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8B" w:rsidRPr="008704EF" w:rsidRDefault="00890B8B" w:rsidP="00890B8B">
      <w:pPr>
        <w:pageBreakBefore/>
      </w:pPr>
      <w:r w:rsidRPr="008704EF">
        <w:rPr>
          <w:rFonts w:eastAsia="Times New Roman"/>
          <w:sz w:val="20"/>
        </w:rPr>
        <w:t>................................................................</w:t>
      </w:r>
    </w:p>
    <w:p w:rsidR="00890B8B" w:rsidRPr="008704EF" w:rsidRDefault="00890B8B" w:rsidP="00890B8B">
      <w:r w:rsidRPr="008704EF">
        <w:rPr>
          <w:rFonts w:eastAsia="Times New Roman"/>
          <w:sz w:val="20"/>
        </w:rPr>
        <w:t>Wydział</w:t>
      </w:r>
      <w:r w:rsidRPr="008704EF">
        <w:rPr>
          <w:rFonts w:eastAsia="Times New Roman"/>
          <w:sz w:val="20"/>
        </w:rPr>
        <w:tab/>
        <w:t>/jednostka organizacyjna</w:t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</w:rPr>
        <w:t xml:space="preserve">Lublin, dnia </w:t>
      </w:r>
      <w:r w:rsidRPr="008704EF">
        <w:rPr>
          <w:rFonts w:eastAsia="Times New Roman"/>
          <w:sz w:val="20"/>
        </w:rPr>
        <w:t>................................................</w:t>
      </w:r>
    </w:p>
    <w:p w:rsidR="00890B8B" w:rsidRPr="008704EF" w:rsidRDefault="00890B8B" w:rsidP="00890B8B">
      <w:pPr>
        <w:jc w:val="center"/>
        <w:rPr>
          <w:rFonts w:eastAsia="Times New Roman"/>
          <w:b/>
          <w:bCs/>
        </w:rPr>
      </w:pPr>
    </w:p>
    <w:p w:rsidR="00890B8B" w:rsidRPr="008704EF" w:rsidRDefault="00890B8B" w:rsidP="00890B8B">
      <w:pPr>
        <w:jc w:val="center"/>
        <w:rPr>
          <w:rFonts w:eastAsia="Times New Roman"/>
          <w:b/>
          <w:bCs/>
        </w:rPr>
      </w:pPr>
    </w:p>
    <w:p w:rsidR="00890B8B" w:rsidRPr="008704EF" w:rsidRDefault="00890B8B" w:rsidP="00890B8B">
      <w:pPr>
        <w:jc w:val="center"/>
      </w:pPr>
      <w:r w:rsidRPr="008704EF">
        <w:rPr>
          <w:rFonts w:eastAsia="Times New Roman"/>
          <w:b/>
          <w:bCs/>
        </w:rPr>
        <w:t>WNIOSEK</w:t>
      </w:r>
    </w:p>
    <w:p w:rsidR="00890B8B" w:rsidRPr="008704EF" w:rsidRDefault="00890B8B" w:rsidP="00890B8B">
      <w:pPr>
        <w:jc w:val="center"/>
      </w:pPr>
      <w:r w:rsidRPr="008704EF">
        <w:rPr>
          <w:rFonts w:eastAsia="Times New Roman"/>
          <w:b/>
          <w:bCs/>
        </w:rPr>
        <w:t>o przyznanie zespołowej nagrody rektorskiej nauczycielom akademickim</w:t>
      </w: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numPr>
          <w:ilvl w:val="0"/>
          <w:numId w:val="5"/>
        </w:numPr>
        <w:tabs>
          <w:tab w:val="left" w:pos="1200"/>
        </w:tabs>
      </w:pPr>
      <w:r w:rsidRPr="008704EF">
        <w:rPr>
          <w:rFonts w:eastAsia="Times New Roman"/>
          <w:b/>
          <w:bCs/>
        </w:rPr>
        <w:t>Zgłaszam wniosek o przyznanie nagrody zespołowej .................................. stopnia</w:t>
      </w:r>
    </w:p>
    <w:p w:rsidR="00890B8B" w:rsidRPr="008704EF" w:rsidRDefault="00890B8B" w:rsidP="00890B8B">
      <w:pPr>
        <w:tabs>
          <w:tab w:val="left" w:pos="1500"/>
        </w:tabs>
        <w:ind w:left="375"/>
      </w:pPr>
      <w:r w:rsidRPr="008704EF">
        <w:rPr>
          <w:rFonts w:eastAsia="Times New Roman"/>
          <w:b/>
          <w:bCs/>
        </w:rPr>
        <w:t>za:</w:t>
      </w:r>
      <w:r w:rsidRPr="008704EF">
        <w:rPr>
          <w:rFonts w:eastAsia="Times New Roman"/>
          <w:i/>
          <w:iCs/>
          <w:sz w:val="18"/>
          <w:szCs w:val="18"/>
        </w:rPr>
        <w:t>(</w:t>
      </w:r>
      <w:r w:rsidRPr="008704EF">
        <w:rPr>
          <w:rFonts w:eastAsia="Times New Roman"/>
          <w:i/>
          <w:iCs/>
          <w:sz w:val="20"/>
          <w:szCs w:val="20"/>
        </w:rPr>
        <w:t>zaznaczyć odpowiedni punkt lub punkty)</w:t>
      </w:r>
    </w:p>
    <w:p w:rsidR="00890B8B" w:rsidRPr="008704EF" w:rsidRDefault="00890B8B" w:rsidP="00890B8B">
      <w:pPr>
        <w:numPr>
          <w:ilvl w:val="0"/>
          <w:numId w:val="4"/>
        </w:numPr>
      </w:pPr>
      <w:r w:rsidRPr="008704EF">
        <w:rPr>
          <w:rFonts w:eastAsia="Times New Roman"/>
          <w:sz w:val="22"/>
          <w:szCs w:val="22"/>
        </w:rPr>
        <w:t>oryginalne i twórcze osiągnięcia naukowe udokumentowane publikacjami naukowymi, mającymi istotny wpływ na stan wiedzy i kierunki dalszych badań lub pracami konstrukcyjnymi, technologicznymi i projektowymi charakteryzującymi się nowatorskim, naukowym podejściem do problemu albo pracami artystycznymi;</w:t>
      </w:r>
    </w:p>
    <w:p w:rsidR="00890B8B" w:rsidRPr="008704EF" w:rsidRDefault="00890B8B" w:rsidP="00890B8B">
      <w:pPr>
        <w:numPr>
          <w:ilvl w:val="0"/>
          <w:numId w:val="4"/>
        </w:numPr>
      </w:pPr>
      <w:r w:rsidRPr="008704EF">
        <w:rPr>
          <w:rFonts w:eastAsia="Times New Roman"/>
          <w:sz w:val="22"/>
          <w:szCs w:val="22"/>
        </w:rPr>
        <w:t>kształcenie kadr naukowych potwierdzone podejmowaniem zainicjowanej problematyki badawczej przez innych pracowników nauki, pełnienie funkcji promotora, konsultanta i opiniodawcy innych prac naukowych;</w:t>
      </w:r>
    </w:p>
    <w:p w:rsidR="00890B8B" w:rsidRPr="008704EF" w:rsidRDefault="00890B8B" w:rsidP="00890B8B">
      <w:pPr>
        <w:numPr>
          <w:ilvl w:val="0"/>
          <w:numId w:val="4"/>
        </w:numPr>
      </w:pPr>
      <w:r w:rsidRPr="008704EF">
        <w:rPr>
          <w:rFonts w:eastAsia="Times New Roman"/>
          <w:sz w:val="22"/>
          <w:szCs w:val="22"/>
        </w:rPr>
        <w:t>przedsięwzięcia, które spowodowały istotną poprawę warunków pracy dydaktycznej i wyników kształcenia;</w:t>
      </w:r>
    </w:p>
    <w:p w:rsidR="00890B8B" w:rsidRPr="008704EF" w:rsidRDefault="00890B8B" w:rsidP="00890B8B">
      <w:pPr>
        <w:numPr>
          <w:ilvl w:val="0"/>
          <w:numId w:val="4"/>
        </w:numPr>
      </w:pPr>
      <w:r w:rsidRPr="008704EF">
        <w:rPr>
          <w:rFonts w:eastAsia="Times New Roman"/>
          <w:sz w:val="22"/>
          <w:szCs w:val="22"/>
        </w:rPr>
        <w:t>autorstwo i współautorstwo wyróżniających się podręczników, skryptów, przewodników metodycznych, programów nauczania, nowoczesnych metod nauczania;</w:t>
      </w:r>
    </w:p>
    <w:p w:rsidR="00890B8B" w:rsidRPr="008704EF" w:rsidRDefault="00890B8B" w:rsidP="00890B8B">
      <w:pPr>
        <w:numPr>
          <w:ilvl w:val="0"/>
          <w:numId w:val="4"/>
        </w:numPr>
      </w:pPr>
      <w:r w:rsidRPr="008704EF">
        <w:rPr>
          <w:rFonts w:eastAsia="Times New Roman"/>
          <w:sz w:val="22"/>
          <w:szCs w:val="22"/>
        </w:rPr>
        <w:t>wybitną działalność organizacyjno-społeczną i popularyzację nauki.</w:t>
      </w:r>
    </w:p>
    <w:p w:rsidR="00890B8B" w:rsidRPr="008704EF" w:rsidRDefault="00890B8B" w:rsidP="00890B8B">
      <w:pPr>
        <w:ind w:firstLine="708"/>
      </w:pPr>
      <w:r w:rsidRPr="008704EF">
        <w:rPr>
          <w:rFonts w:eastAsia="Times New Roman"/>
          <w:b/>
          <w:bCs/>
        </w:rPr>
        <w:t>dla zespołu:</w:t>
      </w:r>
    </w:p>
    <w:p w:rsidR="00890B8B" w:rsidRPr="008704EF" w:rsidRDefault="00890B8B" w:rsidP="00890B8B">
      <w:pPr>
        <w:ind w:firstLine="708"/>
        <w:rPr>
          <w:rFonts w:eastAsia="Times New Roman"/>
          <w:b/>
          <w:bCs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2295"/>
        <w:gridCol w:w="1815"/>
        <w:gridCol w:w="1845"/>
      </w:tblGrid>
      <w:tr w:rsidR="00890B8B" w:rsidRPr="008704EF" w:rsidTr="002B27F0">
        <w:trPr>
          <w:trHeight w:val="604"/>
        </w:trPr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0B8B" w:rsidRPr="008704EF" w:rsidRDefault="00890B8B" w:rsidP="002B27F0">
            <w:pPr>
              <w:snapToGrid w:val="0"/>
              <w:jc w:val="center"/>
            </w:pPr>
            <w:r w:rsidRPr="008704EF">
              <w:rPr>
                <w:rFonts w:eastAsia="Times New Roman"/>
                <w:b/>
                <w:bCs/>
                <w:sz w:val="20"/>
              </w:rPr>
              <w:t>Imię nazwisko</w:t>
            </w:r>
          </w:p>
          <w:p w:rsidR="00890B8B" w:rsidRPr="008704EF" w:rsidRDefault="00890B8B" w:rsidP="002B27F0">
            <w:pPr>
              <w:jc w:val="center"/>
            </w:pPr>
            <w:r w:rsidRPr="008704EF">
              <w:rPr>
                <w:rFonts w:eastAsia="Times New Roman"/>
                <w:b/>
                <w:bCs/>
                <w:sz w:val="20"/>
              </w:rPr>
              <w:t>tytuł i stopień naukowy, jednostka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0B8B" w:rsidRPr="008704EF" w:rsidRDefault="00890B8B" w:rsidP="00890B8B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 w:rsidRPr="008704EF">
              <w:t>Zajmowane</w:t>
            </w:r>
          </w:p>
          <w:p w:rsidR="00890B8B" w:rsidRPr="008704EF" w:rsidRDefault="00890B8B" w:rsidP="002B27F0">
            <w:pPr>
              <w:jc w:val="center"/>
            </w:pPr>
            <w:r w:rsidRPr="008704EF">
              <w:rPr>
                <w:rFonts w:eastAsia="Times New Roman"/>
                <w:b/>
                <w:bCs/>
                <w:sz w:val="20"/>
              </w:rPr>
              <w:t>stanowisko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0B8B" w:rsidRPr="008704EF" w:rsidRDefault="00890B8B" w:rsidP="002B27F0">
            <w:pPr>
              <w:snapToGrid w:val="0"/>
              <w:jc w:val="center"/>
            </w:pPr>
            <w:r w:rsidRPr="008704EF">
              <w:rPr>
                <w:rFonts w:eastAsia="Times New Roman"/>
                <w:b/>
                <w:bCs/>
                <w:sz w:val="20"/>
              </w:rPr>
              <w:t>Proponowany udział w nagrodzie (%)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0B8B" w:rsidRPr="008704EF" w:rsidRDefault="00890B8B" w:rsidP="00890B8B">
            <w:pPr>
              <w:pStyle w:val="Nagwek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 w:rsidRPr="008704EF">
              <w:t>Uwagi</w:t>
            </w:r>
          </w:p>
        </w:tc>
      </w:tr>
      <w:tr w:rsidR="00890B8B" w:rsidRPr="008704EF" w:rsidTr="002B27F0">
        <w:trPr>
          <w:trHeight w:val="27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890B8B" w:rsidRPr="008704EF" w:rsidTr="002B27F0">
        <w:trPr>
          <w:trHeight w:val="27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890B8B" w:rsidRPr="008704EF" w:rsidTr="002B27F0">
        <w:trPr>
          <w:trHeight w:val="27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890B8B" w:rsidRPr="008704EF" w:rsidTr="002B27F0">
        <w:trPr>
          <w:trHeight w:val="27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890B8B" w:rsidRPr="008704EF" w:rsidTr="002B27F0">
        <w:trPr>
          <w:trHeight w:val="27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890B8B" w:rsidRPr="008704EF" w:rsidTr="002B27F0">
        <w:trPr>
          <w:trHeight w:val="27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890B8B" w:rsidRPr="008704EF" w:rsidTr="002B27F0">
        <w:trPr>
          <w:trHeight w:val="278"/>
        </w:trPr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B8B" w:rsidRPr="008704EF" w:rsidRDefault="00890B8B" w:rsidP="002B27F0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90B8B" w:rsidRPr="008704EF" w:rsidRDefault="00890B8B" w:rsidP="00890B8B">
      <w:pPr>
        <w:jc w:val="center"/>
      </w:pPr>
    </w:p>
    <w:p w:rsidR="00890B8B" w:rsidRPr="008704EF" w:rsidRDefault="00890B8B" w:rsidP="00890B8B">
      <w:pPr>
        <w:numPr>
          <w:ilvl w:val="0"/>
          <w:numId w:val="6"/>
        </w:numPr>
      </w:pPr>
      <w:r w:rsidRPr="008704EF">
        <w:rPr>
          <w:rFonts w:eastAsia="Times New Roman"/>
          <w:b/>
          <w:bCs/>
        </w:rPr>
        <w:t>Uzasadnienie wniosku:</w:t>
      </w:r>
    </w:p>
    <w:p w:rsidR="00890B8B" w:rsidRPr="008704EF" w:rsidRDefault="00890B8B" w:rsidP="00890B8B">
      <w:pPr>
        <w:tabs>
          <w:tab w:val="left" w:pos="1935"/>
        </w:tabs>
        <w:ind w:left="405"/>
      </w:pPr>
      <w:r w:rsidRPr="008704EF">
        <w:rPr>
          <w:rFonts w:eastAsia="Times New Roman"/>
          <w:i/>
          <w:iCs/>
          <w:sz w:val="20"/>
          <w:szCs w:val="20"/>
        </w:rPr>
        <w:t>(w tym miejscu należy szczegółowo opisać osiągnięcia pracowników, będące podstawą złożenia wniosku)</w:t>
      </w: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90B8B" w:rsidRDefault="00890B8B" w:rsidP="00890B8B">
      <w:pPr>
        <w:jc w:val="right"/>
      </w:pPr>
      <w:r w:rsidRPr="008704EF">
        <w:rPr>
          <w:rFonts w:eastAsia="Times New Roman"/>
        </w:rPr>
        <w:t>..............................................</w:t>
      </w:r>
    </w:p>
    <w:p w:rsidR="00890B8B" w:rsidRPr="008704EF" w:rsidRDefault="00890B8B" w:rsidP="00890B8B">
      <w:pPr>
        <w:jc w:val="center"/>
      </w:pP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  <w:t xml:space="preserve">    </w:t>
      </w:r>
      <w:r>
        <w:rPr>
          <w:rFonts w:eastAsia="Times New Roman"/>
          <w:i/>
          <w:iCs/>
          <w:sz w:val="20"/>
          <w:szCs w:val="20"/>
        </w:rPr>
        <w:t xml:space="preserve">   </w:t>
      </w:r>
      <w:r w:rsidRPr="008704EF">
        <w:rPr>
          <w:rFonts w:eastAsia="Times New Roman"/>
          <w:i/>
          <w:iCs/>
          <w:sz w:val="20"/>
          <w:szCs w:val="20"/>
        </w:rPr>
        <w:t xml:space="preserve">   (podpis występującego)</w:t>
      </w:r>
    </w:p>
    <w:p w:rsidR="00890B8B" w:rsidRPr="008704EF" w:rsidRDefault="00890B8B" w:rsidP="00890B8B">
      <w:pPr>
        <w:jc w:val="center"/>
        <w:rPr>
          <w:rFonts w:eastAsia="Times New Roman"/>
          <w:i/>
          <w:iCs/>
          <w:sz w:val="20"/>
          <w:szCs w:val="20"/>
        </w:rPr>
      </w:pPr>
    </w:p>
    <w:p w:rsidR="00890B8B" w:rsidRPr="008704EF" w:rsidRDefault="00890B8B" w:rsidP="00890B8B">
      <w:pPr>
        <w:numPr>
          <w:ilvl w:val="0"/>
          <w:numId w:val="7"/>
        </w:numPr>
        <w:tabs>
          <w:tab w:val="left" w:pos="1215"/>
        </w:tabs>
      </w:pPr>
      <w:bookmarkStart w:id="0" w:name="_GoBack"/>
      <w:r w:rsidRPr="008704EF">
        <w:rPr>
          <w:rFonts w:eastAsia="Times New Roman"/>
          <w:b/>
          <w:bCs/>
        </w:rPr>
        <w:t>Opinia Rady Instytutu/Rady jednostki</w:t>
      </w:r>
    </w:p>
    <w:bookmarkEnd w:id="0"/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jc w:val="right"/>
      </w:pPr>
      <w:r w:rsidRPr="008704EF">
        <w:rPr>
          <w:rFonts w:eastAsia="Times New Roman"/>
        </w:rPr>
        <w:t>...................................................................................</w:t>
      </w:r>
    </w:p>
    <w:p w:rsidR="00890B8B" w:rsidRPr="008704EF" w:rsidRDefault="00890B8B" w:rsidP="00890B8B">
      <w:pPr>
        <w:jc w:val="center"/>
      </w:pP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  <w:t xml:space="preserve">       (podpis kierownika jednostki)</w:t>
      </w: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rPr>
          <w:rFonts w:eastAsia="Times New Roman"/>
          <w:b/>
          <w:bCs/>
        </w:rPr>
      </w:pPr>
    </w:p>
    <w:p w:rsidR="00890B8B" w:rsidRPr="008704EF" w:rsidRDefault="00890B8B" w:rsidP="00890B8B">
      <w:pPr>
        <w:numPr>
          <w:ilvl w:val="0"/>
          <w:numId w:val="8"/>
        </w:numPr>
        <w:tabs>
          <w:tab w:val="left" w:pos="1245"/>
        </w:tabs>
      </w:pPr>
      <w:r w:rsidRPr="008704EF">
        <w:rPr>
          <w:rFonts w:eastAsia="Times New Roman"/>
          <w:b/>
          <w:bCs/>
        </w:rPr>
        <w:t>Opinia i wniosek komisji ds. nagród</w:t>
      </w:r>
    </w:p>
    <w:p w:rsidR="00890B8B" w:rsidRPr="008704EF" w:rsidRDefault="00890B8B" w:rsidP="00890B8B">
      <w:pPr>
        <w:ind w:left="360"/>
        <w:rPr>
          <w:rFonts w:eastAsia="Times New Roman"/>
          <w:b/>
          <w:bCs/>
          <w:sz w:val="21"/>
          <w:szCs w:val="21"/>
        </w:rPr>
      </w:pPr>
    </w:p>
    <w:p w:rsidR="00890B8B" w:rsidRPr="008704EF" w:rsidRDefault="00890B8B" w:rsidP="00890B8B">
      <w:pPr>
        <w:pStyle w:val="Tekstpodstawowywcity"/>
        <w:spacing w:line="360" w:lineRule="auto"/>
        <w:ind w:left="357"/>
      </w:pPr>
      <w:r w:rsidRPr="008704EF">
        <w:rPr>
          <w:rFonts w:eastAsia="Times New Roman"/>
          <w:b w:val="0"/>
          <w:bCs w:val="0"/>
          <w:sz w:val="21"/>
          <w:szCs w:val="21"/>
        </w:rPr>
        <w:t>Komisja na posiedzeniu w dniu ............................... po zapoznaniu się z uzasadnieniem wniosku, opiniami i oceną merytoryczną, dokonała analizy i postanowiła zaopiniować wniosek:</w:t>
      </w:r>
    </w:p>
    <w:p w:rsidR="00890B8B" w:rsidRPr="008704EF" w:rsidRDefault="00890B8B" w:rsidP="00890B8B">
      <w:pPr>
        <w:spacing w:line="360" w:lineRule="auto"/>
        <w:ind w:left="357"/>
      </w:pPr>
      <w:r w:rsidRPr="008704EF">
        <w:rPr>
          <w:rFonts w:eastAsia="Times New Roman"/>
          <w:b/>
          <w:bCs/>
        </w:rPr>
        <w:t xml:space="preserve">POZYTYWNIE, </w:t>
      </w:r>
      <w:r w:rsidRPr="008704EF">
        <w:rPr>
          <w:rFonts w:eastAsia="Times New Roman"/>
          <w:b/>
          <w:bCs/>
        </w:rPr>
        <w:tab/>
        <w:t>NEGATYWNIE,</w:t>
      </w:r>
      <w:r w:rsidRPr="008704EF">
        <w:rPr>
          <w:rFonts w:eastAsia="Times New Roman"/>
          <w:b/>
          <w:bCs/>
        </w:rPr>
        <w:tab/>
        <w:t>POZOSTAWIĆ DO DECYZJI REKTORA*.</w:t>
      </w:r>
    </w:p>
    <w:p w:rsidR="00890B8B" w:rsidRPr="008704EF" w:rsidRDefault="00890B8B" w:rsidP="00890B8B">
      <w:pPr>
        <w:spacing w:line="360" w:lineRule="auto"/>
        <w:ind w:left="357"/>
      </w:pPr>
      <w:r w:rsidRPr="008704EF">
        <w:rPr>
          <w:rFonts w:eastAsia="Times New Roman"/>
          <w:b/>
          <w:bCs/>
        </w:rPr>
        <w:t>POZOSTAWIĆ BEZ ROZPOZNANIA – braki formalne:</w:t>
      </w:r>
    </w:p>
    <w:p w:rsidR="00890B8B" w:rsidRPr="008704EF" w:rsidRDefault="00890B8B" w:rsidP="00890B8B">
      <w:pPr>
        <w:spacing w:line="360" w:lineRule="auto"/>
        <w:ind w:left="357"/>
        <w:jc w:val="both"/>
      </w:pPr>
      <w:r w:rsidRPr="008704EF">
        <w:rPr>
          <w:rFonts w:eastAsia="Times New Roman"/>
          <w:b/>
          <w:bCs/>
        </w:rPr>
        <w:t>Uwagi:</w:t>
      </w:r>
    </w:p>
    <w:p w:rsidR="00890B8B" w:rsidRPr="008704EF" w:rsidRDefault="00890B8B" w:rsidP="00890B8B">
      <w:pPr>
        <w:spacing w:line="360" w:lineRule="auto"/>
        <w:ind w:left="357"/>
        <w:jc w:val="both"/>
        <w:rPr>
          <w:rFonts w:eastAsia="Times New Roman"/>
          <w:b/>
          <w:bCs/>
        </w:rPr>
      </w:pPr>
    </w:p>
    <w:p w:rsidR="00890B8B" w:rsidRPr="008704EF" w:rsidRDefault="00890B8B" w:rsidP="00890B8B">
      <w:pPr>
        <w:spacing w:line="360" w:lineRule="auto"/>
        <w:ind w:left="357"/>
        <w:jc w:val="both"/>
        <w:rPr>
          <w:rFonts w:eastAsia="Times New Roman"/>
          <w:b/>
          <w:bCs/>
        </w:rPr>
      </w:pPr>
    </w:p>
    <w:p w:rsidR="00890B8B" w:rsidRPr="008704EF" w:rsidRDefault="00890B8B" w:rsidP="00890B8B">
      <w:pPr>
        <w:spacing w:line="360" w:lineRule="auto"/>
        <w:ind w:left="357"/>
        <w:jc w:val="both"/>
        <w:rPr>
          <w:rFonts w:eastAsia="Times New Roman"/>
          <w:b/>
          <w:bCs/>
        </w:rPr>
      </w:pPr>
    </w:p>
    <w:p w:rsidR="00890B8B" w:rsidRPr="008704EF" w:rsidRDefault="00890B8B" w:rsidP="00890B8B">
      <w:pPr>
        <w:spacing w:line="480" w:lineRule="auto"/>
        <w:ind w:left="-15"/>
      </w:pP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  <w:t>za komisję</w:t>
      </w:r>
    </w:p>
    <w:p w:rsidR="00890B8B" w:rsidRPr="008704EF" w:rsidRDefault="00890B8B" w:rsidP="00890B8B">
      <w:pPr>
        <w:spacing w:line="100" w:lineRule="atLeast"/>
        <w:jc w:val="right"/>
      </w:pPr>
      <w:r w:rsidRPr="008704EF">
        <w:rPr>
          <w:rFonts w:eastAsia="Times New Roman"/>
        </w:rPr>
        <w:t>............................................</w:t>
      </w:r>
    </w:p>
    <w:p w:rsidR="00890B8B" w:rsidRPr="008704EF" w:rsidRDefault="00890B8B" w:rsidP="00890B8B">
      <w:pPr>
        <w:spacing w:line="100" w:lineRule="atLeast"/>
        <w:ind w:left="15" w:hanging="30"/>
      </w:pP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  <w:t xml:space="preserve">  </w:t>
      </w:r>
      <w:r w:rsidRPr="008704EF">
        <w:rPr>
          <w:rFonts w:eastAsia="Times New Roman"/>
          <w:i/>
          <w:iCs/>
          <w:sz w:val="20"/>
          <w:szCs w:val="20"/>
        </w:rPr>
        <w:t>(podpis osoby upoważnionej)</w:t>
      </w:r>
    </w:p>
    <w:p w:rsidR="00890B8B" w:rsidRPr="008704EF" w:rsidRDefault="00890B8B" w:rsidP="00890B8B">
      <w:pPr>
        <w:numPr>
          <w:ilvl w:val="0"/>
          <w:numId w:val="9"/>
        </w:numPr>
        <w:tabs>
          <w:tab w:val="left" w:pos="1200"/>
        </w:tabs>
        <w:spacing w:line="360" w:lineRule="auto"/>
      </w:pPr>
      <w:r w:rsidRPr="008704EF">
        <w:rPr>
          <w:rFonts w:eastAsia="Times New Roman"/>
          <w:b/>
          <w:bCs/>
        </w:rPr>
        <w:t>Decyzja Rektora</w:t>
      </w:r>
    </w:p>
    <w:p w:rsidR="00890B8B" w:rsidRPr="008704EF" w:rsidRDefault="00890B8B" w:rsidP="00890B8B">
      <w:pPr>
        <w:spacing w:line="360" w:lineRule="auto"/>
        <w:rPr>
          <w:rFonts w:eastAsia="Times New Roman"/>
          <w:b/>
          <w:bCs/>
        </w:rPr>
      </w:pPr>
    </w:p>
    <w:p w:rsidR="00890B8B" w:rsidRPr="008704EF" w:rsidRDefault="00890B8B" w:rsidP="00890B8B">
      <w:pPr>
        <w:spacing w:line="360" w:lineRule="auto"/>
        <w:rPr>
          <w:rFonts w:eastAsia="Times New Roman"/>
          <w:b/>
          <w:bCs/>
        </w:rPr>
      </w:pPr>
    </w:p>
    <w:p w:rsidR="00890B8B" w:rsidRPr="008704EF" w:rsidRDefault="00890B8B" w:rsidP="00890B8B">
      <w:pPr>
        <w:spacing w:line="100" w:lineRule="atLeast"/>
        <w:jc w:val="right"/>
      </w:pPr>
      <w:r w:rsidRPr="008704EF">
        <w:rPr>
          <w:rFonts w:eastAsia="Times New Roman"/>
        </w:rPr>
        <w:t>.............................................</w:t>
      </w:r>
    </w:p>
    <w:p w:rsidR="00890B8B" w:rsidRPr="008704EF" w:rsidRDefault="00890B8B" w:rsidP="00890B8B">
      <w:pPr>
        <w:spacing w:line="100" w:lineRule="atLeast"/>
      </w:pPr>
      <w:r w:rsidRPr="008704EF">
        <w:rPr>
          <w:rFonts w:eastAsia="Times New Roman"/>
        </w:rPr>
        <w:t xml:space="preserve">Lublin, dnia ........................... </w:t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  <w:i/>
          <w:iCs/>
          <w:sz w:val="20"/>
        </w:rPr>
        <w:t>(podpis Rektora)</w:t>
      </w:r>
    </w:p>
    <w:p w:rsidR="00890B8B" w:rsidRPr="008704EF" w:rsidRDefault="00890B8B" w:rsidP="00890B8B">
      <w:pPr>
        <w:spacing w:line="360" w:lineRule="auto"/>
        <w:rPr>
          <w:rFonts w:eastAsia="Times New Roman"/>
        </w:rPr>
      </w:pPr>
    </w:p>
    <w:p w:rsidR="00890B8B" w:rsidRPr="008704EF" w:rsidRDefault="00890B8B" w:rsidP="00890B8B">
      <w:pPr>
        <w:spacing w:line="360" w:lineRule="auto"/>
        <w:rPr>
          <w:rFonts w:eastAsia="Times New Roman"/>
        </w:rPr>
      </w:pPr>
    </w:p>
    <w:p w:rsidR="00890B8B" w:rsidRPr="008704EF" w:rsidRDefault="00890B8B" w:rsidP="00890B8B">
      <w:pPr>
        <w:spacing w:line="360" w:lineRule="auto"/>
      </w:pPr>
      <w:r w:rsidRPr="008704EF">
        <w:rPr>
          <w:rFonts w:eastAsia="Times New Roman"/>
          <w:sz w:val="20"/>
        </w:rPr>
        <w:t>* niepotrzebne skreślić</w:t>
      </w:r>
    </w:p>
    <w:p w:rsidR="000F55BA" w:rsidRDefault="00110707"/>
    <w:sectPr w:rsidR="000F55BA" w:rsidSect="00022CA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07" w:rsidRDefault="00110707" w:rsidP="00F24647">
      <w:r>
        <w:separator/>
      </w:r>
    </w:p>
  </w:endnote>
  <w:endnote w:type="continuationSeparator" w:id="0">
    <w:p w:rsidR="00110707" w:rsidRDefault="00110707" w:rsidP="00F2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Lath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658762"/>
      <w:docPartObj>
        <w:docPartGallery w:val="Page Numbers (Bottom of Page)"/>
        <w:docPartUnique/>
      </w:docPartObj>
    </w:sdtPr>
    <w:sdtContent>
      <w:p w:rsidR="00F24647" w:rsidRDefault="00F24647" w:rsidP="00F246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8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07" w:rsidRDefault="00110707" w:rsidP="00F24647">
      <w:r>
        <w:separator/>
      </w:r>
    </w:p>
  </w:footnote>
  <w:footnote w:type="continuationSeparator" w:id="0">
    <w:p w:rsidR="00110707" w:rsidRDefault="00110707" w:rsidP="00F2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0"/>
        </w:tabs>
        <w:ind w:left="750" w:hanging="75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6" w15:restartNumberingAfterBreak="0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5"/>
    <w:multiLevelType w:val="multilevel"/>
    <w:tmpl w:val="00000015"/>
    <w:lvl w:ilvl="0">
      <w:start w:val="4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8" w15:restartNumberingAfterBreak="0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A5"/>
    <w:rsid w:val="00022CA5"/>
    <w:rsid w:val="00110707"/>
    <w:rsid w:val="004F27A6"/>
    <w:rsid w:val="00890B8B"/>
    <w:rsid w:val="00A400CD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7BC5"/>
  <w15:chartTrackingRefBased/>
  <w15:docId w15:val="{D3E13C7C-4FB6-4CE2-8A25-3DBDCD03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C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890B8B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22CA5"/>
    <w:pPr>
      <w:ind w:left="360"/>
      <w:jc w:val="both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2CA5"/>
    <w:rPr>
      <w:rFonts w:ascii="Times New Roman" w:eastAsia="Arial Unicode MS" w:hAnsi="Times New Roman" w:cs="Times New Roman"/>
      <w:b/>
      <w:bCs/>
      <w:sz w:val="20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F24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647"/>
    <w:rPr>
      <w:rFonts w:ascii="Times New Roman" w:eastAsia="Arial Unicode MS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24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647"/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Nagwek1Znak">
    <w:name w:val="Nagłówek 1 Znak"/>
    <w:basedOn w:val="Domylnaczcionkaakapitu"/>
    <w:link w:val="Nagwek1"/>
    <w:rsid w:val="00890B8B"/>
    <w:rPr>
      <w:rFonts w:ascii="Times New Roman" w:eastAsia="Arial Unicode MS" w:hAnsi="Times New Roman" w:cs="Times New Roman"/>
      <w:b/>
      <w:bCs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F8E0-D168-4740-AFB8-E44F9A06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dc:description/>
  <cp:lastModifiedBy>Damian Liszka</cp:lastModifiedBy>
  <cp:revision>2</cp:revision>
  <dcterms:created xsi:type="dcterms:W3CDTF">2017-10-12T12:40:00Z</dcterms:created>
  <dcterms:modified xsi:type="dcterms:W3CDTF">2017-10-12T12:40:00Z</dcterms:modified>
</cp:coreProperties>
</file>