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074" w:rsidRPr="004B5389" w:rsidRDefault="00AE2074" w:rsidP="00AE2074">
      <w:pPr>
        <w:suppressAutoHyphens w:val="0"/>
        <w:spacing w:line="276" w:lineRule="auto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B5389">
        <w:rPr>
          <w:rFonts w:ascii="Calibri" w:hAnsi="Calibri" w:cs="Cambria"/>
          <w:b/>
          <w:kern w:val="1"/>
          <w:sz w:val="20"/>
          <w:szCs w:val="20"/>
          <w:lang w:eastAsia="en-US"/>
        </w:rPr>
        <w:t xml:space="preserve">Nr sprawy: </w:t>
      </w:r>
      <w:r w:rsidR="00B11B11">
        <w:rPr>
          <w:rFonts w:ascii="Calibri" w:hAnsi="Calibri"/>
          <w:b/>
          <w:sz w:val="20"/>
          <w:szCs w:val="20"/>
        </w:rPr>
        <w:t>AZP-240/US-pw</w:t>
      </w:r>
      <w:r w:rsidRPr="004B5389">
        <w:rPr>
          <w:rFonts w:ascii="Calibri" w:hAnsi="Calibri"/>
          <w:b/>
          <w:sz w:val="20"/>
          <w:szCs w:val="20"/>
        </w:rPr>
        <w:t>750/</w:t>
      </w:r>
      <w:r w:rsidR="00B11B11">
        <w:rPr>
          <w:rFonts w:ascii="Calibri" w:hAnsi="Calibri"/>
          <w:b/>
          <w:sz w:val="20"/>
          <w:szCs w:val="20"/>
        </w:rPr>
        <w:t>25</w:t>
      </w:r>
      <w:r w:rsidRPr="004B5389">
        <w:rPr>
          <w:rFonts w:ascii="Calibri" w:hAnsi="Calibri"/>
          <w:b/>
          <w:sz w:val="20"/>
          <w:szCs w:val="20"/>
        </w:rPr>
        <w:t>/2020</w:t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/>
          <w:b/>
          <w:sz w:val="20"/>
          <w:szCs w:val="20"/>
        </w:rPr>
        <w:tab/>
      </w:r>
      <w:r w:rsidRPr="004B5389">
        <w:rPr>
          <w:rFonts w:ascii="Calibri" w:hAnsi="Calibri" w:cs="Cambria"/>
          <w:b/>
          <w:bCs/>
          <w:sz w:val="20"/>
          <w:szCs w:val="20"/>
          <w:lang w:eastAsia="en-US"/>
        </w:rPr>
        <w:t>Załącznik nr 2 do SIWZ</w:t>
      </w:r>
    </w:p>
    <w:p w:rsidR="00831104" w:rsidRDefault="00831104" w:rsidP="00AE2074">
      <w:pPr>
        <w:tabs>
          <w:tab w:val="left" w:pos="6825"/>
        </w:tabs>
        <w:suppressAutoHyphens w:val="0"/>
        <w:spacing w:line="276" w:lineRule="auto"/>
        <w:jc w:val="center"/>
        <w:rPr>
          <w:rFonts w:ascii="Calibri" w:hAnsi="Calibri" w:cs="Cambria"/>
          <w:b/>
          <w:bCs/>
          <w:sz w:val="20"/>
          <w:szCs w:val="20"/>
          <w:lang w:eastAsia="en-US"/>
        </w:rPr>
      </w:pPr>
    </w:p>
    <w:p w:rsidR="00831104" w:rsidRDefault="00831104" w:rsidP="00AE2074">
      <w:pPr>
        <w:tabs>
          <w:tab w:val="left" w:pos="6825"/>
        </w:tabs>
        <w:suppressAutoHyphens w:val="0"/>
        <w:spacing w:line="276" w:lineRule="auto"/>
        <w:jc w:val="center"/>
        <w:rPr>
          <w:rFonts w:ascii="Calibri" w:hAnsi="Calibri" w:cs="Cambria"/>
          <w:b/>
          <w:bCs/>
          <w:sz w:val="20"/>
          <w:szCs w:val="20"/>
          <w:lang w:eastAsia="en-US"/>
        </w:rPr>
      </w:pPr>
    </w:p>
    <w:p w:rsidR="00AE2074" w:rsidRPr="004B5389" w:rsidRDefault="00AE2074" w:rsidP="00AE2074">
      <w:pPr>
        <w:tabs>
          <w:tab w:val="left" w:pos="6825"/>
        </w:tabs>
        <w:suppressAutoHyphens w:val="0"/>
        <w:spacing w:line="276" w:lineRule="auto"/>
        <w:jc w:val="center"/>
        <w:rPr>
          <w:rFonts w:ascii="Calibri" w:hAnsi="Calibri" w:cs="Cambria"/>
          <w:sz w:val="20"/>
          <w:szCs w:val="20"/>
          <w:lang w:eastAsia="en-US"/>
        </w:rPr>
      </w:pPr>
      <w:r w:rsidRPr="004B5389">
        <w:rPr>
          <w:rFonts w:ascii="Calibri" w:hAnsi="Calibri" w:cs="Cambria"/>
          <w:b/>
          <w:bCs/>
          <w:sz w:val="20"/>
          <w:szCs w:val="20"/>
          <w:lang w:eastAsia="en-US"/>
        </w:rPr>
        <w:t>OFERTA WYKONAWCY</w:t>
      </w:r>
    </w:p>
    <w:p w:rsidR="00AE2074" w:rsidRPr="004B5389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sz w:val="20"/>
          <w:szCs w:val="20"/>
          <w:lang w:eastAsia="en-US"/>
        </w:rPr>
      </w:pPr>
      <w:r w:rsidRPr="004B5389">
        <w:rPr>
          <w:rFonts w:ascii="Calibri" w:hAnsi="Calibri" w:cs="Cambria"/>
          <w:sz w:val="20"/>
          <w:szCs w:val="20"/>
          <w:lang w:eastAsia="en-US"/>
        </w:rPr>
        <w:t>Nazwa Wykonawcy*……………………………………………………………………….……………………………………………………………………….….…..</w:t>
      </w:r>
    </w:p>
    <w:p w:rsidR="00AE2074" w:rsidRPr="004B5389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sz w:val="20"/>
          <w:szCs w:val="20"/>
          <w:lang w:eastAsia="en-US"/>
        </w:rPr>
      </w:pPr>
      <w:r w:rsidRPr="004B5389">
        <w:rPr>
          <w:rFonts w:ascii="Calibri" w:hAnsi="Calibri" w:cs="Cambria"/>
          <w:sz w:val="20"/>
          <w:szCs w:val="20"/>
          <w:lang w:eastAsia="en-US"/>
        </w:rPr>
        <w:t>Adres siedziby ……………………………………………………………………………..………………………………………………………………………………….</w:t>
      </w:r>
    </w:p>
    <w:p w:rsidR="00AE2074" w:rsidRPr="004B5389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sz w:val="20"/>
          <w:szCs w:val="20"/>
          <w:lang w:val="it-IT" w:eastAsia="en-US"/>
        </w:rPr>
      </w:pPr>
      <w:r w:rsidRPr="004B5389">
        <w:rPr>
          <w:rFonts w:ascii="Calibri" w:hAnsi="Calibri" w:cs="Cambria"/>
          <w:sz w:val="20"/>
          <w:szCs w:val="20"/>
          <w:lang w:eastAsia="en-US"/>
        </w:rPr>
        <w:t>Adres do korespondencji………………………………………………………………………………………………………………………………………………….</w:t>
      </w:r>
    </w:p>
    <w:p w:rsidR="00AE2074" w:rsidRPr="004B5389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sz w:val="20"/>
          <w:szCs w:val="20"/>
          <w:lang w:val="it-IT" w:eastAsia="en-US"/>
        </w:rPr>
      </w:pPr>
      <w:r w:rsidRPr="004B5389">
        <w:rPr>
          <w:rFonts w:ascii="Calibri" w:hAnsi="Calibri" w:cs="Cambria"/>
          <w:sz w:val="20"/>
          <w:szCs w:val="20"/>
          <w:lang w:val="it-IT" w:eastAsia="en-US"/>
        </w:rPr>
        <w:t>Nr tel. - .................................................................................., Nr fax - ................................................................................</w:t>
      </w:r>
    </w:p>
    <w:p w:rsidR="00AE2074" w:rsidRPr="00C458EA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sz w:val="20"/>
          <w:szCs w:val="20"/>
          <w:lang w:val="de-DE" w:eastAsia="en-US"/>
        </w:rPr>
      </w:pPr>
      <w:r w:rsidRPr="004B5389">
        <w:rPr>
          <w:rFonts w:ascii="Calibri" w:hAnsi="Calibri" w:cs="Cambria"/>
          <w:sz w:val="20"/>
          <w:szCs w:val="20"/>
          <w:lang w:val="it-IT" w:eastAsia="en-US"/>
        </w:rPr>
        <w:t>E-mail: ................................................................................http://www.………………………….......….........................................</w:t>
      </w:r>
    </w:p>
    <w:p w:rsidR="00AE2074" w:rsidRPr="00C458EA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sz w:val="20"/>
          <w:szCs w:val="20"/>
          <w:lang w:val="de-DE" w:eastAsia="en-US"/>
        </w:rPr>
      </w:pPr>
      <w:r w:rsidRPr="00C458EA">
        <w:rPr>
          <w:rFonts w:ascii="Calibri" w:hAnsi="Calibri" w:cs="Cambria"/>
          <w:sz w:val="20"/>
          <w:szCs w:val="20"/>
          <w:lang w:val="de-DE" w:eastAsia="en-US"/>
        </w:rPr>
        <w:t>NIP - ........................................................................................., REGON - …………………………………………………………..…………..…</w:t>
      </w:r>
    </w:p>
    <w:p w:rsidR="00AE2074" w:rsidRPr="004B5389" w:rsidRDefault="00AE2074" w:rsidP="00AE2074">
      <w:pPr>
        <w:suppressAutoHyphens w:val="0"/>
        <w:autoSpaceDE w:val="0"/>
        <w:spacing w:line="276" w:lineRule="auto"/>
        <w:rPr>
          <w:rFonts w:ascii="Calibri" w:hAnsi="Calibri" w:cs="Cambria"/>
          <w:b/>
          <w:bCs/>
          <w:sz w:val="20"/>
          <w:szCs w:val="20"/>
          <w:lang w:eastAsia="en-US"/>
        </w:rPr>
      </w:pPr>
      <w:r w:rsidRPr="004B5389">
        <w:rPr>
          <w:rFonts w:ascii="Calibri" w:hAnsi="Calibri" w:cs="Cambria"/>
          <w:sz w:val="20"/>
          <w:szCs w:val="20"/>
          <w:lang w:eastAsia="en-US"/>
        </w:rPr>
        <w:t>KRS/CEiDG ………………………………...................……………………………………………………..…………………………..…….…………………………..</w:t>
      </w:r>
    </w:p>
    <w:p w:rsidR="00AE2074" w:rsidRPr="004B5389" w:rsidRDefault="00AE2074" w:rsidP="00AE207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5389">
        <w:rPr>
          <w:rFonts w:ascii="Calibri" w:hAnsi="Calibri"/>
          <w:b/>
          <w:sz w:val="20"/>
          <w:szCs w:val="20"/>
          <w:lang w:eastAsia="en-US"/>
        </w:rPr>
        <w:t>INFORMACJA O WIELKOŚCI PRZEDSIĘBIORSTWA</w:t>
      </w:r>
      <w:r w:rsidRPr="004B5389">
        <w:rPr>
          <w:rFonts w:ascii="Calibri" w:hAnsi="Calibri"/>
          <w:b/>
          <w:sz w:val="20"/>
          <w:szCs w:val="20"/>
          <w:vertAlign w:val="superscript"/>
          <w:lang w:eastAsia="en-US"/>
        </w:rPr>
        <w:footnoteReference w:id="1"/>
      </w:r>
      <w:r w:rsidRPr="004B5389">
        <w:rPr>
          <w:rFonts w:ascii="Calibri" w:hAnsi="Calibri"/>
          <w:b/>
          <w:sz w:val="20"/>
          <w:szCs w:val="20"/>
          <w:lang w:eastAsia="en-US"/>
        </w:rPr>
        <w:t>:</w:t>
      </w:r>
    </w:p>
    <w:p w:rsidR="00AE2074" w:rsidRPr="004B5389" w:rsidRDefault="00AE2074" w:rsidP="00AE2074">
      <w:pPr>
        <w:suppressAutoHyphens w:val="0"/>
        <w:spacing w:line="276" w:lineRule="auto"/>
        <w:jc w:val="both"/>
        <w:rPr>
          <w:rFonts w:ascii="Calibri" w:hAnsi="Calibri"/>
          <w:bCs/>
          <w:sz w:val="20"/>
          <w:szCs w:val="20"/>
          <w:lang w:eastAsia="en-US"/>
        </w:rPr>
      </w:pPr>
      <w:r w:rsidRPr="004B5389">
        <w:rPr>
          <w:rFonts w:ascii="Calibri" w:eastAsia="Calibri" w:hAnsi="Calibri"/>
          <w:sz w:val="22"/>
          <w:szCs w:val="22"/>
          <w:lang w:eastAsia="en-US"/>
        </w:rPr>
        <w:pict>
          <v:roundrect id="_x0000_s1052" style="position:absolute;left:0;text-align:left;margin-left:123.2pt;margin-top:3.15pt;width:11.25pt;height:5.35pt;z-index:251656192;mso-wrap-style:none;v-text-anchor:middle" arcsize="10923f" strokeweight=".26mm">
            <v:fill color2="black"/>
            <v:stroke joinstyle="miter" endcap="square"/>
          </v:roundrect>
        </w:pict>
      </w:r>
      <w:r w:rsidRPr="004B5389">
        <w:rPr>
          <w:rFonts w:ascii="Calibri" w:eastAsia="Calibri" w:hAnsi="Calibri"/>
          <w:sz w:val="22"/>
          <w:szCs w:val="22"/>
          <w:lang w:eastAsia="en-US"/>
        </w:rPr>
        <w:pict>
          <v:roundrect id="_x0000_s1053" style="position:absolute;left:0;text-align:left;margin-left:241.7pt;margin-top:3.15pt;width:11.25pt;height:5.35pt;z-index:251657216;mso-wrap-style:none;v-text-anchor:middle" arcsize="10923f" strokeweight=".26mm">
            <v:fill color2="black"/>
            <v:stroke joinstyle="miter" endcap="square"/>
          </v:roundrect>
        </w:pict>
      </w:r>
      <w:r w:rsidRPr="004B5389">
        <w:rPr>
          <w:rFonts w:ascii="Calibri" w:eastAsia="Calibri" w:hAnsi="Calibri"/>
          <w:sz w:val="22"/>
          <w:szCs w:val="22"/>
          <w:lang w:eastAsia="en-US"/>
        </w:rPr>
        <w:pict>
          <v:roundrect id="_x0000_s1054" style="position:absolute;left:0;text-align:left;margin-left:372.95pt;margin-top:3.15pt;width:11.25pt;height:5.35pt;z-index:251658240;mso-wrap-style:none;v-text-anchor:middle" arcsize="10923f" strokeweight=".26mm">
            <v:fill color2="black"/>
            <v:stroke joinstyle="miter" endcap="square"/>
          </v:roundrect>
        </w:pict>
      </w:r>
      <w:r w:rsidRPr="004B5389">
        <w:rPr>
          <w:rFonts w:ascii="Calibri" w:eastAsia="Calibri" w:hAnsi="Calibri"/>
          <w:sz w:val="22"/>
          <w:szCs w:val="22"/>
          <w:lang w:eastAsia="en-US"/>
        </w:rPr>
        <w:pict>
          <v:roundrect id="_x0000_s1055" style="position:absolute;left:0;text-align:left;margin-left:-4.3pt;margin-top:3.15pt;width:11.25pt;height:5.35pt;z-index:251659264;mso-wrap-style:none;v-text-anchor:middle" arcsize="10923f" strokeweight=".26mm">
            <v:fill color2="black"/>
            <v:stroke joinstyle="miter" endcap="square"/>
          </v:roundrect>
        </w:pict>
      </w:r>
      <w:r w:rsidRPr="004B5389">
        <w:rPr>
          <w:rFonts w:ascii="Calibri" w:hAnsi="Calibri"/>
          <w:b/>
          <w:sz w:val="20"/>
          <w:szCs w:val="20"/>
          <w:lang w:eastAsia="en-US"/>
        </w:rPr>
        <w:t xml:space="preserve">        mikro przedsiębiorstwo           małe przedsiębiorstwo           średnie przedsiębiorstwo             duże przedsiębiorstwo   </w:t>
      </w:r>
    </w:p>
    <w:p w:rsidR="00AE2074" w:rsidRPr="00831104" w:rsidRDefault="00AE2074" w:rsidP="00AE2074">
      <w:pPr>
        <w:suppressAutoHyphens w:val="0"/>
        <w:spacing w:line="276" w:lineRule="auto"/>
        <w:jc w:val="center"/>
        <w:rPr>
          <w:rFonts w:ascii="Calibri" w:hAnsi="Calibri"/>
          <w:bCs/>
          <w:sz w:val="20"/>
          <w:szCs w:val="20"/>
          <w:lang w:eastAsia="en-US"/>
        </w:rPr>
      </w:pPr>
    </w:p>
    <w:p w:rsidR="00AE2074" w:rsidRPr="00C27C37" w:rsidRDefault="00AE2074" w:rsidP="00AE2074">
      <w:pPr>
        <w:jc w:val="both"/>
        <w:rPr>
          <w:rFonts w:ascii="Calibri" w:hAnsi="Calibri"/>
          <w:strike/>
          <w:sz w:val="20"/>
          <w:szCs w:val="20"/>
          <w:lang w:eastAsia="pl-PL"/>
        </w:rPr>
      </w:pPr>
      <w:r w:rsidRPr="00C27C37">
        <w:rPr>
          <w:rFonts w:ascii="Calibri" w:hAnsi="Calibri"/>
          <w:sz w:val="20"/>
          <w:szCs w:val="20"/>
          <w:lang w:eastAsia="en-US"/>
        </w:rPr>
        <w:t>W odpowiedzi na ogłoszenie o zamówieniu na usługi społeczne o wartości powyżej 750 000 euro pn.</w:t>
      </w:r>
      <w:r w:rsidRPr="00C27C3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00F9A" w:rsidRPr="00300F9A">
        <w:rPr>
          <w:rFonts w:ascii="Calibri" w:hAnsi="Calibri"/>
          <w:b/>
          <w:sz w:val="20"/>
          <w:szCs w:val="20"/>
        </w:rPr>
        <w:t>Usługi przeprowadzenia szkoleń z egzaminami dla studentów KUL w ramach projektu „Zintegrowany Program Podnoszenia Kompetencji studentów i pracowników Katolickiego Uniwersytetu Lubelskiego Jana Pawła II” współfinansowanego z Europejskiego Funduszu Społecznego z podziałem na 7 części</w:t>
      </w:r>
      <w:r w:rsidRPr="00C27C37">
        <w:rPr>
          <w:rFonts w:ascii="Calibri" w:eastAsia="Tahoma" w:hAnsi="Calibri" w:cs="Arial"/>
          <w:b/>
          <w:sz w:val="20"/>
          <w:szCs w:val="20"/>
        </w:rPr>
        <w:t xml:space="preserve">, </w:t>
      </w:r>
      <w:r w:rsidRPr="00C27C37">
        <w:rPr>
          <w:rFonts w:ascii="Calibri" w:hAnsi="Calibri"/>
          <w:sz w:val="20"/>
          <w:szCs w:val="20"/>
          <w:lang w:eastAsia="zh-CN"/>
        </w:rPr>
        <w:t>składamy sporządzoną na podstawie pobranej specyfikacji istotnych warunków zamówienia ofertę skierowaną do:</w:t>
      </w:r>
    </w:p>
    <w:p w:rsidR="00AE2074" w:rsidRPr="00C27C37" w:rsidRDefault="00AE2074" w:rsidP="00AE2074">
      <w:pPr>
        <w:autoSpaceDE w:val="0"/>
        <w:jc w:val="center"/>
        <w:rPr>
          <w:rFonts w:ascii="Calibri" w:hAnsi="Calibri"/>
          <w:b/>
          <w:sz w:val="10"/>
          <w:szCs w:val="10"/>
        </w:rPr>
      </w:pPr>
    </w:p>
    <w:p w:rsidR="00AE2074" w:rsidRPr="00C27C37" w:rsidRDefault="00AE2074" w:rsidP="00AE2074">
      <w:pPr>
        <w:autoSpaceDE w:val="0"/>
        <w:jc w:val="center"/>
        <w:rPr>
          <w:rFonts w:ascii="Calibri" w:hAnsi="Calibri"/>
          <w:lang w:eastAsia="zh-CN"/>
        </w:rPr>
      </w:pPr>
      <w:r w:rsidRPr="00C27C37">
        <w:rPr>
          <w:rFonts w:ascii="Calibri" w:hAnsi="Calibri"/>
          <w:b/>
          <w:sz w:val="20"/>
          <w:szCs w:val="20"/>
          <w:lang w:eastAsia="zh-CN"/>
        </w:rPr>
        <w:t>KATOLICKIEGO UNIWERSYTETU LUBELSKIEGO JANA PAWŁA II,</w:t>
      </w:r>
    </w:p>
    <w:p w:rsidR="00AE2074" w:rsidRPr="00C27C37" w:rsidRDefault="00AE2074" w:rsidP="00AE2074">
      <w:pPr>
        <w:autoSpaceDE w:val="0"/>
        <w:jc w:val="center"/>
        <w:rPr>
          <w:rFonts w:ascii="Calibri" w:hAnsi="Calibri"/>
          <w:b/>
          <w:sz w:val="20"/>
          <w:szCs w:val="20"/>
          <w:lang w:eastAsia="zh-CN"/>
        </w:rPr>
      </w:pPr>
      <w:r w:rsidRPr="00C27C37">
        <w:rPr>
          <w:rFonts w:ascii="Calibri" w:hAnsi="Calibri"/>
          <w:b/>
          <w:sz w:val="20"/>
          <w:szCs w:val="20"/>
          <w:lang w:eastAsia="zh-CN"/>
        </w:rPr>
        <w:t>Al. Racławickie 14, 20-950 Lublin</w:t>
      </w:r>
    </w:p>
    <w:p w:rsidR="00AE2074" w:rsidRPr="00C27C37" w:rsidRDefault="00AE2074" w:rsidP="00AE207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C27C37">
        <w:rPr>
          <w:rFonts w:ascii="Calibri" w:hAnsi="Calibri"/>
          <w:b/>
          <w:sz w:val="20"/>
          <w:szCs w:val="20"/>
          <w:u w:val="single"/>
        </w:rPr>
        <w:t>Część A formularza Oferta Wykonawcy</w:t>
      </w:r>
      <w:r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2"/>
      </w:r>
    </w:p>
    <w:p w:rsidR="00AE2074" w:rsidRPr="004B5389" w:rsidRDefault="00AE2074" w:rsidP="00AE2074">
      <w:pPr>
        <w:suppressAutoHyphens w:val="0"/>
        <w:spacing w:line="360" w:lineRule="auto"/>
        <w:jc w:val="both"/>
        <w:rPr>
          <w:rFonts w:ascii="Calibri" w:hAnsi="Calibri"/>
          <w:b/>
          <w:sz w:val="16"/>
          <w:szCs w:val="16"/>
          <w:lang w:eastAsia="en-US"/>
        </w:rPr>
      </w:pPr>
    </w:p>
    <w:p w:rsidR="00AF6E2D" w:rsidRPr="00087078" w:rsidRDefault="00AF6E2D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1:</w:t>
      </w:r>
      <w:r w:rsidR="009E286F" w:rsidRPr="009E286F">
        <w:rPr>
          <w:rFonts w:ascii="Calibri" w:hAnsi="Calibri" w:cs="Arial"/>
          <w:i/>
          <w:sz w:val="16"/>
          <w:szCs w:val="16"/>
        </w:rPr>
        <w:t xml:space="preserve"> </w:t>
      </w:r>
      <w:r w:rsidR="009E286F">
        <w:rPr>
          <w:rFonts w:ascii="Calibri" w:eastAsia="Tahoma" w:hAnsi="Calibri" w:cs="Arial"/>
          <w:b/>
          <w:sz w:val="20"/>
          <w:szCs w:val="20"/>
        </w:rPr>
        <w:t xml:space="preserve">Usługa przeprowadzenia specjalistycznego szkolenia „Język angielski dla administratorów sieci i baz </w:t>
      </w:r>
      <w:r w:rsidR="009E286F" w:rsidRPr="001D6072">
        <w:rPr>
          <w:rFonts w:ascii="Calibri" w:eastAsia="Tahoma" w:hAnsi="Calibri" w:cs="Arial"/>
          <w:b/>
          <w:sz w:val="20"/>
          <w:szCs w:val="20"/>
        </w:rPr>
        <w:t>danyc</w:t>
      </w:r>
      <w:r w:rsidR="009E286F">
        <w:rPr>
          <w:rFonts w:ascii="Calibri" w:eastAsia="Tahoma" w:hAnsi="Calibri" w:cs="Arial"/>
          <w:b/>
          <w:sz w:val="20"/>
          <w:szCs w:val="20"/>
        </w:rPr>
        <w:t xml:space="preserve">h” zakończonego egzaminem i wydaniem certyfikatu potwierdzającego nabycie kompetencji </w:t>
      </w:r>
      <w:r w:rsidR="009E286F" w:rsidRPr="00E15760">
        <w:rPr>
          <w:rFonts w:ascii="Calibri" w:hAnsi="Calibri"/>
          <w:sz w:val="20"/>
          <w:szCs w:val="20"/>
        </w:rPr>
        <w:t xml:space="preserve">– </w:t>
      </w:r>
      <w:r w:rsidR="009E286F" w:rsidRPr="00E15760">
        <w:rPr>
          <w:rFonts w:ascii="Calibri" w:hAnsi="Calibri"/>
          <w:bCs/>
          <w:sz w:val="20"/>
          <w:szCs w:val="20"/>
        </w:rPr>
        <w:t>zgodnie z</w:t>
      </w:r>
      <w:r w:rsidR="009E286F">
        <w:rPr>
          <w:rFonts w:ascii="Calibri" w:hAnsi="Calibri"/>
          <w:bCs/>
          <w:sz w:val="20"/>
          <w:szCs w:val="20"/>
        </w:rPr>
        <w:t xml:space="preserve"> opisem przedmiotu zamówienia zawartym w </w:t>
      </w:r>
      <w:r w:rsidR="009E286F" w:rsidRPr="00E15760">
        <w:rPr>
          <w:rFonts w:ascii="Calibri" w:hAnsi="Calibri"/>
          <w:bCs/>
          <w:sz w:val="20"/>
          <w:szCs w:val="20"/>
        </w:rPr>
        <w:t>załącznik</w:t>
      </w:r>
      <w:r w:rsidR="009E286F">
        <w:rPr>
          <w:rFonts w:ascii="Calibri" w:hAnsi="Calibri"/>
          <w:bCs/>
          <w:sz w:val="20"/>
          <w:szCs w:val="20"/>
        </w:rPr>
        <w:t>u</w:t>
      </w:r>
      <w:r w:rsidR="009E286F" w:rsidRPr="00E15760">
        <w:rPr>
          <w:rFonts w:ascii="Calibri" w:hAnsi="Calibri"/>
          <w:bCs/>
          <w:sz w:val="20"/>
          <w:szCs w:val="20"/>
        </w:rPr>
        <w:t xml:space="preserve"> nr 1.1 do SIWZ</w:t>
      </w:r>
      <w:r w:rsidR="009E286F">
        <w:rPr>
          <w:rFonts w:ascii="Calibri" w:hAnsi="Calibri"/>
          <w:bCs/>
          <w:sz w:val="20"/>
          <w:szCs w:val="20"/>
        </w:rPr>
        <w:t>.</w:t>
      </w:r>
    </w:p>
    <w:p w:rsidR="007238F2" w:rsidRDefault="007238F2" w:rsidP="007238F2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828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1159"/>
        <w:gridCol w:w="944"/>
        <w:gridCol w:w="850"/>
        <w:gridCol w:w="851"/>
      </w:tblGrid>
      <w:tr w:rsidR="0057654B" w:rsidRPr="000753ED" w:rsidTr="000F3F8A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C2744C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0F3F8A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Liczba </w:t>
            </w:r>
            <w:r w:rsidR="000F3F8A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0F3F8A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 w:rsidR="000F3F8A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C2744C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C2744C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</w:r>
            <w:r w:rsidR="000F3F8A"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za 1 </w:t>
            </w:r>
            <w:r w:rsidR="000F3F8A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54B" w:rsidRPr="0057654B" w:rsidRDefault="0057654B" w:rsidP="0057654B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57654B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54B" w:rsidRPr="000753ED" w:rsidRDefault="0057654B" w:rsidP="0057654B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57654B" w:rsidRPr="000753ED" w:rsidTr="000F3F8A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57654B" w:rsidRPr="000753ED" w:rsidTr="000F3F8A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7C42D9" w:rsidRDefault="007C42D9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Default="00377CA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654B" w:rsidRDefault="0057654B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57654B" w:rsidRPr="000753ED" w:rsidTr="000F3F8A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54B" w:rsidRPr="000753ED" w:rsidRDefault="0057654B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54B" w:rsidRPr="000753ED" w:rsidRDefault="0057654B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7654B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„Język angielski dla administratorów sieci i baz danych”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54B" w:rsidRPr="000753ED" w:rsidRDefault="00901C2D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57654B" w:rsidRPr="000753ED" w:rsidTr="000F3F8A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54B" w:rsidRPr="000753ED" w:rsidRDefault="0057654B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57654B" w:rsidRDefault="0057654B" w:rsidP="007238F2">
      <w:pPr>
        <w:rPr>
          <w:rFonts w:ascii="Calibri" w:hAnsi="Calibri" w:cs="Calibri"/>
          <w:b/>
          <w:sz w:val="20"/>
          <w:szCs w:val="20"/>
        </w:rPr>
      </w:pPr>
    </w:p>
    <w:p w:rsidR="007950A3" w:rsidRPr="0025546A" w:rsidRDefault="007950A3" w:rsidP="007950A3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AF6E2D">
        <w:rPr>
          <w:rFonts w:ascii="Calibri" w:eastAsia="Calibri" w:hAnsi="Calibri" w:cs="Calibri"/>
          <w:b/>
          <w:sz w:val="20"/>
          <w:szCs w:val="20"/>
        </w:rPr>
        <w:t xml:space="preserve">dla części 1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 w:rsidR="00AF6E2D"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7950A3" w:rsidRPr="0025546A" w:rsidRDefault="007950A3" w:rsidP="007950A3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7950A3" w:rsidRPr="0025546A" w:rsidRDefault="007950A3" w:rsidP="007950A3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lastRenderedPageBreak/>
        <w:t>Stawka podatku VAT: ……………………………….. %</w:t>
      </w:r>
    </w:p>
    <w:p w:rsidR="007950A3" w:rsidRPr="0025546A" w:rsidRDefault="007950A3" w:rsidP="007950A3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7950A3" w:rsidRPr="0025546A" w:rsidRDefault="007950A3" w:rsidP="007950A3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AF6E2D">
        <w:rPr>
          <w:rFonts w:ascii="Calibri" w:eastAsia="Calibri" w:hAnsi="Calibri" w:cs="Calibri"/>
          <w:b/>
          <w:sz w:val="20"/>
          <w:szCs w:val="20"/>
        </w:rPr>
        <w:t xml:space="preserve">dla części 1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 w:rsidR="00AF6E2D"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7950A3" w:rsidRPr="0025546A" w:rsidRDefault="007950A3" w:rsidP="007950A3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7950A3" w:rsidRPr="000536F0" w:rsidRDefault="007950A3" w:rsidP="007950A3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706A65" w:rsidRDefault="003328C4" w:rsidP="00C2744C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 xml:space="preserve">osobą </w:t>
      </w:r>
      <w:r w:rsidR="00F54C03">
        <w:rPr>
          <w:rFonts w:ascii="Calibri" w:hAnsi="Calibri"/>
          <w:b/>
          <w:sz w:val="20"/>
          <w:szCs w:val="20"/>
        </w:rPr>
        <w:t>pełniącą</w:t>
      </w:r>
      <w:r w:rsidR="00F54C03" w:rsidRPr="00F54C03">
        <w:rPr>
          <w:rFonts w:ascii="Calibri" w:hAnsi="Calibri"/>
          <w:b/>
          <w:sz w:val="20"/>
          <w:szCs w:val="20"/>
        </w:rPr>
        <w:t xml:space="preserve"> funkcję </w:t>
      </w:r>
      <w:r w:rsidR="00F54C03" w:rsidRPr="00F54C03">
        <w:rPr>
          <w:rFonts w:ascii="Calibri" w:hAnsi="Calibri"/>
          <w:b/>
          <w:bCs/>
          <w:sz w:val="20"/>
          <w:szCs w:val="20"/>
        </w:rPr>
        <w:t>trenera</w:t>
      </w:r>
      <w:r w:rsidR="00F54C03"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dla części 1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="00F54C03" w:rsidRPr="00F54C03">
        <w:rPr>
          <w:rFonts w:ascii="Calibri" w:hAnsi="Calibri"/>
          <w:bCs/>
          <w:sz w:val="20"/>
          <w:szCs w:val="20"/>
        </w:rPr>
        <w:t>szkolenia wymienionego w OPZ</w:t>
      </w:r>
      <w:r w:rsidR="00706A65">
        <w:rPr>
          <w:rFonts w:ascii="Calibri" w:hAnsi="Calibri"/>
          <w:bCs/>
          <w:sz w:val="20"/>
          <w:szCs w:val="20"/>
        </w:rPr>
        <w:t>,</w:t>
      </w:r>
      <w:r w:rsidR="00F54C03" w:rsidRPr="00F54C03">
        <w:rPr>
          <w:rFonts w:ascii="Calibri" w:hAnsi="Calibri"/>
          <w:bCs/>
          <w:sz w:val="20"/>
          <w:szCs w:val="20"/>
        </w:rPr>
        <w:t xml:space="preserve"> </w:t>
      </w:r>
      <w:r w:rsidR="00706A65" w:rsidRPr="000536F0">
        <w:rPr>
          <w:rFonts w:ascii="Calibri" w:hAnsi="Calibri"/>
          <w:sz w:val="20"/>
          <w:szCs w:val="20"/>
        </w:rPr>
        <w:t>skierowaną przez Wykonawcę do</w:t>
      </w:r>
      <w:r w:rsidR="00290676">
        <w:rPr>
          <w:rFonts w:ascii="Calibri" w:hAnsi="Calibri"/>
          <w:sz w:val="20"/>
          <w:szCs w:val="20"/>
        </w:rPr>
        <w:t> </w:t>
      </w:r>
      <w:r w:rsidR="00706A65" w:rsidRPr="000536F0">
        <w:rPr>
          <w:rFonts w:ascii="Calibri" w:hAnsi="Calibri"/>
          <w:sz w:val="20"/>
          <w:szCs w:val="20"/>
        </w:rPr>
        <w:t xml:space="preserve">realizacji usługi </w:t>
      </w:r>
      <w:r w:rsidRPr="000536F0">
        <w:rPr>
          <w:rFonts w:ascii="Calibri" w:hAnsi="Calibri"/>
          <w:sz w:val="20"/>
          <w:szCs w:val="20"/>
        </w:rPr>
        <w:t>będzie …………………………………………………</w:t>
      </w:r>
      <w:r w:rsidR="00F55B3E"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 w:rsidR="00706A65">
        <w:rPr>
          <w:rFonts w:ascii="Calibri" w:hAnsi="Calibri"/>
          <w:sz w:val="20"/>
          <w:szCs w:val="20"/>
        </w:rPr>
        <w:t xml:space="preserve">), która posiada wykształcenie wyższe oraz </w:t>
      </w:r>
      <w:r w:rsidR="00706A65"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 w:rsidR="00706A65">
        <w:rPr>
          <w:rFonts w:ascii="Calibri" w:hAnsi="Calibri"/>
          <w:sz w:val="20"/>
          <w:szCs w:val="20"/>
        </w:rPr>
        <w:t xml:space="preserve">z zakresu </w:t>
      </w:r>
      <w:r w:rsidR="00706A65" w:rsidRPr="00F54C03">
        <w:rPr>
          <w:rFonts w:ascii="Calibri" w:hAnsi="Calibri"/>
          <w:bCs/>
          <w:sz w:val="20"/>
          <w:szCs w:val="20"/>
        </w:rPr>
        <w:t>wymienionego w OPZ</w:t>
      </w:r>
      <w:r w:rsidR="00706A65">
        <w:rPr>
          <w:rFonts w:ascii="Calibri" w:hAnsi="Calibri"/>
          <w:bCs/>
          <w:sz w:val="20"/>
          <w:szCs w:val="20"/>
        </w:rPr>
        <w:t>.</w:t>
      </w:r>
    </w:p>
    <w:p w:rsidR="00290676" w:rsidRDefault="00290676" w:rsidP="00706A6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="003328C4" w:rsidRPr="000536F0">
        <w:rPr>
          <w:rFonts w:ascii="Calibri" w:hAnsi="Calibri"/>
          <w:sz w:val="20"/>
          <w:szCs w:val="20"/>
        </w:rPr>
        <w:t xml:space="preserve">soba ta </w:t>
      </w:r>
      <w:r w:rsidRPr="000536F0">
        <w:rPr>
          <w:rFonts w:ascii="Calibri" w:hAnsi="Calibri"/>
          <w:sz w:val="20"/>
          <w:szCs w:val="20"/>
        </w:rPr>
        <w:t xml:space="preserve">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liczbie ………</w:t>
      </w:r>
      <w:r w:rsidR="00F0732E">
        <w:rPr>
          <w:rFonts w:ascii="Calibri" w:hAnsi="Calibri"/>
          <w:sz w:val="20"/>
          <w:szCs w:val="20"/>
        </w:rPr>
        <w:t>………………..</w:t>
      </w:r>
      <w:r>
        <w:rPr>
          <w:rFonts w:ascii="Calibri" w:hAnsi="Calibri"/>
          <w:sz w:val="20"/>
          <w:szCs w:val="20"/>
        </w:rPr>
        <w:t xml:space="preserve">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3328C4" w:rsidRPr="003328C4" w:rsidRDefault="003328C4" w:rsidP="003328C4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F0732E" w:rsidRPr="0041293E" w:rsidRDefault="007950A3" w:rsidP="00C2744C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t xml:space="preserve">osobą pełniącą funkcję </w:t>
      </w:r>
      <w:r w:rsidR="00AF6E2D" w:rsidRPr="0041293E">
        <w:rPr>
          <w:rFonts w:ascii="Calibri" w:hAnsi="Calibri" w:cs="Calibri"/>
          <w:b/>
          <w:bCs/>
          <w:sz w:val="20"/>
          <w:szCs w:val="20"/>
        </w:rPr>
        <w:t xml:space="preserve">egzaminatora dla części 1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 w:rsidR="002B03A5">
        <w:rPr>
          <w:rFonts w:ascii="Calibri" w:hAnsi="Calibri"/>
          <w:sz w:val="20"/>
          <w:szCs w:val="20"/>
        </w:rPr>
        <w:t>przeprowadzenia egzaminów</w:t>
      </w:r>
      <w:r w:rsidR="00AF6E2D" w:rsidRPr="0041293E">
        <w:rPr>
          <w:rFonts w:ascii="Calibri" w:hAnsi="Calibri"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dotyczących tematyki z zakresu </w:t>
      </w:r>
      <w:r w:rsidR="00A80789"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 w:rsidR="00F55B3E"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</w:t>
      </w:r>
      <w:r w:rsidR="00F0732E" w:rsidRPr="0041293E">
        <w:rPr>
          <w:rFonts w:ascii="Calibri" w:hAnsi="Calibri"/>
          <w:sz w:val="20"/>
          <w:szCs w:val="20"/>
        </w:rPr>
        <w:t xml:space="preserve">ta przeprowadziła egzaminy </w:t>
      </w:r>
      <w:r w:rsidR="00F0732E"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 w:rsidR="00A30B49"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="00F0732E"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="00F0732E"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="00F0732E"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="0041293E" w:rsidRPr="0041293E">
        <w:rPr>
          <w:rFonts w:ascii="Calibri" w:hAnsi="Calibri"/>
          <w:sz w:val="20"/>
          <w:szCs w:val="20"/>
        </w:rPr>
        <w:t xml:space="preserve">w tym </w:t>
      </w:r>
      <w:r w:rsidR="00F0732E"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minimum </w:t>
      </w:r>
      <w:r w:rsidR="00731218">
        <w:rPr>
          <w:rFonts w:ascii="Calibri" w:eastAsia="Calibri" w:hAnsi="Calibri" w:cs="Calibri"/>
          <w:sz w:val="20"/>
          <w:szCs w:val="20"/>
          <w:lang w:eastAsia="en-US"/>
        </w:rPr>
        <w:t>5</w:t>
      </w:r>
      <w:r w:rsidR="00F0732E"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 egzaminów w</w:t>
      </w:r>
      <w:r w:rsidR="002B03A5"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="00F0732E"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 w:rsidR="00A30B4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7950A3" w:rsidRPr="000536F0" w:rsidRDefault="007950A3" w:rsidP="00A80789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0536F0" w:rsidRDefault="000536F0" w:rsidP="007950A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F6E2D" w:rsidRPr="00087078" w:rsidRDefault="00AF6E2D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2:</w:t>
      </w:r>
    </w:p>
    <w:p w:rsidR="00CF6D21" w:rsidRDefault="00CF6D21" w:rsidP="00CF6D21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81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1241"/>
        <w:gridCol w:w="851"/>
        <w:gridCol w:w="850"/>
        <w:gridCol w:w="851"/>
      </w:tblGrid>
      <w:tr w:rsidR="00B7554F" w:rsidRPr="000753ED" w:rsidTr="00B7554F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Liczba 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554F" w:rsidRPr="0057654B" w:rsidRDefault="00B7554F" w:rsidP="00BF3B7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554F" w:rsidRPr="000753ED" w:rsidRDefault="00B7554F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CF6D21" w:rsidRPr="000753ED" w:rsidTr="00B7554F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CF6D21" w:rsidRPr="000753ED" w:rsidTr="00B7554F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7C42D9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CF6D21" w:rsidRPr="000753ED" w:rsidTr="00B7554F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073D8F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73D8F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„Business english”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811160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CF6D21" w:rsidRPr="000753ED" w:rsidTr="00B7554F">
        <w:trPr>
          <w:trHeight w:val="385"/>
          <w:jc w:val="center"/>
        </w:trPr>
        <w:tc>
          <w:tcPr>
            <w:tcW w:w="7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CF6D21" w:rsidRDefault="00CF6D21" w:rsidP="00CF6D21">
      <w:pPr>
        <w:rPr>
          <w:rFonts w:ascii="Calibri" w:hAnsi="Calibri" w:cs="Calibri"/>
          <w:b/>
          <w:sz w:val="20"/>
          <w:szCs w:val="20"/>
        </w:rPr>
      </w:pP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543E98">
        <w:rPr>
          <w:rFonts w:ascii="Calibri" w:eastAsia="Calibri" w:hAnsi="Calibri" w:cs="Calibri"/>
          <w:b/>
          <w:sz w:val="20"/>
          <w:szCs w:val="20"/>
        </w:rPr>
        <w:t>dla części 2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Stawka podatku VAT: ……………………………….. %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543E98">
        <w:rPr>
          <w:rFonts w:ascii="Calibri" w:eastAsia="Calibri" w:hAnsi="Calibri" w:cs="Calibri"/>
          <w:b/>
          <w:sz w:val="20"/>
          <w:szCs w:val="20"/>
        </w:rPr>
        <w:t>dla części 2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CF6D21" w:rsidRPr="000536F0" w:rsidRDefault="00CF6D21" w:rsidP="00CF6D21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CF6D21" w:rsidRDefault="00CF6D21" w:rsidP="00C2744C">
      <w:pPr>
        <w:numPr>
          <w:ilvl w:val="0"/>
          <w:numId w:val="4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 xml:space="preserve">osobą </w:t>
      </w:r>
      <w:r>
        <w:rPr>
          <w:rFonts w:ascii="Calibri" w:hAnsi="Calibri"/>
          <w:b/>
          <w:sz w:val="20"/>
          <w:szCs w:val="20"/>
        </w:rPr>
        <w:t>pełniącą</w:t>
      </w:r>
      <w:r w:rsidRPr="00F54C03">
        <w:rPr>
          <w:rFonts w:ascii="Calibri" w:hAnsi="Calibri"/>
          <w:b/>
          <w:sz w:val="20"/>
          <w:szCs w:val="20"/>
        </w:rPr>
        <w:t xml:space="preserve"> funkcję </w:t>
      </w:r>
      <w:r w:rsidRPr="00F54C03">
        <w:rPr>
          <w:rFonts w:ascii="Calibri" w:hAnsi="Calibri"/>
          <w:b/>
          <w:bCs/>
          <w:sz w:val="20"/>
          <w:szCs w:val="20"/>
        </w:rPr>
        <w:t>trenera</w:t>
      </w:r>
      <w:r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543E98">
        <w:rPr>
          <w:rFonts w:ascii="Calibri" w:hAnsi="Calibri" w:cs="Calibri"/>
          <w:b/>
          <w:bCs/>
          <w:sz w:val="20"/>
          <w:szCs w:val="20"/>
        </w:rPr>
        <w:t>dla części 2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Pr="00F54C03">
        <w:rPr>
          <w:rFonts w:ascii="Calibri" w:hAnsi="Calibri"/>
          <w:bCs/>
          <w:sz w:val="20"/>
          <w:szCs w:val="20"/>
        </w:rPr>
        <w:t>szkolenia wymienionego w OPZ</w:t>
      </w:r>
      <w:r>
        <w:rPr>
          <w:rFonts w:ascii="Calibri" w:hAnsi="Calibri"/>
          <w:bCs/>
          <w:sz w:val="20"/>
          <w:szCs w:val="20"/>
        </w:rPr>
        <w:t>,</w:t>
      </w:r>
      <w:r w:rsidRPr="00F54C03">
        <w:rPr>
          <w:rFonts w:ascii="Calibri" w:hAnsi="Calibri"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>skierowaną przez Wykonawcę do</w:t>
      </w:r>
      <w:r>
        <w:rPr>
          <w:rFonts w:ascii="Calibri" w:hAnsi="Calibri"/>
          <w:sz w:val="20"/>
          <w:szCs w:val="20"/>
        </w:rPr>
        <w:t> </w:t>
      </w:r>
      <w:r w:rsidRPr="000536F0">
        <w:rPr>
          <w:rFonts w:ascii="Calibri" w:hAnsi="Calibri"/>
          <w:sz w:val="20"/>
          <w:szCs w:val="20"/>
        </w:rPr>
        <w:t>realizacji usługi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>
        <w:rPr>
          <w:rFonts w:ascii="Calibri" w:hAnsi="Calibri"/>
          <w:sz w:val="20"/>
          <w:szCs w:val="20"/>
        </w:rPr>
        <w:t xml:space="preserve">), która posiada wykształcenie wyższe oraz </w:t>
      </w:r>
      <w:r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>
        <w:rPr>
          <w:rFonts w:ascii="Calibri" w:hAnsi="Calibri"/>
          <w:bCs/>
          <w:sz w:val="20"/>
          <w:szCs w:val="20"/>
        </w:rPr>
        <w:t>.</w:t>
      </w:r>
    </w:p>
    <w:p w:rsidR="00CF6D21" w:rsidRDefault="00CF6D21" w:rsidP="00CF6D21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Pr="000536F0">
        <w:rPr>
          <w:rFonts w:ascii="Calibri" w:hAnsi="Calibri"/>
          <w:sz w:val="20"/>
          <w:szCs w:val="20"/>
        </w:rPr>
        <w:t xml:space="preserve">soba ta 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liczbie ………………………..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CF6D21" w:rsidRPr="003328C4" w:rsidRDefault="00CF6D21" w:rsidP="00CF6D21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CF6D21" w:rsidRPr="0041293E" w:rsidRDefault="00CF6D21" w:rsidP="00C2744C">
      <w:pPr>
        <w:numPr>
          <w:ilvl w:val="0"/>
          <w:numId w:val="4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lastRenderedPageBreak/>
        <w:t xml:space="preserve">osobą pełniącą funkcję </w:t>
      </w:r>
      <w:r w:rsidR="00543E98">
        <w:rPr>
          <w:rFonts w:ascii="Calibri" w:hAnsi="Calibri" w:cs="Calibri"/>
          <w:b/>
          <w:bCs/>
          <w:sz w:val="20"/>
          <w:szCs w:val="20"/>
        </w:rPr>
        <w:t>egzaminatora dla części 2</w:t>
      </w:r>
      <w:r w:rsidRPr="004129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>
        <w:rPr>
          <w:rFonts w:ascii="Calibri" w:hAnsi="Calibri"/>
          <w:sz w:val="20"/>
          <w:szCs w:val="20"/>
        </w:rPr>
        <w:t>przeprowadzenia egzaminów</w:t>
      </w:r>
      <w:r w:rsidRPr="0041293E">
        <w:rPr>
          <w:rFonts w:ascii="Calibri" w:hAnsi="Calibri"/>
          <w:sz w:val="20"/>
          <w:szCs w:val="20"/>
        </w:rPr>
        <w:t xml:space="preserve"> dotyczących tematyki z zakresu </w:t>
      </w:r>
      <w:r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ta przeprowadziła egzaminy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41293E">
        <w:rPr>
          <w:rFonts w:ascii="Calibri" w:hAnsi="Calibri"/>
          <w:sz w:val="20"/>
          <w:szCs w:val="20"/>
        </w:rPr>
        <w:t xml:space="preserve">w tym </w:t>
      </w:r>
      <w:r w:rsidR="00AF7373">
        <w:rPr>
          <w:rFonts w:ascii="Calibri" w:eastAsia="Calibri" w:hAnsi="Calibri" w:cs="Calibri"/>
          <w:sz w:val="20"/>
          <w:szCs w:val="20"/>
          <w:lang w:eastAsia="en-US"/>
        </w:rPr>
        <w:t>minimum 5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 egzaminów w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CF6D21" w:rsidRPr="000536F0" w:rsidRDefault="00CF6D21" w:rsidP="00CF6D21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CF6D21" w:rsidRDefault="00CF6D21" w:rsidP="00CF6D2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F6E2D" w:rsidRPr="00087078" w:rsidRDefault="00AF6E2D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3:</w:t>
      </w:r>
    </w:p>
    <w:p w:rsidR="00756815" w:rsidRDefault="00756815" w:rsidP="00756815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708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992"/>
        <w:gridCol w:w="992"/>
        <w:gridCol w:w="850"/>
        <w:gridCol w:w="850"/>
      </w:tblGrid>
      <w:tr w:rsidR="00FB64BA" w:rsidRPr="000753ED" w:rsidTr="00C2744C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Liczba 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57654B" w:rsidRDefault="00FB64BA" w:rsidP="00BF3B7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756815" w:rsidRPr="000753ED" w:rsidTr="00C2744C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756815" w:rsidRPr="000753ED" w:rsidTr="00C2744C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7C42D9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756815" w:rsidRPr="000753ED" w:rsidTr="00C2744C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3B5FB5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B5FB5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„Test of legal english skills toles”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FF7DF8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756815" w:rsidRPr="000753ED" w:rsidTr="00C2744C">
        <w:trPr>
          <w:trHeight w:val="385"/>
          <w:jc w:val="center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756815" w:rsidRDefault="00756815" w:rsidP="00756815">
      <w:pPr>
        <w:rPr>
          <w:rFonts w:ascii="Calibri" w:hAnsi="Calibri" w:cs="Calibri"/>
          <w:b/>
          <w:sz w:val="20"/>
          <w:szCs w:val="20"/>
        </w:rPr>
      </w:pP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AA3BB4">
        <w:rPr>
          <w:rFonts w:ascii="Calibri" w:eastAsia="Calibri" w:hAnsi="Calibri" w:cs="Calibri"/>
          <w:b/>
          <w:sz w:val="20"/>
          <w:szCs w:val="20"/>
        </w:rPr>
        <w:t>dla części 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Stawka podatku VAT: ……………………………….. %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AA3BB4">
        <w:rPr>
          <w:rFonts w:ascii="Calibri" w:eastAsia="Calibri" w:hAnsi="Calibri" w:cs="Calibri"/>
          <w:b/>
          <w:sz w:val="20"/>
          <w:szCs w:val="20"/>
        </w:rPr>
        <w:t>dla części 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756815" w:rsidRPr="000536F0" w:rsidRDefault="00756815" w:rsidP="00756815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756815" w:rsidRDefault="00756815" w:rsidP="00C2744C">
      <w:pPr>
        <w:numPr>
          <w:ilvl w:val="0"/>
          <w:numId w:val="7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 xml:space="preserve">osobą </w:t>
      </w:r>
      <w:r>
        <w:rPr>
          <w:rFonts w:ascii="Calibri" w:hAnsi="Calibri"/>
          <w:b/>
          <w:sz w:val="20"/>
          <w:szCs w:val="20"/>
        </w:rPr>
        <w:t>pełniącą</w:t>
      </w:r>
      <w:r w:rsidRPr="00F54C03">
        <w:rPr>
          <w:rFonts w:ascii="Calibri" w:hAnsi="Calibri"/>
          <w:b/>
          <w:sz w:val="20"/>
          <w:szCs w:val="20"/>
        </w:rPr>
        <w:t xml:space="preserve"> funkcję </w:t>
      </w:r>
      <w:r w:rsidRPr="00F54C03">
        <w:rPr>
          <w:rFonts w:ascii="Calibri" w:hAnsi="Calibri"/>
          <w:b/>
          <w:bCs/>
          <w:sz w:val="20"/>
          <w:szCs w:val="20"/>
        </w:rPr>
        <w:t>trenera</w:t>
      </w:r>
      <w:r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AA3BB4">
        <w:rPr>
          <w:rFonts w:ascii="Calibri" w:hAnsi="Calibri" w:cs="Calibri"/>
          <w:b/>
          <w:bCs/>
          <w:sz w:val="20"/>
          <w:szCs w:val="20"/>
        </w:rPr>
        <w:t>dla części 3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Pr="00F54C03">
        <w:rPr>
          <w:rFonts w:ascii="Calibri" w:hAnsi="Calibri"/>
          <w:bCs/>
          <w:sz w:val="20"/>
          <w:szCs w:val="20"/>
        </w:rPr>
        <w:t>szkolenia wymienionego w OPZ</w:t>
      </w:r>
      <w:r>
        <w:rPr>
          <w:rFonts w:ascii="Calibri" w:hAnsi="Calibri"/>
          <w:bCs/>
          <w:sz w:val="20"/>
          <w:szCs w:val="20"/>
        </w:rPr>
        <w:t>,</w:t>
      </w:r>
      <w:r w:rsidRPr="00F54C03">
        <w:rPr>
          <w:rFonts w:ascii="Calibri" w:hAnsi="Calibri"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>skierowaną przez Wykonawcę do</w:t>
      </w:r>
      <w:r>
        <w:rPr>
          <w:rFonts w:ascii="Calibri" w:hAnsi="Calibri"/>
          <w:sz w:val="20"/>
          <w:szCs w:val="20"/>
        </w:rPr>
        <w:t> </w:t>
      </w:r>
      <w:r w:rsidRPr="000536F0">
        <w:rPr>
          <w:rFonts w:ascii="Calibri" w:hAnsi="Calibri"/>
          <w:sz w:val="20"/>
          <w:szCs w:val="20"/>
        </w:rPr>
        <w:t>realizacji usługi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>
        <w:rPr>
          <w:rFonts w:ascii="Calibri" w:hAnsi="Calibri"/>
          <w:sz w:val="20"/>
          <w:szCs w:val="20"/>
        </w:rPr>
        <w:t xml:space="preserve">), która posiada wykształcenie wyższe oraz </w:t>
      </w:r>
      <w:r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>
        <w:rPr>
          <w:rFonts w:ascii="Calibri" w:hAnsi="Calibri"/>
          <w:bCs/>
          <w:sz w:val="20"/>
          <w:szCs w:val="20"/>
        </w:rPr>
        <w:t>.</w:t>
      </w:r>
    </w:p>
    <w:p w:rsidR="00756815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Pr="000536F0">
        <w:rPr>
          <w:rFonts w:ascii="Calibri" w:hAnsi="Calibri"/>
          <w:sz w:val="20"/>
          <w:szCs w:val="20"/>
        </w:rPr>
        <w:t xml:space="preserve">soba ta 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liczbie ………………………..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756815" w:rsidRPr="003328C4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756815" w:rsidRPr="0041293E" w:rsidRDefault="00756815" w:rsidP="00C2744C">
      <w:pPr>
        <w:numPr>
          <w:ilvl w:val="0"/>
          <w:numId w:val="7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t xml:space="preserve">osobą pełniącą funkcję </w:t>
      </w:r>
      <w:r w:rsidR="00AA3BB4">
        <w:rPr>
          <w:rFonts w:ascii="Calibri" w:hAnsi="Calibri" w:cs="Calibri"/>
          <w:b/>
          <w:bCs/>
          <w:sz w:val="20"/>
          <w:szCs w:val="20"/>
        </w:rPr>
        <w:t>egzaminatora dla części 3</w:t>
      </w:r>
      <w:r w:rsidRPr="004129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>
        <w:rPr>
          <w:rFonts w:ascii="Calibri" w:hAnsi="Calibri"/>
          <w:sz w:val="20"/>
          <w:szCs w:val="20"/>
        </w:rPr>
        <w:t>przeprowadzenia egzaminów</w:t>
      </w:r>
      <w:r w:rsidRPr="0041293E">
        <w:rPr>
          <w:rFonts w:ascii="Calibri" w:hAnsi="Calibri"/>
          <w:sz w:val="20"/>
          <w:szCs w:val="20"/>
        </w:rPr>
        <w:t xml:space="preserve"> dotyczących tematyki z zakresu </w:t>
      </w:r>
      <w:r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ta przeprowadziła egzaminy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41293E">
        <w:rPr>
          <w:rFonts w:ascii="Calibri" w:hAnsi="Calibri"/>
          <w:sz w:val="20"/>
          <w:szCs w:val="20"/>
        </w:rPr>
        <w:t xml:space="preserve">w tym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minimum </w:t>
      </w:r>
      <w:r w:rsidR="00AF7373">
        <w:rPr>
          <w:rFonts w:ascii="Calibri" w:eastAsia="Calibri" w:hAnsi="Calibri" w:cs="Calibri"/>
          <w:sz w:val="20"/>
          <w:szCs w:val="20"/>
          <w:lang w:eastAsia="en-US"/>
        </w:rPr>
        <w:t xml:space="preserve">5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egzaminów w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756815" w:rsidRPr="000536F0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756815" w:rsidRDefault="00756815" w:rsidP="0075681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31104" w:rsidRDefault="00831104" w:rsidP="0075681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30804" w:rsidRPr="00087078" w:rsidRDefault="00A30804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4:</w:t>
      </w:r>
    </w:p>
    <w:p w:rsidR="00756815" w:rsidRDefault="00756815" w:rsidP="00756815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708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992"/>
        <w:gridCol w:w="992"/>
        <w:gridCol w:w="850"/>
        <w:gridCol w:w="850"/>
      </w:tblGrid>
      <w:tr w:rsidR="00FB64BA" w:rsidRPr="000753ED" w:rsidTr="00C2744C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lastRenderedPageBreak/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Liczba 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57654B" w:rsidRDefault="00FB64BA" w:rsidP="00BF3B7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756815" w:rsidRPr="000753ED" w:rsidTr="00C2744C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756815" w:rsidRPr="000753ED" w:rsidTr="00C2744C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Pr="000753ED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6815" w:rsidRPr="007C42D9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5" w:rsidRDefault="00756815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756815" w:rsidRPr="000753ED" w:rsidTr="00C2744C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904D60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04D60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„HR we współczesnym świecie biznesu – czyli skuteczne i efektywne działania HR”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FF618B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756815" w:rsidRPr="000753ED" w:rsidTr="00C2744C">
        <w:trPr>
          <w:trHeight w:val="385"/>
          <w:jc w:val="center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815" w:rsidRPr="000753ED" w:rsidRDefault="00756815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756815" w:rsidRDefault="00756815" w:rsidP="00756815">
      <w:pPr>
        <w:rPr>
          <w:rFonts w:ascii="Calibri" w:hAnsi="Calibri" w:cs="Calibri"/>
          <w:b/>
          <w:sz w:val="20"/>
          <w:szCs w:val="20"/>
        </w:rPr>
      </w:pP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665C07">
        <w:rPr>
          <w:rFonts w:ascii="Calibri" w:eastAsia="Calibri" w:hAnsi="Calibri" w:cs="Calibri"/>
          <w:b/>
          <w:sz w:val="20"/>
          <w:szCs w:val="20"/>
        </w:rPr>
        <w:t>dla części 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Stawka podatku VAT: ……………………………….. %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665C07">
        <w:rPr>
          <w:rFonts w:ascii="Calibri" w:eastAsia="Calibri" w:hAnsi="Calibri" w:cs="Calibri"/>
          <w:b/>
          <w:sz w:val="20"/>
          <w:szCs w:val="20"/>
        </w:rPr>
        <w:t>dla części 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756815" w:rsidRPr="0025546A" w:rsidRDefault="00756815" w:rsidP="00756815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756815" w:rsidRPr="000536F0" w:rsidRDefault="00756815" w:rsidP="00756815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756815" w:rsidRDefault="00756815" w:rsidP="00C2744C">
      <w:pPr>
        <w:numPr>
          <w:ilvl w:val="0"/>
          <w:numId w:val="8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 xml:space="preserve">osobą </w:t>
      </w:r>
      <w:r>
        <w:rPr>
          <w:rFonts w:ascii="Calibri" w:hAnsi="Calibri"/>
          <w:b/>
          <w:sz w:val="20"/>
          <w:szCs w:val="20"/>
        </w:rPr>
        <w:t>pełniącą</w:t>
      </w:r>
      <w:r w:rsidRPr="00F54C03">
        <w:rPr>
          <w:rFonts w:ascii="Calibri" w:hAnsi="Calibri"/>
          <w:b/>
          <w:sz w:val="20"/>
          <w:szCs w:val="20"/>
        </w:rPr>
        <w:t xml:space="preserve"> funkcję </w:t>
      </w:r>
      <w:r w:rsidRPr="00F54C03">
        <w:rPr>
          <w:rFonts w:ascii="Calibri" w:hAnsi="Calibri"/>
          <w:b/>
          <w:bCs/>
          <w:sz w:val="20"/>
          <w:szCs w:val="20"/>
        </w:rPr>
        <w:t>trenera</w:t>
      </w:r>
      <w:r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665C07">
        <w:rPr>
          <w:rFonts w:ascii="Calibri" w:hAnsi="Calibri" w:cs="Calibri"/>
          <w:b/>
          <w:bCs/>
          <w:sz w:val="20"/>
          <w:szCs w:val="20"/>
        </w:rPr>
        <w:t>dla części 4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Pr="00F54C03">
        <w:rPr>
          <w:rFonts w:ascii="Calibri" w:hAnsi="Calibri"/>
          <w:bCs/>
          <w:sz w:val="20"/>
          <w:szCs w:val="20"/>
        </w:rPr>
        <w:t>szkolenia wymienionego w OPZ</w:t>
      </w:r>
      <w:r>
        <w:rPr>
          <w:rFonts w:ascii="Calibri" w:hAnsi="Calibri"/>
          <w:bCs/>
          <w:sz w:val="20"/>
          <w:szCs w:val="20"/>
        </w:rPr>
        <w:t>,</w:t>
      </w:r>
      <w:r w:rsidRPr="00F54C03">
        <w:rPr>
          <w:rFonts w:ascii="Calibri" w:hAnsi="Calibri"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>skierowaną przez Wykonawcę do</w:t>
      </w:r>
      <w:r>
        <w:rPr>
          <w:rFonts w:ascii="Calibri" w:hAnsi="Calibri"/>
          <w:sz w:val="20"/>
          <w:szCs w:val="20"/>
        </w:rPr>
        <w:t> </w:t>
      </w:r>
      <w:r w:rsidRPr="000536F0">
        <w:rPr>
          <w:rFonts w:ascii="Calibri" w:hAnsi="Calibri"/>
          <w:sz w:val="20"/>
          <w:szCs w:val="20"/>
        </w:rPr>
        <w:t>realizacji usługi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>
        <w:rPr>
          <w:rFonts w:ascii="Calibri" w:hAnsi="Calibri"/>
          <w:sz w:val="20"/>
          <w:szCs w:val="20"/>
        </w:rPr>
        <w:t xml:space="preserve">), która posiada wykształcenie wyższe oraz </w:t>
      </w:r>
      <w:r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>
        <w:rPr>
          <w:rFonts w:ascii="Calibri" w:hAnsi="Calibri"/>
          <w:bCs/>
          <w:sz w:val="20"/>
          <w:szCs w:val="20"/>
        </w:rPr>
        <w:t>.</w:t>
      </w:r>
    </w:p>
    <w:p w:rsidR="00756815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Pr="000536F0">
        <w:rPr>
          <w:rFonts w:ascii="Calibri" w:hAnsi="Calibri"/>
          <w:sz w:val="20"/>
          <w:szCs w:val="20"/>
        </w:rPr>
        <w:t xml:space="preserve">soba ta 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liczbie ………………………..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756815" w:rsidRPr="003328C4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756815" w:rsidRPr="0041293E" w:rsidRDefault="00756815" w:rsidP="00C2744C">
      <w:pPr>
        <w:numPr>
          <w:ilvl w:val="0"/>
          <w:numId w:val="8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t xml:space="preserve">osobą pełniącą funkcję </w:t>
      </w:r>
      <w:r w:rsidR="00665C07">
        <w:rPr>
          <w:rFonts w:ascii="Calibri" w:hAnsi="Calibri" w:cs="Calibri"/>
          <w:b/>
          <w:bCs/>
          <w:sz w:val="20"/>
          <w:szCs w:val="20"/>
        </w:rPr>
        <w:t>egzaminatora dla części 4</w:t>
      </w:r>
      <w:r w:rsidRPr="004129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>
        <w:rPr>
          <w:rFonts w:ascii="Calibri" w:hAnsi="Calibri"/>
          <w:sz w:val="20"/>
          <w:szCs w:val="20"/>
        </w:rPr>
        <w:t>przeprowadzenia egzaminów</w:t>
      </w:r>
      <w:r w:rsidRPr="0041293E">
        <w:rPr>
          <w:rFonts w:ascii="Calibri" w:hAnsi="Calibri"/>
          <w:sz w:val="20"/>
          <w:szCs w:val="20"/>
        </w:rPr>
        <w:t xml:space="preserve"> dotyczących tematyki z zakresu </w:t>
      </w:r>
      <w:r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ta przeprowadziła egzaminy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41293E">
        <w:rPr>
          <w:rFonts w:ascii="Calibri" w:hAnsi="Calibri"/>
          <w:sz w:val="20"/>
          <w:szCs w:val="20"/>
        </w:rPr>
        <w:t xml:space="preserve">w tym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minimum </w:t>
      </w:r>
      <w:r w:rsidR="00AF7373">
        <w:rPr>
          <w:rFonts w:ascii="Calibri" w:eastAsia="Calibri" w:hAnsi="Calibri" w:cs="Calibri"/>
          <w:sz w:val="20"/>
          <w:szCs w:val="20"/>
          <w:lang w:eastAsia="en-US"/>
        </w:rPr>
        <w:t>5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 egzaminów w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756815" w:rsidRPr="000536F0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756815" w:rsidRDefault="00756815" w:rsidP="0075681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30804" w:rsidRPr="00087078" w:rsidRDefault="00A30804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5:</w:t>
      </w:r>
    </w:p>
    <w:p w:rsidR="00BD728F" w:rsidRDefault="00BD728F" w:rsidP="00BD728F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708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992"/>
        <w:gridCol w:w="992"/>
        <w:gridCol w:w="850"/>
        <w:gridCol w:w="850"/>
      </w:tblGrid>
      <w:tr w:rsidR="00FB64BA" w:rsidRPr="000753ED" w:rsidTr="00C2744C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Liczba 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57654B" w:rsidRDefault="00FB64BA" w:rsidP="00BF3B7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BD728F" w:rsidRPr="000753ED" w:rsidTr="00BD728F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BD728F" w:rsidRPr="000753ED" w:rsidTr="00BD728F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Pr="000753ED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728F" w:rsidRPr="007C42D9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728F" w:rsidRDefault="00BD728F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BD728F" w:rsidRPr="000753ED" w:rsidTr="00C2744C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8F" w:rsidRPr="000753ED" w:rsidRDefault="00BD728F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8F" w:rsidRPr="000753ED" w:rsidRDefault="00DE034B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E034B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„Prowadzenie spraw kadrowo-płacowych”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8F" w:rsidRPr="000753ED" w:rsidRDefault="00441926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BD728F" w:rsidRPr="000753ED" w:rsidTr="00BD728F">
        <w:trPr>
          <w:trHeight w:val="385"/>
          <w:jc w:val="center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lastRenderedPageBreak/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8F" w:rsidRPr="000753ED" w:rsidRDefault="00BD728F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BD728F" w:rsidRDefault="00BD728F" w:rsidP="00BD728F">
      <w:pPr>
        <w:rPr>
          <w:rFonts w:ascii="Calibri" w:hAnsi="Calibri" w:cs="Calibri"/>
          <w:b/>
          <w:sz w:val="20"/>
          <w:szCs w:val="20"/>
        </w:rPr>
      </w:pPr>
    </w:p>
    <w:p w:rsidR="00BD728F" w:rsidRPr="0025546A" w:rsidRDefault="00BD728F" w:rsidP="00BD728F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BC1954">
        <w:rPr>
          <w:rFonts w:ascii="Calibri" w:eastAsia="Calibri" w:hAnsi="Calibri" w:cs="Calibri"/>
          <w:b/>
          <w:sz w:val="20"/>
          <w:szCs w:val="20"/>
        </w:rPr>
        <w:t>dla części 5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BD728F" w:rsidRPr="0025546A" w:rsidRDefault="00BD728F" w:rsidP="00BD728F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BD728F" w:rsidRPr="0025546A" w:rsidRDefault="00BD728F" w:rsidP="00BD728F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Stawka podatku VAT: ……………………………….. %</w:t>
      </w:r>
    </w:p>
    <w:p w:rsidR="00BD728F" w:rsidRPr="0025546A" w:rsidRDefault="00BD728F" w:rsidP="00BD728F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BD728F" w:rsidRPr="0025546A" w:rsidRDefault="00BD728F" w:rsidP="00BD728F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BC1954">
        <w:rPr>
          <w:rFonts w:ascii="Calibri" w:eastAsia="Calibri" w:hAnsi="Calibri" w:cs="Calibri"/>
          <w:b/>
          <w:sz w:val="20"/>
          <w:szCs w:val="20"/>
        </w:rPr>
        <w:t>dla części 5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BD728F" w:rsidRPr="0025546A" w:rsidRDefault="00BD728F" w:rsidP="00BD728F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BD728F" w:rsidRPr="000536F0" w:rsidRDefault="00BD728F" w:rsidP="00BD728F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BD728F" w:rsidRDefault="00BD728F" w:rsidP="00C2744C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 xml:space="preserve">osobą </w:t>
      </w:r>
      <w:r>
        <w:rPr>
          <w:rFonts w:ascii="Calibri" w:hAnsi="Calibri"/>
          <w:b/>
          <w:sz w:val="20"/>
          <w:szCs w:val="20"/>
        </w:rPr>
        <w:t>pełniącą</w:t>
      </w:r>
      <w:r w:rsidRPr="00F54C03">
        <w:rPr>
          <w:rFonts w:ascii="Calibri" w:hAnsi="Calibri"/>
          <w:b/>
          <w:sz w:val="20"/>
          <w:szCs w:val="20"/>
        </w:rPr>
        <w:t xml:space="preserve"> funkcję </w:t>
      </w:r>
      <w:r w:rsidRPr="00F54C03">
        <w:rPr>
          <w:rFonts w:ascii="Calibri" w:hAnsi="Calibri"/>
          <w:b/>
          <w:bCs/>
          <w:sz w:val="20"/>
          <w:szCs w:val="20"/>
        </w:rPr>
        <w:t>trenera</w:t>
      </w:r>
      <w:r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BC1954">
        <w:rPr>
          <w:rFonts w:ascii="Calibri" w:hAnsi="Calibri" w:cs="Calibri"/>
          <w:b/>
          <w:bCs/>
          <w:sz w:val="20"/>
          <w:szCs w:val="20"/>
        </w:rPr>
        <w:t>dla części 5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Pr="00F54C03">
        <w:rPr>
          <w:rFonts w:ascii="Calibri" w:hAnsi="Calibri"/>
          <w:bCs/>
          <w:sz w:val="20"/>
          <w:szCs w:val="20"/>
        </w:rPr>
        <w:t>szkolenia wymienionego w OPZ</w:t>
      </w:r>
      <w:r>
        <w:rPr>
          <w:rFonts w:ascii="Calibri" w:hAnsi="Calibri"/>
          <w:bCs/>
          <w:sz w:val="20"/>
          <w:szCs w:val="20"/>
        </w:rPr>
        <w:t>,</w:t>
      </w:r>
      <w:r w:rsidRPr="00F54C03">
        <w:rPr>
          <w:rFonts w:ascii="Calibri" w:hAnsi="Calibri"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>skierowaną przez Wykonawcę do</w:t>
      </w:r>
      <w:r>
        <w:rPr>
          <w:rFonts w:ascii="Calibri" w:hAnsi="Calibri"/>
          <w:sz w:val="20"/>
          <w:szCs w:val="20"/>
        </w:rPr>
        <w:t> </w:t>
      </w:r>
      <w:r w:rsidRPr="000536F0">
        <w:rPr>
          <w:rFonts w:ascii="Calibri" w:hAnsi="Calibri"/>
          <w:sz w:val="20"/>
          <w:szCs w:val="20"/>
        </w:rPr>
        <w:t>realizacji usługi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>
        <w:rPr>
          <w:rFonts w:ascii="Calibri" w:hAnsi="Calibri"/>
          <w:sz w:val="20"/>
          <w:szCs w:val="20"/>
        </w:rPr>
        <w:t xml:space="preserve">), która posiada wykształcenie wyższe oraz </w:t>
      </w:r>
      <w:r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>
        <w:rPr>
          <w:rFonts w:ascii="Calibri" w:hAnsi="Calibri"/>
          <w:bCs/>
          <w:sz w:val="20"/>
          <w:szCs w:val="20"/>
        </w:rPr>
        <w:t>.</w:t>
      </w:r>
    </w:p>
    <w:p w:rsidR="00BD728F" w:rsidRDefault="00BD728F" w:rsidP="00BD728F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Pr="000536F0">
        <w:rPr>
          <w:rFonts w:ascii="Calibri" w:hAnsi="Calibri"/>
          <w:sz w:val="20"/>
          <w:szCs w:val="20"/>
        </w:rPr>
        <w:t xml:space="preserve">soba ta 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liczbie ………………………..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BD728F" w:rsidRPr="003328C4" w:rsidRDefault="00BD728F" w:rsidP="00BD728F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BD728F" w:rsidRPr="0041293E" w:rsidRDefault="00BD728F" w:rsidP="00C2744C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t xml:space="preserve">osobą pełniącą funkcję </w:t>
      </w:r>
      <w:r w:rsidR="00BC1954">
        <w:rPr>
          <w:rFonts w:ascii="Calibri" w:hAnsi="Calibri" w:cs="Calibri"/>
          <w:b/>
          <w:bCs/>
          <w:sz w:val="20"/>
          <w:szCs w:val="20"/>
        </w:rPr>
        <w:t>egzaminatora dla części 5</w:t>
      </w:r>
      <w:r w:rsidRPr="004129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>
        <w:rPr>
          <w:rFonts w:ascii="Calibri" w:hAnsi="Calibri"/>
          <w:sz w:val="20"/>
          <w:szCs w:val="20"/>
        </w:rPr>
        <w:t>przeprowadzenia egzaminów</w:t>
      </w:r>
      <w:r w:rsidRPr="0041293E">
        <w:rPr>
          <w:rFonts w:ascii="Calibri" w:hAnsi="Calibri"/>
          <w:sz w:val="20"/>
          <w:szCs w:val="20"/>
        </w:rPr>
        <w:t xml:space="preserve"> dotyczących tematyki z zakresu </w:t>
      </w:r>
      <w:r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ta przeprowadziła egzaminy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41293E">
        <w:rPr>
          <w:rFonts w:ascii="Calibri" w:hAnsi="Calibri"/>
          <w:sz w:val="20"/>
          <w:szCs w:val="20"/>
        </w:rPr>
        <w:t xml:space="preserve">w tym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minimum </w:t>
      </w:r>
      <w:r w:rsidR="00AF7373">
        <w:rPr>
          <w:rFonts w:ascii="Calibri" w:eastAsia="Calibri" w:hAnsi="Calibri" w:cs="Calibri"/>
          <w:sz w:val="20"/>
          <w:szCs w:val="20"/>
          <w:lang w:eastAsia="en-US"/>
        </w:rPr>
        <w:t>5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 egzaminów w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BD728F" w:rsidRPr="000536F0" w:rsidRDefault="00BD728F" w:rsidP="00BD728F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BD728F" w:rsidRDefault="00BD728F" w:rsidP="00BD728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30804" w:rsidRPr="00087078" w:rsidRDefault="00A30804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6:</w:t>
      </w:r>
    </w:p>
    <w:p w:rsidR="00CF6D21" w:rsidRDefault="00CF6D21" w:rsidP="00CF6D21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708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992"/>
        <w:gridCol w:w="992"/>
        <w:gridCol w:w="850"/>
        <w:gridCol w:w="850"/>
      </w:tblGrid>
      <w:tr w:rsidR="00FB64BA" w:rsidRPr="000753ED" w:rsidTr="00C2744C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Liczba 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57654B" w:rsidRDefault="00FB64BA" w:rsidP="00BF3B7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CF6D21" w:rsidRPr="000753ED" w:rsidTr="00CF6D21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CF6D21" w:rsidRPr="000753ED" w:rsidTr="00CF6D21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7C42D9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CF6D21" w:rsidRPr="000753ED" w:rsidTr="00C2744C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D91D1A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91D1A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„Prowadzenie spraw rachunkowo-księgowych”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30BB7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CF6D21" w:rsidRPr="000753ED" w:rsidTr="00CF6D21">
        <w:trPr>
          <w:trHeight w:val="385"/>
          <w:jc w:val="center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CF6D21" w:rsidRDefault="00CF6D21" w:rsidP="00CF6D21">
      <w:pPr>
        <w:rPr>
          <w:rFonts w:ascii="Calibri" w:hAnsi="Calibri" w:cs="Calibri"/>
          <w:b/>
          <w:sz w:val="20"/>
          <w:szCs w:val="20"/>
        </w:rPr>
      </w:pP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5C5362">
        <w:rPr>
          <w:rFonts w:ascii="Calibri" w:eastAsia="Calibri" w:hAnsi="Calibri" w:cs="Calibri"/>
          <w:b/>
          <w:sz w:val="20"/>
          <w:szCs w:val="20"/>
        </w:rPr>
        <w:t>dla części 6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Stawka podatku VAT: ……………………………….. %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5C5362">
        <w:rPr>
          <w:rFonts w:ascii="Calibri" w:eastAsia="Calibri" w:hAnsi="Calibri" w:cs="Calibri"/>
          <w:b/>
          <w:sz w:val="20"/>
          <w:szCs w:val="20"/>
        </w:rPr>
        <w:t>dla części 6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10049F" w:rsidRDefault="0010049F" w:rsidP="00756815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756815" w:rsidRPr="000536F0" w:rsidRDefault="00756815" w:rsidP="00756815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756815" w:rsidRDefault="00756815" w:rsidP="00C2744C">
      <w:pPr>
        <w:numPr>
          <w:ilvl w:val="0"/>
          <w:numId w:val="6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lastRenderedPageBreak/>
        <w:t xml:space="preserve">osobą </w:t>
      </w:r>
      <w:r>
        <w:rPr>
          <w:rFonts w:ascii="Calibri" w:hAnsi="Calibri"/>
          <w:b/>
          <w:sz w:val="20"/>
          <w:szCs w:val="20"/>
        </w:rPr>
        <w:t>pełniącą</w:t>
      </w:r>
      <w:r w:rsidRPr="00F54C03">
        <w:rPr>
          <w:rFonts w:ascii="Calibri" w:hAnsi="Calibri"/>
          <w:b/>
          <w:sz w:val="20"/>
          <w:szCs w:val="20"/>
        </w:rPr>
        <w:t xml:space="preserve"> funkcję </w:t>
      </w:r>
      <w:r w:rsidRPr="00F54C03">
        <w:rPr>
          <w:rFonts w:ascii="Calibri" w:hAnsi="Calibri"/>
          <w:b/>
          <w:bCs/>
          <w:sz w:val="20"/>
          <w:szCs w:val="20"/>
        </w:rPr>
        <w:t>trenera</w:t>
      </w:r>
      <w:r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5C5362">
        <w:rPr>
          <w:rFonts w:ascii="Calibri" w:hAnsi="Calibri" w:cs="Calibri"/>
          <w:b/>
          <w:bCs/>
          <w:sz w:val="20"/>
          <w:szCs w:val="20"/>
        </w:rPr>
        <w:t>dla części 6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Pr="00F54C03">
        <w:rPr>
          <w:rFonts w:ascii="Calibri" w:hAnsi="Calibri"/>
          <w:bCs/>
          <w:sz w:val="20"/>
          <w:szCs w:val="20"/>
        </w:rPr>
        <w:t>szkolenia wymienionego w OPZ</w:t>
      </w:r>
      <w:r>
        <w:rPr>
          <w:rFonts w:ascii="Calibri" w:hAnsi="Calibri"/>
          <w:bCs/>
          <w:sz w:val="20"/>
          <w:szCs w:val="20"/>
        </w:rPr>
        <w:t>,</w:t>
      </w:r>
      <w:r w:rsidRPr="00F54C03">
        <w:rPr>
          <w:rFonts w:ascii="Calibri" w:hAnsi="Calibri"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>skierowaną przez Wykonawcę do</w:t>
      </w:r>
      <w:r>
        <w:rPr>
          <w:rFonts w:ascii="Calibri" w:hAnsi="Calibri"/>
          <w:sz w:val="20"/>
          <w:szCs w:val="20"/>
        </w:rPr>
        <w:t> </w:t>
      </w:r>
      <w:r w:rsidRPr="000536F0">
        <w:rPr>
          <w:rFonts w:ascii="Calibri" w:hAnsi="Calibri"/>
          <w:sz w:val="20"/>
          <w:szCs w:val="20"/>
        </w:rPr>
        <w:t>realizacji usługi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>
        <w:rPr>
          <w:rFonts w:ascii="Calibri" w:hAnsi="Calibri"/>
          <w:sz w:val="20"/>
          <w:szCs w:val="20"/>
        </w:rPr>
        <w:t xml:space="preserve">), która posiada wykształcenie wyższe oraz </w:t>
      </w:r>
      <w:r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>
        <w:rPr>
          <w:rFonts w:ascii="Calibri" w:hAnsi="Calibri"/>
          <w:bCs/>
          <w:sz w:val="20"/>
          <w:szCs w:val="20"/>
        </w:rPr>
        <w:t>.</w:t>
      </w:r>
    </w:p>
    <w:p w:rsidR="00756815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Pr="000536F0">
        <w:rPr>
          <w:rFonts w:ascii="Calibri" w:hAnsi="Calibri"/>
          <w:sz w:val="20"/>
          <w:szCs w:val="20"/>
        </w:rPr>
        <w:t xml:space="preserve">soba ta 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liczbie ………………………..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756815" w:rsidRPr="003328C4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756815" w:rsidRPr="0041293E" w:rsidRDefault="00756815" w:rsidP="00C2744C">
      <w:pPr>
        <w:numPr>
          <w:ilvl w:val="0"/>
          <w:numId w:val="6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t xml:space="preserve">osobą pełniącą funkcję </w:t>
      </w:r>
      <w:r w:rsidR="005C5362">
        <w:rPr>
          <w:rFonts w:ascii="Calibri" w:hAnsi="Calibri" w:cs="Calibri"/>
          <w:b/>
          <w:bCs/>
          <w:sz w:val="20"/>
          <w:szCs w:val="20"/>
        </w:rPr>
        <w:t>egzaminatora dla części 6</w:t>
      </w:r>
      <w:r w:rsidRPr="004129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>
        <w:rPr>
          <w:rFonts w:ascii="Calibri" w:hAnsi="Calibri"/>
          <w:sz w:val="20"/>
          <w:szCs w:val="20"/>
        </w:rPr>
        <w:t>przeprowadzenia egzaminów</w:t>
      </w:r>
      <w:r w:rsidRPr="0041293E">
        <w:rPr>
          <w:rFonts w:ascii="Calibri" w:hAnsi="Calibri"/>
          <w:sz w:val="20"/>
          <w:szCs w:val="20"/>
        </w:rPr>
        <w:t xml:space="preserve"> dotyczących tematyki z zakresu </w:t>
      </w:r>
      <w:r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ta przeprowadziła egzaminy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41293E">
        <w:rPr>
          <w:rFonts w:ascii="Calibri" w:hAnsi="Calibri"/>
          <w:sz w:val="20"/>
          <w:szCs w:val="20"/>
        </w:rPr>
        <w:t xml:space="preserve">w tym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minimum </w:t>
      </w:r>
      <w:r w:rsidR="00AF7373">
        <w:rPr>
          <w:rFonts w:ascii="Calibri" w:eastAsia="Calibri" w:hAnsi="Calibri" w:cs="Calibri"/>
          <w:sz w:val="20"/>
          <w:szCs w:val="20"/>
          <w:lang w:eastAsia="en-US"/>
        </w:rPr>
        <w:t>5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 egzaminów w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756815" w:rsidRPr="000536F0" w:rsidRDefault="00756815" w:rsidP="00756815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756815" w:rsidRDefault="00756815" w:rsidP="0075681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30804" w:rsidRPr="00087078" w:rsidRDefault="00A30804" w:rsidP="00C2744C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rFonts w:ascii="Calibri" w:hAnsi="Calibri"/>
          <w:i/>
          <w:sz w:val="20"/>
          <w:szCs w:val="20"/>
          <w:lang w:eastAsia="zh-CN"/>
        </w:rPr>
      </w:pPr>
      <w:r>
        <w:rPr>
          <w:rFonts w:ascii="Calibri" w:hAnsi="Calibri"/>
          <w:i/>
          <w:sz w:val="20"/>
          <w:szCs w:val="20"/>
          <w:lang w:eastAsia="zh-CN"/>
        </w:rPr>
        <w:t>Dla części 7:</w:t>
      </w:r>
    </w:p>
    <w:p w:rsidR="00CF6D21" w:rsidRDefault="00CF6D21" w:rsidP="00CF6D21">
      <w:pPr>
        <w:rPr>
          <w:rFonts w:ascii="Calibri" w:hAnsi="Calibri" w:cs="Calibri"/>
          <w:b/>
          <w:sz w:val="20"/>
          <w:szCs w:val="20"/>
        </w:rPr>
      </w:pPr>
      <w:r w:rsidRPr="00E10931">
        <w:rPr>
          <w:rFonts w:ascii="Calibri" w:hAnsi="Calibri" w:cs="Calibri"/>
          <w:b/>
          <w:sz w:val="20"/>
          <w:szCs w:val="20"/>
        </w:rPr>
        <w:t>Tabela wyceny:</w:t>
      </w:r>
    </w:p>
    <w:tbl>
      <w:tblPr>
        <w:tblW w:w="9708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30"/>
        <w:gridCol w:w="2631"/>
        <w:gridCol w:w="709"/>
        <w:gridCol w:w="1204"/>
        <w:gridCol w:w="850"/>
        <w:gridCol w:w="992"/>
        <w:gridCol w:w="992"/>
        <w:gridCol w:w="850"/>
        <w:gridCol w:w="850"/>
      </w:tblGrid>
      <w:tr w:rsidR="00FB64BA" w:rsidRPr="000753ED" w:rsidTr="00C2744C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Liczba osób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 xml:space="preserve">za 1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osobę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57654B" w:rsidRDefault="00FB64BA" w:rsidP="00BF3B7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64BA" w:rsidRPr="000753ED" w:rsidRDefault="00FB64BA" w:rsidP="00BF3B7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</w:tc>
      </w:tr>
      <w:tr w:rsidR="00CF6D21" w:rsidRPr="000753ED" w:rsidTr="00CF6D21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CF6D21" w:rsidRPr="000753ED" w:rsidTr="00CF6D21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Pr="000753ED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57654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Sposób dokonywania obliczeń: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D21" w:rsidRPr="007C42D9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7C42D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4+(4x5)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D21" w:rsidRDefault="00CF6D21" w:rsidP="00C2744C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7+8</w:t>
            </w:r>
          </w:p>
        </w:tc>
      </w:tr>
      <w:tr w:rsidR="00CF6D21" w:rsidRPr="000753ED" w:rsidTr="00C2744C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F34DBD" w:rsidP="00C274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34DBD">
              <w:rPr>
                <w:rFonts w:ascii="Calibri" w:hAnsi="Calibri" w:cs="Arial"/>
                <w:i/>
                <w:sz w:val="16"/>
                <w:szCs w:val="16"/>
              </w:rPr>
              <w:t>Usługa przeprowadzenia specjalistycznego szkolenia „Specjalista ds. jakości i audytu wewnętrznego” zakończonego egzaminem i wydaniem certyfikatu potwierdzającego nabycie kompetencji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10049F" w:rsidP="00C2744C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 xml:space="preserve">…………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………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……….. zł</w:t>
            </w:r>
          </w:p>
        </w:tc>
      </w:tr>
      <w:tr w:rsidR="00CF6D21" w:rsidRPr="000753ED" w:rsidTr="00CF6D21">
        <w:trPr>
          <w:trHeight w:val="385"/>
          <w:jc w:val="center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753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D21" w:rsidRPr="000753ED" w:rsidRDefault="00CF6D21" w:rsidP="00C2744C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CF6D21" w:rsidRDefault="00CF6D21" w:rsidP="00CF6D21">
      <w:pPr>
        <w:rPr>
          <w:rFonts w:ascii="Calibri" w:hAnsi="Calibri" w:cs="Calibri"/>
          <w:b/>
          <w:sz w:val="20"/>
          <w:szCs w:val="20"/>
        </w:rPr>
      </w:pP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netto przedmiotu zamówienia </w:t>
      </w:r>
      <w:r w:rsidR="00F90ADA">
        <w:rPr>
          <w:rFonts w:ascii="Calibri" w:eastAsia="Calibri" w:hAnsi="Calibri" w:cs="Calibri"/>
          <w:b/>
          <w:sz w:val="20"/>
          <w:szCs w:val="20"/>
        </w:rPr>
        <w:t>dla części 7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</w:t>
      </w:r>
      <w:r w:rsidRPr="0025546A">
        <w:rPr>
          <w:rFonts w:ascii="Calibri" w:eastAsia="Calibri" w:hAnsi="Calibri" w:cs="Calibri"/>
          <w:sz w:val="20"/>
          <w:szCs w:val="20"/>
        </w:rPr>
        <w:t>: ………………………………...</w:t>
      </w:r>
      <w:r>
        <w:rPr>
          <w:rFonts w:ascii="Calibri" w:eastAsia="Calibri" w:hAnsi="Calibri" w:cs="Calibri"/>
          <w:sz w:val="20"/>
          <w:szCs w:val="20"/>
        </w:rPr>
        <w:t>……...........................</w:t>
      </w:r>
      <w:r w:rsidRPr="0025546A">
        <w:rPr>
          <w:rFonts w:ascii="Calibri" w:eastAsia="Calibri" w:hAnsi="Calibri" w:cs="Calibri"/>
          <w:sz w:val="20"/>
          <w:szCs w:val="20"/>
        </w:rPr>
        <w:t xml:space="preserve">………..……..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 zł)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Stawka podatku VAT: ……………………………….. %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 xml:space="preserve">Wartość podatku VAT…………………………………….………………...................……….……………………………………………..………..…..........…...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b/>
          <w:sz w:val="20"/>
          <w:szCs w:val="20"/>
        </w:rPr>
        <w:t xml:space="preserve">Cena ofertowa brutto przedmiotu zamówienia </w:t>
      </w:r>
      <w:r w:rsidR="00F90ADA">
        <w:rPr>
          <w:rFonts w:ascii="Calibri" w:eastAsia="Calibri" w:hAnsi="Calibri" w:cs="Calibri"/>
          <w:b/>
          <w:sz w:val="20"/>
          <w:szCs w:val="20"/>
        </w:rPr>
        <w:t>dla części 7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546A">
        <w:rPr>
          <w:rFonts w:ascii="Calibri" w:eastAsia="Calibri" w:hAnsi="Calibri" w:cs="Calibri"/>
          <w:b/>
          <w:sz w:val="20"/>
          <w:szCs w:val="20"/>
        </w:rPr>
        <w:t>wynosi: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r w:rsidRPr="0025546A">
        <w:rPr>
          <w:rFonts w:ascii="Calibri" w:eastAsia="Calibri" w:hAnsi="Calibri" w:cs="Calibri"/>
          <w:sz w:val="20"/>
          <w:szCs w:val="20"/>
        </w:rPr>
        <w:t xml:space="preserve">.................…………..……….….. zł, </w:t>
      </w:r>
    </w:p>
    <w:p w:rsidR="00CF6D21" w:rsidRPr="0025546A" w:rsidRDefault="00CF6D21" w:rsidP="00CF6D21">
      <w:pPr>
        <w:suppressAutoHyphens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46A">
        <w:rPr>
          <w:rFonts w:ascii="Calibri" w:eastAsia="Calibri" w:hAnsi="Calibri" w:cs="Calibri"/>
          <w:sz w:val="20"/>
          <w:szCs w:val="20"/>
        </w:rPr>
        <w:t>(</w:t>
      </w:r>
      <w:r w:rsidRPr="0025546A">
        <w:rPr>
          <w:rFonts w:ascii="Calibri" w:eastAsia="Calibri" w:hAnsi="Calibri" w:cs="Calibri"/>
          <w:i/>
          <w:sz w:val="20"/>
          <w:szCs w:val="20"/>
        </w:rPr>
        <w:t>słownie:</w:t>
      </w:r>
      <w:r w:rsidRPr="0025546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zł)</w:t>
      </w:r>
    </w:p>
    <w:p w:rsidR="00CF6D21" w:rsidRPr="000536F0" w:rsidRDefault="00CF6D21" w:rsidP="00CF6D21">
      <w:pPr>
        <w:autoSpaceDE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>Oświadczam/-y, że:</w:t>
      </w:r>
    </w:p>
    <w:p w:rsidR="00CF6D21" w:rsidRDefault="00CF6D21" w:rsidP="00C2744C">
      <w:pPr>
        <w:numPr>
          <w:ilvl w:val="0"/>
          <w:numId w:val="9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b/>
          <w:sz w:val="20"/>
          <w:szCs w:val="20"/>
        </w:rPr>
        <w:t xml:space="preserve">osobą </w:t>
      </w:r>
      <w:r>
        <w:rPr>
          <w:rFonts w:ascii="Calibri" w:hAnsi="Calibri"/>
          <w:b/>
          <w:sz w:val="20"/>
          <w:szCs w:val="20"/>
        </w:rPr>
        <w:t>pełniącą</w:t>
      </w:r>
      <w:r w:rsidRPr="00F54C03">
        <w:rPr>
          <w:rFonts w:ascii="Calibri" w:hAnsi="Calibri"/>
          <w:b/>
          <w:sz w:val="20"/>
          <w:szCs w:val="20"/>
        </w:rPr>
        <w:t xml:space="preserve"> funkcję </w:t>
      </w:r>
      <w:r w:rsidRPr="00F54C03">
        <w:rPr>
          <w:rFonts w:ascii="Calibri" w:hAnsi="Calibri"/>
          <w:b/>
          <w:bCs/>
          <w:sz w:val="20"/>
          <w:szCs w:val="20"/>
        </w:rPr>
        <w:t>trenera</w:t>
      </w:r>
      <w:r w:rsidRPr="00F54C03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F90ADA">
        <w:rPr>
          <w:rFonts w:ascii="Calibri" w:hAnsi="Calibri" w:cs="Calibri"/>
          <w:b/>
          <w:bCs/>
          <w:sz w:val="20"/>
          <w:szCs w:val="20"/>
        </w:rPr>
        <w:t>dla części 7</w:t>
      </w:r>
      <w:r w:rsidRPr="000536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 xml:space="preserve">w zakresie </w:t>
      </w:r>
      <w:r w:rsidRPr="00F54C03">
        <w:rPr>
          <w:rFonts w:ascii="Calibri" w:hAnsi="Calibri"/>
          <w:bCs/>
          <w:sz w:val="20"/>
          <w:szCs w:val="20"/>
        </w:rPr>
        <w:t>szkolenia wymienionego w OPZ</w:t>
      </w:r>
      <w:r>
        <w:rPr>
          <w:rFonts w:ascii="Calibri" w:hAnsi="Calibri"/>
          <w:bCs/>
          <w:sz w:val="20"/>
          <w:szCs w:val="20"/>
        </w:rPr>
        <w:t>,</w:t>
      </w:r>
      <w:r w:rsidRPr="00F54C03">
        <w:rPr>
          <w:rFonts w:ascii="Calibri" w:hAnsi="Calibri"/>
          <w:bCs/>
          <w:sz w:val="20"/>
          <w:szCs w:val="20"/>
        </w:rPr>
        <w:t xml:space="preserve"> </w:t>
      </w:r>
      <w:r w:rsidRPr="000536F0">
        <w:rPr>
          <w:rFonts w:ascii="Calibri" w:hAnsi="Calibri"/>
          <w:sz w:val="20"/>
          <w:szCs w:val="20"/>
        </w:rPr>
        <w:t>skierowaną przez Wykonawcę do</w:t>
      </w:r>
      <w:r>
        <w:rPr>
          <w:rFonts w:ascii="Calibri" w:hAnsi="Calibri"/>
          <w:sz w:val="20"/>
          <w:szCs w:val="20"/>
        </w:rPr>
        <w:t> </w:t>
      </w:r>
      <w:r w:rsidRPr="000536F0">
        <w:rPr>
          <w:rFonts w:ascii="Calibri" w:hAnsi="Calibri"/>
          <w:sz w:val="20"/>
          <w:szCs w:val="20"/>
        </w:rPr>
        <w:t>realizacji usługi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0536F0">
        <w:rPr>
          <w:rFonts w:ascii="Calibri" w:hAnsi="Calibri"/>
          <w:sz w:val="20"/>
          <w:szCs w:val="20"/>
        </w:rPr>
        <w:t xml:space="preserve"> (</w:t>
      </w:r>
      <w:r w:rsidRPr="000536F0">
        <w:rPr>
          <w:rFonts w:ascii="Calibri" w:hAnsi="Calibri"/>
          <w:i/>
          <w:sz w:val="20"/>
          <w:szCs w:val="20"/>
        </w:rPr>
        <w:t>podać imię i nazwisko</w:t>
      </w:r>
      <w:r>
        <w:rPr>
          <w:rFonts w:ascii="Calibri" w:hAnsi="Calibri"/>
          <w:sz w:val="20"/>
          <w:szCs w:val="20"/>
        </w:rPr>
        <w:t xml:space="preserve">), która posiada wykształcenie wyższe oraz </w:t>
      </w:r>
      <w:r w:rsidRPr="00863F0B">
        <w:rPr>
          <w:rFonts w:ascii="Calibri" w:hAnsi="Calibri"/>
          <w:sz w:val="20"/>
          <w:szCs w:val="20"/>
        </w:rPr>
        <w:t xml:space="preserve">minimum dwuletnie 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>
        <w:rPr>
          <w:rFonts w:ascii="Calibri" w:hAnsi="Calibri"/>
          <w:bCs/>
          <w:sz w:val="20"/>
          <w:szCs w:val="20"/>
        </w:rPr>
        <w:t>.</w:t>
      </w:r>
    </w:p>
    <w:p w:rsidR="00CF6D21" w:rsidRDefault="00CF6D21" w:rsidP="00CF6D21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o</w:t>
      </w:r>
      <w:r w:rsidRPr="000536F0">
        <w:rPr>
          <w:rFonts w:ascii="Calibri" w:hAnsi="Calibri"/>
          <w:sz w:val="20"/>
          <w:szCs w:val="20"/>
        </w:rPr>
        <w:t xml:space="preserve">soba ta posiada </w:t>
      </w:r>
      <w:r w:rsidRPr="00290676">
        <w:rPr>
          <w:rFonts w:ascii="Calibri" w:hAnsi="Calibri"/>
          <w:sz w:val="20"/>
          <w:szCs w:val="20"/>
        </w:rPr>
        <w:t xml:space="preserve">doświadczenie w prowadzeniu szkoleń o tematyce </w:t>
      </w:r>
      <w:r>
        <w:rPr>
          <w:rFonts w:ascii="Calibri" w:hAnsi="Calibri"/>
          <w:sz w:val="20"/>
          <w:szCs w:val="20"/>
        </w:rPr>
        <w:t xml:space="preserve">z zakresu </w:t>
      </w:r>
      <w:r w:rsidRPr="00F54C03">
        <w:rPr>
          <w:rFonts w:ascii="Calibri" w:hAnsi="Calibri"/>
          <w:bCs/>
          <w:sz w:val="20"/>
          <w:szCs w:val="20"/>
        </w:rPr>
        <w:t>wymienionego w OPZ</w:t>
      </w:r>
      <w:r w:rsidRPr="0029067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liczbie ……………………….. przeprowadzonych szkoleń </w:t>
      </w:r>
      <w:r w:rsidRPr="00290676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w tym </w:t>
      </w:r>
      <w:r w:rsidRPr="00290676">
        <w:rPr>
          <w:rFonts w:ascii="Calibri" w:hAnsi="Calibri"/>
          <w:sz w:val="20"/>
          <w:szCs w:val="20"/>
        </w:rPr>
        <w:t>minimum 5 szkoleń w okresie 3 lat przed terminem składnia ofert)</w:t>
      </w:r>
      <w:r>
        <w:rPr>
          <w:rFonts w:ascii="Calibri" w:hAnsi="Calibri"/>
          <w:sz w:val="20"/>
          <w:szCs w:val="20"/>
        </w:rPr>
        <w:t>.</w:t>
      </w:r>
    </w:p>
    <w:p w:rsidR="00CF6D21" w:rsidRPr="003328C4" w:rsidRDefault="00CF6D21" w:rsidP="00CF6D21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t>Podstawa dysponowania osobą: ………………………..………………………..;</w:t>
      </w:r>
    </w:p>
    <w:p w:rsidR="00CF6D21" w:rsidRPr="0041293E" w:rsidRDefault="00CF6D21" w:rsidP="00C2744C">
      <w:pPr>
        <w:numPr>
          <w:ilvl w:val="0"/>
          <w:numId w:val="9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293E">
        <w:rPr>
          <w:rFonts w:ascii="Calibri" w:hAnsi="Calibri"/>
          <w:b/>
          <w:sz w:val="20"/>
          <w:szCs w:val="20"/>
        </w:rPr>
        <w:t xml:space="preserve">osobą pełniącą funkcję </w:t>
      </w:r>
      <w:r w:rsidR="00F90ADA">
        <w:rPr>
          <w:rFonts w:ascii="Calibri" w:hAnsi="Calibri" w:cs="Calibri"/>
          <w:b/>
          <w:bCs/>
          <w:sz w:val="20"/>
          <w:szCs w:val="20"/>
        </w:rPr>
        <w:t>egzaminatora dla części 7</w:t>
      </w:r>
      <w:r w:rsidRPr="004129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293E">
        <w:rPr>
          <w:rFonts w:ascii="Calibri" w:hAnsi="Calibri"/>
          <w:sz w:val="20"/>
          <w:szCs w:val="20"/>
        </w:rPr>
        <w:t xml:space="preserve">skierowaną przez Wykonawcę do realizacji usługi w zakresie </w:t>
      </w:r>
      <w:r>
        <w:rPr>
          <w:rFonts w:ascii="Calibri" w:hAnsi="Calibri"/>
          <w:sz w:val="20"/>
          <w:szCs w:val="20"/>
        </w:rPr>
        <w:t>przeprowadzenia egzaminów</w:t>
      </w:r>
      <w:r w:rsidRPr="0041293E">
        <w:rPr>
          <w:rFonts w:ascii="Calibri" w:hAnsi="Calibri"/>
          <w:sz w:val="20"/>
          <w:szCs w:val="20"/>
        </w:rPr>
        <w:t xml:space="preserve"> dotyczących tematyki z zakresu </w:t>
      </w:r>
      <w:r w:rsidRPr="0041293E">
        <w:rPr>
          <w:rFonts w:ascii="Calibri" w:hAnsi="Calibri" w:cs="Calibri"/>
          <w:bCs/>
          <w:sz w:val="20"/>
          <w:szCs w:val="20"/>
        </w:rPr>
        <w:t>wymienionego w OPZ</w:t>
      </w:r>
      <w:r w:rsidRPr="0041293E">
        <w:rPr>
          <w:rFonts w:ascii="Calibri" w:hAnsi="Calibri"/>
          <w:sz w:val="20"/>
          <w:szCs w:val="20"/>
        </w:rPr>
        <w:t xml:space="preserve"> będzie 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41293E">
        <w:rPr>
          <w:rFonts w:ascii="Calibri" w:hAnsi="Calibri"/>
          <w:sz w:val="20"/>
          <w:szCs w:val="20"/>
        </w:rPr>
        <w:t xml:space="preserve"> (</w:t>
      </w:r>
      <w:r w:rsidRPr="0041293E">
        <w:rPr>
          <w:rFonts w:ascii="Calibri" w:hAnsi="Calibri"/>
          <w:i/>
          <w:sz w:val="20"/>
          <w:szCs w:val="20"/>
        </w:rPr>
        <w:t>podać imię i nazwisko</w:t>
      </w:r>
      <w:r w:rsidRPr="0041293E">
        <w:rPr>
          <w:rFonts w:ascii="Calibri" w:hAnsi="Calibri"/>
          <w:sz w:val="20"/>
          <w:szCs w:val="20"/>
        </w:rPr>
        <w:t xml:space="preserve">). Osoba ta przeprowadziła egzaminy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tematyce </w:t>
      </w:r>
      <w:r w:rsidRPr="0041293E">
        <w:rPr>
          <w:rFonts w:ascii="Calibri" w:hAnsi="Calibri"/>
          <w:sz w:val="20"/>
          <w:szCs w:val="20"/>
        </w:rPr>
        <w:t xml:space="preserve">z zakresu przedmiotu zamówienia w liczbie ………………………………………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41293E">
        <w:rPr>
          <w:rFonts w:ascii="Calibri" w:hAnsi="Calibri"/>
          <w:sz w:val="20"/>
          <w:szCs w:val="20"/>
        </w:rPr>
        <w:t xml:space="preserve">w tym 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minimum </w:t>
      </w:r>
      <w:r w:rsidR="00AF7373">
        <w:rPr>
          <w:rFonts w:ascii="Calibri" w:eastAsia="Calibri" w:hAnsi="Calibri" w:cs="Calibri"/>
          <w:sz w:val="20"/>
          <w:szCs w:val="20"/>
          <w:lang w:eastAsia="en-US"/>
        </w:rPr>
        <w:t>5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 xml:space="preserve"> egzaminów w</w:t>
      </w:r>
      <w:r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41293E">
        <w:rPr>
          <w:rFonts w:ascii="Calibri" w:eastAsia="Calibri" w:hAnsi="Calibri" w:cs="Calibri"/>
          <w:sz w:val="20"/>
          <w:szCs w:val="20"/>
          <w:lang w:eastAsia="en-US"/>
        </w:rPr>
        <w:t>okresie 3 lat przed terminem składania ofert)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CF6D21" w:rsidRPr="000536F0" w:rsidRDefault="00CF6D21" w:rsidP="00CF6D21">
      <w:pPr>
        <w:autoSpaceDE w:val="0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536F0">
        <w:rPr>
          <w:rFonts w:ascii="Calibri" w:hAnsi="Calibri"/>
          <w:sz w:val="20"/>
          <w:szCs w:val="20"/>
        </w:rPr>
        <w:lastRenderedPageBreak/>
        <w:t>Podstawa dysponowania osobą: ………………………..………………………..;</w:t>
      </w:r>
    </w:p>
    <w:p w:rsidR="00CF6D21" w:rsidRDefault="00CF6D21" w:rsidP="00CF6D2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77FCC" w:rsidRDefault="00377FCC" w:rsidP="00377FCC">
      <w:pPr>
        <w:rPr>
          <w:rFonts w:ascii="Calibri" w:hAnsi="Calibri"/>
          <w:b/>
          <w:color w:val="FF0000"/>
          <w:sz w:val="20"/>
          <w:szCs w:val="20"/>
          <w:u w:val="single"/>
        </w:rPr>
      </w:pPr>
      <w:r w:rsidRPr="00377FCC">
        <w:rPr>
          <w:rFonts w:ascii="Calibri" w:hAnsi="Calibri"/>
          <w:b/>
          <w:color w:val="FF0000"/>
          <w:sz w:val="20"/>
          <w:szCs w:val="20"/>
          <w:u w:val="single"/>
        </w:rPr>
        <w:t xml:space="preserve">Brak wskazania osoby (imię i nazwisko) skierowanej do realizacji zamówienia w formularzu „Oferta Wykonawcy” będzie skutkowało odrzuceniem oferty. </w:t>
      </w:r>
    </w:p>
    <w:p w:rsidR="007D1CC4" w:rsidRPr="00C458EA" w:rsidRDefault="007D1CC4" w:rsidP="0086608B">
      <w:pPr>
        <w:suppressAutoHyphens w:val="0"/>
        <w:spacing w:line="276" w:lineRule="auto"/>
        <w:rPr>
          <w:rFonts w:ascii="Calibri" w:hAnsi="Calibri" w:cs="Cambria"/>
          <w:b/>
          <w:bCs/>
          <w:sz w:val="20"/>
          <w:szCs w:val="20"/>
          <w:lang w:eastAsia="en-US"/>
        </w:rPr>
      </w:pPr>
    </w:p>
    <w:p w:rsidR="00C458EA" w:rsidRPr="006D2062" w:rsidRDefault="00C458EA" w:rsidP="00C458EA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6D2062">
        <w:rPr>
          <w:rFonts w:ascii="Calibri" w:hAnsi="Calibri"/>
          <w:b/>
          <w:sz w:val="20"/>
          <w:szCs w:val="20"/>
          <w:u w:val="single"/>
        </w:rPr>
        <w:t>Część B formularza Oferta Wykonawcy</w:t>
      </w:r>
    </w:p>
    <w:p w:rsidR="00C458EA" w:rsidRPr="00ED26E8" w:rsidRDefault="00C458EA" w:rsidP="00C458EA">
      <w:p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ED26E8">
        <w:rPr>
          <w:rFonts w:ascii="Calibri" w:hAnsi="Calibri"/>
          <w:sz w:val="20"/>
          <w:szCs w:val="20"/>
        </w:rPr>
        <w:t>1.</w:t>
      </w:r>
      <w:r w:rsidRPr="00ED26E8">
        <w:rPr>
          <w:rFonts w:ascii="Calibri" w:hAnsi="Calibri" w:cs="Arial"/>
          <w:sz w:val="20"/>
          <w:szCs w:val="20"/>
        </w:rPr>
        <w:t>Oświadczamy, że zapoznaliśmy się i akceptujemy Opis przedmiotu zamówienia stanowiący Załącznik nr</w:t>
      </w:r>
      <w:r w:rsidR="008C7F48">
        <w:rPr>
          <w:rFonts w:ascii="Calibri" w:hAnsi="Calibri" w:cs="Arial"/>
          <w:sz w:val="20"/>
          <w:szCs w:val="20"/>
        </w:rPr>
        <w:t> </w:t>
      </w:r>
      <w:r w:rsidRPr="00ED26E8">
        <w:rPr>
          <w:rFonts w:ascii="Calibri" w:hAnsi="Calibri" w:cs="Arial"/>
          <w:sz w:val="20"/>
          <w:szCs w:val="20"/>
        </w:rPr>
        <w:t>1.1/1.2/1.3/1.</w:t>
      </w:r>
      <w:r w:rsidR="00E25259">
        <w:rPr>
          <w:rFonts w:ascii="Calibri" w:hAnsi="Calibri" w:cs="Arial"/>
          <w:sz w:val="20"/>
          <w:szCs w:val="20"/>
        </w:rPr>
        <w:t xml:space="preserve">4/1.5/1.6/1.7 </w:t>
      </w:r>
      <w:r w:rsidRPr="00ED26E8">
        <w:rPr>
          <w:rFonts w:ascii="Calibri" w:hAnsi="Calibri" w:cs="Arial"/>
          <w:sz w:val="20"/>
          <w:szCs w:val="20"/>
        </w:rPr>
        <w:t>do SIWZ (w zależności od części na którą Wykonawca składa ofertę) zapisy rozdziału III SIWZ oraz zobowiązujemy się do wykonania zamówienia zgodnie z warunkami podanymi w SIWZ i w umowie.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4B5389">
        <w:rPr>
          <w:rFonts w:ascii="Calibri" w:hAnsi="Calibri"/>
          <w:sz w:val="20"/>
          <w:szCs w:val="20"/>
        </w:rPr>
        <w:t xml:space="preserve">.Zamówienie wykonamy samodzielnie/ wykonanie następujących zadań powierzymy podwykonawcom:*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16"/>
        <w:gridCol w:w="3710"/>
        <w:gridCol w:w="3682"/>
      </w:tblGrid>
      <w:tr w:rsidR="00C458EA" w:rsidRPr="004B5389" w:rsidTr="00C2744C">
        <w:trPr>
          <w:trHeight w:val="452"/>
        </w:trPr>
        <w:tc>
          <w:tcPr>
            <w:tcW w:w="456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5389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216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5389">
              <w:rPr>
                <w:rFonts w:ascii="Calibri" w:hAnsi="Calibri"/>
                <w:sz w:val="20"/>
                <w:szCs w:val="20"/>
              </w:rPr>
              <w:t>Firma podwykonawcy</w:t>
            </w:r>
          </w:p>
        </w:tc>
        <w:tc>
          <w:tcPr>
            <w:tcW w:w="3710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5389">
              <w:rPr>
                <w:rFonts w:ascii="Calibri" w:hAnsi="Calibri"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682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5389">
              <w:rPr>
                <w:rFonts w:ascii="Calibri" w:hAnsi="Calibri"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C458EA" w:rsidRPr="004B5389" w:rsidTr="00C2744C">
        <w:tc>
          <w:tcPr>
            <w:tcW w:w="456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538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0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458EA" w:rsidRPr="004B5389" w:rsidTr="00C2744C">
        <w:tc>
          <w:tcPr>
            <w:tcW w:w="456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538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16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0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C458EA" w:rsidRPr="004B5389" w:rsidRDefault="00C458EA" w:rsidP="00C2744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4B5389">
        <w:rPr>
          <w:rFonts w:ascii="Calibri" w:hAnsi="Calibri"/>
          <w:sz w:val="20"/>
          <w:szCs w:val="20"/>
        </w:rPr>
        <w:t>.Zobowiązujemy się do wykonania zamówienia w terminie wskazanym w SIWZ i w umowie.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4B5389">
        <w:rPr>
          <w:rFonts w:ascii="Calibri" w:hAnsi="Calibri"/>
          <w:sz w:val="20"/>
          <w:szCs w:val="20"/>
        </w:rPr>
        <w:t xml:space="preserve">.Uważamy się za związanych niniejszą ofertą przez okres </w:t>
      </w:r>
      <w:r w:rsidRPr="004B5389">
        <w:rPr>
          <w:rFonts w:ascii="Calibri" w:hAnsi="Calibri"/>
          <w:bCs/>
          <w:sz w:val="20"/>
          <w:szCs w:val="20"/>
        </w:rPr>
        <w:t>60 dni</w:t>
      </w:r>
      <w:r w:rsidRPr="004B5389">
        <w:rPr>
          <w:rFonts w:ascii="Calibri" w:hAnsi="Calibri"/>
          <w:b/>
          <w:bCs/>
          <w:sz w:val="20"/>
          <w:szCs w:val="20"/>
        </w:rPr>
        <w:t xml:space="preserve"> </w:t>
      </w:r>
      <w:r w:rsidRPr="004B5389">
        <w:rPr>
          <w:rFonts w:ascii="Calibri" w:hAnsi="Calibri"/>
          <w:sz w:val="20"/>
          <w:szCs w:val="20"/>
        </w:rPr>
        <w:t>od daty upływu terminu składania ofert.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4B5389">
        <w:rPr>
          <w:rFonts w:ascii="Calibri" w:hAnsi="Calibri"/>
          <w:sz w:val="20"/>
          <w:szCs w:val="20"/>
        </w:rPr>
        <w:t>.Oświadczamy, że zawarty w specyfikacji istotnych warunków zamówienia wzór umowy został przez nas zaakceptowany i</w:t>
      </w:r>
      <w:r w:rsidR="008C7F48">
        <w:rPr>
          <w:rFonts w:ascii="Calibri" w:hAnsi="Calibri"/>
          <w:sz w:val="20"/>
          <w:szCs w:val="20"/>
        </w:rPr>
        <w:t> </w:t>
      </w:r>
      <w:r w:rsidRPr="004B5389">
        <w:rPr>
          <w:rFonts w:ascii="Calibri" w:hAnsi="Calibri"/>
          <w:sz w:val="20"/>
          <w:szCs w:val="20"/>
        </w:rPr>
        <w:t>zobowiązujemy się w przypadku wybrania naszej oferty jako najkorzystniejszej  do zawarcia umowy na wymienionych w niej warunkach.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4B5389">
        <w:rPr>
          <w:rFonts w:ascii="Calibri" w:hAnsi="Calibri"/>
          <w:sz w:val="20"/>
          <w:szCs w:val="20"/>
        </w:rPr>
        <w:t>.Oświadczam, że wypełniłem obowiązki informacyjne przewidziane w art. 13 lub art. 14 RODO</w:t>
      </w:r>
      <w:r w:rsidRPr="004B5389">
        <w:rPr>
          <w:rStyle w:val="Odwoanieprzypisudolnego"/>
          <w:rFonts w:ascii="Calibri" w:hAnsi="Calibri"/>
          <w:sz w:val="20"/>
          <w:szCs w:val="20"/>
        </w:rPr>
        <w:footnoteReference w:id="3"/>
      </w:r>
      <w:r w:rsidRPr="004B5389">
        <w:rPr>
          <w:rFonts w:ascii="Calibri" w:hAnsi="Calibri"/>
          <w:sz w:val="20"/>
          <w:szCs w:val="20"/>
        </w:rPr>
        <w:t xml:space="preserve"> wobec osób fizycznych, od</w:t>
      </w:r>
      <w:r w:rsidR="008C7F48">
        <w:rPr>
          <w:rFonts w:ascii="Calibri" w:hAnsi="Calibri"/>
          <w:sz w:val="20"/>
          <w:szCs w:val="20"/>
        </w:rPr>
        <w:t> </w:t>
      </w:r>
      <w:r w:rsidRPr="004B5389">
        <w:rPr>
          <w:rFonts w:ascii="Calibri" w:hAnsi="Calibri"/>
          <w:sz w:val="20"/>
          <w:szCs w:val="20"/>
        </w:rPr>
        <w:t>których dane osobowe bezpośrednio lub pośrednio pozyskałem w celu ubiegania się o udzielenie zamówienia publicznego w niniejszym postępowaniu</w:t>
      </w:r>
      <w:r w:rsidRPr="004B5389">
        <w:rPr>
          <w:rStyle w:val="Odwoanieprzypisudolnego"/>
          <w:rFonts w:ascii="Calibri" w:hAnsi="Calibri"/>
          <w:sz w:val="20"/>
          <w:szCs w:val="20"/>
        </w:rPr>
        <w:footnoteReference w:id="4"/>
      </w:r>
      <w:r w:rsidRPr="004B5389">
        <w:rPr>
          <w:rFonts w:ascii="Calibri" w:hAnsi="Calibri"/>
          <w:sz w:val="20"/>
          <w:szCs w:val="20"/>
        </w:rPr>
        <w:t>.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Pr="004B5389">
        <w:rPr>
          <w:rFonts w:ascii="Calibri" w:hAnsi="Calibri"/>
          <w:sz w:val="20"/>
          <w:szCs w:val="20"/>
        </w:rPr>
        <w:t>.Oświadczam, że zapoznałem się z Regulaminem korzystania z miniPortalu oraz Regulaminem ePUAP.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Pr="004B5389">
        <w:rPr>
          <w:rFonts w:ascii="Calibri" w:hAnsi="Calibri"/>
          <w:sz w:val="20"/>
          <w:szCs w:val="20"/>
        </w:rPr>
        <w:t>.Komplet składanych dokumentów stanowią  następujące pozycje: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B5389">
        <w:rPr>
          <w:rFonts w:ascii="Calibri" w:hAnsi="Calibri"/>
          <w:sz w:val="20"/>
          <w:szCs w:val="20"/>
        </w:rPr>
        <w:t>1)……………………………………………………………………………………………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B5389">
        <w:rPr>
          <w:rFonts w:ascii="Calibri" w:hAnsi="Calibri"/>
          <w:sz w:val="20"/>
          <w:szCs w:val="20"/>
        </w:rPr>
        <w:t>2)……………………………………………………………………………………………</w:t>
      </w:r>
    </w:p>
    <w:p w:rsidR="00C458EA" w:rsidRPr="004B5389" w:rsidRDefault="00C458EA" w:rsidP="00C458E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58EA" w:rsidRPr="004B5389" w:rsidRDefault="00C458EA" w:rsidP="00C458EA">
      <w:pPr>
        <w:autoSpaceDE w:val="0"/>
        <w:jc w:val="both"/>
        <w:rPr>
          <w:rFonts w:ascii="Calibri" w:hAnsi="Calibri"/>
          <w:sz w:val="20"/>
          <w:szCs w:val="20"/>
          <w:lang w:eastAsia="zh-CN"/>
        </w:rPr>
      </w:pPr>
      <w:r w:rsidRPr="004B5389">
        <w:rPr>
          <w:rFonts w:ascii="Calibri" w:hAnsi="Calibri" w:cs="Cambria"/>
          <w:b/>
          <w:bCs/>
          <w:sz w:val="20"/>
          <w:szCs w:val="20"/>
          <w:lang w:eastAsia="pl-PL"/>
        </w:rPr>
        <w:t xml:space="preserve">     </w:t>
      </w:r>
      <w:r w:rsidRPr="004B5389">
        <w:rPr>
          <w:rFonts w:ascii="Calibri" w:hAnsi="Calibri"/>
          <w:sz w:val="20"/>
          <w:szCs w:val="20"/>
          <w:lang w:eastAsia="zh-CN"/>
        </w:rPr>
        <w:t>Dokument należy sporządzić elektronicznie i opatrzeć go kwalifikowanym podpisem elektronicznym.</w:t>
      </w:r>
      <w:r w:rsidRPr="004B5389">
        <w:rPr>
          <w:rStyle w:val="Odwoanieprzypisudolnego"/>
          <w:rFonts w:ascii="Calibri" w:hAnsi="Calibri"/>
          <w:sz w:val="20"/>
          <w:szCs w:val="20"/>
          <w:lang w:eastAsia="zh-CN"/>
        </w:rPr>
        <w:footnoteReference w:id="5"/>
      </w:r>
    </w:p>
    <w:p w:rsidR="00C458EA" w:rsidRDefault="00C458EA" w:rsidP="00C458EA">
      <w:pPr>
        <w:spacing w:line="280" w:lineRule="exact"/>
        <w:rPr>
          <w:rFonts w:ascii="Calibri" w:hAnsi="Calibri" w:cs="Cambria"/>
          <w:b/>
          <w:kern w:val="1"/>
          <w:sz w:val="20"/>
          <w:szCs w:val="20"/>
          <w:lang w:eastAsia="en-US"/>
        </w:rPr>
      </w:pPr>
    </w:p>
    <w:p w:rsidR="00C458EA" w:rsidRDefault="00C458EA" w:rsidP="00C458EA">
      <w:pPr>
        <w:spacing w:line="280" w:lineRule="exact"/>
        <w:rPr>
          <w:rFonts w:ascii="Calibri" w:hAnsi="Calibri" w:cs="Cambria"/>
          <w:b/>
          <w:kern w:val="1"/>
          <w:sz w:val="20"/>
          <w:szCs w:val="20"/>
          <w:lang w:eastAsia="en-US"/>
        </w:rPr>
      </w:pPr>
    </w:p>
    <w:p w:rsidR="00C458EA" w:rsidRPr="00C458EA" w:rsidRDefault="00C458EA" w:rsidP="0086608B">
      <w:pPr>
        <w:suppressAutoHyphens w:val="0"/>
        <w:spacing w:line="276" w:lineRule="auto"/>
        <w:rPr>
          <w:rFonts w:ascii="Calibri" w:hAnsi="Calibri" w:cs="Cambria"/>
          <w:b/>
          <w:bCs/>
          <w:sz w:val="20"/>
          <w:szCs w:val="20"/>
          <w:lang w:eastAsia="en-US"/>
        </w:rPr>
      </w:pPr>
    </w:p>
    <w:sectPr w:rsidR="00C458EA" w:rsidRPr="00C458EA" w:rsidSect="0025546A">
      <w:headerReference w:type="default" r:id="rId8"/>
      <w:footerReference w:type="default" r:id="rId9"/>
      <w:pgSz w:w="11906" w:h="16838"/>
      <w:pgMar w:top="1985" w:right="851" w:bottom="851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39" w:rsidRDefault="00505039">
      <w:r>
        <w:separator/>
      </w:r>
    </w:p>
  </w:endnote>
  <w:endnote w:type="continuationSeparator" w:id="0">
    <w:p w:rsidR="00505039" w:rsidRDefault="0050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58" w:rsidRDefault="005F4758" w:rsidP="00152CAF">
    <w:pPr>
      <w:keepNext/>
      <w:tabs>
        <w:tab w:val="left" w:pos="3402"/>
      </w:tabs>
      <w:rPr>
        <w:sz w:val="18"/>
        <w:szCs w:val="18"/>
      </w:rPr>
    </w:pP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53.75pt;margin-top:639.75pt;width:474.5pt;height:70.9pt;z-index:-251659264;visibility:visible;mso-wrap-edited:f;mso-position-horizontal-relative:margin;mso-position-vertical-relative:margin">
          <v:imagedata r:id="rId1" o:title=""/>
          <w10:wrap anchorx="margin" anchory="margin"/>
        </v:shape>
      </w:pict>
    </w:r>
  </w:p>
  <w:p w:rsidR="005F4758" w:rsidRDefault="005F4758" w:rsidP="00947CC6">
    <w:pPr>
      <w:keepNext/>
      <w:tabs>
        <w:tab w:val="left" w:pos="8824"/>
      </w:tabs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</w:p>
  <w:p w:rsidR="005F4758" w:rsidRDefault="005F4758" w:rsidP="00947CC6">
    <w:pPr>
      <w:keepNext/>
      <w:tabs>
        <w:tab w:val="left" w:pos="8824"/>
      </w:tabs>
      <w:rPr>
        <w:b/>
        <w:sz w:val="15"/>
        <w:szCs w:val="15"/>
        <w:lang w:val="de-DE"/>
      </w:rPr>
    </w:pPr>
  </w:p>
  <w:p w:rsidR="005F4758" w:rsidRDefault="005F4758" w:rsidP="00947CC6">
    <w:pPr>
      <w:jc w:val="right"/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</w:p>
  <w:p w:rsidR="005F4758" w:rsidRPr="009F2F78" w:rsidRDefault="005F4758" w:rsidP="00947CC6">
    <w:pPr>
      <w:jc w:val="right"/>
      <w:rPr>
        <w:rFonts w:ascii="Calibri" w:hAnsi="Calibri"/>
        <w:sz w:val="19"/>
        <w:szCs w:val="19"/>
        <w:lang w:eastAsia="en-US"/>
      </w:rPr>
    </w:pPr>
    <w:r w:rsidRPr="009F2F78">
      <w:rPr>
        <w:rFonts w:ascii="Calibri" w:hAnsi="Calibri"/>
        <w:sz w:val="19"/>
        <w:szCs w:val="19"/>
      </w:rPr>
      <w:t>Dział Zamówień Publicznych</w:t>
    </w:r>
  </w:p>
  <w:p w:rsidR="005F4758" w:rsidRPr="009F2F78" w:rsidRDefault="005F4758" w:rsidP="00947CC6">
    <w:pPr>
      <w:ind w:left="3540" w:firstLine="708"/>
      <w:jc w:val="right"/>
      <w:rPr>
        <w:rFonts w:ascii="Calibri" w:hAnsi="Calibri"/>
        <w:sz w:val="19"/>
        <w:szCs w:val="19"/>
      </w:rPr>
    </w:pPr>
    <w:r w:rsidRPr="009F2F78">
      <w:rPr>
        <w:rFonts w:ascii="Calibri" w:hAnsi="Calibri"/>
        <w:sz w:val="19"/>
        <w:szCs w:val="19"/>
      </w:rPr>
      <w:t xml:space="preserve">Al. Racławickie 14 | 20-950 Lublin </w:t>
    </w:r>
  </w:p>
  <w:p w:rsidR="005F4758" w:rsidRPr="009F2F78" w:rsidRDefault="005F4758" w:rsidP="005E2E10">
    <w:pPr>
      <w:ind w:left="3540" w:firstLine="708"/>
      <w:jc w:val="right"/>
      <w:rPr>
        <w:rFonts w:ascii="Calibri" w:hAnsi="Calibri"/>
        <w:sz w:val="19"/>
        <w:szCs w:val="19"/>
        <w:lang w:val="en-US"/>
      </w:rPr>
    </w:pPr>
    <w:r w:rsidRPr="009F2F78">
      <w:rPr>
        <w:rFonts w:ascii="Calibri" w:hAnsi="Calibri"/>
        <w:sz w:val="19"/>
        <w:szCs w:val="19"/>
        <w:lang w:val="en-US"/>
      </w:rPr>
      <w:t>tel. +48 81 445 41 59 | dzp@kul.pl | www.kul.pl</w:t>
    </w:r>
  </w:p>
  <w:p w:rsidR="005F4758" w:rsidRPr="00152CAF" w:rsidRDefault="005F4758" w:rsidP="005E2E10">
    <w:pPr>
      <w:pStyle w:val="Stopka"/>
      <w:jc w:val="center"/>
      <w:rPr>
        <w:sz w:val="20"/>
        <w:szCs w:val="20"/>
      </w:rPr>
    </w:pPr>
    <w:r w:rsidRPr="00F156AA">
      <w:rPr>
        <w:sz w:val="20"/>
        <w:szCs w:val="20"/>
      </w:rPr>
      <w:fldChar w:fldCharType="begin"/>
    </w:r>
    <w:r w:rsidRPr="00F156AA">
      <w:rPr>
        <w:sz w:val="20"/>
        <w:szCs w:val="20"/>
      </w:rPr>
      <w:instrText xml:space="preserve"> PAGE   \* MERGEFORMAT </w:instrText>
    </w:r>
    <w:r w:rsidRPr="00F156AA">
      <w:rPr>
        <w:sz w:val="20"/>
        <w:szCs w:val="20"/>
      </w:rPr>
      <w:fldChar w:fldCharType="separate"/>
    </w:r>
    <w:r w:rsidR="00BB7490">
      <w:rPr>
        <w:noProof/>
        <w:sz w:val="20"/>
        <w:szCs w:val="20"/>
      </w:rPr>
      <w:t>1</w:t>
    </w:r>
    <w:r w:rsidRPr="00F156A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39" w:rsidRDefault="00505039">
      <w:r>
        <w:separator/>
      </w:r>
    </w:p>
  </w:footnote>
  <w:footnote w:type="continuationSeparator" w:id="0">
    <w:p w:rsidR="00505039" w:rsidRDefault="00505039">
      <w:r>
        <w:continuationSeparator/>
      </w:r>
    </w:p>
  </w:footnote>
  <w:footnote w:id="1">
    <w:p w:rsidR="00AE2074" w:rsidRPr="00A83F92" w:rsidRDefault="00AE2074" w:rsidP="00AE2074">
      <w:pPr>
        <w:pStyle w:val="Tekstprzypisudolnego"/>
        <w:rPr>
          <w:rFonts w:ascii="Calibri" w:hAnsi="Calibri"/>
          <w:sz w:val="16"/>
          <w:szCs w:val="16"/>
        </w:rPr>
      </w:pPr>
      <w:r w:rsidRPr="00A83F92">
        <w:rPr>
          <w:rStyle w:val="Znakiprzypiswdolnych"/>
          <w:rFonts w:ascii="Calibri" w:hAnsi="Calibri"/>
          <w:sz w:val="16"/>
          <w:szCs w:val="16"/>
        </w:rPr>
        <w:footnoteRef/>
      </w:r>
      <w:r w:rsidRPr="00A83F92">
        <w:rPr>
          <w:rFonts w:ascii="Calibri" w:hAnsi="Calibri" w:cs="Calibri"/>
          <w:sz w:val="16"/>
          <w:szCs w:val="16"/>
        </w:rPr>
        <w:t xml:space="preserve"> </w:t>
      </w:r>
      <w:r w:rsidRPr="00A83F92">
        <w:rPr>
          <w:rFonts w:ascii="Calibri" w:hAnsi="Calibri" w:cs="Calibri"/>
          <w:sz w:val="16"/>
          <w:szCs w:val="16"/>
          <w:lang w:val="pl-PL"/>
        </w:rPr>
        <w:t>Zaznaczyć właściwe</w:t>
      </w:r>
    </w:p>
  </w:footnote>
  <w:footnote w:id="2">
    <w:p w:rsidR="00AE2074" w:rsidRPr="00876D97" w:rsidRDefault="00AE2074" w:rsidP="00AE2074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76D97">
        <w:rPr>
          <w:rStyle w:val="Odwoanieprzypisudolnego"/>
          <w:sz w:val="16"/>
          <w:szCs w:val="16"/>
        </w:rPr>
        <w:footnoteRef/>
      </w:r>
      <w:r w:rsidRPr="00876D97">
        <w:rPr>
          <w:sz w:val="16"/>
          <w:szCs w:val="16"/>
        </w:rPr>
        <w:t xml:space="preserve"> </w:t>
      </w:r>
      <w:r w:rsidRPr="00876D97">
        <w:rPr>
          <w:rFonts w:ascii="Calibri" w:eastAsia="Calibri" w:hAnsi="Calibri" w:cs="Arial"/>
          <w:b/>
          <w:color w:val="FF0000"/>
          <w:sz w:val="16"/>
          <w:szCs w:val="16"/>
          <w:lang w:eastAsia="en-US"/>
        </w:rPr>
        <w:t>UWAGA!</w:t>
      </w:r>
      <w:r w:rsidRPr="00876D97">
        <w:rPr>
          <w:rFonts w:ascii="Calibri" w:eastAsia="Calibri" w:hAnsi="Calibri" w:cs="Arial"/>
          <w:sz w:val="16"/>
          <w:szCs w:val="16"/>
          <w:lang w:eastAsia="en-US"/>
        </w:rPr>
        <w:t xml:space="preserve"> Cena ofertowa jest ceną brutto za wykonanie całości przedmiotu zamówienia. Cena ma zawierać wszystkie koszty pracy, materiałów, sprzętu, opracowań, opłat, podatków, uzgodnień, dojazdów oraz inne koszty związane z wykonaniem przedmiotu zamówienia zgodnie z przepisami oraz wszystkie koszt</w:t>
      </w:r>
      <w:r>
        <w:rPr>
          <w:rFonts w:ascii="Calibri" w:eastAsia="Calibri" w:hAnsi="Calibri" w:cs="Arial"/>
          <w:sz w:val="16"/>
          <w:szCs w:val="16"/>
          <w:lang w:eastAsia="en-US"/>
        </w:rPr>
        <w:t>y wynikające z realizacji umowy (dotyczy wszystkich części).</w:t>
      </w:r>
    </w:p>
    <w:p w:rsidR="00AE2074" w:rsidRPr="00876D97" w:rsidRDefault="00AE2074" w:rsidP="00AE2074">
      <w:pPr>
        <w:pStyle w:val="Tekstprzypisudolnego"/>
        <w:rPr>
          <w:sz w:val="16"/>
          <w:szCs w:val="16"/>
          <w:lang w:val="pl-PL"/>
        </w:rPr>
      </w:pPr>
    </w:p>
  </w:footnote>
  <w:footnote w:id="3">
    <w:p w:rsidR="00C458EA" w:rsidRPr="005B2648" w:rsidRDefault="00C458EA" w:rsidP="00C458EA">
      <w:pPr>
        <w:pStyle w:val="Tekstprzypisudolnego"/>
        <w:jc w:val="both"/>
        <w:rPr>
          <w:rFonts w:ascii="Calibri" w:hAnsi="Calibri"/>
          <w:i/>
          <w:sz w:val="16"/>
          <w:szCs w:val="16"/>
          <w:lang w:val="pl-PL"/>
        </w:rPr>
      </w:pPr>
      <w:r w:rsidRPr="003F0BBA">
        <w:rPr>
          <w:rStyle w:val="Odwoanieprzypisudolnego"/>
          <w:rFonts w:ascii="Calibri" w:hAnsi="Calibri"/>
          <w:sz w:val="16"/>
          <w:szCs w:val="16"/>
        </w:rPr>
        <w:footnoteRef/>
      </w:r>
      <w:r w:rsidRPr="003F0BBA">
        <w:rPr>
          <w:rFonts w:ascii="Calibri" w:hAnsi="Calibri"/>
          <w:sz w:val="16"/>
          <w:szCs w:val="16"/>
        </w:rPr>
        <w:t xml:space="preserve"> </w:t>
      </w:r>
      <w:r w:rsidRPr="003F0BBA">
        <w:rPr>
          <w:rFonts w:ascii="Calibri" w:hAnsi="Calibri"/>
          <w:i/>
          <w:sz w:val="16"/>
          <w:szCs w:val="16"/>
          <w:lang w:val="pl-PL"/>
        </w:rPr>
        <w:t>Rozporządzenie Parlamentu Europejskiego i Rady (UE) 2016/679 z dnia 27 kwietnia 2016r. w sprawie ochrony osób fizycznych w związku z</w:t>
      </w:r>
      <w:r w:rsidRPr="001219C3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5B2648">
        <w:rPr>
          <w:rFonts w:ascii="Calibri" w:hAnsi="Calibri"/>
          <w:i/>
          <w:sz w:val="16"/>
          <w:szCs w:val="16"/>
          <w:lang w:val="pl-PL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</w:footnote>
  <w:footnote w:id="4">
    <w:p w:rsidR="00C458EA" w:rsidRPr="005B2648" w:rsidRDefault="00C458EA" w:rsidP="00C458EA">
      <w:pPr>
        <w:pStyle w:val="Tekstprzypisudolnego"/>
        <w:rPr>
          <w:rFonts w:ascii="Calibri" w:hAnsi="Calibri"/>
          <w:color w:val="00B050"/>
          <w:sz w:val="16"/>
          <w:szCs w:val="16"/>
          <w:lang w:val="pl-PL"/>
        </w:rPr>
      </w:pPr>
      <w:r w:rsidRPr="005B2648">
        <w:rPr>
          <w:rStyle w:val="Odwoanieprzypisudolnego"/>
          <w:rFonts w:ascii="Calibri" w:hAnsi="Calibri"/>
          <w:sz w:val="16"/>
          <w:szCs w:val="16"/>
        </w:rPr>
        <w:footnoteRef/>
      </w:r>
      <w:r w:rsidRPr="005B2648">
        <w:rPr>
          <w:rFonts w:ascii="Calibri" w:hAnsi="Calibri"/>
          <w:sz w:val="16"/>
          <w:szCs w:val="16"/>
        </w:rPr>
        <w:t xml:space="preserve"> </w:t>
      </w:r>
      <w:r w:rsidRPr="005B2648">
        <w:rPr>
          <w:rFonts w:ascii="Calibri" w:hAnsi="Calibri" w:cs="Arial"/>
          <w:i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C458EA" w:rsidRPr="005B2648" w:rsidRDefault="00C458EA" w:rsidP="00C458E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5B2648">
        <w:rPr>
          <w:rStyle w:val="Odwoanieprzypisudolnego"/>
          <w:rFonts w:ascii="Calibri" w:hAnsi="Calibri"/>
          <w:sz w:val="16"/>
          <w:szCs w:val="16"/>
        </w:rPr>
        <w:footnoteRef/>
      </w:r>
      <w:r w:rsidRPr="005B264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58" w:rsidRDefault="005F4758" w:rsidP="00152CA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FE_Wiedza_Edukacja_Rozwoj_rgb-2" style="position:absolute;margin-left:74.1pt;margin-top:-2.15pt;width:361.2pt;height:70.85pt;z-index:251658240;visibility:visible;mso-wrap-edited:f">
          <v:imagedata r:id="rId1" o:title="FE_Wiedza_Edukacja_Rozwoj_rgb-2"/>
          <w10:wrap type="square" side="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6E99A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ABAEC7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928A50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Arial"/>
        <w:color w:val="00000A"/>
        <w:sz w:val="18"/>
        <w:szCs w:val="18"/>
      </w:rPr>
    </w:lvl>
  </w:abstractNum>
  <w:abstractNum w:abstractNumId="7">
    <w:nsid w:val="0000000A"/>
    <w:multiLevelType w:val="singleLevel"/>
    <w:tmpl w:val="DC0AEEC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64D852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i w:val="0"/>
        <w:sz w:val="20"/>
        <w:szCs w:val="20"/>
      </w:rPr>
    </w:lvl>
    <w:lvl w:ilvl="1">
      <w:start w:val="1"/>
      <w:numFmt w:val="upperRoman"/>
      <w:pStyle w:val="Normalny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5">
    <w:nsid w:val="00000018"/>
    <w:multiLevelType w:val="multilevel"/>
    <w:tmpl w:val="8390922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C"/>
    <w:multiLevelType w:val="multilevel"/>
    <w:tmpl w:val="118A32E4"/>
    <w:name w:val="WW8Num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</w:lvl>
  </w:abstractNum>
  <w:abstractNum w:abstractNumId="22">
    <w:nsid w:val="00000023"/>
    <w:multiLevelType w:val="multilevel"/>
    <w:tmpl w:val="461E7D9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3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color w:val="00000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E2953D2"/>
    <w:multiLevelType w:val="hybridMultilevel"/>
    <w:tmpl w:val="D23AB13C"/>
    <w:name w:val="WW8Num27222"/>
    <w:lvl w:ilvl="0" w:tplc="6F02422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FC74EA2"/>
    <w:multiLevelType w:val="hybridMultilevel"/>
    <w:tmpl w:val="52F4BB50"/>
    <w:lvl w:ilvl="0" w:tplc="EC0C3CA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E23062"/>
    <w:multiLevelType w:val="hybridMultilevel"/>
    <w:tmpl w:val="42147526"/>
    <w:lvl w:ilvl="0" w:tplc="0AF473F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54024"/>
    <w:multiLevelType w:val="hybridMultilevel"/>
    <w:tmpl w:val="E4D2E2FE"/>
    <w:lvl w:ilvl="0" w:tplc="2F1CC44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AD43E0"/>
    <w:multiLevelType w:val="hybridMultilevel"/>
    <w:tmpl w:val="BD04DAD4"/>
    <w:lvl w:ilvl="0" w:tplc="AD5044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1200601"/>
    <w:multiLevelType w:val="hybridMultilevel"/>
    <w:tmpl w:val="959E5436"/>
    <w:lvl w:ilvl="0" w:tplc="D7207F7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FD39C2"/>
    <w:multiLevelType w:val="hybridMultilevel"/>
    <w:tmpl w:val="BD04DAD4"/>
    <w:lvl w:ilvl="0" w:tplc="AD5044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B72D86"/>
    <w:multiLevelType w:val="hybridMultilevel"/>
    <w:tmpl w:val="BD04DAD4"/>
    <w:lvl w:ilvl="0" w:tplc="AD5044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C04E9C"/>
    <w:multiLevelType w:val="hybridMultilevel"/>
    <w:tmpl w:val="BD04DAD4"/>
    <w:lvl w:ilvl="0" w:tplc="AD5044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32"/>
  </w:num>
  <w:num w:numId="5">
    <w:abstractNumId w:val="34"/>
  </w:num>
  <w:num w:numId="6">
    <w:abstractNumId w:val="29"/>
  </w:num>
  <w:num w:numId="7">
    <w:abstractNumId w:val="36"/>
  </w:num>
  <w:num w:numId="8">
    <w:abstractNumId w:val="35"/>
  </w:num>
  <w:num w:numId="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45"/>
    <w:rsid w:val="00000B3E"/>
    <w:rsid w:val="00000F47"/>
    <w:rsid w:val="00001B69"/>
    <w:rsid w:val="00002D86"/>
    <w:rsid w:val="0000322A"/>
    <w:rsid w:val="000052EB"/>
    <w:rsid w:val="00005DFB"/>
    <w:rsid w:val="0000619B"/>
    <w:rsid w:val="000065D2"/>
    <w:rsid w:val="000070AA"/>
    <w:rsid w:val="0000745E"/>
    <w:rsid w:val="000077FE"/>
    <w:rsid w:val="00010073"/>
    <w:rsid w:val="000100E2"/>
    <w:rsid w:val="00010E59"/>
    <w:rsid w:val="000113F7"/>
    <w:rsid w:val="000118BC"/>
    <w:rsid w:val="000118C2"/>
    <w:rsid w:val="00012DC5"/>
    <w:rsid w:val="00013502"/>
    <w:rsid w:val="00013BD2"/>
    <w:rsid w:val="00013F05"/>
    <w:rsid w:val="00014BC9"/>
    <w:rsid w:val="00014D9D"/>
    <w:rsid w:val="00016D2B"/>
    <w:rsid w:val="00017CAF"/>
    <w:rsid w:val="000217CA"/>
    <w:rsid w:val="000218C3"/>
    <w:rsid w:val="0002309B"/>
    <w:rsid w:val="000247E9"/>
    <w:rsid w:val="00024B48"/>
    <w:rsid w:val="000254EC"/>
    <w:rsid w:val="0002731B"/>
    <w:rsid w:val="00027CAC"/>
    <w:rsid w:val="000314C0"/>
    <w:rsid w:val="00032298"/>
    <w:rsid w:val="00032452"/>
    <w:rsid w:val="0003437F"/>
    <w:rsid w:val="00034F2F"/>
    <w:rsid w:val="00037539"/>
    <w:rsid w:val="000421F9"/>
    <w:rsid w:val="00043135"/>
    <w:rsid w:val="00043F5E"/>
    <w:rsid w:val="0004491F"/>
    <w:rsid w:val="000456F5"/>
    <w:rsid w:val="000459F9"/>
    <w:rsid w:val="00045CBA"/>
    <w:rsid w:val="000463AA"/>
    <w:rsid w:val="00046C61"/>
    <w:rsid w:val="00047375"/>
    <w:rsid w:val="0005004C"/>
    <w:rsid w:val="00050E02"/>
    <w:rsid w:val="000513F6"/>
    <w:rsid w:val="00051407"/>
    <w:rsid w:val="00051955"/>
    <w:rsid w:val="00052672"/>
    <w:rsid w:val="000536F0"/>
    <w:rsid w:val="000538D9"/>
    <w:rsid w:val="00055331"/>
    <w:rsid w:val="000558BC"/>
    <w:rsid w:val="000565E2"/>
    <w:rsid w:val="00056BA7"/>
    <w:rsid w:val="00056EDC"/>
    <w:rsid w:val="0006324D"/>
    <w:rsid w:val="00063C6D"/>
    <w:rsid w:val="00063FFA"/>
    <w:rsid w:val="000643DE"/>
    <w:rsid w:val="00065398"/>
    <w:rsid w:val="00066874"/>
    <w:rsid w:val="00066DE3"/>
    <w:rsid w:val="000671B9"/>
    <w:rsid w:val="00067807"/>
    <w:rsid w:val="00070901"/>
    <w:rsid w:val="000730D4"/>
    <w:rsid w:val="00073749"/>
    <w:rsid w:val="0007382C"/>
    <w:rsid w:val="00073D8F"/>
    <w:rsid w:val="00073DD7"/>
    <w:rsid w:val="00074375"/>
    <w:rsid w:val="00074A33"/>
    <w:rsid w:val="00076259"/>
    <w:rsid w:val="00076F06"/>
    <w:rsid w:val="00076F33"/>
    <w:rsid w:val="00077A79"/>
    <w:rsid w:val="00082DB0"/>
    <w:rsid w:val="00083164"/>
    <w:rsid w:val="00084A08"/>
    <w:rsid w:val="00085570"/>
    <w:rsid w:val="00087078"/>
    <w:rsid w:val="0008763A"/>
    <w:rsid w:val="00087DC6"/>
    <w:rsid w:val="000926FD"/>
    <w:rsid w:val="00092703"/>
    <w:rsid w:val="000928F7"/>
    <w:rsid w:val="000936B0"/>
    <w:rsid w:val="00093945"/>
    <w:rsid w:val="00093BB3"/>
    <w:rsid w:val="00094392"/>
    <w:rsid w:val="00094CED"/>
    <w:rsid w:val="00096F13"/>
    <w:rsid w:val="0009765B"/>
    <w:rsid w:val="000A0898"/>
    <w:rsid w:val="000A185F"/>
    <w:rsid w:val="000A1B6B"/>
    <w:rsid w:val="000A2257"/>
    <w:rsid w:val="000A22F2"/>
    <w:rsid w:val="000A243C"/>
    <w:rsid w:val="000A2734"/>
    <w:rsid w:val="000A393B"/>
    <w:rsid w:val="000A3D31"/>
    <w:rsid w:val="000A4AD5"/>
    <w:rsid w:val="000A4E23"/>
    <w:rsid w:val="000A5C60"/>
    <w:rsid w:val="000A7071"/>
    <w:rsid w:val="000A77DB"/>
    <w:rsid w:val="000B05D5"/>
    <w:rsid w:val="000B16E0"/>
    <w:rsid w:val="000B1B67"/>
    <w:rsid w:val="000B1CE6"/>
    <w:rsid w:val="000B22B1"/>
    <w:rsid w:val="000B5F38"/>
    <w:rsid w:val="000C01DA"/>
    <w:rsid w:val="000C1B1E"/>
    <w:rsid w:val="000C1C34"/>
    <w:rsid w:val="000C2E1E"/>
    <w:rsid w:val="000C2FF9"/>
    <w:rsid w:val="000C3058"/>
    <w:rsid w:val="000C3413"/>
    <w:rsid w:val="000C5323"/>
    <w:rsid w:val="000C573D"/>
    <w:rsid w:val="000C5E1D"/>
    <w:rsid w:val="000C6300"/>
    <w:rsid w:val="000C7661"/>
    <w:rsid w:val="000C7A57"/>
    <w:rsid w:val="000D0F62"/>
    <w:rsid w:val="000D10BD"/>
    <w:rsid w:val="000D207C"/>
    <w:rsid w:val="000D4AAB"/>
    <w:rsid w:val="000D4F6C"/>
    <w:rsid w:val="000D527D"/>
    <w:rsid w:val="000D588B"/>
    <w:rsid w:val="000D5C24"/>
    <w:rsid w:val="000D6176"/>
    <w:rsid w:val="000D68C6"/>
    <w:rsid w:val="000D724B"/>
    <w:rsid w:val="000D78B9"/>
    <w:rsid w:val="000D7944"/>
    <w:rsid w:val="000E0023"/>
    <w:rsid w:val="000E0E44"/>
    <w:rsid w:val="000E108E"/>
    <w:rsid w:val="000E11A4"/>
    <w:rsid w:val="000E13FF"/>
    <w:rsid w:val="000E16D5"/>
    <w:rsid w:val="000E206D"/>
    <w:rsid w:val="000E28E2"/>
    <w:rsid w:val="000E2E89"/>
    <w:rsid w:val="000E38F6"/>
    <w:rsid w:val="000E4AF8"/>
    <w:rsid w:val="000E516A"/>
    <w:rsid w:val="000E518B"/>
    <w:rsid w:val="000E5263"/>
    <w:rsid w:val="000E5BD7"/>
    <w:rsid w:val="000E5E17"/>
    <w:rsid w:val="000E7710"/>
    <w:rsid w:val="000F0931"/>
    <w:rsid w:val="000F139C"/>
    <w:rsid w:val="000F2B22"/>
    <w:rsid w:val="000F2EF1"/>
    <w:rsid w:val="000F353A"/>
    <w:rsid w:val="000F3919"/>
    <w:rsid w:val="000F3F8A"/>
    <w:rsid w:val="000F4809"/>
    <w:rsid w:val="000F53B4"/>
    <w:rsid w:val="000F7C67"/>
    <w:rsid w:val="0010021C"/>
    <w:rsid w:val="0010042F"/>
    <w:rsid w:val="0010049F"/>
    <w:rsid w:val="00100BC4"/>
    <w:rsid w:val="00101214"/>
    <w:rsid w:val="001024A6"/>
    <w:rsid w:val="00102FC7"/>
    <w:rsid w:val="001044E0"/>
    <w:rsid w:val="001046CE"/>
    <w:rsid w:val="001047D9"/>
    <w:rsid w:val="001047F5"/>
    <w:rsid w:val="00104D9D"/>
    <w:rsid w:val="001101AC"/>
    <w:rsid w:val="00110366"/>
    <w:rsid w:val="00110C93"/>
    <w:rsid w:val="00111783"/>
    <w:rsid w:val="0011326E"/>
    <w:rsid w:val="00113314"/>
    <w:rsid w:val="0011346F"/>
    <w:rsid w:val="00114095"/>
    <w:rsid w:val="00114DB8"/>
    <w:rsid w:val="00115E5E"/>
    <w:rsid w:val="00115F65"/>
    <w:rsid w:val="00116590"/>
    <w:rsid w:val="0011753E"/>
    <w:rsid w:val="00120318"/>
    <w:rsid w:val="00120623"/>
    <w:rsid w:val="0012090A"/>
    <w:rsid w:val="001222E1"/>
    <w:rsid w:val="001223E9"/>
    <w:rsid w:val="00123367"/>
    <w:rsid w:val="0012345A"/>
    <w:rsid w:val="001240E3"/>
    <w:rsid w:val="001256E9"/>
    <w:rsid w:val="001268AC"/>
    <w:rsid w:val="00126985"/>
    <w:rsid w:val="001302D9"/>
    <w:rsid w:val="00132DE5"/>
    <w:rsid w:val="00134B21"/>
    <w:rsid w:val="00135074"/>
    <w:rsid w:val="001354AC"/>
    <w:rsid w:val="0013561C"/>
    <w:rsid w:val="00136738"/>
    <w:rsid w:val="001374A6"/>
    <w:rsid w:val="001400C6"/>
    <w:rsid w:val="00141290"/>
    <w:rsid w:val="00141717"/>
    <w:rsid w:val="00141DB5"/>
    <w:rsid w:val="00141E7C"/>
    <w:rsid w:val="001426DC"/>
    <w:rsid w:val="00142E49"/>
    <w:rsid w:val="001451A0"/>
    <w:rsid w:val="00145989"/>
    <w:rsid w:val="00146916"/>
    <w:rsid w:val="00146F8A"/>
    <w:rsid w:val="00147301"/>
    <w:rsid w:val="00147455"/>
    <w:rsid w:val="00151B63"/>
    <w:rsid w:val="00152CAF"/>
    <w:rsid w:val="00153BA3"/>
    <w:rsid w:val="00154139"/>
    <w:rsid w:val="001546F5"/>
    <w:rsid w:val="001548E1"/>
    <w:rsid w:val="00155D47"/>
    <w:rsid w:val="001603F3"/>
    <w:rsid w:val="0016119A"/>
    <w:rsid w:val="0016119C"/>
    <w:rsid w:val="00161828"/>
    <w:rsid w:val="00162B3B"/>
    <w:rsid w:val="00163DDA"/>
    <w:rsid w:val="001640F6"/>
    <w:rsid w:val="00164B6F"/>
    <w:rsid w:val="00164E31"/>
    <w:rsid w:val="001675F3"/>
    <w:rsid w:val="001679AD"/>
    <w:rsid w:val="001704FF"/>
    <w:rsid w:val="00173208"/>
    <w:rsid w:val="00173E1D"/>
    <w:rsid w:val="001752E2"/>
    <w:rsid w:val="00175AF8"/>
    <w:rsid w:val="00175F3C"/>
    <w:rsid w:val="00176971"/>
    <w:rsid w:val="00176BA7"/>
    <w:rsid w:val="0017721E"/>
    <w:rsid w:val="00177B45"/>
    <w:rsid w:val="0018014B"/>
    <w:rsid w:val="00181671"/>
    <w:rsid w:val="00184707"/>
    <w:rsid w:val="00185484"/>
    <w:rsid w:val="00186FF8"/>
    <w:rsid w:val="00190A35"/>
    <w:rsid w:val="00191376"/>
    <w:rsid w:val="00191E5E"/>
    <w:rsid w:val="00191EC7"/>
    <w:rsid w:val="001924C1"/>
    <w:rsid w:val="001926B7"/>
    <w:rsid w:val="00194073"/>
    <w:rsid w:val="00194110"/>
    <w:rsid w:val="00194A1F"/>
    <w:rsid w:val="00194B18"/>
    <w:rsid w:val="00195210"/>
    <w:rsid w:val="00195DA6"/>
    <w:rsid w:val="00197E69"/>
    <w:rsid w:val="001A046A"/>
    <w:rsid w:val="001A0546"/>
    <w:rsid w:val="001A0E8A"/>
    <w:rsid w:val="001A236D"/>
    <w:rsid w:val="001A28A3"/>
    <w:rsid w:val="001A3E8C"/>
    <w:rsid w:val="001A51AA"/>
    <w:rsid w:val="001A6372"/>
    <w:rsid w:val="001A6B83"/>
    <w:rsid w:val="001A7B2A"/>
    <w:rsid w:val="001B02F2"/>
    <w:rsid w:val="001B10AB"/>
    <w:rsid w:val="001B1248"/>
    <w:rsid w:val="001B155A"/>
    <w:rsid w:val="001B18AC"/>
    <w:rsid w:val="001B1C06"/>
    <w:rsid w:val="001B1DFB"/>
    <w:rsid w:val="001B2526"/>
    <w:rsid w:val="001B36AE"/>
    <w:rsid w:val="001B4467"/>
    <w:rsid w:val="001B48BE"/>
    <w:rsid w:val="001B49C5"/>
    <w:rsid w:val="001B4ABA"/>
    <w:rsid w:val="001B4AF7"/>
    <w:rsid w:val="001B5F08"/>
    <w:rsid w:val="001B61AC"/>
    <w:rsid w:val="001C0FBD"/>
    <w:rsid w:val="001C1221"/>
    <w:rsid w:val="001C39DC"/>
    <w:rsid w:val="001C4A15"/>
    <w:rsid w:val="001C58B2"/>
    <w:rsid w:val="001C5A92"/>
    <w:rsid w:val="001C6AF9"/>
    <w:rsid w:val="001C6EC3"/>
    <w:rsid w:val="001C6FCC"/>
    <w:rsid w:val="001D093F"/>
    <w:rsid w:val="001D0CC2"/>
    <w:rsid w:val="001D47A7"/>
    <w:rsid w:val="001D49B3"/>
    <w:rsid w:val="001D4E45"/>
    <w:rsid w:val="001D5DDD"/>
    <w:rsid w:val="001D77A4"/>
    <w:rsid w:val="001D7A4D"/>
    <w:rsid w:val="001E1539"/>
    <w:rsid w:val="001E1CC5"/>
    <w:rsid w:val="001E1D5E"/>
    <w:rsid w:val="001E456A"/>
    <w:rsid w:val="001E4EC7"/>
    <w:rsid w:val="001E5585"/>
    <w:rsid w:val="001E55A8"/>
    <w:rsid w:val="001E5870"/>
    <w:rsid w:val="001E5C53"/>
    <w:rsid w:val="001E63D5"/>
    <w:rsid w:val="001E744F"/>
    <w:rsid w:val="001F0494"/>
    <w:rsid w:val="001F07E6"/>
    <w:rsid w:val="001F10F2"/>
    <w:rsid w:val="001F1F4D"/>
    <w:rsid w:val="001F2B91"/>
    <w:rsid w:val="001F345B"/>
    <w:rsid w:val="001F3B20"/>
    <w:rsid w:val="001F4B01"/>
    <w:rsid w:val="001F4F85"/>
    <w:rsid w:val="001F53DB"/>
    <w:rsid w:val="001F6234"/>
    <w:rsid w:val="001F6580"/>
    <w:rsid w:val="001F6F88"/>
    <w:rsid w:val="001F7B81"/>
    <w:rsid w:val="002003F1"/>
    <w:rsid w:val="00201094"/>
    <w:rsid w:val="0020151D"/>
    <w:rsid w:val="00202805"/>
    <w:rsid w:val="00202FDF"/>
    <w:rsid w:val="0020410F"/>
    <w:rsid w:val="00205228"/>
    <w:rsid w:val="002061ED"/>
    <w:rsid w:val="002063F5"/>
    <w:rsid w:val="0020653C"/>
    <w:rsid w:val="00206619"/>
    <w:rsid w:val="00206901"/>
    <w:rsid w:val="00207340"/>
    <w:rsid w:val="002114F1"/>
    <w:rsid w:val="00211F8E"/>
    <w:rsid w:val="002127B7"/>
    <w:rsid w:val="00212AE1"/>
    <w:rsid w:val="00212CEC"/>
    <w:rsid w:val="00213927"/>
    <w:rsid w:val="00215191"/>
    <w:rsid w:val="00217981"/>
    <w:rsid w:val="0022255B"/>
    <w:rsid w:val="00222AE5"/>
    <w:rsid w:val="00222B7E"/>
    <w:rsid w:val="00224381"/>
    <w:rsid w:val="00224E8B"/>
    <w:rsid w:val="002256FF"/>
    <w:rsid w:val="00225811"/>
    <w:rsid w:val="00227768"/>
    <w:rsid w:val="00227CF0"/>
    <w:rsid w:val="002304EC"/>
    <w:rsid w:val="00231649"/>
    <w:rsid w:val="0023164F"/>
    <w:rsid w:val="00231D37"/>
    <w:rsid w:val="00232A48"/>
    <w:rsid w:val="00234071"/>
    <w:rsid w:val="0023467B"/>
    <w:rsid w:val="0023479B"/>
    <w:rsid w:val="00234882"/>
    <w:rsid w:val="00234ACB"/>
    <w:rsid w:val="00234BB4"/>
    <w:rsid w:val="002350B4"/>
    <w:rsid w:val="00235422"/>
    <w:rsid w:val="00235434"/>
    <w:rsid w:val="00235DD4"/>
    <w:rsid w:val="00237D39"/>
    <w:rsid w:val="00237FDE"/>
    <w:rsid w:val="0024060F"/>
    <w:rsid w:val="0024071C"/>
    <w:rsid w:val="00241092"/>
    <w:rsid w:val="00242EEA"/>
    <w:rsid w:val="0024332A"/>
    <w:rsid w:val="002435B6"/>
    <w:rsid w:val="00251DB2"/>
    <w:rsid w:val="002528F6"/>
    <w:rsid w:val="00253C31"/>
    <w:rsid w:val="002540EC"/>
    <w:rsid w:val="0025440C"/>
    <w:rsid w:val="0025546A"/>
    <w:rsid w:val="00256370"/>
    <w:rsid w:val="00256F99"/>
    <w:rsid w:val="00257D74"/>
    <w:rsid w:val="00260F7C"/>
    <w:rsid w:val="00262452"/>
    <w:rsid w:val="00262D41"/>
    <w:rsid w:val="00263FC0"/>
    <w:rsid w:val="002662B2"/>
    <w:rsid w:val="0026697A"/>
    <w:rsid w:val="00266FEA"/>
    <w:rsid w:val="002671A5"/>
    <w:rsid w:val="00267655"/>
    <w:rsid w:val="00270E88"/>
    <w:rsid w:val="0027121D"/>
    <w:rsid w:val="002713FD"/>
    <w:rsid w:val="002714AA"/>
    <w:rsid w:val="0027154D"/>
    <w:rsid w:val="00271E25"/>
    <w:rsid w:val="002732DE"/>
    <w:rsid w:val="00273628"/>
    <w:rsid w:val="00274C11"/>
    <w:rsid w:val="00275095"/>
    <w:rsid w:val="0027769A"/>
    <w:rsid w:val="00277BA2"/>
    <w:rsid w:val="0028041B"/>
    <w:rsid w:val="00281337"/>
    <w:rsid w:val="002816AC"/>
    <w:rsid w:val="00281F7B"/>
    <w:rsid w:val="00282D68"/>
    <w:rsid w:val="00283317"/>
    <w:rsid w:val="00283AB4"/>
    <w:rsid w:val="0028677F"/>
    <w:rsid w:val="002877F8"/>
    <w:rsid w:val="00290676"/>
    <w:rsid w:val="002909A3"/>
    <w:rsid w:val="002933D4"/>
    <w:rsid w:val="0029350B"/>
    <w:rsid w:val="00293D79"/>
    <w:rsid w:val="002947D3"/>
    <w:rsid w:val="00295686"/>
    <w:rsid w:val="00295AA7"/>
    <w:rsid w:val="0029619B"/>
    <w:rsid w:val="00296E69"/>
    <w:rsid w:val="00297E44"/>
    <w:rsid w:val="00297FA3"/>
    <w:rsid w:val="002A00F7"/>
    <w:rsid w:val="002A0395"/>
    <w:rsid w:val="002A197D"/>
    <w:rsid w:val="002A2D38"/>
    <w:rsid w:val="002A3DA1"/>
    <w:rsid w:val="002A4ED5"/>
    <w:rsid w:val="002A523F"/>
    <w:rsid w:val="002A697F"/>
    <w:rsid w:val="002A698C"/>
    <w:rsid w:val="002A6DE9"/>
    <w:rsid w:val="002A7446"/>
    <w:rsid w:val="002A767A"/>
    <w:rsid w:val="002B00E6"/>
    <w:rsid w:val="002B03A5"/>
    <w:rsid w:val="002B20E2"/>
    <w:rsid w:val="002B23FA"/>
    <w:rsid w:val="002B2E24"/>
    <w:rsid w:val="002B3445"/>
    <w:rsid w:val="002B38E5"/>
    <w:rsid w:val="002B3E57"/>
    <w:rsid w:val="002B3F2A"/>
    <w:rsid w:val="002B4555"/>
    <w:rsid w:val="002B4F1C"/>
    <w:rsid w:val="002B5585"/>
    <w:rsid w:val="002B62C2"/>
    <w:rsid w:val="002B6E30"/>
    <w:rsid w:val="002C0811"/>
    <w:rsid w:val="002C0D82"/>
    <w:rsid w:val="002C189B"/>
    <w:rsid w:val="002C2A3E"/>
    <w:rsid w:val="002C2F37"/>
    <w:rsid w:val="002C384B"/>
    <w:rsid w:val="002C6D7D"/>
    <w:rsid w:val="002C703A"/>
    <w:rsid w:val="002C78DD"/>
    <w:rsid w:val="002C7D14"/>
    <w:rsid w:val="002D08FE"/>
    <w:rsid w:val="002D16AB"/>
    <w:rsid w:val="002D223C"/>
    <w:rsid w:val="002D4602"/>
    <w:rsid w:val="002D49AD"/>
    <w:rsid w:val="002D4FC3"/>
    <w:rsid w:val="002D5349"/>
    <w:rsid w:val="002D5DBD"/>
    <w:rsid w:val="002D72EA"/>
    <w:rsid w:val="002D77DF"/>
    <w:rsid w:val="002D7F3F"/>
    <w:rsid w:val="002E0128"/>
    <w:rsid w:val="002E0839"/>
    <w:rsid w:val="002E121E"/>
    <w:rsid w:val="002E1660"/>
    <w:rsid w:val="002E1C47"/>
    <w:rsid w:val="002E2645"/>
    <w:rsid w:val="002E267F"/>
    <w:rsid w:val="002E3BB6"/>
    <w:rsid w:val="002E5E41"/>
    <w:rsid w:val="002E6DB6"/>
    <w:rsid w:val="002E7C08"/>
    <w:rsid w:val="002F08A8"/>
    <w:rsid w:val="002F1450"/>
    <w:rsid w:val="002F1DC2"/>
    <w:rsid w:val="002F299C"/>
    <w:rsid w:val="002F3DD3"/>
    <w:rsid w:val="002F51D0"/>
    <w:rsid w:val="002F587A"/>
    <w:rsid w:val="002F5FD1"/>
    <w:rsid w:val="002F6CD3"/>
    <w:rsid w:val="00300F9A"/>
    <w:rsid w:val="003022B5"/>
    <w:rsid w:val="003022DA"/>
    <w:rsid w:val="00303A8A"/>
    <w:rsid w:val="003046AF"/>
    <w:rsid w:val="00304A14"/>
    <w:rsid w:val="00304B68"/>
    <w:rsid w:val="00305F78"/>
    <w:rsid w:val="003069D5"/>
    <w:rsid w:val="003070C1"/>
    <w:rsid w:val="003105DD"/>
    <w:rsid w:val="00310F5E"/>
    <w:rsid w:val="00311116"/>
    <w:rsid w:val="00311442"/>
    <w:rsid w:val="00311FDF"/>
    <w:rsid w:val="0031242E"/>
    <w:rsid w:val="00312903"/>
    <w:rsid w:val="00312ABC"/>
    <w:rsid w:val="0031414C"/>
    <w:rsid w:val="003156AE"/>
    <w:rsid w:val="00315BBF"/>
    <w:rsid w:val="00315D13"/>
    <w:rsid w:val="00315DB3"/>
    <w:rsid w:val="0031743B"/>
    <w:rsid w:val="00321DF2"/>
    <w:rsid w:val="00322637"/>
    <w:rsid w:val="00322988"/>
    <w:rsid w:val="00323B6B"/>
    <w:rsid w:val="00324003"/>
    <w:rsid w:val="00324BAD"/>
    <w:rsid w:val="00324CF0"/>
    <w:rsid w:val="00326348"/>
    <w:rsid w:val="00326484"/>
    <w:rsid w:val="00326A4A"/>
    <w:rsid w:val="00326D18"/>
    <w:rsid w:val="003271CC"/>
    <w:rsid w:val="00327B6E"/>
    <w:rsid w:val="00327E42"/>
    <w:rsid w:val="00330BDB"/>
    <w:rsid w:val="003328C4"/>
    <w:rsid w:val="00335975"/>
    <w:rsid w:val="00335BB8"/>
    <w:rsid w:val="00337095"/>
    <w:rsid w:val="0033791C"/>
    <w:rsid w:val="00340548"/>
    <w:rsid w:val="00340C9D"/>
    <w:rsid w:val="00340FD5"/>
    <w:rsid w:val="00341202"/>
    <w:rsid w:val="00341581"/>
    <w:rsid w:val="003420DA"/>
    <w:rsid w:val="00342C77"/>
    <w:rsid w:val="00342CCA"/>
    <w:rsid w:val="00342E35"/>
    <w:rsid w:val="0034323D"/>
    <w:rsid w:val="00343FB2"/>
    <w:rsid w:val="0034473D"/>
    <w:rsid w:val="00344FCD"/>
    <w:rsid w:val="00345492"/>
    <w:rsid w:val="003459D9"/>
    <w:rsid w:val="00345BB8"/>
    <w:rsid w:val="003461F5"/>
    <w:rsid w:val="00347CDE"/>
    <w:rsid w:val="00350606"/>
    <w:rsid w:val="00350DD1"/>
    <w:rsid w:val="00352D48"/>
    <w:rsid w:val="00352EC0"/>
    <w:rsid w:val="00352FA1"/>
    <w:rsid w:val="003540E8"/>
    <w:rsid w:val="003542A6"/>
    <w:rsid w:val="00354B01"/>
    <w:rsid w:val="00356306"/>
    <w:rsid w:val="00356451"/>
    <w:rsid w:val="00356D45"/>
    <w:rsid w:val="00356E52"/>
    <w:rsid w:val="0035744D"/>
    <w:rsid w:val="003574EC"/>
    <w:rsid w:val="003600AF"/>
    <w:rsid w:val="00360119"/>
    <w:rsid w:val="00361713"/>
    <w:rsid w:val="003618B7"/>
    <w:rsid w:val="00363BE9"/>
    <w:rsid w:val="003645BD"/>
    <w:rsid w:val="00364C1B"/>
    <w:rsid w:val="00366637"/>
    <w:rsid w:val="00366D6C"/>
    <w:rsid w:val="003677B7"/>
    <w:rsid w:val="00367A8F"/>
    <w:rsid w:val="0037002C"/>
    <w:rsid w:val="00370362"/>
    <w:rsid w:val="003706F8"/>
    <w:rsid w:val="00373501"/>
    <w:rsid w:val="00373B05"/>
    <w:rsid w:val="00374CB5"/>
    <w:rsid w:val="00375B30"/>
    <w:rsid w:val="00375B86"/>
    <w:rsid w:val="00377CA1"/>
    <w:rsid w:val="00377FCC"/>
    <w:rsid w:val="00380292"/>
    <w:rsid w:val="00380723"/>
    <w:rsid w:val="00380BA9"/>
    <w:rsid w:val="00380FB8"/>
    <w:rsid w:val="00381081"/>
    <w:rsid w:val="003819A0"/>
    <w:rsid w:val="00381FFF"/>
    <w:rsid w:val="003825FD"/>
    <w:rsid w:val="00384F40"/>
    <w:rsid w:val="0038526E"/>
    <w:rsid w:val="0038557F"/>
    <w:rsid w:val="003856EB"/>
    <w:rsid w:val="00386D8C"/>
    <w:rsid w:val="003875AE"/>
    <w:rsid w:val="00387631"/>
    <w:rsid w:val="0038769E"/>
    <w:rsid w:val="00387B28"/>
    <w:rsid w:val="0039062D"/>
    <w:rsid w:val="00391889"/>
    <w:rsid w:val="0039214A"/>
    <w:rsid w:val="003934C8"/>
    <w:rsid w:val="00393875"/>
    <w:rsid w:val="003955FD"/>
    <w:rsid w:val="0039574E"/>
    <w:rsid w:val="00395D0B"/>
    <w:rsid w:val="00395FF9"/>
    <w:rsid w:val="003963F6"/>
    <w:rsid w:val="003975B5"/>
    <w:rsid w:val="00397D2F"/>
    <w:rsid w:val="003A2143"/>
    <w:rsid w:val="003A2DFA"/>
    <w:rsid w:val="003A3812"/>
    <w:rsid w:val="003A50A9"/>
    <w:rsid w:val="003A591C"/>
    <w:rsid w:val="003A5DC6"/>
    <w:rsid w:val="003A5FC0"/>
    <w:rsid w:val="003A5FFF"/>
    <w:rsid w:val="003A6B26"/>
    <w:rsid w:val="003A722A"/>
    <w:rsid w:val="003B1313"/>
    <w:rsid w:val="003B2852"/>
    <w:rsid w:val="003B3697"/>
    <w:rsid w:val="003B45C4"/>
    <w:rsid w:val="003B4758"/>
    <w:rsid w:val="003B591E"/>
    <w:rsid w:val="003B5FB5"/>
    <w:rsid w:val="003B62C7"/>
    <w:rsid w:val="003C05F2"/>
    <w:rsid w:val="003C3308"/>
    <w:rsid w:val="003C3879"/>
    <w:rsid w:val="003C3C5F"/>
    <w:rsid w:val="003C3F0A"/>
    <w:rsid w:val="003C566B"/>
    <w:rsid w:val="003C5F68"/>
    <w:rsid w:val="003C7F10"/>
    <w:rsid w:val="003D018E"/>
    <w:rsid w:val="003D2EEC"/>
    <w:rsid w:val="003D3210"/>
    <w:rsid w:val="003D434F"/>
    <w:rsid w:val="003D5AAE"/>
    <w:rsid w:val="003D5D10"/>
    <w:rsid w:val="003D5F35"/>
    <w:rsid w:val="003D7623"/>
    <w:rsid w:val="003E0440"/>
    <w:rsid w:val="003E09B3"/>
    <w:rsid w:val="003E1005"/>
    <w:rsid w:val="003E1366"/>
    <w:rsid w:val="003E13B6"/>
    <w:rsid w:val="003E19F6"/>
    <w:rsid w:val="003E3725"/>
    <w:rsid w:val="003E5BF4"/>
    <w:rsid w:val="003E7791"/>
    <w:rsid w:val="003E7857"/>
    <w:rsid w:val="003F219C"/>
    <w:rsid w:val="003F5BCF"/>
    <w:rsid w:val="003F5EA8"/>
    <w:rsid w:val="003F5EC3"/>
    <w:rsid w:val="003F60F6"/>
    <w:rsid w:val="003F61CA"/>
    <w:rsid w:val="003F6461"/>
    <w:rsid w:val="003F6B2E"/>
    <w:rsid w:val="003F7191"/>
    <w:rsid w:val="004011BC"/>
    <w:rsid w:val="00401703"/>
    <w:rsid w:val="004022CD"/>
    <w:rsid w:val="00402447"/>
    <w:rsid w:val="0040329A"/>
    <w:rsid w:val="004039C5"/>
    <w:rsid w:val="004041D3"/>
    <w:rsid w:val="0040464F"/>
    <w:rsid w:val="00405ADA"/>
    <w:rsid w:val="00407CE0"/>
    <w:rsid w:val="00407DBB"/>
    <w:rsid w:val="00407E4B"/>
    <w:rsid w:val="0041293E"/>
    <w:rsid w:val="00414404"/>
    <w:rsid w:val="00414601"/>
    <w:rsid w:val="00415111"/>
    <w:rsid w:val="004155FF"/>
    <w:rsid w:val="004170B9"/>
    <w:rsid w:val="004200DB"/>
    <w:rsid w:val="00420346"/>
    <w:rsid w:val="00421F4E"/>
    <w:rsid w:val="0042351A"/>
    <w:rsid w:val="004244A6"/>
    <w:rsid w:val="0042526D"/>
    <w:rsid w:val="00426169"/>
    <w:rsid w:val="004303A9"/>
    <w:rsid w:val="004305DA"/>
    <w:rsid w:val="00430C50"/>
    <w:rsid w:val="00431AC8"/>
    <w:rsid w:val="00433C18"/>
    <w:rsid w:val="0043451C"/>
    <w:rsid w:val="004346E6"/>
    <w:rsid w:val="00434E64"/>
    <w:rsid w:val="00435975"/>
    <w:rsid w:val="00436007"/>
    <w:rsid w:val="00436301"/>
    <w:rsid w:val="004368F2"/>
    <w:rsid w:val="00436CC1"/>
    <w:rsid w:val="0044000A"/>
    <w:rsid w:val="00441837"/>
    <w:rsid w:val="00441926"/>
    <w:rsid w:val="0044195D"/>
    <w:rsid w:val="00441D5E"/>
    <w:rsid w:val="0044208B"/>
    <w:rsid w:val="00442B52"/>
    <w:rsid w:val="00443139"/>
    <w:rsid w:val="00443EB3"/>
    <w:rsid w:val="00445236"/>
    <w:rsid w:val="00445CAC"/>
    <w:rsid w:val="004461D4"/>
    <w:rsid w:val="004468BE"/>
    <w:rsid w:val="00446EB4"/>
    <w:rsid w:val="00450B9A"/>
    <w:rsid w:val="00450D11"/>
    <w:rsid w:val="00450FA7"/>
    <w:rsid w:val="00452719"/>
    <w:rsid w:val="00452A07"/>
    <w:rsid w:val="00452A84"/>
    <w:rsid w:val="004531FB"/>
    <w:rsid w:val="00453DB6"/>
    <w:rsid w:val="0045452A"/>
    <w:rsid w:val="004547F3"/>
    <w:rsid w:val="00455656"/>
    <w:rsid w:val="00455EA3"/>
    <w:rsid w:val="00456A6A"/>
    <w:rsid w:val="00457B50"/>
    <w:rsid w:val="00460199"/>
    <w:rsid w:val="004603B3"/>
    <w:rsid w:val="00460796"/>
    <w:rsid w:val="00460A27"/>
    <w:rsid w:val="00461641"/>
    <w:rsid w:val="00461C34"/>
    <w:rsid w:val="00462274"/>
    <w:rsid w:val="00462616"/>
    <w:rsid w:val="00462CB5"/>
    <w:rsid w:val="00463475"/>
    <w:rsid w:val="004648B9"/>
    <w:rsid w:val="0046657D"/>
    <w:rsid w:val="00466FE6"/>
    <w:rsid w:val="0046773A"/>
    <w:rsid w:val="0047026E"/>
    <w:rsid w:val="00470C60"/>
    <w:rsid w:val="00473246"/>
    <w:rsid w:val="00473362"/>
    <w:rsid w:val="00473B43"/>
    <w:rsid w:val="004762A2"/>
    <w:rsid w:val="00476BAB"/>
    <w:rsid w:val="0047791F"/>
    <w:rsid w:val="00477DF4"/>
    <w:rsid w:val="00477EA8"/>
    <w:rsid w:val="0048003B"/>
    <w:rsid w:val="0048242F"/>
    <w:rsid w:val="00482522"/>
    <w:rsid w:val="00482733"/>
    <w:rsid w:val="004843F2"/>
    <w:rsid w:val="004855A8"/>
    <w:rsid w:val="00485714"/>
    <w:rsid w:val="00486D05"/>
    <w:rsid w:val="00487A95"/>
    <w:rsid w:val="0049021F"/>
    <w:rsid w:val="004908EF"/>
    <w:rsid w:val="00490D65"/>
    <w:rsid w:val="004918A2"/>
    <w:rsid w:val="0049198C"/>
    <w:rsid w:val="0049249C"/>
    <w:rsid w:val="004925F4"/>
    <w:rsid w:val="00492D89"/>
    <w:rsid w:val="00493598"/>
    <w:rsid w:val="004937CE"/>
    <w:rsid w:val="00493A70"/>
    <w:rsid w:val="004940B0"/>
    <w:rsid w:val="00494799"/>
    <w:rsid w:val="004948DC"/>
    <w:rsid w:val="00495B4C"/>
    <w:rsid w:val="0049620C"/>
    <w:rsid w:val="004A0700"/>
    <w:rsid w:val="004A207D"/>
    <w:rsid w:val="004A31D1"/>
    <w:rsid w:val="004A351C"/>
    <w:rsid w:val="004A35EF"/>
    <w:rsid w:val="004A5A04"/>
    <w:rsid w:val="004A5A7B"/>
    <w:rsid w:val="004A5AFC"/>
    <w:rsid w:val="004A5CAF"/>
    <w:rsid w:val="004A74DF"/>
    <w:rsid w:val="004B0F0F"/>
    <w:rsid w:val="004B1B76"/>
    <w:rsid w:val="004B28A7"/>
    <w:rsid w:val="004B2BA9"/>
    <w:rsid w:val="004B3C5F"/>
    <w:rsid w:val="004B44BE"/>
    <w:rsid w:val="004B4D35"/>
    <w:rsid w:val="004B4EFE"/>
    <w:rsid w:val="004B5E47"/>
    <w:rsid w:val="004B6AD6"/>
    <w:rsid w:val="004B6B0D"/>
    <w:rsid w:val="004B7397"/>
    <w:rsid w:val="004B79BE"/>
    <w:rsid w:val="004B7B9B"/>
    <w:rsid w:val="004B7BD3"/>
    <w:rsid w:val="004C0A0E"/>
    <w:rsid w:val="004C14E1"/>
    <w:rsid w:val="004C3D11"/>
    <w:rsid w:val="004C3EC3"/>
    <w:rsid w:val="004C3F5F"/>
    <w:rsid w:val="004C52FA"/>
    <w:rsid w:val="004C5765"/>
    <w:rsid w:val="004C5EDF"/>
    <w:rsid w:val="004C68B4"/>
    <w:rsid w:val="004C70BA"/>
    <w:rsid w:val="004C70C8"/>
    <w:rsid w:val="004C7918"/>
    <w:rsid w:val="004D06DE"/>
    <w:rsid w:val="004D1339"/>
    <w:rsid w:val="004D1369"/>
    <w:rsid w:val="004D1CA0"/>
    <w:rsid w:val="004D447A"/>
    <w:rsid w:val="004D5F67"/>
    <w:rsid w:val="004D67D0"/>
    <w:rsid w:val="004D78D5"/>
    <w:rsid w:val="004E0CA7"/>
    <w:rsid w:val="004E14E0"/>
    <w:rsid w:val="004E1BF1"/>
    <w:rsid w:val="004E2431"/>
    <w:rsid w:val="004E2A54"/>
    <w:rsid w:val="004E2EE0"/>
    <w:rsid w:val="004E3B17"/>
    <w:rsid w:val="004E3E79"/>
    <w:rsid w:val="004E4105"/>
    <w:rsid w:val="004E4A6C"/>
    <w:rsid w:val="004E4A97"/>
    <w:rsid w:val="004E589B"/>
    <w:rsid w:val="004E5BF7"/>
    <w:rsid w:val="004E63E1"/>
    <w:rsid w:val="004E6567"/>
    <w:rsid w:val="004E6602"/>
    <w:rsid w:val="004E69CA"/>
    <w:rsid w:val="004E6B81"/>
    <w:rsid w:val="004F33FC"/>
    <w:rsid w:val="004F39B8"/>
    <w:rsid w:val="004F523B"/>
    <w:rsid w:val="004F534F"/>
    <w:rsid w:val="004F608D"/>
    <w:rsid w:val="00500AB5"/>
    <w:rsid w:val="00500B48"/>
    <w:rsid w:val="005010A6"/>
    <w:rsid w:val="005019D7"/>
    <w:rsid w:val="00502193"/>
    <w:rsid w:val="0050428B"/>
    <w:rsid w:val="0050464D"/>
    <w:rsid w:val="00504E04"/>
    <w:rsid w:val="00505039"/>
    <w:rsid w:val="00506122"/>
    <w:rsid w:val="00507019"/>
    <w:rsid w:val="0050767E"/>
    <w:rsid w:val="00510800"/>
    <w:rsid w:val="00510BD4"/>
    <w:rsid w:val="00511BB9"/>
    <w:rsid w:val="00511E34"/>
    <w:rsid w:val="00512186"/>
    <w:rsid w:val="0051274E"/>
    <w:rsid w:val="005134E7"/>
    <w:rsid w:val="00513BC3"/>
    <w:rsid w:val="0051627C"/>
    <w:rsid w:val="005162EA"/>
    <w:rsid w:val="005165C9"/>
    <w:rsid w:val="00517404"/>
    <w:rsid w:val="00520F90"/>
    <w:rsid w:val="00521FF1"/>
    <w:rsid w:val="00522925"/>
    <w:rsid w:val="00522DBF"/>
    <w:rsid w:val="00523326"/>
    <w:rsid w:val="005235E8"/>
    <w:rsid w:val="00525088"/>
    <w:rsid w:val="005263D2"/>
    <w:rsid w:val="00526D93"/>
    <w:rsid w:val="00526D9E"/>
    <w:rsid w:val="005275E1"/>
    <w:rsid w:val="0053060F"/>
    <w:rsid w:val="00530648"/>
    <w:rsid w:val="00531523"/>
    <w:rsid w:val="00531DC8"/>
    <w:rsid w:val="0053287B"/>
    <w:rsid w:val="00532D60"/>
    <w:rsid w:val="0053417F"/>
    <w:rsid w:val="005359B9"/>
    <w:rsid w:val="00536212"/>
    <w:rsid w:val="00536CD9"/>
    <w:rsid w:val="005370EB"/>
    <w:rsid w:val="00537164"/>
    <w:rsid w:val="00537294"/>
    <w:rsid w:val="005376B8"/>
    <w:rsid w:val="00540379"/>
    <w:rsid w:val="00541216"/>
    <w:rsid w:val="00542658"/>
    <w:rsid w:val="00542919"/>
    <w:rsid w:val="00543713"/>
    <w:rsid w:val="00543E98"/>
    <w:rsid w:val="00544479"/>
    <w:rsid w:val="005445FA"/>
    <w:rsid w:val="00547DEE"/>
    <w:rsid w:val="005513F1"/>
    <w:rsid w:val="005516F8"/>
    <w:rsid w:val="0055279B"/>
    <w:rsid w:val="00553031"/>
    <w:rsid w:val="005550D6"/>
    <w:rsid w:val="005553B9"/>
    <w:rsid w:val="00556625"/>
    <w:rsid w:val="00556CBB"/>
    <w:rsid w:val="00557739"/>
    <w:rsid w:val="00560103"/>
    <w:rsid w:val="005607D8"/>
    <w:rsid w:val="005618A2"/>
    <w:rsid w:val="00562528"/>
    <w:rsid w:val="0056348E"/>
    <w:rsid w:val="0056505A"/>
    <w:rsid w:val="0056581C"/>
    <w:rsid w:val="00565908"/>
    <w:rsid w:val="00566586"/>
    <w:rsid w:val="005667CB"/>
    <w:rsid w:val="00567455"/>
    <w:rsid w:val="00567824"/>
    <w:rsid w:val="00571363"/>
    <w:rsid w:val="00572EF9"/>
    <w:rsid w:val="00572FFD"/>
    <w:rsid w:val="005733E8"/>
    <w:rsid w:val="00573AA7"/>
    <w:rsid w:val="00573AEC"/>
    <w:rsid w:val="0057410D"/>
    <w:rsid w:val="00574B18"/>
    <w:rsid w:val="00575074"/>
    <w:rsid w:val="00575B78"/>
    <w:rsid w:val="00575FEF"/>
    <w:rsid w:val="005763FB"/>
    <w:rsid w:val="0057654B"/>
    <w:rsid w:val="00577139"/>
    <w:rsid w:val="00580259"/>
    <w:rsid w:val="00580574"/>
    <w:rsid w:val="005819A1"/>
    <w:rsid w:val="005819BF"/>
    <w:rsid w:val="00581AA9"/>
    <w:rsid w:val="00581CB7"/>
    <w:rsid w:val="00582671"/>
    <w:rsid w:val="00582C30"/>
    <w:rsid w:val="00582C40"/>
    <w:rsid w:val="00583A11"/>
    <w:rsid w:val="005843FD"/>
    <w:rsid w:val="0058526B"/>
    <w:rsid w:val="005855A8"/>
    <w:rsid w:val="0058599D"/>
    <w:rsid w:val="00585B89"/>
    <w:rsid w:val="00585E6B"/>
    <w:rsid w:val="005860E6"/>
    <w:rsid w:val="005867CE"/>
    <w:rsid w:val="00586F39"/>
    <w:rsid w:val="00587B85"/>
    <w:rsid w:val="005905AF"/>
    <w:rsid w:val="005912B2"/>
    <w:rsid w:val="00592B1A"/>
    <w:rsid w:val="005941CA"/>
    <w:rsid w:val="005948CE"/>
    <w:rsid w:val="005955B4"/>
    <w:rsid w:val="00595631"/>
    <w:rsid w:val="005A1994"/>
    <w:rsid w:val="005A1B10"/>
    <w:rsid w:val="005A1B4D"/>
    <w:rsid w:val="005A277C"/>
    <w:rsid w:val="005A335E"/>
    <w:rsid w:val="005A3BB3"/>
    <w:rsid w:val="005A459E"/>
    <w:rsid w:val="005A4D37"/>
    <w:rsid w:val="005A5ED9"/>
    <w:rsid w:val="005A7A8E"/>
    <w:rsid w:val="005A7B15"/>
    <w:rsid w:val="005B1D8E"/>
    <w:rsid w:val="005B284C"/>
    <w:rsid w:val="005B3C49"/>
    <w:rsid w:val="005B5CFB"/>
    <w:rsid w:val="005B6134"/>
    <w:rsid w:val="005B63DE"/>
    <w:rsid w:val="005C0275"/>
    <w:rsid w:val="005C181E"/>
    <w:rsid w:val="005C18A4"/>
    <w:rsid w:val="005C28F2"/>
    <w:rsid w:val="005C2CAB"/>
    <w:rsid w:val="005C2FDF"/>
    <w:rsid w:val="005C3451"/>
    <w:rsid w:val="005C4B32"/>
    <w:rsid w:val="005C5362"/>
    <w:rsid w:val="005C62DF"/>
    <w:rsid w:val="005C665A"/>
    <w:rsid w:val="005C6EBC"/>
    <w:rsid w:val="005D22C4"/>
    <w:rsid w:val="005D23E7"/>
    <w:rsid w:val="005D23F1"/>
    <w:rsid w:val="005D2449"/>
    <w:rsid w:val="005D4E07"/>
    <w:rsid w:val="005D5609"/>
    <w:rsid w:val="005D5699"/>
    <w:rsid w:val="005D5A79"/>
    <w:rsid w:val="005D5F76"/>
    <w:rsid w:val="005D64AB"/>
    <w:rsid w:val="005D7004"/>
    <w:rsid w:val="005E0218"/>
    <w:rsid w:val="005E06EC"/>
    <w:rsid w:val="005E18D0"/>
    <w:rsid w:val="005E28ED"/>
    <w:rsid w:val="005E2E10"/>
    <w:rsid w:val="005E322F"/>
    <w:rsid w:val="005E343C"/>
    <w:rsid w:val="005E726C"/>
    <w:rsid w:val="005E7C22"/>
    <w:rsid w:val="005F0DC3"/>
    <w:rsid w:val="005F21D7"/>
    <w:rsid w:val="005F236E"/>
    <w:rsid w:val="005F33F3"/>
    <w:rsid w:val="005F370E"/>
    <w:rsid w:val="005F3CFD"/>
    <w:rsid w:val="005F4020"/>
    <w:rsid w:val="005F4758"/>
    <w:rsid w:val="005F4CDF"/>
    <w:rsid w:val="005F4D0F"/>
    <w:rsid w:val="005F4F1E"/>
    <w:rsid w:val="005F53E5"/>
    <w:rsid w:val="005F6EB9"/>
    <w:rsid w:val="006005BA"/>
    <w:rsid w:val="006008DC"/>
    <w:rsid w:val="006016DC"/>
    <w:rsid w:val="0060191C"/>
    <w:rsid w:val="00601C06"/>
    <w:rsid w:val="0060256A"/>
    <w:rsid w:val="00602FD5"/>
    <w:rsid w:val="00603EF5"/>
    <w:rsid w:val="006048D3"/>
    <w:rsid w:val="0060511B"/>
    <w:rsid w:val="00605242"/>
    <w:rsid w:val="0060583D"/>
    <w:rsid w:val="00605AA9"/>
    <w:rsid w:val="006065F4"/>
    <w:rsid w:val="006077A4"/>
    <w:rsid w:val="0061126E"/>
    <w:rsid w:val="00611667"/>
    <w:rsid w:val="00611F64"/>
    <w:rsid w:val="0061231B"/>
    <w:rsid w:val="00613040"/>
    <w:rsid w:val="00614780"/>
    <w:rsid w:val="00615F85"/>
    <w:rsid w:val="00616693"/>
    <w:rsid w:val="006167F2"/>
    <w:rsid w:val="006177BB"/>
    <w:rsid w:val="006201E4"/>
    <w:rsid w:val="00620AF9"/>
    <w:rsid w:val="00620D15"/>
    <w:rsid w:val="00621C8F"/>
    <w:rsid w:val="00621FCB"/>
    <w:rsid w:val="006225B3"/>
    <w:rsid w:val="00622BAC"/>
    <w:rsid w:val="006253CF"/>
    <w:rsid w:val="00625C52"/>
    <w:rsid w:val="00626796"/>
    <w:rsid w:val="00627437"/>
    <w:rsid w:val="0062776E"/>
    <w:rsid w:val="00627E19"/>
    <w:rsid w:val="006301C5"/>
    <w:rsid w:val="00630376"/>
    <w:rsid w:val="00630428"/>
    <w:rsid w:val="0063146F"/>
    <w:rsid w:val="00631684"/>
    <w:rsid w:val="00632E8F"/>
    <w:rsid w:val="006337D2"/>
    <w:rsid w:val="006362A5"/>
    <w:rsid w:val="00636328"/>
    <w:rsid w:val="0063696D"/>
    <w:rsid w:val="00636D59"/>
    <w:rsid w:val="0063770B"/>
    <w:rsid w:val="00640AFB"/>
    <w:rsid w:val="00641BBF"/>
    <w:rsid w:val="00641DC5"/>
    <w:rsid w:val="00644528"/>
    <w:rsid w:val="00644F3B"/>
    <w:rsid w:val="00645CBA"/>
    <w:rsid w:val="00647136"/>
    <w:rsid w:val="00647745"/>
    <w:rsid w:val="0064790E"/>
    <w:rsid w:val="00647F20"/>
    <w:rsid w:val="00651E62"/>
    <w:rsid w:val="00653F4B"/>
    <w:rsid w:val="00654653"/>
    <w:rsid w:val="006572FE"/>
    <w:rsid w:val="00661C10"/>
    <w:rsid w:val="0066267E"/>
    <w:rsid w:val="00662EBA"/>
    <w:rsid w:val="00665C07"/>
    <w:rsid w:val="00665EBB"/>
    <w:rsid w:val="0066617B"/>
    <w:rsid w:val="00667339"/>
    <w:rsid w:val="006678F0"/>
    <w:rsid w:val="00667DA3"/>
    <w:rsid w:val="00671590"/>
    <w:rsid w:val="00671CC1"/>
    <w:rsid w:val="0067330A"/>
    <w:rsid w:val="00673AC3"/>
    <w:rsid w:val="00682E9B"/>
    <w:rsid w:val="006848CD"/>
    <w:rsid w:val="006849EF"/>
    <w:rsid w:val="00684B96"/>
    <w:rsid w:val="0068532A"/>
    <w:rsid w:val="006863CF"/>
    <w:rsid w:val="006865A5"/>
    <w:rsid w:val="00686AA2"/>
    <w:rsid w:val="00686C3D"/>
    <w:rsid w:val="00686F4C"/>
    <w:rsid w:val="0069046A"/>
    <w:rsid w:val="0069051D"/>
    <w:rsid w:val="006907BC"/>
    <w:rsid w:val="006911A0"/>
    <w:rsid w:val="00691393"/>
    <w:rsid w:val="00691C3F"/>
    <w:rsid w:val="0069375E"/>
    <w:rsid w:val="00693EFB"/>
    <w:rsid w:val="0069425A"/>
    <w:rsid w:val="00694D72"/>
    <w:rsid w:val="00694FE5"/>
    <w:rsid w:val="00695BD6"/>
    <w:rsid w:val="00695E76"/>
    <w:rsid w:val="00695E9C"/>
    <w:rsid w:val="006972A3"/>
    <w:rsid w:val="006A084C"/>
    <w:rsid w:val="006A1FF6"/>
    <w:rsid w:val="006A2ED1"/>
    <w:rsid w:val="006A3953"/>
    <w:rsid w:val="006A39AD"/>
    <w:rsid w:val="006A4436"/>
    <w:rsid w:val="006A45A6"/>
    <w:rsid w:val="006A4EAD"/>
    <w:rsid w:val="006A5553"/>
    <w:rsid w:val="006A69C0"/>
    <w:rsid w:val="006A706E"/>
    <w:rsid w:val="006A78D1"/>
    <w:rsid w:val="006B21E4"/>
    <w:rsid w:val="006B22E1"/>
    <w:rsid w:val="006B251B"/>
    <w:rsid w:val="006B3909"/>
    <w:rsid w:val="006B5210"/>
    <w:rsid w:val="006B6A36"/>
    <w:rsid w:val="006C10F7"/>
    <w:rsid w:val="006C152F"/>
    <w:rsid w:val="006C1D2A"/>
    <w:rsid w:val="006C2A4C"/>
    <w:rsid w:val="006C3FAD"/>
    <w:rsid w:val="006C4D9C"/>
    <w:rsid w:val="006C4D9D"/>
    <w:rsid w:val="006C786C"/>
    <w:rsid w:val="006C7F65"/>
    <w:rsid w:val="006D081F"/>
    <w:rsid w:val="006D0D1C"/>
    <w:rsid w:val="006D110D"/>
    <w:rsid w:val="006D1441"/>
    <w:rsid w:val="006D5E5A"/>
    <w:rsid w:val="006D63D6"/>
    <w:rsid w:val="006D6950"/>
    <w:rsid w:val="006E192E"/>
    <w:rsid w:val="006E1E46"/>
    <w:rsid w:val="006E20EA"/>
    <w:rsid w:val="006E26BF"/>
    <w:rsid w:val="006E2A81"/>
    <w:rsid w:val="006E3437"/>
    <w:rsid w:val="006E3EE3"/>
    <w:rsid w:val="006E5E26"/>
    <w:rsid w:val="006E626A"/>
    <w:rsid w:val="006E6A31"/>
    <w:rsid w:val="006E7008"/>
    <w:rsid w:val="006E74C1"/>
    <w:rsid w:val="006F0DE4"/>
    <w:rsid w:val="006F4276"/>
    <w:rsid w:val="006F5810"/>
    <w:rsid w:val="006F7111"/>
    <w:rsid w:val="006F7BA3"/>
    <w:rsid w:val="00700276"/>
    <w:rsid w:val="00700D2D"/>
    <w:rsid w:val="00701234"/>
    <w:rsid w:val="007016F2"/>
    <w:rsid w:val="00701F7E"/>
    <w:rsid w:val="00702634"/>
    <w:rsid w:val="00702873"/>
    <w:rsid w:val="00702EA7"/>
    <w:rsid w:val="0070344A"/>
    <w:rsid w:val="0070352D"/>
    <w:rsid w:val="00704148"/>
    <w:rsid w:val="0070431B"/>
    <w:rsid w:val="0070469E"/>
    <w:rsid w:val="00704A19"/>
    <w:rsid w:val="00705536"/>
    <w:rsid w:val="0070558E"/>
    <w:rsid w:val="007069FE"/>
    <w:rsid w:val="00706A65"/>
    <w:rsid w:val="007076C4"/>
    <w:rsid w:val="00707BF7"/>
    <w:rsid w:val="00710F7C"/>
    <w:rsid w:val="007111B0"/>
    <w:rsid w:val="00711E72"/>
    <w:rsid w:val="00712D2F"/>
    <w:rsid w:val="00712E7B"/>
    <w:rsid w:val="00716175"/>
    <w:rsid w:val="00716546"/>
    <w:rsid w:val="00716744"/>
    <w:rsid w:val="00717277"/>
    <w:rsid w:val="00722170"/>
    <w:rsid w:val="007227F9"/>
    <w:rsid w:val="007238F2"/>
    <w:rsid w:val="0072732F"/>
    <w:rsid w:val="00730117"/>
    <w:rsid w:val="00730953"/>
    <w:rsid w:val="00731218"/>
    <w:rsid w:val="00732BF1"/>
    <w:rsid w:val="007330EA"/>
    <w:rsid w:val="0073403B"/>
    <w:rsid w:val="00734940"/>
    <w:rsid w:val="00734A4F"/>
    <w:rsid w:val="0073637E"/>
    <w:rsid w:val="0073681F"/>
    <w:rsid w:val="00736C67"/>
    <w:rsid w:val="00737E64"/>
    <w:rsid w:val="00741162"/>
    <w:rsid w:val="00742470"/>
    <w:rsid w:val="00742981"/>
    <w:rsid w:val="00742DBB"/>
    <w:rsid w:val="0074317B"/>
    <w:rsid w:val="0074360E"/>
    <w:rsid w:val="00743880"/>
    <w:rsid w:val="0074398D"/>
    <w:rsid w:val="00744166"/>
    <w:rsid w:val="00744F7B"/>
    <w:rsid w:val="00745482"/>
    <w:rsid w:val="0074562E"/>
    <w:rsid w:val="00745A03"/>
    <w:rsid w:val="0075020C"/>
    <w:rsid w:val="00751F31"/>
    <w:rsid w:val="00752D6E"/>
    <w:rsid w:val="007540F9"/>
    <w:rsid w:val="007541E8"/>
    <w:rsid w:val="00754F08"/>
    <w:rsid w:val="00756815"/>
    <w:rsid w:val="00756B06"/>
    <w:rsid w:val="00757755"/>
    <w:rsid w:val="0076087A"/>
    <w:rsid w:val="00760F5B"/>
    <w:rsid w:val="0076271D"/>
    <w:rsid w:val="00763F4D"/>
    <w:rsid w:val="00765916"/>
    <w:rsid w:val="00766A9A"/>
    <w:rsid w:val="00766C31"/>
    <w:rsid w:val="00766D95"/>
    <w:rsid w:val="00770B87"/>
    <w:rsid w:val="00771E2C"/>
    <w:rsid w:val="007720B4"/>
    <w:rsid w:val="007727A5"/>
    <w:rsid w:val="00772B63"/>
    <w:rsid w:val="00773790"/>
    <w:rsid w:val="007739BC"/>
    <w:rsid w:val="00773AF1"/>
    <w:rsid w:val="00774F45"/>
    <w:rsid w:val="00774F96"/>
    <w:rsid w:val="00775852"/>
    <w:rsid w:val="00776CDC"/>
    <w:rsid w:val="007800B0"/>
    <w:rsid w:val="00781687"/>
    <w:rsid w:val="007818F0"/>
    <w:rsid w:val="00781B3E"/>
    <w:rsid w:val="00781C6B"/>
    <w:rsid w:val="007841EA"/>
    <w:rsid w:val="007863E3"/>
    <w:rsid w:val="007866BA"/>
    <w:rsid w:val="00786729"/>
    <w:rsid w:val="00790C3A"/>
    <w:rsid w:val="00791905"/>
    <w:rsid w:val="007928FA"/>
    <w:rsid w:val="00792987"/>
    <w:rsid w:val="007931F7"/>
    <w:rsid w:val="0079345B"/>
    <w:rsid w:val="0079370E"/>
    <w:rsid w:val="00793937"/>
    <w:rsid w:val="007944D3"/>
    <w:rsid w:val="007950A3"/>
    <w:rsid w:val="00796195"/>
    <w:rsid w:val="00796CAA"/>
    <w:rsid w:val="00797651"/>
    <w:rsid w:val="00797E40"/>
    <w:rsid w:val="007A112F"/>
    <w:rsid w:val="007A1B79"/>
    <w:rsid w:val="007A396D"/>
    <w:rsid w:val="007A3C71"/>
    <w:rsid w:val="007A51C2"/>
    <w:rsid w:val="007A5E59"/>
    <w:rsid w:val="007A71FF"/>
    <w:rsid w:val="007A78C9"/>
    <w:rsid w:val="007A7AC1"/>
    <w:rsid w:val="007B0371"/>
    <w:rsid w:val="007B0475"/>
    <w:rsid w:val="007B0571"/>
    <w:rsid w:val="007B0F3F"/>
    <w:rsid w:val="007B1114"/>
    <w:rsid w:val="007B1591"/>
    <w:rsid w:val="007B1A09"/>
    <w:rsid w:val="007B23D1"/>
    <w:rsid w:val="007B3C8A"/>
    <w:rsid w:val="007B61AB"/>
    <w:rsid w:val="007B626A"/>
    <w:rsid w:val="007B769D"/>
    <w:rsid w:val="007C0B9E"/>
    <w:rsid w:val="007C0CD1"/>
    <w:rsid w:val="007C32A4"/>
    <w:rsid w:val="007C3380"/>
    <w:rsid w:val="007C38DD"/>
    <w:rsid w:val="007C3B77"/>
    <w:rsid w:val="007C42D9"/>
    <w:rsid w:val="007C4371"/>
    <w:rsid w:val="007C4794"/>
    <w:rsid w:val="007C4CBC"/>
    <w:rsid w:val="007C4D18"/>
    <w:rsid w:val="007C62A7"/>
    <w:rsid w:val="007C64E9"/>
    <w:rsid w:val="007C67A9"/>
    <w:rsid w:val="007C77C5"/>
    <w:rsid w:val="007C7F82"/>
    <w:rsid w:val="007D12E1"/>
    <w:rsid w:val="007D1402"/>
    <w:rsid w:val="007D188A"/>
    <w:rsid w:val="007D1C37"/>
    <w:rsid w:val="007D1CC4"/>
    <w:rsid w:val="007D227F"/>
    <w:rsid w:val="007D2586"/>
    <w:rsid w:val="007D4E62"/>
    <w:rsid w:val="007D5A00"/>
    <w:rsid w:val="007D5F30"/>
    <w:rsid w:val="007D6533"/>
    <w:rsid w:val="007D6A63"/>
    <w:rsid w:val="007D7D10"/>
    <w:rsid w:val="007E0885"/>
    <w:rsid w:val="007E088B"/>
    <w:rsid w:val="007E0B83"/>
    <w:rsid w:val="007E1FE1"/>
    <w:rsid w:val="007E2020"/>
    <w:rsid w:val="007E2D0C"/>
    <w:rsid w:val="007E2EDA"/>
    <w:rsid w:val="007E30FC"/>
    <w:rsid w:val="007E32A1"/>
    <w:rsid w:val="007E347D"/>
    <w:rsid w:val="007E3665"/>
    <w:rsid w:val="007E3AF3"/>
    <w:rsid w:val="007E3F86"/>
    <w:rsid w:val="007E496F"/>
    <w:rsid w:val="007E638E"/>
    <w:rsid w:val="007E6D3B"/>
    <w:rsid w:val="007E78F1"/>
    <w:rsid w:val="007F011A"/>
    <w:rsid w:val="007F1C91"/>
    <w:rsid w:val="007F3B49"/>
    <w:rsid w:val="007F4788"/>
    <w:rsid w:val="007F566D"/>
    <w:rsid w:val="007F6EEE"/>
    <w:rsid w:val="00801BE7"/>
    <w:rsid w:val="00801EDA"/>
    <w:rsid w:val="00803AE3"/>
    <w:rsid w:val="008044DF"/>
    <w:rsid w:val="00805BE3"/>
    <w:rsid w:val="00806CFC"/>
    <w:rsid w:val="008076A6"/>
    <w:rsid w:val="008109F7"/>
    <w:rsid w:val="00811160"/>
    <w:rsid w:val="008112DC"/>
    <w:rsid w:val="00811F2D"/>
    <w:rsid w:val="00812CC1"/>
    <w:rsid w:val="00813E36"/>
    <w:rsid w:val="008156D5"/>
    <w:rsid w:val="008158C6"/>
    <w:rsid w:val="00817294"/>
    <w:rsid w:val="00817C7C"/>
    <w:rsid w:val="008208C3"/>
    <w:rsid w:val="00821E21"/>
    <w:rsid w:val="00822D8E"/>
    <w:rsid w:val="0082392F"/>
    <w:rsid w:val="00823AAE"/>
    <w:rsid w:val="0082484C"/>
    <w:rsid w:val="0082485F"/>
    <w:rsid w:val="00825637"/>
    <w:rsid w:val="00825876"/>
    <w:rsid w:val="008260F4"/>
    <w:rsid w:val="008275AB"/>
    <w:rsid w:val="00827EEE"/>
    <w:rsid w:val="008300BC"/>
    <w:rsid w:val="00830557"/>
    <w:rsid w:val="008306E8"/>
    <w:rsid w:val="00830B6A"/>
    <w:rsid w:val="00831104"/>
    <w:rsid w:val="00831A65"/>
    <w:rsid w:val="008355F1"/>
    <w:rsid w:val="008356D6"/>
    <w:rsid w:val="0083570D"/>
    <w:rsid w:val="0083693A"/>
    <w:rsid w:val="00836A47"/>
    <w:rsid w:val="00840372"/>
    <w:rsid w:val="0084141D"/>
    <w:rsid w:val="00842B07"/>
    <w:rsid w:val="00844145"/>
    <w:rsid w:val="008443BD"/>
    <w:rsid w:val="00845B43"/>
    <w:rsid w:val="00846EAB"/>
    <w:rsid w:val="00847173"/>
    <w:rsid w:val="00847241"/>
    <w:rsid w:val="00850210"/>
    <w:rsid w:val="0085168D"/>
    <w:rsid w:val="00853F41"/>
    <w:rsid w:val="008556CE"/>
    <w:rsid w:val="00855959"/>
    <w:rsid w:val="0086138B"/>
    <w:rsid w:val="008616CF"/>
    <w:rsid w:val="00862260"/>
    <w:rsid w:val="00862450"/>
    <w:rsid w:val="008625AD"/>
    <w:rsid w:val="00862D77"/>
    <w:rsid w:val="0086301E"/>
    <w:rsid w:val="00864093"/>
    <w:rsid w:val="0086473F"/>
    <w:rsid w:val="0086608B"/>
    <w:rsid w:val="0086666E"/>
    <w:rsid w:val="00867024"/>
    <w:rsid w:val="0086752F"/>
    <w:rsid w:val="0086788C"/>
    <w:rsid w:val="00871714"/>
    <w:rsid w:val="00872A3B"/>
    <w:rsid w:val="00873467"/>
    <w:rsid w:val="008736DA"/>
    <w:rsid w:val="00873CA1"/>
    <w:rsid w:val="008744FC"/>
    <w:rsid w:val="00874BFE"/>
    <w:rsid w:val="008751C7"/>
    <w:rsid w:val="0087552D"/>
    <w:rsid w:val="008759E9"/>
    <w:rsid w:val="008763BD"/>
    <w:rsid w:val="00876DDB"/>
    <w:rsid w:val="008773DA"/>
    <w:rsid w:val="0088154F"/>
    <w:rsid w:val="008816B9"/>
    <w:rsid w:val="00882147"/>
    <w:rsid w:val="00882220"/>
    <w:rsid w:val="008826FF"/>
    <w:rsid w:val="008839B5"/>
    <w:rsid w:val="0088424C"/>
    <w:rsid w:val="008854CA"/>
    <w:rsid w:val="0088555A"/>
    <w:rsid w:val="00886E6F"/>
    <w:rsid w:val="00886FD9"/>
    <w:rsid w:val="00887A6B"/>
    <w:rsid w:val="00890272"/>
    <w:rsid w:val="008908CE"/>
    <w:rsid w:val="008911AA"/>
    <w:rsid w:val="00891E6C"/>
    <w:rsid w:val="008922F7"/>
    <w:rsid w:val="00892326"/>
    <w:rsid w:val="008950FE"/>
    <w:rsid w:val="00895542"/>
    <w:rsid w:val="008956E4"/>
    <w:rsid w:val="00895A4F"/>
    <w:rsid w:val="00895C75"/>
    <w:rsid w:val="00895E2C"/>
    <w:rsid w:val="00896723"/>
    <w:rsid w:val="00896866"/>
    <w:rsid w:val="00897382"/>
    <w:rsid w:val="00897E85"/>
    <w:rsid w:val="008A0C4B"/>
    <w:rsid w:val="008A1A7F"/>
    <w:rsid w:val="008A2DE2"/>
    <w:rsid w:val="008A37C9"/>
    <w:rsid w:val="008A407D"/>
    <w:rsid w:val="008A42A1"/>
    <w:rsid w:val="008A529D"/>
    <w:rsid w:val="008A6B01"/>
    <w:rsid w:val="008B0724"/>
    <w:rsid w:val="008B0B81"/>
    <w:rsid w:val="008B0CE7"/>
    <w:rsid w:val="008B0D55"/>
    <w:rsid w:val="008B1DFC"/>
    <w:rsid w:val="008B2208"/>
    <w:rsid w:val="008B25E5"/>
    <w:rsid w:val="008B320E"/>
    <w:rsid w:val="008B3291"/>
    <w:rsid w:val="008B3EFE"/>
    <w:rsid w:val="008B5A16"/>
    <w:rsid w:val="008B6931"/>
    <w:rsid w:val="008B7C82"/>
    <w:rsid w:val="008C2F41"/>
    <w:rsid w:val="008C6509"/>
    <w:rsid w:val="008C7271"/>
    <w:rsid w:val="008C7F48"/>
    <w:rsid w:val="008D02FB"/>
    <w:rsid w:val="008D0B48"/>
    <w:rsid w:val="008D1A75"/>
    <w:rsid w:val="008D27E6"/>
    <w:rsid w:val="008D40C5"/>
    <w:rsid w:val="008D71F0"/>
    <w:rsid w:val="008D75DB"/>
    <w:rsid w:val="008E1869"/>
    <w:rsid w:val="008E1875"/>
    <w:rsid w:val="008E18D2"/>
    <w:rsid w:val="008E374D"/>
    <w:rsid w:val="008E49C7"/>
    <w:rsid w:val="008E5B19"/>
    <w:rsid w:val="008E6192"/>
    <w:rsid w:val="008E6DFD"/>
    <w:rsid w:val="008E768F"/>
    <w:rsid w:val="008F08C1"/>
    <w:rsid w:val="008F0E7E"/>
    <w:rsid w:val="008F0F61"/>
    <w:rsid w:val="008F118F"/>
    <w:rsid w:val="008F123A"/>
    <w:rsid w:val="008F15F5"/>
    <w:rsid w:val="008F2957"/>
    <w:rsid w:val="008F40CF"/>
    <w:rsid w:val="008F4539"/>
    <w:rsid w:val="008F45A4"/>
    <w:rsid w:val="008F495A"/>
    <w:rsid w:val="008F49DD"/>
    <w:rsid w:val="008F4D83"/>
    <w:rsid w:val="008F5B93"/>
    <w:rsid w:val="008F5BFB"/>
    <w:rsid w:val="008F7BA1"/>
    <w:rsid w:val="00900396"/>
    <w:rsid w:val="0090049F"/>
    <w:rsid w:val="009004B8"/>
    <w:rsid w:val="00901C2D"/>
    <w:rsid w:val="00901CB8"/>
    <w:rsid w:val="0090204D"/>
    <w:rsid w:val="0090284C"/>
    <w:rsid w:val="00904BAC"/>
    <w:rsid w:val="00904D60"/>
    <w:rsid w:val="009055BD"/>
    <w:rsid w:val="00905B83"/>
    <w:rsid w:val="00905EFB"/>
    <w:rsid w:val="00906DE4"/>
    <w:rsid w:val="00910162"/>
    <w:rsid w:val="009126A1"/>
    <w:rsid w:val="009147D1"/>
    <w:rsid w:val="009159A6"/>
    <w:rsid w:val="00915FBC"/>
    <w:rsid w:val="0091649B"/>
    <w:rsid w:val="009165EE"/>
    <w:rsid w:val="009208C5"/>
    <w:rsid w:val="00920D72"/>
    <w:rsid w:val="00922AAB"/>
    <w:rsid w:val="00924188"/>
    <w:rsid w:val="009256D1"/>
    <w:rsid w:val="009264F8"/>
    <w:rsid w:val="00926A13"/>
    <w:rsid w:val="00927448"/>
    <w:rsid w:val="009276A7"/>
    <w:rsid w:val="0093024B"/>
    <w:rsid w:val="0093028D"/>
    <w:rsid w:val="0093073F"/>
    <w:rsid w:val="00933A02"/>
    <w:rsid w:val="009352FC"/>
    <w:rsid w:val="009363EF"/>
    <w:rsid w:val="00937621"/>
    <w:rsid w:val="00937AC6"/>
    <w:rsid w:val="0094016C"/>
    <w:rsid w:val="00940E98"/>
    <w:rsid w:val="00942C27"/>
    <w:rsid w:val="009430D1"/>
    <w:rsid w:val="0094419C"/>
    <w:rsid w:val="00944339"/>
    <w:rsid w:val="009447A6"/>
    <w:rsid w:val="00945432"/>
    <w:rsid w:val="009469A2"/>
    <w:rsid w:val="009473C9"/>
    <w:rsid w:val="00947CC6"/>
    <w:rsid w:val="009508A4"/>
    <w:rsid w:val="009515BC"/>
    <w:rsid w:val="009516F4"/>
    <w:rsid w:val="009529AA"/>
    <w:rsid w:val="00952CD0"/>
    <w:rsid w:val="0095329F"/>
    <w:rsid w:val="009537C0"/>
    <w:rsid w:val="00953FCB"/>
    <w:rsid w:val="00956883"/>
    <w:rsid w:val="00957A8F"/>
    <w:rsid w:val="00960E52"/>
    <w:rsid w:val="009618A8"/>
    <w:rsid w:val="00962CC4"/>
    <w:rsid w:val="009643A3"/>
    <w:rsid w:val="00965090"/>
    <w:rsid w:val="00966951"/>
    <w:rsid w:val="00966CA4"/>
    <w:rsid w:val="00967A4C"/>
    <w:rsid w:val="0097062B"/>
    <w:rsid w:val="009715AA"/>
    <w:rsid w:val="009729AF"/>
    <w:rsid w:val="00972AF0"/>
    <w:rsid w:val="00973DE6"/>
    <w:rsid w:val="0097442A"/>
    <w:rsid w:val="009750AA"/>
    <w:rsid w:val="0097557D"/>
    <w:rsid w:val="00976CF9"/>
    <w:rsid w:val="00980CD8"/>
    <w:rsid w:val="00981557"/>
    <w:rsid w:val="00981674"/>
    <w:rsid w:val="009818E6"/>
    <w:rsid w:val="00981A02"/>
    <w:rsid w:val="00981DAF"/>
    <w:rsid w:val="00982B3F"/>
    <w:rsid w:val="00983778"/>
    <w:rsid w:val="0098387E"/>
    <w:rsid w:val="0098485E"/>
    <w:rsid w:val="009848C9"/>
    <w:rsid w:val="00985244"/>
    <w:rsid w:val="00985D17"/>
    <w:rsid w:val="00985DB7"/>
    <w:rsid w:val="009872E3"/>
    <w:rsid w:val="009909F1"/>
    <w:rsid w:val="00992B91"/>
    <w:rsid w:val="00993D44"/>
    <w:rsid w:val="00993ED4"/>
    <w:rsid w:val="00995572"/>
    <w:rsid w:val="009956EE"/>
    <w:rsid w:val="00996B8B"/>
    <w:rsid w:val="00997275"/>
    <w:rsid w:val="009A0755"/>
    <w:rsid w:val="009A0C0D"/>
    <w:rsid w:val="009A0CD4"/>
    <w:rsid w:val="009A0F7C"/>
    <w:rsid w:val="009A2523"/>
    <w:rsid w:val="009A3783"/>
    <w:rsid w:val="009A40E3"/>
    <w:rsid w:val="009A4EAC"/>
    <w:rsid w:val="009A53AE"/>
    <w:rsid w:val="009A5D1F"/>
    <w:rsid w:val="009B0B8C"/>
    <w:rsid w:val="009B110A"/>
    <w:rsid w:val="009B1439"/>
    <w:rsid w:val="009B1854"/>
    <w:rsid w:val="009B452C"/>
    <w:rsid w:val="009B5A51"/>
    <w:rsid w:val="009B5C67"/>
    <w:rsid w:val="009B67E2"/>
    <w:rsid w:val="009B6B28"/>
    <w:rsid w:val="009B6D07"/>
    <w:rsid w:val="009B6D66"/>
    <w:rsid w:val="009B6E42"/>
    <w:rsid w:val="009C0F0D"/>
    <w:rsid w:val="009C0FF6"/>
    <w:rsid w:val="009C1136"/>
    <w:rsid w:val="009C1C4A"/>
    <w:rsid w:val="009C1CCB"/>
    <w:rsid w:val="009C2537"/>
    <w:rsid w:val="009C264C"/>
    <w:rsid w:val="009C2836"/>
    <w:rsid w:val="009C36D0"/>
    <w:rsid w:val="009C3C5D"/>
    <w:rsid w:val="009C43C2"/>
    <w:rsid w:val="009C70A3"/>
    <w:rsid w:val="009C746D"/>
    <w:rsid w:val="009D00DE"/>
    <w:rsid w:val="009D04C9"/>
    <w:rsid w:val="009D1051"/>
    <w:rsid w:val="009D12F0"/>
    <w:rsid w:val="009D1C5B"/>
    <w:rsid w:val="009D2730"/>
    <w:rsid w:val="009D3666"/>
    <w:rsid w:val="009D4EFE"/>
    <w:rsid w:val="009D57F8"/>
    <w:rsid w:val="009D6CB0"/>
    <w:rsid w:val="009D6DEB"/>
    <w:rsid w:val="009E170A"/>
    <w:rsid w:val="009E1FB8"/>
    <w:rsid w:val="009E26B5"/>
    <w:rsid w:val="009E286F"/>
    <w:rsid w:val="009E3A4F"/>
    <w:rsid w:val="009E443C"/>
    <w:rsid w:val="009E465B"/>
    <w:rsid w:val="009E52FF"/>
    <w:rsid w:val="009E6740"/>
    <w:rsid w:val="009E6A67"/>
    <w:rsid w:val="009E7028"/>
    <w:rsid w:val="009F0A32"/>
    <w:rsid w:val="009F1A9B"/>
    <w:rsid w:val="009F1ADE"/>
    <w:rsid w:val="009F2022"/>
    <w:rsid w:val="009F2F78"/>
    <w:rsid w:val="009F4C7D"/>
    <w:rsid w:val="009F4DD4"/>
    <w:rsid w:val="009F5D54"/>
    <w:rsid w:val="009F6949"/>
    <w:rsid w:val="009F7116"/>
    <w:rsid w:val="009F7B38"/>
    <w:rsid w:val="00A00206"/>
    <w:rsid w:val="00A00515"/>
    <w:rsid w:val="00A01CB6"/>
    <w:rsid w:val="00A01DF7"/>
    <w:rsid w:val="00A0248B"/>
    <w:rsid w:val="00A02945"/>
    <w:rsid w:val="00A04AFF"/>
    <w:rsid w:val="00A07205"/>
    <w:rsid w:val="00A07336"/>
    <w:rsid w:val="00A07646"/>
    <w:rsid w:val="00A07A94"/>
    <w:rsid w:val="00A07C61"/>
    <w:rsid w:val="00A10030"/>
    <w:rsid w:val="00A11065"/>
    <w:rsid w:val="00A11295"/>
    <w:rsid w:val="00A11642"/>
    <w:rsid w:val="00A11B07"/>
    <w:rsid w:val="00A1288B"/>
    <w:rsid w:val="00A12CFB"/>
    <w:rsid w:val="00A12F6E"/>
    <w:rsid w:val="00A14628"/>
    <w:rsid w:val="00A146BF"/>
    <w:rsid w:val="00A1657B"/>
    <w:rsid w:val="00A169CB"/>
    <w:rsid w:val="00A170CE"/>
    <w:rsid w:val="00A20841"/>
    <w:rsid w:val="00A20CC0"/>
    <w:rsid w:val="00A21469"/>
    <w:rsid w:val="00A22C50"/>
    <w:rsid w:val="00A2329E"/>
    <w:rsid w:val="00A23A37"/>
    <w:rsid w:val="00A249B9"/>
    <w:rsid w:val="00A24D74"/>
    <w:rsid w:val="00A24DF7"/>
    <w:rsid w:val="00A256A8"/>
    <w:rsid w:val="00A25B19"/>
    <w:rsid w:val="00A25C52"/>
    <w:rsid w:val="00A262CB"/>
    <w:rsid w:val="00A274D5"/>
    <w:rsid w:val="00A276A6"/>
    <w:rsid w:val="00A303E7"/>
    <w:rsid w:val="00A306D5"/>
    <w:rsid w:val="00A30804"/>
    <w:rsid w:val="00A30969"/>
    <w:rsid w:val="00A30AF2"/>
    <w:rsid w:val="00A30B49"/>
    <w:rsid w:val="00A30F9D"/>
    <w:rsid w:val="00A31393"/>
    <w:rsid w:val="00A314D0"/>
    <w:rsid w:val="00A31A71"/>
    <w:rsid w:val="00A32316"/>
    <w:rsid w:val="00A32F2B"/>
    <w:rsid w:val="00A3393C"/>
    <w:rsid w:val="00A33A74"/>
    <w:rsid w:val="00A35579"/>
    <w:rsid w:val="00A35A9B"/>
    <w:rsid w:val="00A35CAC"/>
    <w:rsid w:val="00A36223"/>
    <w:rsid w:val="00A3677A"/>
    <w:rsid w:val="00A3700F"/>
    <w:rsid w:val="00A3762E"/>
    <w:rsid w:val="00A37995"/>
    <w:rsid w:val="00A422C6"/>
    <w:rsid w:val="00A44E8B"/>
    <w:rsid w:val="00A46542"/>
    <w:rsid w:val="00A47DD9"/>
    <w:rsid w:val="00A50B15"/>
    <w:rsid w:val="00A527BC"/>
    <w:rsid w:val="00A52A54"/>
    <w:rsid w:val="00A53565"/>
    <w:rsid w:val="00A53580"/>
    <w:rsid w:val="00A53A5E"/>
    <w:rsid w:val="00A53D2A"/>
    <w:rsid w:val="00A541C9"/>
    <w:rsid w:val="00A54277"/>
    <w:rsid w:val="00A56A12"/>
    <w:rsid w:val="00A56AEC"/>
    <w:rsid w:val="00A57244"/>
    <w:rsid w:val="00A60848"/>
    <w:rsid w:val="00A61607"/>
    <w:rsid w:val="00A6233D"/>
    <w:rsid w:val="00A623F0"/>
    <w:rsid w:val="00A63B1A"/>
    <w:rsid w:val="00A652D6"/>
    <w:rsid w:val="00A660A6"/>
    <w:rsid w:val="00A67473"/>
    <w:rsid w:val="00A674E8"/>
    <w:rsid w:val="00A67BBB"/>
    <w:rsid w:val="00A67DE0"/>
    <w:rsid w:val="00A7058B"/>
    <w:rsid w:val="00A70D9E"/>
    <w:rsid w:val="00A7125A"/>
    <w:rsid w:val="00A7232E"/>
    <w:rsid w:val="00A723AC"/>
    <w:rsid w:val="00A727A9"/>
    <w:rsid w:val="00A72BB1"/>
    <w:rsid w:val="00A72F3A"/>
    <w:rsid w:val="00A74736"/>
    <w:rsid w:val="00A77F87"/>
    <w:rsid w:val="00A80789"/>
    <w:rsid w:val="00A80A00"/>
    <w:rsid w:val="00A820A8"/>
    <w:rsid w:val="00A82F87"/>
    <w:rsid w:val="00A852A8"/>
    <w:rsid w:val="00A86AF0"/>
    <w:rsid w:val="00A91765"/>
    <w:rsid w:val="00A91960"/>
    <w:rsid w:val="00A91CEF"/>
    <w:rsid w:val="00A92979"/>
    <w:rsid w:val="00A9442E"/>
    <w:rsid w:val="00A947C4"/>
    <w:rsid w:val="00A95055"/>
    <w:rsid w:val="00A95595"/>
    <w:rsid w:val="00A95BE6"/>
    <w:rsid w:val="00A96234"/>
    <w:rsid w:val="00A963B1"/>
    <w:rsid w:val="00A968A3"/>
    <w:rsid w:val="00A96F38"/>
    <w:rsid w:val="00AA053D"/>
    <w:rsid w:val="00AA1648"/>
    <w:rsid w:val="00AA1D35"/>
    <w:rsid w:val="00AA2671"/>
    <w:rsid w:val="00AA297A"/>
    <w:rsid w:val="00AA366B"/>
    <w:rsid w:val="00AA3BB4"/>
    <w:rsid w:val="00AA585E"/>
    <w:rsid w:val="00AA6301"/>
    <w:rsid w:val="00AA67CA"/>
    <w:rsid w:val="00AA731F"/>
    <w:rsid w:val="00AA7A51"/>
    <w:rsid w:val="00AB0503"/>
    <w:rsid w:val="00AB5CC4"/>
    <w:rsid w:val="00AB685F"/>
    <w:rsid w:val="00AB7AEE"/>
    <w:rsid w:val="00AC00DD"/>
    <w:rsid w:val="00AC07C0"/>
    <w:rsid w:val="00AC13FA"/>
    <w:rsid w:val="00AC2144"/>
    <w:rsid w:val="00AC2D59"/>
    <w:rsid w:val="00AC4651"/>
    <w:rsid w:val="00AC4886"/>
    <w:rsid w:val="00AC5219"/>
    <w:rsid w:val="00AC5BBF"/>
    <w:rsid w:val="00AC6E84"/>
    <w:rsid w:val="00AC7315"/>
    <w:rsid w:val="00AC755B"/>
    <w:rsid w:val="00AD0202"/>
    <w:rsid w:val="00AD0655"/>
    <w:rsid w:val="00AD1D23"/>
    <w:rsid w:val="00AD298F"/>
    <w:rsid w:val="00AD2B28"/>
    <w:rsid w:val="00AD300F"/>
    <w:rsid w:val="00AD329A"/>
    <w:rsid w:val="00AD4094"/>
    <w:rsid w:val="00AD41CE"/>
    <w:rsid w:val="00AD4CB8"/>
    <w:rsid w:val="00AD51BC"/>
    <w:rsid w:val="00AD67EE"/>
    <w:rsid w:val="00AD72B9"/>
    <w:rsid w:val="00AE0140"/>
    <w:rsid w:val="00AE047E"/>
    <w:rsid w:val="00AE06F7"/>
    <w:rsid w:val="00AE1B82"/>
    <w:rsid w:val="00AE2074"/>
    <w:rsid w:val="00AE277A"/>
    <w:rsid w:val="00AE3FB5"/>
    <w:rsid w:val="00AE55A4"/>
    <w:rsid w:val="00AE6A65"/>
    <w:rsid w:val="00AF1C29"/>
    <w:rsid w:val="00AF204C"/>
    <w:rsid w:val="00AF215E"/>
    <w:rsid w:val="00AF2A78"/>
    <w:rsid w:val="00AF2C95"/>
    <w:rsid w:val="00AF33EC"/>
    <w:rsid w:val="00AF3CC3"/>
    <w:rsid w:val="00AF4740"/>
    <w:rsid w:val="00AF4E9B"/>
    <w:rsid w:val="00AF5509"/>
    <w:rsid w:val="00AF5857"/>
    <w:rsid w:val="00AF5F55"/>
    <w:rsid w:val="00AF6E2D"/>
    <w:rsid w:val="00AF7373"/>
    <w:rsid w:val="00AF75BD"/>
    <w:rsid w:val="00AF7A8B"/>
    <w:rsid w:val="00AF7CE5"/>
    <w:rsid w:val="00AF7D87"/>
    <w:rsid w:val="00AF7F34"/>
    <w:rsid w:val="00B00102"/>
    <w:rsid w:val="00B00652"/>
    <w:rsid w:val="00B00F9D"/>
    <w:rsid w:val="00B02583"/>
    <w:rsid w:val="00B0313F"/>
    <w:rsid w:val="00B0339B"/>
    <w:rsid w:val="00B035BF"/>
    <w:rsid w:val="00B03747"/>
    <w:rsid w:val="00B04524"/>
    <w:rsid w:val="00B07C8E"/>
    <w:rsid w:val="00B10E49"/>
    <w:rsid w:val="00B11A5C"/>
    <w:rsid w:val="00B11B11"/>
    <w:rsid w:val="00B148BD"/>
    <w:rsid w:val="00B14E5D"/>
    <w:rsid w:val="00B168F8"/>
    <w:rsid w:val="00B17330"/>
    <w:rsid w:val="00B17544"/>
    <w:rsid w:val="00B210C7"/>
    <w:rsid w:val="00B21462"/>
    <w:rsid w:val="00B21FA2"/>
    <w:rsid w:val="00B220AB"/>
    <w:rsid w:val="00B229BB"/>
    <w:rsid w:val="00B22BC3"/>
    <w:rsid w:val="00B2310B"/>
    <w:rsid w:val="00B23594"/>
    <w:rsid w:val="00B24BA1"/>
    <w:rsid w:val="00B25688"/>
    <w:rsid w:val="00B26AC7"/>
    <w:rsid w:val="00B27529"/>
    <w:rsid w:val="00B30E89"/>
    <w:rsid w:val="00B32217"/>
    <w:rsid w:val="00B32A35"/>
    <w:rsid w:val="00B33CB0"/>
    <w:rsid w:val="00B34517"/>
    <w:rsid w:val="00B355D5"/>
    <w:rsid w:val="00B3719F"/>
    <w:rsid w:val="00B37CFB"/>
    <w:rsid w:val="00B37EC0"/>
    <w:rsid w:val="00B41EB6"/>
    <w:rsid w:val="00B42449"/>
    <w:rsid w:val="00B44C7C"/>
    <w:rsid w:val="00B452EF"/>
    <w:rsid w:val="00B45394"/>
    <w:rsid w:val="00B460DE"/>
    <w:rsid w:val="00B47ED4"/>
    <w:rsid w:val="00B50019"/>
    <w:rsid w:val="00B51FE0"/>
    <w:rsid w:val="00B52B13"/>
    <w:rsid w:val="00B53092"/>
    <w:rsid w:val="00B536E1"/>
    <w:rsid w:val="00B558EB"/>
    <w:rsid w:val="00B559F8"/>
    <w:rsid w:val="00B562CD"/>
    <w:rsid w:val="00B572DA"/>
    <w:rsid w:val="00B60523"/>
    <w:rsid w:val="00B607E2"/>
    <w:rsid w:val="00B61DA5"/>
    <w:rsid w:val="00B6284A"/>
    <w:rsid w:val="00B62E93"/>
    <w:rsid w:val="00B636F4"/>
    <w:rsid w:val="00B648FC"/>
    <w:rsid w:val="00B6492F"/>
    <w:rsid w:val="00B64DD9"/>
    <w:rsid w:val="00B65DFC"/>
    <w:rsid w:val="00B66242"/>
    <w:rsid w:val="00B66B95"/>
    <w:rsid w:val="00B66E16"/>
    <w:rsid w:val="00B67942"/>
    <w:rsid w:val="00B70390"/>
    <w:rsid w:val="00B7081F"/>
    <w:rsid w:val="00B70C06"/>
    <w:rsid w:val="00B71E8B"/>
    <w:rsid w:val="00B72932"/>
    <w:rsid w:val="00B736EE"/>
    <w:rsid w:val="00B73D60"/>
    <w:rsid w:val="00B744EA"/>
    <w:rsid w:val="00B7529C"/>
    <w:rsid w:val="00B7554F"/>
    <w:rsid w:val="00B76704"/>
    <w:rsid w:val="00B804FF"/>
    <w:rsid w:val="00B80A9C"/>
    <w:rsid w:val="00B81D17"/>
    <w:rsid w:val="00B83ECD"/>
    <w:rsid w:val="00B85616"/>
    <w:rsid w:val="00B861E4"/>
    <w:rsid w:val="00B869A1"/>
    <w:rsid w:val="00B90175"/>
    <w:rsid w:val="00B90DAB"/>
    <w:rsid w:val="00B9193C"/>
    <w:rsid w:val="00B92468"/>
    <w:rsid w:val="00B93EA3"/>
    <w:rsid w:val="00B9526C"/>
    <w:rsid w:val="00B9567D"/>
    <w:rsid w:val="00B96512"/>
    <w:rsid w:val="00B966ED"/>
    <w:rsid w:val="00B96C8A"/>
    <w:rsid w:val="00B96D9B"/>
    <w:rsid w:val="00BA00EE"/>
    <w:rsid w:val="00BA07D5"/>
    <w:rsid w:val="00BA1721"/>
    <w:rsid w:val="00BA248F"/>
    <w:rsid w:val="00BA320D"/>
    <w:rsid w:val="00BA44F4"/>
    <w:rsid w:val="00BA45C2"/>
    <w:rsid w:val="00BA4BEF"/>
    <w:rsid w:val="00BA4C11"/>
    <w:rsid w:val="00BA4CBF"/>
    <w:rsid w:val="00BA5AF3"/>
    <w:rsid w:val="00BA62DA"/>
    <w:rsid w:val="00BA647A"/>
    <w:rsid w:val="00BB10AB"/>
    <w:rsid w:val="00BB3F24"/>
    <w:rsid w:val="00BB410D"/>
    <w:rsid w:val="00BB4768"/>
    <w:rsid w:val="00BB7490"/>
    <w:rsid w:val="00BB7579"/>
    <w:rsid w:val="00BB7885"/>
    <w:rsid w:val="00BB7F04"/>
    <w:rsid w:val="00BC0397"/>
    <w:rsid w:val="00BC0916"/>
    <w:rsid w:val="00BC1954"/>
    <w:rsid w:val="00BC19A4"/>
    <w:rsid w:val="00BC2CD4"/>
    <w:rsid w:val="00BC3D54"/>
    <w:rsid w:val="00BC48F4"/>
    <w:rsid w:val="00BC4E1B"/>
    <w:rsid w:val="00BC57EC"/>
    <w:rsid w:val="00BC687F"/>
    <w:rsid w:val="00BC785B"/>
    <w:rsid w:val="00BD0319"/>
    <w:rsid w:val="00BD09D6"/>
    <w:rsid w:val="00BD227F"/>
    <w:rsid w:val="00BD27CC"/>
    <w:rsid w:val="00BD2816"/>
    <w:rsid w:val="00BD2A0D"/>
    <w:rsid w:val="00BD419B"/>
    <w:rsid w:val="00BD4D94"/>
    <w:rsid w:val="00BD5F68"/>
    <w:rsid w:val="00BD6C02"/>
    <w:rsid w:val="00BD728F"/>
    <w:rsid w:val="00BD7679"/>
    <w:rsid w:val="00BE08E0"/>
    <w:rsid w:val="00BE1268"/>
    <w:rsid w:val="00BE204C"/>
    <w:rsid w:val="00BE6EA8"/>
    <w:rsid w:val="00BE760F"/>
    <w:rsid w:val="00BF2309"/>
    <w:rsid w:val="00BF335C"/>
    <w:rsid w:val="00BF3B77"/>
    <w:rsid w:val="00BF4962"/>
    <w:rsid w:val="00BF5D82"/>
    <w:rsid w:val="00BF63E7"/>
    <w:rsid w:val="00C00769"/>
    <w:rsid w:val="00C0176F"/>
    <w:rsid w:val="00C018EE"/>
    <w:rsid w:val="00C01EF3"/>
    <w:rsid w:val="00C02A71"/>
    <w:rsid w:val="00C02E38"/>
    <w:rsid w:val="00C03E73"/>
    <w:rsid w:val="00C04C06"/>
    <w:rsid w:val="00C054FA"/>
    <w:rsid w:val="00C06114"/>
    <w:rsid w:val="00C0754E"/>
    <w:rsid w:val="00C103D4"/>
    <w:rsid w:val="00C1098E"/>
    <w:rsid w:val="00C111E3"/>
    <w:rsid w:val="00C11638"/>
    <w:rsid w:val="00C11B4B"/>
    <w:rsid w:val="00C12011"/>
    <w:rsid w:val="00C1226D"/>
    <w:rsid w:val="00C12590"/>
    <w:rsid w:val="00C132FB"/>
    <w:rsid w:val="00C14D2A"/>
    <w:rsid w:val="00C156C2"/>
    <w:rsid w:val="00C15A0A"/>
    <w:rsid w:val="00C16668"/>
    <w:rsid w:val="00C16AFB"/>
    <w:rsid w:val="00C16E12"/>
    <w:rsid w:val="00C20484"/>
    <w:rsid w:val="00C205AD"/>
    <w:rsid w:val="00C20FA9"/>
    <w:rsid w:val="00C216D2"/>
    <w:rsid w:val="00C21E12"/>
    <w:rsid w:val="00C22473"/>
    <w:rsid w:val="00C2253C"/>
    <w:rsid w:val="00C22BDD"/>
    <w:rsid w:val="00C238F9"/>
    <w:rsid w:val="00C2434E"/>
    <w:rsid w:val="00C2488E"/>
    <w:rsid w:val="00C24F97"/>
    <w:rsid w:val="00C250DB"/>
    <w:rsid w:val="00C25DFC"/>
    <w:rsid w:val="00C26C24"/>
    <w:rsid w:val="00C2704B"/>
    <w:rsid w:val="00C27162"/>
    <w:rsid w:val="00C2744C"/>
    <w:rsid w:val="00C30BB7"/>
    <w:rsid w:val="00C31360"/>
    <w:rsid w:val="00C313E8"/>
    <w:rsid w:val="00C322F6"/>
    <w:rsid w:val="00C3237A"/>
    <w:rsid w:val="00C33304"/>
    <w:rsid w:val="00C333AB"/>
    <w:rsid w:val="00C337F4"/>
    <w:rsid w:val="00C33BBB"/>
    <w:rsid w:val="00C357C2"/>
    <w:rsid w:val="00C36837"/>
    <w:rsid w:val="00C40365"/>
    <w:rsid w:val="00C41472"/>
    <w:rsid w:val="00C4226F"/>
    <w:rsid w:val="00C42EB2"/>
    <w:rsid w:val="00C43EF6"/>
    <w:rsid w:val="00C44399"/>
    <w:rsid w:val="00C44878"/>
    <w:rsid w:val="00C458EA"/>
    <w:rsid w:val="00C460B0"/>
    <w:rsid w:val="00C463A4"/>
    <w:rsid w:val="00C4682C"/>
    <w:rsid w:val="00C4772A"/>
    <w:rsid w:val="00C5027C"/>
    <w:rsid w:val="00C5355F"/>
    <w:rsid w:val="00C54194"/>
    <w:rsid w:val="00C54B1A"/>
    <w:rsid w:val="00C55031"/>
    <w:rsid w:val="00C55623"/>
    <w:rsid w:val="00C556C4"/>
    <w:rsid w:val="00C56906"/>
    <w:rsid w:val="00C5721A"/>
    <w:rsid w:val="00C57459"/>
    <w:rsid w:val="00C61374"/>
    <w:rsid w:val="00C61C0A"/>
    <w:rsid w:val="00C61FDE"/>
    <w:rsid w:val="00C620E5"/>
    <w:rsid w:val="00C6325E"/>
    <w:rsid w:val="00C65257"/>
    <w:rsid w:val="00C65972"/>
    <w:rsid w:val="00C664C1"/>
    <w:rsid w:val="00C67299"/>
    <w:rsid w:val="00C673CA"/>
    <w:rsid w:val="00C67BA9"/>
    <w:rsid w:val="00C67C5B"/>
    <w:rsid w:val="00C703D4"/>
    <w:rsid w:val="00C71162"/>
    <w:rsid w:val="00C735C7"/>
    <w:rsid w:val="00C73C7F"/>
    <w:rsid w:val="00C748AD"/>
    <w:rsid w:val="00C74A8D"/>
    <w:rsid w:val="00C76756"/>
    <w:rsid w:val="00C7748D"/>
    <w:rsid w:val="00C778A8"/>
    <w:rsid w:val="00C77BCA"/>
    <w:rsid w:val="00C8487C"/>
    <w:rsid w:val="00C85237"/>
    <w:rsid w:val="00C856D2"/>
    <w:rsid w:val="00C8578A"/>
    <w:rsid w:val="00C85B20"/>
    <w:rsid w:val="00C8605D"/>
    <w:rsid w:val="00C86D1D"/>
    <w:rsid w:val="00C86EB1"/>
    <w:rsid w:val="00C928BC"/>
    <w:rsid w:val="00C934BB"/>
    <w:rsid w:val="00C934E9"/>
    <w:rsid w:val="00C9357D"/>
    <w:rsid w:val="00C943E0"/>
    <w:rsid w:val="00C96DDD"/>
    <w:rsid w:val="00C96FDA"/>
    <w:rsid w:val="00CA0D6E"/>
    <w:rsid w:val="00CA2633"/>
    <w:rsid w:val="00CA41D1"/>
    <w:rsid w:val="00CA5E47"/>
    <w:rsid w:val="00CA60A2"/>
    <w:rsid w:val="00CA73F4"/>
    <w:rsid w:val="00CB0080"/>
    <w:rsid w:val="00CB0223"/>
    <w:rsid w:val="00CB035F"/>
    <w:rsid w:val="00CB0939"/>
    <w:rsid w:val="00CB0BD5"/>
    <w:rsid w:val="00CB3B03"/>
    <w:rsid w:val="00CB4D2F"/>
    <w:rsid w:val="00CB5AF4"/>
    <w:rsid w:val="00CB618D"/>
    <w:rsid w:val="00CB637E"/>
    <w:rsid w:val="00CB642D"/>
    <w:rsid w:val="00CB7333"/>
    <w:rsid w:val="00CB7ACA"/>
    <w:rsid w:val="00CB7D72"/>
    <w:rsid w:val="00CC031E"/>
    <w:rsid w:val="00CC0D7F"/>
    <w:rsid w:val="00CC133F"/>
    <w:rsid w:val="00CC13EB"/>
    <w:rsid w:val="00CC298C"/>
    <w:rsid w:val="00CC2F84"/>
    <w:rsid w:val="00CC4377"/>
    <w:rsid w:val="00CC4457"/>
    <w:rsid w:val="00CC5412"/>
    <w:rsid w:val="00CC6D50"/>
    <w:rsid w:val="00CC74A3"/>
    <w:rsid w:val="00CD0094"/>
    <w:rsid w:val="00CD02FC"/>
    <w:rsid w:val="00CD09C9"/>
    <w:rsid w:val="00CD1273"/>
    <w:rsid w:val="00CD12E4"/>
    <w:rsid w:val="00CD26E1"/>
    <w:rsid w:val="00CD28C2"/>
    <w:rsid w:val="00CD28FC"/>
    <w:rsid w:val="00CD30FD"/>
    <w:rsid w:val="00CD3BD3"/>
    <w:rsid w:val="00CD4EE7"/>
    <w:rsid w:val="00CD64D8"/>
    <w:rsid w:val="00CD6B49"/>
    <w:rsid w:val="00CD77F1"/>
    <w:rsid w:val="00CD78A7"/>
    <w:rsid w:val="00CE05EF"/>
    <w:rsid w:val="00CE0C5A"/>
    <w:rsid w:val="00CE0CBB"/>
    <w:rsid w:val="00CE1958"/>
    <w:rsid w:val="00CE1B43"/>
    <w:rsid w:val="00CE237C"/>
    <w:rsid w:val="00CE288E"/>
    <w:rsid w:val="00CE29AE"/>
    <w:rsid w:val="00CE321F"/>
    <w:rsid w:val="00CE42C9"/>
    <w:rsid w:val="00CE4A61"/>
    <w:rsid w:val="00CE7A6D"/>
    <w:rsid w:val="00CF0164"/>
    <w:rsid w:val="00CF28E2"/>
    <w:rsid w:val="00CF2EE4"/>
    <w:rsid w:val="00CF3D49"/>
    <w:rsid w:val="00CF42B3"/>
    <w:rsid w:val="00CF488F"/>
    <w:rsid w:val="00CF48E7"/>
    <w:rsid w:val="00CF49AD"/>
    <w:rsid w:val="00CF53C8"/>
    <w:rsid w:val="00CF5A42"/>
    <w:rsid w:val="00CF5BE8"/>
    <w:rsid w:val="00CF6552"/>
    <w:rsid w:val="00CF6661"/>
    <w:rsid w:val="00CF6D21"/>
    <w:rsid w:val="00CF79E5"/>
    <w:rsid w:val="00D0000C"/>
    <w:rsid w:val="00D001E4"/>
    <w:rsid w:val="00D00393"/>
    <w:rsid w:val="00D016B5"/>
    <w:rsid w:val="00D01FFB"/>
    <w:rsid w:val="00D03636"/>
    <w:rsid w:val="00D03CE5"/>
    <w:rsid w:val="00D046A9"/>
    <w:rsid w:val="00D04E58"/>
    <w:rsid w:val="00D05036"/>
    <w:rsid w:val="00D05E76"/>
    <w:rsid w:val="00D12294"/>
    <w:rsid w:val="00D1295F"/>
    <w:rsid w:val="00D1379F"/>
    <w:rsid w:val="00D14064"/>
    <w:rsid w:val="00D14FBE"/>
    <w:rsid w:val="00D14FD8"/>
    <w:rsid w:val="00D15902"/>
    <w:rsid w:val="00D1702A"/>
    <w:rsid w:val="00D17F10"/>
    <w:rsid w:val="00D17F43"/>
    <w:rsid w:val="00D2050B"/>
    <w:rsid w:val="00D2117F"/>
    <w:rsid w:val="00D21790"/>
    <w:rsid w:val="00D219A3"/>
    <w:rsid w:val="00D21C42"/>
    <w:rsid w:val="00D21D5F"/>
    <w:rsid w:val="00D22356"/>
    <w:rsid w:val="00D22BB3"/>
    <w:rsid w:val="00D2335D"/>
    <w:rsid w:val="00D233B9"/>
    <w:rsid w:val="00D23A81"/>
    <w:rsid w:val="00D2489B"/>
    <w:rsid w:val="00D30639"/>
    <w:rsid w:val="00D308D3"/>
    <w:rsid w:val="00D314D0"/>
    <w:rsid w:val="00D314ED"/>
    <w:rsid w:val="00D318F4"/>
    <w:rsid w:val="00D319AE"/>
    <w:rsid w:val="00D34197"/>
    <w:rsid w:val="00D34AC6"/>
    <w:rsid w:val="00D37E87"/>
    <w:rsid w:val="00D4035A"/>
    <w:rsid w:val="00D41ADC"/>
    <w:rsid w:val="00D41BCD"/>
    <w:rsid w:val="00D432A5"/>
    <w:rsid w:val="00D4448E"/>
    <w:rsid w:val="00D444C4"/>
    <w:rsid w:val="00D44585"/>
    <w:rsid w:val="00D448B3"/>
    <w:rsid w:val="00D44FEC"/>
    <w:rsid w:val="00D4518A"/>
    <w:rsid w:val="00D45896"/>
    <w:rsid w:val="00D4728C"/>
    <w:rsid w:val="00D47BA3"/>
    <w:rsid w:val="00D50AA0"/>
    <w:rsid w:val="00D53367"/>
    <w:rsid w:val="00D55F2B"/>
    <w:rsid w:val="00D56ACD"/>
    <w:rsid w:val="00D60864"/>
    <w:rsid w:val="00D610F8"/>
    <w:rsid w:val="00D6148D"/>
    <w:rsid w:val="00D6172A"/>
    <w:rsid w:val="00D618BA"/>
    <w:rsid w:val="00D63206"/>
    <w:rsid w:val="00D6346D"/>
    <w:rsid w:val="00D64338"/>
    <w:rsid w:val="00D64F8D"/>
    <w:rsid w:val="00D66FD5"/>
    <w:rsid w:val="00D67634"/>
    <w:rsid w:val="00D71C43"/>
    <w:rsid w:val="00D71EF5"/>
    <w:rsid w:val="00D728A3"/>
    <w:rsid w:val="00D72D93"/>
    <w:rsid w:val="00D73841"/>
    <w:rsid w:val="00D751B4"/>
    <w:rsid w:val="00D757B0"/>
    <w:rsid w:val="00D769C9"/>
    <w:rsid w:val="00D8159F"/>
    <w:rsid w:val="00D819E5"/>
    <w:rsid w:val="00D81E7C"/>
    <w:rsid w:val="00D8397B"/>
    <w:rsid w:val="00D839C4"/>
    <w:rsid w:val="00D83ED8"/>
    <w:rsid w:val="00D85F33"/>
    <w:rsid w:val="00D8677D"/>
    <w:rsid w:val="00D8740C"/>
    <w:rsid w:val="00D87CC5"/>
    <w:rsid w:val="00D87F16"/>
    <w:rsid w:val="00D900D2"/>
    <w:rsid w:val="00D901FD"/>
    <w:rsid w:val="00D91189"/>
    <w:rsid w:val="00D913D1"/>
    <w:rsid w:val="00D91776"/>
    <w:rsid w:val="00D91D1A"/>
    <w:rsid w:val="00D936B7"/>
    <w:rsid w:val="00D94059"/>
    <w:rsid w:val="00D94AA1"/>
    <w:rsid w:val="00D965E3"/>
    <w:rsid w:val="00D97999"/>
    <w:rsid w:val="00D97D75"/>
    <w:rsid w:val="00DA063F"/>
    <w:rsid w:val="00DA218A"/>
    <w:rsid w:val="00DA33BD"/>
    <w:rsid w:val="00DA5640"/>
    <w:rsid w:val="00DA6930"/>
    <w:rsid w:val="00DB012A"/>
    <w:rsid w:val="00DB0327"/>
    <w:rsid w:val="00DB1037"/>
    <w:rsid w:val="00DB116B"/>
    <w:rsid w:val="00DB1379"/>
    <w:rsid w:val="00DB183D"/>
    <w:rsid w:val="00DB2379"/>
    <w:rsid w:val="00DB4FEC"/>
    <w:rsid w:val="00DB5055"/>
    <w:rsid w:val="00DB514E"/>
    <w:rsid w:val="00DB53C5"/>
    <w:rsid w:val="00DB57B1"/>
    <w:rsid w:val="00DB5ED1"/>
    <w:rsid w:val="00DB65B6"/>
    <w:rsid w:val="00DB6677"/>
    <w:rsid w:val="00DB6FDF"/>
    <w:rsid w:val="00DB7723"/>
    <w:rsid w:val="00DC01D2"/>
    <w:rsid w:val="00DC046B"/>
    <w:rsid w:val="00DC0729"/>
    <w:rsid w:val="00DC132F"/>
    <w:rsid w:val="00DC1D18"/>
    <w:rsid w:val="00DC3892"/>
    <w:rsid w:val="00DC3C5E"/>
    <w:rsid w:val="00DC4797"/>
    <w:rsid w:val="00DC5D03"/>
    <w:rsid w:val="00DC5FF7"/>
    <w:rsid w:val="00DC73AA"/>
    <w:rsid w:val="00DD0679"/>
    <w:rsid w:val="00DD077B"/>
    <w:rsid w:val="00DD1462"/>
    <w:rsid w:val="00DD31F9"/>
    <w:rsid w:val="00DD3E22"/>
    <w:rsid w:val="00DD4100"/>
    <w:rsid w:val="00DD4348"/>
    <w:rsid w:val="00DD4EFD"/>
    <w:rsid w:val="00DD52E6"/>
    <w:rsid w:val="00DD56C7"/>
    <w:rsid w:val="00DD5854"/>
    <w:rsid w:val="00DD595B"/>
    <w:rsid w:val="00DD5CD9"/>
    <w:rsid w:val="00DD6072"/>
    <w:rsid w:val="00DD659F"/>
    <w:rsid w:val="00DD798E"/>
    <w:rsid w:val="00DD7C7A"/>
    <w:rsid w:val="00DE034B"/>
    <w:rsid w:val="00DE03C8"/>
    <w:rsid w:val="00DE0789"/>
    <w:rsid w:val="00DE1AF9"/>
    <w:rsid w:val="00DE26AB"/>
    <w:rsid w:val="00DE28AE"/>
    <w:rsid w:val="00DE42FF"/>
    <w:rsid w:val="00DE45E7"/>
    <w:rsid w:val="00DE4B46"/>
    <w:rsid w:val="00DE6987"/>
    <w:rsid w:val="00DE7004"/>
    <w:rsid w:val="00DF108C"/>
    <w:rsid w:val="00DF1D1E"/>
    <w:rsid w:val="00DF1DDD"/>
    <w:rsid w:val="00DF2A6A"/>
    <w:rsid w:val="00DF3004"/>
    <w:rsid w:val="00DF3176"/>
    <w:rsid w:val="00DF4762"/>
    <w:rsid w:val="00DF47F2"/>
    <w:rsid w:val="00DF54C4"/>
    <w:rsid w:val="00DF56D9"/>
    <w:rsid w:val="00DF5A1D"/>
    <w:rsid w:val="00DF6DE1"/>
    <w:rsid w:val="00E00098"/>
    <w:rsid w:val="00E00111"/>
    <w:rsid w:val="00E0046F"/>
    <w:rsid w:val="00E00B2B"/>
    <w:rsid w:val="00E01421"/>
    <w:rsid w:val="00E0196A"/>
    <w:rsid w:val="00E02378"/>
    <w:rsid w:val="00E02999"/>
    <w:rsid w:val="00E030FF"/>
    <w:rsid w:val="00E04E25"/>
    <w:rsid w:val="00E07061"/>
    <w:rsid w:val="00E07D60"/>
    <w:rsid w:val="00E07F45"/>
    <w:rsid w:val="00E104A9"/>
    <w:rsid w:val="00E10DEE"/>
    <w:rsid w:val="00E13112"/>
    <w:rsid w:val="00E13CA9"/>
    <w:rsid w:val="00E13D8F"/>
    <w:rsid w:val="00E13F3D"/>
    <w:rsid w:val="00E14A35"/>
    <w:rsid w:val="00E1561A"/>
    <w:rsid w:val="00E2039A"/>
    <w:rsid w:val="00E20857"/>
    <w:rsid w:val="00E2099F"/>
    <w:rsid w:val="00E213CC"/>
    <w:rsid w:val="00E21EDE"/>
    <w:rsid w:val="00E22235"/>
    <w:rsid w:val="00E22BC5"/>
    <w:rsid w:val="00E22F97"/>
    <w:rsid w:val="00E24422"/>
    <w:rsid w:val="00E24F73"/>
    <w:rsid w:val="00E25259"/>
    <w:rsid w:val="00E26172"/>
    <w:rsid w:val="00E26C7B"/>
    <w:rsid w:val="00E2762D"/>
    <w:rsid w:val="00E305A2"/>
    <w:rsid w:val="00E30A19"/>
    <w:rsid w:val="00E320E3"/>
    <w:rsid w:val="00E32B84"/>
    <w:rsid w:val="00E32DCC"/>
    <w:rsid w:val="00E334AB"/>
    <w:rsid w:val="00E33906"/>
    <w:rsid w:val="00E34018"/>
    <w:rsid w:val="00E3494B"/>
    <w:rsid w:val="00E35AEF"/>
    <w:rsid w:val="00E35BF7"/>
    <w:rsid w:val="00E35D38"/>
    <w:rsid w:val="00E36420"/>
    <w:rsid w:val="00E3666C"/>
    <w:rsid w:val="00E37880"/>
    <w:rsid w:val="00E41092"/>
    <w:rsid w:val="00E412C9"/>
    <w:rsid w:val="00E42A43"/>
    <w:rsid w:val="00E43085"/>
    <w:rsid w:val="00E43164"/>
    <w:rsid w:val="00E434E8"/>
    <w:rsid w:val="00E43EF9"/>
    <w:rsid w:val="00E442E5"/>
    <w:rsid w:val="00E447A2"/>
    <w:rsid w:val="00E4512B"/>
    <w:rsid w:val="00E456D1"/>
    <w:rsid w:val="00E45C9D"/>
    <w:rsid w:val="00E475DF"/>
    <w:rsid w:val="00E4787C"/>
    <w:rsid w:val="00E47E9D"/>
    <w:rsid w:val="00E5012A"/>
    <w:rsid w:val="00E51407"/>
    <w:rsid w:val="00E51B04"/>
    <w:rsid w:val="00E51C9B"/>
    <w:rsid w:val="00E532EF"/>
    <w:rsid w:val="00E555AA"/>
    <w:rsid w:val="00E55E57"/>
    <w:rsid w:val="00E55FA1"/>
    <w:rsid w:val="00E55FFB"/>
    <w:rsid w:val="00E561E1"/>
    <w:rsid w:val="00E57300"/>
    <w:rsid w:val="00E57BB2"/>
    <w:rsid w:val="00E609C6"/>
    <w:rsid w:val="00E60A51"/>
    <w:rsid w:val="00E6118A"/>
    <w:rsid w:val="00E61545"/>
    <w:rsid w:val="00E61AE1"/>
    <w:rsid w:val="00E63A9A"/>
    <w:rsid w:val="00E63CDC"/>
    <w:rsid w:val="00E66057"/>
    <w:rsid w:val="00E67671"/>
    <w:rsid w:val="00E70758"/>
    <w:rsid w:val="00E72521"/>
    <w:rsid w:val="00E72729"/>
    <w:rsid w:val="00E72A61"/>
    <w:rsid w:val="00E72C96"/>
    <w:rsid w:val="00E7343D"/>
    <w:rsid w:val="00E7396D"/>
    <w:rsid w:val="00E73AE9"/>
    <w:rsid w:val="00E74DF2"/>
    <w:rsid w:val="00E80618"/>
    <w:rsid w:val="00E817A3"/>
    <w:rsid w:val="00E83F4B"/>
    <w:rsid w:val="00E8497F"/>
    <w:rsid w:val="00E8507B"/>
    <w:rsid w:val="00E86A5E"/>
    <w:rsid w:val="00E87225"/>
    <w:rsid w:val="00E91D96"/>
    <w:rsid w:val="00E92112"/>
    <w:rsid w:val="00E9280A"/>
    <w:rsid w:val="00E95A2A"/>
    <w:rsid w:val="00E95BE1"/>
    <w:rsid w:val="00E960BF"/>
    <w:rsid w:val="00E978EF"/>
    <w:rsid w:val="00EA1393"/>
    <w:rsid w:val="00EA18F5"/>
    <w:rsid w:val="00EA1F33"/>
    <w:rsid w:val="00EA3AA1"/>
    <w:rsid w:val="00EA3D2D"/>
    <w:rsid w:val="00EA45F1"/>
    <w:rsid w:val="00EA4FAC"/>
    <w:rsid w:val="00EA63BA"/>
    <w:rsid w:val="00EA7831"/>
    <w:rsid w:val="00EB1573"/>
    <w:rsid w:val="00EB3B54"/>
    <w:rsid w:val="00EB4182"/>
    <w:rsid w:val="00EB4490"/>
    <w:rsid w:val="00EB4586"/>
    <w:rsid w:val="00EB483D"/>
    <w:rsid w:val="00EB4A0D"/>
    <w:rsid w:val="00EB5D40"/>
    <w:rsid w:val="00EB5D6F"/>
    <w:rsid w:val="00EB6D1B"/>
    <w:rsid w:val="00EB72E6"/>
    <w:rsid w:val="00EC0741"/>
    <w:rsid w:val="00EC18C5"/>
    <w:rsid w:val="00EC2C84"/>
    <w:rsid w:val="00EC3808"/>
    <w:rsid w:val="00EC3F29"/>
    <w:rsid w:val="00EC6521"/>
    <w:rsid w:val="00EC7652"/>
    <w:rsid w:val="00EC7F0B"/>
    <w:rsid w:val="00ED1543"/>
    <w:rsid w:val="00ED17ED"/>
    <w:rsid w:val="00ED1F37"/>
    <w:rsid w:val="00ED258B"/>
    <w:rsid w:val="00ED30FE"/>
    <w:rsid w:val="00ED3155"/>
    <w:rsid w:val="00EE0F07"/>
    <w:rsid w:val="00EE1285"/>
    <w:rsid w:val="00EE1E81"/>
    <w:rsid w:val="00EE2959"/>
    <w:rsid w:val="00EE29CA"/>
    <w:rsid w:val="00EE316A"/>
    <w:rsid w:val="00EE3F74"/>
    <w:rsid w:val="00EE4AD4"/>
    <w:rsid w:val="00EE4C60"/>
    <w:rsid w:val="00EE505E"/>
    <w:rsid w:val="00EE53BE"/>
    <w:rsid w:val="00EE69D5"/>
    <w:rsid w:val="00EE6B1B"/>
    <w:rsid w:val="00EE73D4"/>
    <w:rsid w:val="00EE7641"/>
    <w:rsid w:val="00EF03D9"/>
    <w:rsid w:val="00EF088C"/>
    <w:rsid w:val="00EF1933"/>
    <w:rsid w:val="00EF1B5B"/>
    <w:rsid w:val="00EF7EFD"/>
    <w:rsid w:val="00EF7FEF"/>
    <w:rsid w:val="00F00167"/>
    <w:rsid w:val="00F00911"/>
    <w:rsid w:val="00F02321"/>
    <w:rsid w:val="00F03B18"/>
    <w:rsid w:val="00F03BD7"/>
    <w:rsid w:val="00F03C89"/>
    <w:rsid w:val="00F05123"/>
    <w:rsid w:val="00F05C5B"/>
    <w:rsid w:val="00F06823"/>
    <w:rsid w:val="00F06BB1"/>
    <w:rsid w:val="00F0732E"/>
    <w:rsid w:val="00F07333"/>
    <w:rsid w:val="00F07683"/>
    <w:rsid w:val="00F07878"/>
    <w:rsid w:val="00F10062"/>
    <w:rsid w:val="00F10EA4"/>
    <w:rsid w:val="00F113E0"/>
    <w:rsid w:val="00F138ED"/>
    <w:rsid w:val="00F13A68"/>
    <w:rsid w:val="00F147D3"/>
    <w:rsid w:val="00F14BA0"/>
    <w:rsid w:val="00F156AA"/>
    <w:rsid w:val="00F16024"/>
    <w:rsid w:val="00F16F00"/>
    <w:rsid w:val="00F17941"/>
    <w:rsid w:val="00F17EBB"/>
    <w:rsid w:val="00F2009A"/>
    <w:rsid w:val="00F202EA"/>
    <w:rsid w:val="00F205C5"/>
    <w:rsid w:val="00F205DD"/>
    <w:rsid w:val="00F212FF"/>
    <w:rsid w:val="00F21587"/>
    <w:rsid w:val="00F2199B"/>
    <w:rsid w:val="00F220A7"/>
    <w:rsid w:val="00F22128"/>
    <w:rsid w:val="00F22D3A"/>
    <w:rsid w:val="00F23150"/>
    <w:rsid w:val="00F2479D"/>
    <w:rsid w:val="00F24FA4"/>
    <w:rsid w:val="00F26888"/>
    <w:rsid w:val="00F26BB1"/>
    <w:rsid w:val="00F26BE9"/>
    <w:rsid w:val="00F30EED"/>
    <w:rsid w:val="00F31406"/>
    <w:rsid w:val="00F31C76"/>
    <w:rsid w:val="00F3296D"/>
    <w:rsid w:val="00F34DBD"/>
    <w:rsid w:val="00F35CDC"/>
    <w:rsid w:val="00F409BD"/>
    <w:rsid w:val="00F414D7"/>
    <w:rsid w:val="00F4295A"/>
    <w:rsid w:val="00F433CE"/>
    <w:rsid w:val="00F44DFC"/>
    <w:rsid w:val="00F46223"/>
    <w:rsid w:val="00F46ECF"/>
    <w:rsid w:val="00F46F01"/>
    <w:rsid w:val="00F46F32"/>
    <w:rsid w:val="00F47A3A"/>
    <w:rsid w:val="00F47BAE"/>
    <w:rsid w:val="00F51D0C"/>
    <w:rsid w:val="00F53353"/>
    <w:rsid w:val="00F533E8"/>
    <w:rsid w:val="00F54C03"/>
    <w:rsid w:val="00F55088"/>
    <w:rsid w:val="00F5545A"/>
    <w:rsid w:val="00F559B4"/>
    <w:rsid w:val="00F55B3E"/>
    <w:rsid w:val="00F57A37"/>
    <w:rsid w:val="00F60D9A"/>
    <w:rsid w:val="00F619DF"/>
    <w:rsid w:val="00F62094"/>
    <w:rsid w:val="00F62A08"/>
    <w:rsid w:val="00F62A85"/>
    <w:rsid w:val="00F632D1"/>
    <w:rsid w:val="00F67190"/>
    <w:rsid w:val="00F675F1"/>
    <w:rsid w:val="00F67ABC"/>
    <w:rsid w:val="00F72A96"/>
    <w:rsid w:val="00F72D8E"/>
    <w:rsid w:val="00F73C82"/>
    <w:rsid w:val="00F754E1"/>
    <w:rsid w:val="00F765CE"/>
    <w:rsid w:val="00F76C55"/>
    <w:rsid w:val="00F80125"/>
    <w:rsid w:val="00F80C63"/>
    <w:rsid w:val="00F80F24"/>
    <w:rsid w:val="00F83039"/>
    <w:rsid w:val="00F8350D"/>
    <w:rsid w:val="00F837A3"/>
    <w:rsid w:val="00F8427A"/>
    <w:rsid w:val="00F84FA6"/>
    <w:rsid w:val="00F8519D"/>
    <w:rsid w:val="00F851F5"/>
    <w:rsid w:val="00F85321"/>
    <w:rsid w:val="00F86235"/>
    <w:rsid w:val="00F86CF0"/>
    <w:rsid w:val="00F872E0"/>
    <w:rsid w:val="00F87C63"/>
    <w:rsid w:val="00F90ADA"/>
    <w:rsid w:val="00F916B3"/>
    <w:rsid w:val="00F92787"/>
    <w:rsid w:val="00F92A82"/>
    <w:rsid w:val="00F935BC"/>
    <w:rsid w:val="00F941BD"/>
    <w:rsid w:val="00F94368"/>
    <w:rsid w:val="00F94D04"/>
    <w:rsid w:val="00F94D36"/>
    <w:rsid w:val="00F95432"/>
    <w:rsid w:val="00F95506"/>
    <w:rsid w:val="00F95EC4"/>
    <w:rsid w:val="00F97233"/>
    <w:rsid w:val="00F978DC"/>
    <w:rsid w:val="00FA1A6E"/>
    <w:rsid w:val="00FA2D08"/>
    <w:rsid w:val="00FA4B8D"/>
    <w:rsid w:val="00FA520D"/>
    <w:rsid w:val="00FA524B"/>
    <w:rsid w:val="00FA540D"/>
    <w:rsid w:val="00FA594B"/>
    <w:rsid w:val="00FA6C32"/>
    <w:rsid w:val="00FA7C7F"/>
    <w:rsid w:val="00FB07DB"/>
    <w:rsid w:val="00FB2331"/>
    <w:rsid w:val="00FB2FBF"/>
    <w:rsid w:val="00FB3152"/>
    <w:rsid w:val="00FB4AFD"/>
    <w:rsid w:val="00FB5230"/>
    <w:rsid w:val="00FB64BA"/>
    <w:rsid w:val="00FB79E3"/>
    <w:rsid w:val="00FC03FB"/>
    <w:rsid w:val="00FC0596"/>
    <w:rsid w:val="00FC0B42"/>
    <w:rsid w:val="00FC184B"/>
    <w:rsid w:val="00FC20CD"/>
    <w:rsid w:val="00FC223D"/>
    <w:rsid w:val="00FC2995"/>
    <w:rsid w:val="00FC33C7"/>
    <w:rsid w:val="00FC549D"/>
    <w:rsid w:val="00FC6098"/>
    <w:rsid w:val="00FC701F"/>
    <w:rsid w:val="00FC7139"/>
    <w:rsid w:val="00FC7BDB"/>
    <w:rsid w:val="00FD0726"/>
    <w:rsid w:val="00FD0CDE"/>
    <w:rsid w:val="00FD21A7"/>
    <w:rsid w:val="00FD24AE"/>
    <w:rsid w:val="00FD33F6"/>
    <w:rsid w:val="00FD4201"/>
    <w:rsid w:val="00FD4A20"/>
    <w:rsid w:val="00FD5287"/>
    <w:rsid w:val="00FD5613"/>
    <w:rsid w:val="00FD5C9F"/>
    <w:rsid w:val="00FD5D8C"/>
    <w:rsid w:val="00FD701D"/>
    <w:rsid w:val="00FD7796"/>
    <w:rsid w:val="00FE0619"/>
    <w:rsid w:val="00FE1332"/>
    <w:rsid w:val="00FE24CB"/>
    <w:rsid w:val="00FE3C5A"/>
    <w:rsid w:val="00FE3F23"/>
    <w:rsid w:val="00FE4D83"/>
    <w:rsid w:val="00FE592E"/>
    <w:rsid w:val="00FE7652"/>
    <w:rsid w:val="00FE7BE9"/>
    <w:rsid w:val="00FF180A"/>
    <w:rsid w:val="00FF1C7C"/>
    <w:rsid w:val="00FF1EDC"/>
    <w:rsid w:val="00FF2CD3"/>
    <w:rsid w:val="00FF2E18"/>
    <w:rsid w:val="00FF4AF2"/>
    <w:rsid w:val="00FF4E5B"/>
    <w:rsid w:val="00FF602D"/>
    <w:rsid w:val="00FF618B"/>
    <w:rsid w:val="00FF61D9"/>
    <w:rsid w:val="00FF6438"/>
    <w:rsid w:val="00FF6ADA"/>
    <w:rsid w:val="00FF7AA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3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4z0">
    <w:name w:val="WW8Num4z0"/>
    <w:rPr>
      <w:b w:val="0"/>
      <w:color w:val="auto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3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b/>
      <w:sz w:val="28"/>
      <w:szCs w:val="24"/>
    </w:rPr>
  </w:style>
  <w:style w:type="character" w:customStyle="1" w:styleId="apple-style-span">
    <w:name w:val="apple-style-span"/>
    <w:uiPriority w:val="99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6"/>
    </w:rPr>
  </w:style>
  <w:style w:type="character" w:customStyle="1" w:styleId="Nagwek2Znak">
    <w:name w:val="Nagłówek 2 Znak"/>
    <w:rPr>
      <w:rFonts w:ascii="Cambria" w:hAnsi="Cambria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Verdana" w:hAnsi="Verdana"/>
      <w:b/>
      <w:sz w:val="18"/>
    </w:rPr>
  </w:style>
  <w:style w:type="character" w:customStyle="1" w:styleId="Nagwek8Znak">
    <w:name w:val="Nagłówek 8 Znak"/>
    <w:rPr>
      <w:rFonts w:ascii="Calibri" w:hAnsi="Calibri"/>
      <w:i/>
      <w:iCs/>
      <w:sz w:val="24"/>
      <w:szCs w:val="24"/>
    </w:rPr>
  </w:style>
  <w:style w:type="character" w:customStyle="1" w:styleId="WW8Num5z0">
    <w:name w:val="WW8Num5z0"/>
    <w:rPr>
      <w:b w:val="0"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30z0">
    <w:name w:val="WW8Num30z0"/>
    <w:rPr>
      <w:b w:val="0"/>
      <w:color w:val="auto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ascii="Arial" w:eastAsia="Times New Roman" w:hAnsi="Arial" w:cs="Arial"/>
    </w:rPr>
  </w:style>
  <w:style w:type="character" w:customStyle="1" w:styleId="WW8Num37z0">
    <w:name w:val="WW8Num37z0"/>
    <w:rPr>
      <w:rFonts w:ascii="Arial" w:eastAsia="Times New Roman" w:hAnsi="Arial" w:cs="Arial"/>
    </w:rPr>
  </w:style>
  <w:style w:type="character" w:customStyle="1" w:styleId="WW8Num39z0">
    <w:name w:val="WW8Num39z0"/>
    <w:rPr>
      <w:color w:val="000000"/>
    </w:rPr>
  </w:style>
  <w:style w:type="character" w:customStyle="1" w:styleId="WW8Num40z0">
    <w:name w:val="WW8Num40z0"/>
    <w:rPr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Symbol" w:hAnsi="Symbol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color w:val="000000"/>
    </w:rPr>
  </w:style>
  <w:style w:type="character" w:customStyle="1" w:styleId="WW8Num55z0">
    <w:name w:val="WW8Num55z0"/>
    <w:rPr>
      <w:color w:val="000000"/>
    </w:rPr>
  </w:style>
  <w:style w:type="character" w:customStyle="1" w:styleId="WW8Num57z0">
    <w:name w:val="WW8Num57z0"/>
    <w:rPr>
      <w:color w:val="00000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color w:val="00000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color w:val="00000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color w:val="000000"/>
    </w:rPr>
  </w:style>
  <w:style w:type="character" w:customStyle="1" w:styleId="WW8Num64z0">
    <w:name w:val="WW8Num64z0"/>
    <w:rPr>
      <w:color w:val="000000"/>
    </w:rPr>
  </w:style>
  <w:style w:type="character" w:customStyle="1" w:styleId="WW8Num65z0">
    <w:name w:val="WW8Num65z0"/>
    <w:rPr>
      <w:color w:val="000000"/>
    </w:rPr>
  </w:style>
  <w:style w:type="character" w:customStyle="1" w:styleId="WW8Num66z0">
    <w:name w:val="WW8Num66z0"/>
    <w:rPr>
      <w:rFonts w:cs="Times New Roman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color w:val="000000"/>
    </w:rPr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3z0">
    <w:name w:val="WW8Num73z0"/>
    <w:rPr>
      <w:rFonts w:ascii="Arial" w:eastAsia="Times New Roman" w:hAnsi="Arial" w:cs="Arial"/>
    </w:rPr>
  </w:style>
  <w:style w:type="character" w:customStyle="1" w:styleId="WW8Num74z0">
    <w:name w:val="WW8Num74z0"/>
    <w:rPr>
      <w:color w:val="000000"/>
    </w:rPr>
  </w:style>
  <w:style w:type="character" w:customStyle="1" w:styleId="WW8Num75z0">
    <w:name w:val="WW8Num75z0"/>
    <w:rPr>
      <w:color w:val="000000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1z0">
    <w:name w:val="WW8Num41z0"/>
    <w:rPr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1z0">
    <w:name w:val="WW8Num51z0"/>
    <w:rPr>
      <w:color w:val="000000"/>
    </w:rPr>
  </w:style>
  <w:style w:type="character" w:customStyle="1" w:styleId="WW8Num53z0">
    <w:name w:val="WW8Num53z0"/>
    <w:rPr>
      <w:rFonts w:ascii="Symbol" w:hAnsi="Symbol"/>
      <w:sz w:val="20"/>
    </w:rPr>
  </w:style>
  <w:style w:type="character" w:customStyle="1" w:styleId="WW8Num77z0">
    <w:name w:val="WW8Num77z0"/>
    <w:rPr>
      <w:rFonts w:ascii="Arial" w:eastAsia="Times New Roman" w:hAnsi="Arial" w:cs="Aria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2z0">
    <w:name w:val="WW8Num8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Symbol" w:hAnsi="Symbol"/>
      <w:b w:val="0"/>
    </w:rPr>
  </w:style>
  <w:style w:type="character" w:customStyle="1" w:styleId="WW8Num29z0">
    <w:name w:val="WW8Num29z0"/>
    <w:rPr>
      <w:b w:val="0"/>
      <w:color w:val="auto"/>
    </w:rPr>
  </w:style>
  <w:style w:type="character" w:customStyle="1" w:styleId="WW8Num31z0">
    <w:name w:val="WW8Num31z0"/>
    <w:rPr>
      <w:b w:val="0"/>
    </w:rPr>
  </w:style>
  <w:style w:type="character" w:customStyle="1" w:styleId="WW8Num35z0">
    <w:name w:val="WW8Num35z0"/>
    <w:rPr>
      <w:rFonts w:eastAsia="Times New Roman"/>
    </w:rPr>
  </w:style>
  <w:style w:type="character" w:customStyle="1" w:styleId="WW8Num38z0">
    <w:name w:val="WW8Num38z0"/>
    <w:rPr>
      <w:b w:val="0"/>
      <w:color w:val="auto"/>
    </w:rPr>
  </w:style>
  <w:style w:type="character" w:customStyle="1" w:styleId="WW8Num42z0">
    <w:name w:val="WW8Num42z0"/>
    <w:rPr>
      <w:b w:val="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Arial" w:eastAsia="Times New Roman" w:hAnsi="Arial" w:cs="Arial"/>
    </w:rPr>
  </w:style>
  <w:style w:type="character" w:customStyle="1" w:styleId="WW8Num46z0">
    <w:name w:val="WW8Num46z0"/>
    <w:rPr>
      <w:color w:val="000000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1">
    <w:name w:val="WW8Num53z1"/>
    <w:rPr>
      <w:rFonts w:ascii="Courier New" w:hAnsi="Courier New"/>
      <w:sz w:val="20"/>
    </w:rPr>
  </w:style>
  <w:style w:type="character" w:customStyle="1" w:styleId="WW8Num53z2">
    <w:name w:val="WW8Num53z2"/>
    <w:rPr>
      <w:rFonts w:ascii="Wingdings" w:hAnsi="Wingdings"/>
      <w:sz w:val="20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81z0">
    <w:name w:val="WW8Num81z0"/>
    <w:rPr>
      <w:b/>
      <w:color w:val="000000"/>
    </w:rPr>
  </w:style>
  <w:style w:type="character" w:customStyle="1" w:styleId="WW8Num81z1">
    <w:name w:val="WW8Num81z1"/>
    <w:rPr>
      <w:rFonts w:ascii="Arial" w:eastAsia="Times New Roman" w:hAnsi="Arial" w:cs="Arial"/>
    </w:rPr>
  </w:style>
  <w:style w:type="character" w:customStyle="1" w:styleId="WW8Num83z0">
    <w:name w:val="WW8Num83z0"/>
    <w:rPr>
      <w:color w:val="000000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b w:val="0"/>
    </w:rPr>
  </w:style>
  <w:style w:type="character" w:customStyle="1" w:styleId="WW8Num88z0">
    <w:name w:val="WW8Num88z0"/>
    <w:rPr>
      <w:rFonts w:ascii="Arial" w:eastAsia="Times New Roman" w:hAnsi="Arial" w:cs="Aria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  <w:color w:val="auto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color w:val="000000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3z0">
    <w:name w:val="WW8Num103z0"/>
    <w:rPr>
      <w:color w:val="000000"/>
    </w:rPr>
  </w:style>
  <w:style w:type="character" w:customStyle="1" w:styleId="WW8Num104z0">
    <w:name w:val="WW8Num104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9z0">
    <w:name w:val="WW8Num109z0"/>
    <w:rPr>
      <w:b w:val="0"/>
    </w:rPr>
  </w:style>
  <w:style w:type="character" w:customStyle="1" w:styleId="WW8Num112z0">
    <w:name w:val="WW8Num112z0"/>
    <w:rPr>
      <w:color w:val="000000"/>
    </w:rPr>
  </w:style>
  <w:style w:type="character" w:customStyle="1" w:styleId="WW8Num113z0">
    <w:name w:val="WW8Num113z0"/>
    <w:rPr>
      <w:color w:val="000000"/>
    </w:rPr>
  </w:style>
  <w:style w:type="character" w:customStyle="1" w:styleId="WW8Num114z1">
    <w:name w:val="WW8Num114z1"/>
    <w:rPr>
      <w:rFonts w:ascii="Times New Roman" w:eastAsia="Times New Roman" w:hAnsi="Times New Roman" w:cs="Times New Roman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uiPriority w:val="99"/>
    <w:rPr>
      <w:sz w:val="26"/>
    </w:rPr>
  </w:style>
  <w:style w:type="character" w:customStyle="1" w:styleId="style-type-ital">
    <w:name w:val="style-type-ital"/>
  </w:style>
  <w:style w:type="character" w:customStyle="1" w:styleId="style-type-bold">
    <w:name w:val="style-type-bold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kstpodstawowyZnak">
    <w:name w:val="Tekst podstawowy Znak"/>
    <w:rPr>
      <w:sz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1">
    <w:name w:val="Tekst podstawowy Znak1"/>
    <w:rPr>
      <w:sz w:val="26"/>
    </w:rPr>
  </w:style>
  <w:style w:type="character" w:customStyle="1" w:styleId="PodpisZnak">
    <w:name w:val="Podpis Znak"/>
    <w:rPr>
      <w:rFonts w:cs="Tahoma"/>
      <w:i/>
      <w:iCs/>
    </w:rPr>
  </w:style>
  <w:style w:type="character" w:customStyle="1" w:styleId="TekstpodstawowywcityZnak1">
    <w:name w:val="Tekst podstawowy wcięty Znak1"/>
    <w:rPr>
      <w:sz w:val="24"/>
      <w:szCs w:val="24"/>
    </w:rPr>
  </w:style>
  <w:style w:type="character" w:customStyle="1" w:styleId="TekstprzypisukocowegoZnak1">
    <w:name w:val="Tekst przypisu końcowego Znak1"/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Pr>
      <w:rFonts w:ascii="Courier New" w:hAnsi="Courier New" w:cs="Courier New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TekstpodstawowyZnak2">
    <w:name w:val="Tekst podstawowy Znak2"/>
    <w:rPr>
      <w:sz w:val="26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PodpisZnak1">
    <w:name w:val="Podpis Znak1"/>
    <w:rPr>
      <w:rFonts w:cs="Tahoma"/>
      <w:i/>
      <w:iCs/>
    </w:rPr>
  </w:style>
  <w:style w:type="character" w:customStyle="1" w:styleId="TekstpodstawowywcityZnak2">
    <w:name w:val="Tekst podstawowy wcięty Znak2"/>
    <w:rPr>
      <w:sz w:val="24"/>
      <w:szCs w:val="24"/>
    </w:rPr>
  </w:style>
  <w:style w:type="character" w:customStyle="1" w:styleId="TekstprzypisukocowegoZnak2">
    <w:name w:val="Tekst przypisu końcowego Znak2"/>
  </w:style>
  <w:style w:type="character" w:customStyle="1" w:styleId="HTML-wstpniesformatowanyZnak1">
    <w:name w:val="HTML - wstępnie sformatowany Znak1"/>
    <w:rPr>
      <w:rFonts w:ascii="Courier New" w:hAnsi="Courier New" w:cs="Courier New"/>
      <w:color w:val="00000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6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0730D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BodyText2">
    <w:name w:val="Body Text 2"/>
    <w:basedOn w:val="Normalny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pPr>
      <w:suppressAutoHyphens w:val="0"/>
      <w:spacing w:before="100" w:after="100"/>
    </w:pPr>
  </w:style>
  <w:style w:type="paragraph" w:customStyle="1" w:styleId="p-type-visa">
    <w:name w:val="p-type-visa"/>
    <w:basedOn w:val="Normalny"/>
    <w:pPr>
      <w:suppressAutoHyphens w:val="0"/>
      <w:spacing w:before="100" w:after="100"/>
    </w:pPr>
  </w:style>
  <w:style w:type="paragraph" w:customStyle="1" w:styleId="p-type-nota">
    <w:name w:val="p-type-nota"/>
    <w:basedOn w:val="Normalny"/>
    <w:pPr>
      <w:suppressAutoHyphens w:val="0"/>
      <w:spacing w:before="100" w:after="100"/>
    </w:pPr>
  </w:style>
  <w:style w:type="paragraph" w:customStyle="1" w:styleId="p">
    <w:name w:val="p"/>
    <w:basedOn w:val="Normalny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pPr>
      <w:suppressAutoHyphens/>
      <w:autoSpaceDE w:val="0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 Znak Znak Znak Znak"/>
    <w:basedOn w:val="Normalny"/>
    <w:pPr>
      <w:suppressAutoHyphens w:val="0"/>
    </w:pPr>
  </w:style>
  <w:style w:type="paragraph" w:customStyle="1" w:styleId="Tekstpodstawowy32">
    <w:name w:val="Tekst podstawowy 32"/>
    <w:basedOn w:val="Normalny"/>
    <w:rPr>
      <w:rFonts w:cs="Courier New"/>
      <w:szCs w:val="20"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</w:style>
  <w:style w:type="paragraph" w:customStyle="1" w:styleId="BodyTextIndent">
    <w:name w:val="Body Text Indent"/>
    <w:basedOn w:val="Normalny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Pr>
      <w:szCs w:val="20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pPr>
      <w:suppressAutoHyphens/>
      <w:spacing w:after="200" w:line="276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"/>
    <w:unhideWhenUsed/>
    <w:rsid w:val="00DC3C5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DC3C5E"/>
    <w:rPr>
      <w:sz w:val="24"/>
      <w:szCs w:val="24"/>
      <w:lang w:eastAsia="ar-SA"/>
    </w:rPr>
  </w:style>
  <w:style w:type="paragraph" w:customStyle="1" w:styleId="Tretekstu">
    <w:name w:val="Treść tekstu"/>
    <w:basedOn w:val="Normalny"/>
    <w:rsid w:val="003D7623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character" w:customStyle="1" w:styleId="FontStyle31">
    <w:name w:val="Font Style31"/>
    <w:rsid w:val="003D762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2">
    <w:name w:val="Font Style32"/>
    <w:rsid w:val="003D7623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link w:val="Nagwek3"/>
    <w:rsid w:val="0009394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093945"/>
    <w:rPr>
      <w:color w:val="000000"/>
    </w:rPr>
  </w:style>
  <w:style w:type="character" w:customStyle="1" w:styleId="WW8Num11z0">
    <w:name w:val="WW8Num11z0"/>
    <w:rsid w:val="00093945"/>
    <w:rPr>
      <w:color w:val="000000"/>
    </w:rPr>
  </w:style>
  <w:style w:type="character" w:customStyle="1" w:styleId="WW8Num27z0">
    <w:name w:val="WW8Num27z0"/>
    <w:rsid w:val="00093945"/>
    <w:rPr>
      <w:rFonts w:ascii="Symbol" w:hAnsi="Symbol"/>
    </w:rPr>
  </w:style>
  <w:style w:type="character" w:customStyle="1" w:styleId="WW8Num28z0">
    <w:name w:val="WW8Num28z0"/>
    <w:rsid w:val="00093945"/>
    <w:rPr>
      <w:rFonts w:ascii="Symbol" w:hAnsi="Symbol"/>
    </w:rPr>
  </w:style>
  <w:style w:type="character" w:customStyle="1" w:styleId="WW8Num47z1">
    <w:name w:val="WW8Num47z1"/>
    <w:rsid w:val="00093945"/>
    <w:rPr>
      <w:rFonts w:ascii="Arial" w:eastAsia="Times New Roman" w:hAnsi="Arial" w:cs="Arial"/>
    </w:rPr>
  </w:style>
  <w:style w:type="character" w:customStyle="1" w:styleId="WW8Num49z0">
    <w:name w:val="WW8Num49z0"/>
    <w:rsid w:val="00093945"/>
    <w:rPr>
      <w:b/>
      <w:color w:val="000000"/>
    </w:rPr>
  </w:style>
  <w:style w:type="character" w:customStyle="1" w:styleId="WW8Num10z0">
    <w:name w:val="WW8Num10z0"/>
    <w:rsid w:val="00093945"/>
    <w:rPr>
      <w:b w:val="0"/>
      <w:color w:val="auto"/>
    </w:rPr>
  </w:style>
  <w:style w:type="character" w:customStyle="1" w:styleId="WW8Num14z1">
    <w:name w:val="WW8Num14z1"/>
    <w:rsid w:val="00093945"/>
    <w:rPr>
      <w:rFonts w:ascii="Courier New" w:hAnsi="Courier New" w:cs="Courier New"/>
    </w:rPr>
  </w:style>
  <w:style w:type="character" w:customStyle="1" w:styleId="WW8Num14z2">
    <w:name w:val="WW8Num14z2"/>
    <w:rsid w:val="00093945"/>
    <w:rPr>
      <w:rFonts w:ascii="Wingdings" w:hAnsi="Wingdings"/>
    </w:rPr>
  </w:style>
  <w:style w:type="character" w:customStyle="1" w:styleId="WW8Num16z1">
    <w:name w:val="WW8Num16z1"/>
    <w:rsid w:val="00093945"/>
    <w:rPr>
      <w:rFonts w:ascii="Courier New" w:hAnsi="Courier New" w:cs="Courier New"/>
    </w:rPr>
  </w:style>
  <w:style w:type="character" w:customStyle="1" w:styleId="WW8Num16z2">
    <w:name w:val="WW8Num16z2"/>
    <w:rsid w:val="00093945"/>
    <w:rPr>
      <w:rFonts w:ascii="Wingdings" w:hAnsi="Wingdings"/>
    </w:rPr>
  </w:style>
  <w:style w:type="character" w:customStyle="1" w:styleId="WW8Num22z1">
    <w:name w:val="WW8Num22z1"/>
    <w:rsid w:val="00093945"/>
    <w:rPr>
      <w:rFonts w:ascii="Courier New" w:hAnsi="Courier New"/>
    </w:rPr>
  </w:style>
  <w:style w:type="character" w:customStyle="1" w:styleId="WW8Num22z2">
    <w:name w:val="WW8Num22z2"/>
    <w:rsid w:val="00093945"/>
    <w:rPr>
      <w:rFonts w:ascii="Wingdings" w:hAnsi="Wingdings"/>
    </w:rPr>
  </w:style>
  <w:style w:type="character" w:customStyle="1" w:styleId="WW8Num22z3">
    <w:name w:val="WW8Num22z3"/>
    <w:rsid w:val="00093945"/>
    <w:rPr>
      <w:rFonts w:ascii="Symbol" w:hAnsi="Symbol"/>
    </w:rPr>
  </w:style>
  <w:style w:type="character" w:customStyle="1" w:styleId="WW8Num27z1">
    <w:name w:val="WW8Num27z1"/>
    <w:rsid w:val="00093945"/>
    <w:rPr>
      <w:rFonts w:ascii="Courier New" w:hAnsi="Courier New" w:cs="Courier New"/>
    </w:rPr>
  </w:style>
  <w:style w:type="character" w:customStyle="1" w:styleId="WW8Num27z2">
    <w:name w:val="WW8Num27z2"/>
    <w:rsid w:val="00093945"/>
    <w:rPr>
      <w:rFonts w:ascii="Wingdings" w:hAnsi="Wingdings"/>
    </w:rPr>
  </w:style>
  <w:style w:type="character" w:customStyle="1" w:styleId="WW8Num28z1">
    <w:name w:val="WW8Num28z1"/>
    <w:rsid w:val="00093945"/>
    <w:rPr>
      <w:rFonts w:ascii="Courier New" w:hAnsi="Courier New" w:cs="Courier New"/>
    </w:rPr>
  </w:style>
  <w:style w:type="character" w:customStyle="1" w:styleId="WW8Num28z2">
    <w:name w:val="WW8Num28z2"/>
    <w:rsid w:val="00093945"/>
    <w:rPr>
      <w:rFonts w:ascii="Wingdings" w:hAnsi="Wingdings"/>
    </w:rPr>
  </w:style>
  <w:style w:type="character" w:customStyle="1" w:styleId="WW8Num30z1">
    <w:name w:val="WW8Num30z1"/>
    <w:rsid w:val="00093945"/>
    <w:rPr>
      <w:rFonts w:ascii="Courier New" w:hAnsi="Courier New" w:cs="Courier New"/>
    </w:rPr>
  </w:style>
  <w:style w:type="character" w:customStyle="1" w:styleId="WW8Num30z2">
    <w:name w:val="WW8Num30z2"/>
    <w:rsid w:val="00093945"/>
    <w:rPr>
      <w:rFonts w:ascii="Wingdings" w:hAnsi="Wingdings"/>
    </w:rPr>
  </w:style>
  <w:style w:type="character" w:customStyle="1" w:styleId="WW8Num31z1">
    <w:name w:val="WW8Num31z1"/>
    <w:rsid w:val="00093945"/>
    <w:rPr>
      <w:rFonts w:ascii="Courier New" w:hAnsi="Courier New" w:cs="Courier New"/>
    </w:rPr>
  </w:style>
  <w:style w:type="character" w:customStyle="1" w:styleId="WW8Num31z2">
    <w:name w:val="WW8Num31z2"/>
    <w:rsid w:val="00093945"/>
    <w:rPr>
      <w:rFonts w:ascii="Wingdings" w:hAnsi="Wingdings"/>
    </w:rPr>
  </w:style>
  <w:style w:type="character" w:customStyle="1" w:styleId="WW8Num31z3">
    <w:name w:val="WW8Num31z3"/>
    <w:rsid w:val="00093945"/>
    <w:rPr>
      <w:rFonts w:ascii="Symbol" w:hAnsi="Symbol"/>
    </w:rPr>
  </w:style>
  <w:style w:type="character" w:customStyle="1" w:styleId="WW8Num38z1">
    <w:name w:val="WW8Num38z1"/>
    <w:rsid w:val="00093945"/>
    <w:rPr>
      <w:rFonts w:ascii="Courier New" w:hAnsi="Courier New" w:cs="Courier New"/>
    </w:rPr>
  </w:style>
  <w:style w:type="character" w:customStyle="1" w:styleId="WW8Num38z2">
    <w:name w:val="WW8Num38z2"/>
    <w:rsid w:val="00093945"/>
    <w:rPr>
      <w:rFonts w:ascii="Wingdings" w:hAnsi="Wingdings"/>
    </w:rPr>
  </w:style>
  <w:style w:type="character" w:customStyle="1" w:styleId="WW8Num44z1">
    <w:name w:val="WW8Num44z1"/>
    <w:rsid w:val="00093945"/>
    <w:rPr>
      <w:rFonts w:ascii="Courier New" w:hAnsi="Courier New" w:cs="Courier New"/>
    </w:rPr>
  </w:style>
  <w:style w:type="character" w:customStyle="1" w:styleId="WW8Num44z2">
    <w:name w:val="WW8Num44z2"/>
    <w:rsid w:val="00093945"/>
    <w:rPr>
      <w:rFonts w:ascii="Wingdings" w:hAnsi="Wingdings"/>
    </w:rPr>
  </w:style>
  <w:style w:type="character" w:customStyle="1" w:styleId="WW8Num49z1">
    <w:name w:val="WW8Num49z1"/>
    <w:rsid w:val="00093945"/>
    <w:rPr>
      <w:rFonts w:ascii="Arial" w:eastAsia="Times New Roman" w:hAnsi="Arial" w:cs="Arial"/>
    </w:rPr>
  </w:style>
  <w:style w:type="character" w:customStyle="1" w:styleId="WW8Num53z3">
    <w:name w:val="WW8Num53z3"/>
    <w:rsid w:val="00093945"/>
    <w:rPr>
      <w:rFonts w:ascii="Symbol" w:hAnsi="Symbol"/>
    </w:rPr>
  </w:style>
  <w:style w:type="character" w:customStyle="1" w:styleId="WW8Num73z1">
    <w:name w:val="WW8Num73z1"/>
    <w:rsid w:val="00093945"/>
    <w:rPr>
      <w:rFonts w:ascii="Courier New" w:hAnsi="Courier New" w:cs="Courier New"/>
    </w:rPr>
  </w:style>
  <w:style w:type="character" w:customStyle="1" w:styleId="WW8Num73z2">
    <w:name w:val="WW8Num73z2"/>
    <w:rsid w:val="00093945"/>
    <w:rPr>
      <w:rFonts w:ascii="Wingdings" w:hAnsi="Wingdings"/>
    </w:rPr>
  </w:style>
  <w:style w:type="character" w:customStyle="1" w:styleId="WW8Num81z2">
    <w:name w:val="WW8Num81z2"/>
    <w:rsid w:val="00093945"/>
    <w:rPr>
      <w:rFonts w:ascii="Wingdings" w:hAnsi="Wingdings"/>
    </w:rPr>
  </w:style>
  <w:style w:type="character" w:customStyle="1" w:styleId="WW8Num81z3">
    <w:name w:val="WW8Num81z3"/>
    <w:rsid w:val="00093945"/>
    <w:rPr>
      <w:rFonts w:ascii="Symbol" w:hAnsi="Symbol"/>
    </w:rPr>
  </w:style>
  <w:style w:type="paragraph" w:styleId="Tekstpodstawowywcity3">
    <w:name w:val="Body Text Indent 3"/>
    <w:basedOn w:val="Normalny"/>
    <w:link w:val="Tekstpodstawowywcity3Znak"/>
    <w:rsid w:val="00093945"/>
    <w:pPr>
      <w:autoSpaceDE w:val="0"/>
      <w:spacing w:line="360" w:lineRule="auto"/>
      <w:ind w:left="720"/>
      <w:jc w:val="both"/>
    </w:pPr>
    <w:rPr>
      <w:rFonts w:ascii="Arial" w:hAnsi="Arial"/>
      <w:color w:val="FF0000"/>
      <w:sz w:val="22"/>
      <w:szCs w:val="22"/>
      <w:lang w:val="x-none"/>
    </w:rPr>
  </w:style>
  <w:style w:type="character" w:customStyle="1" w:styleId="Tekstpodstawowywcity3Znak">
    <w:name w:val="Tekst podstawowy wcięty 3 Znak"/>
    <w:link w:val="Tekstpodstawowywcity3"/>
    <w:rsid w:val="00093945"/>
    <w:rPr>
      <w:rFonts w:ascii="Arial" w:hAnsi="Arial"/>
      <w:color w:val="FF0000"/>
      <w:sz w:val="22"/>
      <w:szCs w:val="22"/>
      <w:lang w:val="x-none" w:eastAsia="ar-SA"/>
    </w:rPr>
  </w:style>
  <w:style w:type="paragraph" w:styleId="Tytu">
    <w:name w:val="Title"/>
    <w:basedOn w:val="Normalny"/>
    <w:link w:val="TytuZnak"/>
    <w:qFormat/>
    <w:rsid w:val="00093945"/>
    <w:pPr>
      <w:suppressAutoHyphens w:val="0"/>
      <w:jc w:val="center"/>
    </w:pPr>
    <w:rPr>
      <w:spacing w:val="40"/>
      <w:sz w:val="32"/>
      <w:lang w:val="x-none" w:eastAsia="x-none"/>
    </w:rPr>
  </w:style>
  <w:style w:type="character" w:customStyle="1" w:styleId="TytuZnak">
    <w:name w:val="Tytuł Znak"/>
    <w:link w:val="Tytu"/>
    <w:rsid w:val="00093945"/>
    <w:rPr>
      <w:spacing w:val="40"/>
      <w:sz w:val="32"/>
      <w:szCs w:val="24"/>
      <w:lang w:val="x-none" w:eastAsia="x-none"/>
    </w:rPr>
  </w:style>
  <w:style w:type="paragraph" w:customStyle="1" w:styleId="Normalny1">
    <w:name w:val="Normalny1"/>
    <w:rsid w:val="00093945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1"/>
    <w:rsid w:val="00093945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Tekstpodstawowy2">
    <w:name w:val="Body Text 2"/>
    <w:basedOn w:val="Normalny"/>
    <w:link w:val="Tekstpodstawowy2Znak1"/>
    <w:rsid w:val="00093945"/>
    <w:pPr>
      <w:suppressAutoHyphens w:val="0"/>
      <w:jc w:val="center"/>
    </w:pPr>
    <w:rPr>
      <w:rFonts w:ascii="Arial" w:eastAsia="Lucida Sans Unicode" w:hAnsi="Arial"/>
      <w:b/>
      <w:kern w:val="1"/>
      <w:sz w:val="20"/>
      <w:szCs w:val="20"/>
      <w:lang w:val="x-none"/>
    </w:rPr>
  </w:style>
  <w:style w:type="character" w:customStyle="1" w:styleId="Tekstpodstawowy2Znak1">
    <w:name w:val="Tekst podstawowy 2 Znak1"/>
    <w:link w:val="Tekstpodstawowy2"/>
    <w:rsid w:val="00093945"/>
    <w:rPr>
      <w:rFonts w:ascii="Arial" w:eastAsia="Lucida Sans Unicode" w:hAnsi="Arial"/>
      <w:b/>
      <w:kern w:val="1"/>
      <w:lang w:val="x-none" w:eastAsia="ar-SA"/>
    </w:rPr>
  </w:style>
  <w:style w:type="paragraph" w:styleId="Tekstpodstawowy3">
    <w:name w:val="Body Text 3"/>
    <w:basedOn w:val="Normalny"/>
    <w:link w:val="Tekstpodstawowy3Znak1"/>
    <w:rsid w:val="00093945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Tekstpodstawowy3Znak1">
    <w:name w:val="Tekst podstawowy 3 Znak1"/>
    <w:link w:val="Tekstpodstawowy3"/>
    <w:rsid w:val="00093945"/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war">
    <w:name w:val="war"/>
    <w:rsid w:val="00093945"/>
  </w:style>
  <w:style w:type="numbering" w:customStyle="1" w:styleId="Bezlisty1">
    <w:name w:val="Bez listy1"/>
    <w:next w:val="Bezlisty"/>
    <w:uiPriority w:val="99"/>
    <w:semiHidden/>
    <w:unhideWhenUsed/>
    <w:rsid w:val="00093945"/>
  </w:style>
  <w:style w:type="numbering" w:customStyle="1" w:styleId="Bezlisty2">
    <w:name w:val="Bez listy2"/>
    <w:next w:val="Bezlisty"/>
    <w:uiPriority w:val="99"/>
    <w:semiHidden/>
    <w:unhideWhenUsed/>
    <w:rsid w:val="00093945"/>
  </w:style>
  <w:style w:type="paragraph" w:styleId="Lista-kontynuacja">
    <w:name w:val="List Continue"/>
    <w:basedOn w:val="Normalny"/>
    <w:rsid w:val="00093945"/>
    <w:pPr>
      <w:spacing w:after="120"/>
      <w:ind w:left="283"/>
      <w:contextualSpacing/>
    </w:pPr>
  </w:style>
  <w:style w:type="character" w:styleId="Uwydatnienie">
    <w:name w:val="Emphasis"/>
    <w:uiPriority w:val="20"/>
    <w:qFormat/>
    <w:rsid w:val="00093945"/>
    <w:rPr>
      <w:i/>
      <w:iCs/>
    </w:rPr>
  </w:style>
  <w:style w:type="character" w:styleId="Odwoanieprzypisukocowego">
    <w:name w:val="endnote reference"/>
    <w:uiPriority w:val="99"/>
    <w:semiHidden/>
    <w:unhideWhenUsed/>
    <w:rsid w:val="00AF3CC3"/>
    <w:rPr>
      <w:vertAlign w:val="superscript"/>
    </w:rPr>
  </w:style>
  <w:style w:type="table" w:styleId="Tabela-Siatka">
    <w:name w:val="Table Grid"/>
    <w:basedOn w:val="Standardowy"/>
    <w:uiPriority w:val="59"/>
    <w:rsid w:val="00DD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FB2FBF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unhideWhenUsed/>
    <w:rsid w:val="001E63D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1E63D5"/>
    <w:rPr>
      <w:rFonts w:ascii="Courier New" w:hAnsi="Courier New" w:cs="Courier New"/>
      <w:lang w:eastAsia="ar-SA"/>
    </w:rPr>
  </w:style>
  <w:style w:type="character" w:customStyle="1" w:styleId="st">
    <w:name w:val="st"/>
    <w:rsid w:val="00DE42FF"/>
  </w:style>
  <w:style w:type="paragraph" w:customStyle="1" w:styleId="Styl1">
    <w:name w:val="Styl1"/>
    <w:basedOn w:val="Normalny"/>
    <w:rsid w:val="00F07333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uiPriority w:val="99"/>
    <w:semiHidden/>
    <w:unhideWhenUsed/>
    <w:rsid w:val="00F07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333"/>
    <w:rPr>
      <w:sz w:val="20"/>
      <w:szCs w:val="20"/>
      <w:lang w:val="x-none"/>
    </w:rPr>
  </w:style>
  <w:style w:type="character" w:customStyle="1" w:styleId="TekstkomentarzaZnak1">
    <w:name w:val="Tekst komentarza Znak1"/>
    <w:semiHidden/>
    <w:rsid w:val="00F073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733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07333"/>
    <w:rPr>
      <w:b/>
      <w:bCs/>
      <w:lang w:eastAsia="ar-SA"/>
    </w:rPr>
  </w:style>
  <w:style w:type="paragraph" w:customStyle="1" w:styleId="Standard">
    <w:name w:val="Standard"/>
    <w:qFormat/>
    <w:rsid w:val="000936B0"/>
    <w:pPr>
      <w:suppressAutoHyphens/>
      <w:textAlignment w:val="baseline"/>
    </w:pPr>
    <w:rPr>
      <w:color w:val="00000A"/>
      <w:sz w:val="24"/>
      <w:szCs w:val="24"/>
      <w:lang w:eastAsia="zh-CN"/>
    </w:rPr>
  </w:style>
  <w:style w:type="character" w:customStyle="1" w:styleId="mcetext-insertedbyben">
    <w:name w:val="mcetext-insertedbyben"/>
    <w:rsid w:val="00E37880"/>
  </w:style>
  <w:style w:type="numbering" w:customStyle="1" w:styleId="Bezlisty3">
    <w:name w:val="Bez listy3"/>
    <w:next w:val="Bezlisty"/>
    <w:uiPriority w:val="99"/>
    <w:semiHidden/>
    <w:unhideWhenUsed/>
    <w:rsid w:val="0025546A"/>
  </w:style>
  <w:style w:type="character" w:customStyle="1" w:styleId="txt-new1">
    <w:name w:val="txt-new1"/>
    <w:rsid w:val="0025546A"/>
    <w:rPr>
      <w:shd w:val="clear" w:color="auto" w:fill="auto"/>
    </w:rPr>
  </w:style>
  <w:style w:type="character" w:customStyle="1" w:styleId="txt-new">
    <w:name w:val="txt-new"/>
    <w:rsid w:val="0025546A"/>
  </w:style>
  <w:style w:type="paragraph" w:customStyle="1" w:styleId="pkt">
    <w:name w:val="pkt"/>
    <w:basedOn w:val="Normalny"/>
    <w:link w:val="pktZnak"/>
    <w:rsid w:val="0025546A"/>
    <w:pPr>
      <w:suppressAutoHyphens w:val="0"/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25546A"/>
    <w:rPr>
      <w:sz w:val="24"/>
    </w:rPr>
  </w:style>
  <w:style w:type="paragraph" w:customStyle="1" w:styleId="Normalny2">
    <w:name w:val="Normalny2"/>
    <w:rsid w:val="0025546A"/>
    <w:pPr>
      <w:widowControl w:val="0"/>
      <w:suppressAutoHyphens/>
    </w:pPr>
    <w:rPr>
      <w:rFonts w:eastAsia="SimSun" w:cs="Tahoma"/>
      <w:kern w:val="1"/>
      <w:sz w:val="24"/>
      <w:szCs w:val="24"/>
      <w:lang w:eastAsia="zh-CN"/>
    </w:rPr>
  </w:style>
  <w:style w:type="character" w:customStyle="1" w:styleId="WW8Num1z1">
    <w:name w:val="WW8Num1z1"/>
    <w:rsid w:val="0025546A"/>
  </w:style>
  <w:style w:type="character" w:customStyle="1" w:styleId="WW8Num1z2">
    <w:name w:val="WW8Num1z2"/>
    <w:rsid w:val="0025546A"/>
  </w:style>
  <w:style w:type="character" w:customStyle="1" w:styleId="WW8Num1z3">
    <w:name w:val="WW8Num1z3"/>
    <w:rsid w:val="0025546A"/>
  </w:style>
  <w:style w:type="character" w:customStyle="1" w:styleId="WW8Num1z4">
    <w:name w:val="WW8Num1z4"/>
    <w:rsid w:val="0025546A"/>
  </w:style>
  <w:style w:type="character" w:customStyle="1" w:styleId="WW8Num1z5">
    <w:name w:val="WW8Num1z5"/>
    <w:rsid w:val="0025546A"/>
  </w:style>
  <w:style w:type="character" w:customStyle="1" w:styleId="WW8Num1z6">
    <w:name w:val="WW8Num1z6"/>
    <w:rsid w:val="0025546A"/>
  </w:style>
  <w:style w:type="character" w:customStyle="1" w:styleId="WW8Num1z7">
    <w:name w:val="WW8Num1z7"/>
    <w:rsid w:val="0025546A"/>
  </w:style>
  <w:style w:type="character" w:customStyle="1" w:styleId="WW8Num1z8">
    <w:name w:val="WW8Num1z8"/>
    <w:rsid w:val="0025546A"/>
  </w:style>
  <w:style w:type="character" w:customStyle="1" w:styleId="WW8Num2z1">
    <w:name w:val="WW8Num2z1"/>
    <w:rsid w:val="0025546A"/>
    <w:rPr>
      <w:rFonts w:ascii="Courier New" w:hAnsi="Courier New" w:cs="Courier New"/>
    </w:rPr>
  </w:style>
  <w:style w:type="character" w:customStyle="1" w:styleId="WW8Num2z2">
    <w:name w:val="WW8Num2z2"/>
    <w:rsid w:val="0025546A"/>
    <w:rPr>
      <w:rFonts w:ascii="Wingdings" w:hAnsi="Wingdings" w:cs="Wingdings"/>
    </w:rPr>
  </w:style>
  <w:style w:type="character" w:customStyle="1" w:styleId="WW8Num3z0">
    <w:name w:val="WW8Num3z0"/>
    <w:rsid w:val="0025546A"/>
    <w:rPr>
      <w:b w:val="0"/>
    </w:rPr>
  </w:style>
  <w:style w:type="character" w:customStyle="1" w:styleId="WW8Num6z1">
    <w:name w:val="WW8Num6z1"/>
    <w:rsid w:val="0025546A"/>
  </w:style>
  <w:style w:type="character" w:customStyle="1" w:styleId="WW8Num6z2">
    <w:name w:val="WW8Num6z2"/>
    <w:rsid w:val="0025546A"/>
  </w:style>
  <w:style w:type="character" w:customStyle="1" w:styleId="WW8Num6z3">
    <w:name w:val="WW8Num6z3"/>
    <w:rsid w:val="0025546A"/>
  </w:style>
  <w:style w:type="character" w:customStyle="1" w:styleId="WW8Num6z4">
    <w:name w:val="WW8Num6z4"/>
    <w:rsid w:val="0025546A"/>
  </w:style>
  <w:style w:type="character" w:customStyle="1" w:styleId="WW8Num6z5">
    <w:name w:val="WW8Num6z5"/>
    <w:rsid w:val="0025546A"/>
  </w:style>
  <w:style w:type="character" w:customStyle="1" w:styleId="WW8Num6z6">
    <w:name w:val="WW8Num6z6"/>
    <w:rsid w:val="0025546A"/>
  </w:style>
  <w:style w:type="character" w:customStyle="1" w:styleId="WW8Num6z7">
    <w:name w:val="WW8Num6z7"/>
    <w:rsid w:val="0025546A"/>
  </w:style>
  <w:style w:type="character" w:customStyle="1" w:styleId="WW8Num6z8">
    <w:name w:val="WW8Num6z8"/>
    <w:rsid w:val="0025546A"/>
  </w:style>
  <w:style w:type="character" w:customStyle="1" w:styleId="WW8Num7z1">
    <w:name w:val="WW8Num7z1"/>
    <w:rsid w:val="0025546A"/>
  </w:style>
  <w:style w:type="character" w:customStyle="1" w:styleId="WW8Num7z2">
    <w:name w:val="WW8Num7z2"/>
    <w:rsid w:val="0025546A"/>
  </w:style>
  <w:style w:type="character" w:customStyle="1" w:styleId="WW8Num7z3">
    <w:name w:val="WW8Num7z3"/>
    <w:rsid w:val="0025546A"/>
  </w:style>
  <w:style w:type="character" w:customStyle="1" w:styleId="WW8Num7z4">
    <w:name w:val="WW8Num7z4"/>
    <w:rsid w:val="0025546A"/>
  </w:style>
  <w:style w:type="character" w:customStyle="1" w:styleId="WW8Num7z5">
    <w:name w:val="WW8Num7z5"/>
    <w:rsid w:val="0025546A"/>
  </w:style>
  <w:style w:type="character" w:customStyle="1" w:styleId="WW8Num7z6">
    <w:name w:val="WW8Num7z6"/>
    <w:rsid w:val="0025546A"/>
  </w:style>
  <w:style w:type="character" w:customStyle="1" w:styleId="WW8Num7z7">
    <w:name w:val="WW8Num7z7"/>
    <w:rsid w:val="0025546A"/>
  </w:style>
  <w:style w:type="character" w:customStyle="1" w:styleId="WW8Num7z8">
    <w:name w:val="WW8Num7z8"/>
    <w:rsid w:val="0025546A"/>
  </w:style>
  <w:style w:type="character" w:customStyle="1" w:styleId="WW8Num8z1">
    <w:name w:val="WW8Num8z1"/>
    <w:rsid w:val="0025546A"/>
    <w:rPr>
      <w:rFonts w:hint="default"/>
      <w:sz w:val="22"/>
    </w:rPr>
  </w:style>
  <w:style w:type="character" w:customStyle="1" w:styleId="WW8Num8z2">
    <w:name w:val="WW8Num8z2"/>
    <w:rsid w:val="0025546A"/>
  </w:style>
  <w:style w:type="character" w:customStyle="1" w:styleId="WW8Num8z3">
    <w:name w:val="WW8Num8z3"/>
    <w:rsid w:val="0025546A"/>
  </w:style>
  <w:style w:type="character" w:customStyle="1" w:styleId="WW8Num8z4">
    <w:name w:val="WW8Num8z4"/>
    <w:rsid w:val="0025546A"/>
  </w:style>
  <w:style w:type="character" w:customStyle="1" w:styleId="WW8Num8z5">
    <w:name w:val="WW8Num8z5"/>
    <w:rsid w:val="0025546A"/>
  </w:style>
  <w:style w:type="character" w:customStyle="1" w:styleId="WW8Num8z6">
    <w:name w:val="WW8Num8z6"/>
    <w:rsid w:val="0025546A"/>
  </w:style>
  <w:style w:type="character" w:customStyle="1" w:styleId="WW8Num8z7">
    <w:name w:val="WW8Num8z7"/>
    <w:rsid w:val="0025546A"/>
  </w:style>
  <w:style w:type="character" w:customStyle="1" w:styleId="WW8Num8z8">
    <w:name w:val="WW8Num8z8"/>
    <w:rsid w:val="0025546A"/>
  </w:style>
  <w:style w:type="character" w:customStyle="1" w:styleId="WW8Num10z1">
    <w:name w:val="WW8Num10z1"/>
    <w:rsid w:val="0025546A"/>
  </w:style>
  <w:style w:type="character" w:customStyle="1" w:styleId="WW8Num10z2">
    <w:name w:val="WW8Num10z2"/>
    <w:rsid w:val="0025546A"/>
  </w:style>
  <w:style w:type="character" w:customStyle="1" w:styleId="WW8Num10z3">
    <w:name w:val="WW8Num10z3"/>
    <w:rsid w:val="0025546A"/>
  </w:style>
  <w:style w:type="character" w:customStyle="1" w:styleId="WW8Num10z4">
    <w:name w:val="WW8Num10z4"/>
    <w:rsid w:val="0025546A"/>
  </w:style>
  <w:style w:type="character" w:customStyle="1" w:styleId="WW8Num10z5">
    <w:name w:val="WW8Num10z5"/>
    <w:rsid w:val="0025546A"/>
  </w:style>
  <w:style w:type="character" w:customStyle="1" w:styleId="WW8Num10z6">
    <w:name w:val="WW8Num10z6"/>
    <w:rsid w:val="0025546A"/>
  </w:style>
  <w:style w:type="character" w:customStyle="1" w:styleId="WW8Num10z7">
    <w:name w:val="WW8Num10z7"/>
    <w:rsid w:val="0025546A"/>
  </w:style>
  <w:style w:type="character" w:customStyle="1" w:styleId="WW8Num10z8">
    <w:name w:val="WW8Num10z8"/>
    <w:rsid w:val="0025546A"/>
  </w:style>
  <w:style w:type="paragraph" w:styleId="Legenda">
    <w:name w:val="caption"/>
    <w:basedOn w:val="Normalny"/>
    <w:qFormat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character" w:styleId="Odwoanieprzypisudolnego">
    <w:name w:val="footnote reference"/>
    <w:uiPriority w:val="99"/>
    <w:rsid w:val="0025546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25546A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qFormat/>
    <w:rsid w:val="0025546A"/>
    <w:rPr>
      <w:lang w:val="x-none" w:eastAsia="zh-CN"/>
    </w:rPr>
  </w:style>
  <w:style w:type="character" w:customStyle="1" w:styleId="Odwoanieprzypisudolnego1">
    <w:name w:val="Odwołanie przypisu dolnego1"/>
    <w:rsid w:val="0025546A"/>
    <w:rPr>
      <w:vertAlign w:val="superscript"/>
    </w:rPr>
  </w:style>
  <w:style w:type="character" w:customStyle="1" w:styleId="NagwekZnak2">
    <w:name w:val="Nagłówek Znak2"/>
    <w:uiPriority w:val="99"/>
    <w:rsid w:val="0025546A"/>
    <w:rPr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5546A"/>
  </w:style>
  <w:style w:type="paragraph" w:styleId="Podtytu">
    <w:name w:val="Subtitle"/>
    <w:basedOn w:val="Normalny"/>
    <w:next w:val="Tekstpodstawowy"/>
    <w:link w:val="PodtytuZnak"/>
    <w:qFormat/>
    <w:rsid w:val="0025546A"/>
    <w:pPr>
      <w:spacing w:after="60"/>
      <w:jc w:val="center"/>
    </w:pPr>
    <w:rPr>
      <w:rFonts w:ascii="Arial" w:hAnsi="Arial"/>
      <w:lang w:val="x-none"/>
    </w:rPr>
  </w:style>
  <w:style w:type="character" w:customStyle="1" w:styleId="PodtytuZnak">
    <w:name w:val="Podtytuł Znak"/>
    <w:link w:val="Podtytu"/>
    <w:rsid w:val="0025546A"/>
    <w:rPr>
      <w:rFonts w:ascii="Arial" w:hAnsi="Arial" w:cs="Arial"/>
      <w:sz w:val="24"/>
      <w:szCs w:val="24"/>
      <w:lang w:eastAsia="ar-SA"/>
    </w:rPr>
  </w:style>
  <w:style w:type="paragraph" w:customStyle="1" w:styleId="ReferenceLine">
    <w:name w:val="Reference Line"/>
    <w:basedOn w:val="Tekstpodstawowy"/>
    <w:rsid w:val="0025546A"/>
    <w:pPr>
      <w:suppressAutoHyphens w:val="0"/>
      <w:jc w:val="both"/>
    </w:pPr>
    <w:rPr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5546A"/>
    <w:pPr>
      <w:widowControl w:val="0"/>
      <w:ind w:left="720"/>
    </w:pPr>
    <w:rPr>
      <w:rFonts w:eastAsia="Arial Unicode MS"/>
      <w:kern w:val="1"/>
      <w:lang w:eastAsia="pl-PL"/>
    </w:rPr>
  </w:style>
  <w:style w:type="paragraph" w:customStyle="1" w:styleId="ZnakZnakZnakZnak1">
    <w:name w:val="Znak Znak Znak Znak1"/>
    <w:basedOn w:val="Normalny"/>
    <w:rsid w:val="0025546A"/>
    <w:pPr>
      <w:suppressAutoHyphens w:val="0"/>
    </w:pPr>
  </w:style>
  <w:style w:type="paragraph" w:customStyle="1" w:styleId="Tekstpodstawowy211">
    <w:name w:val="Tekst podstawowy 211"/>
    <w:basedOn w:val="Normalny"/>
    <w:rsid w:val="0025546A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25546A"/>
    <w:pPr>
      <w:jc w:val="both"/>
    </w:pPr>
    <w:rPr>
      <w:rFonts w:ascii="Arial" w:hAnsi="Arial" w:cs="Courier New"/>
      <w:sz w:val="22"/>
      <w:szCs w:val="20"/>
    </w:rPr>
  </w:style>
  <w:style w:type="paragraph" w:customStyle="1" w:styleId="Akapitzlist3">
    <w:name w:val="Akapit z listą3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pple-converted-space">
    <w:name w:val="apple-converted-space"/>
    <w:rsid w:val="0025546A"/>
  </w:style>
  <w:style w:type="paragraph" w:styleId="Lista-kontynuacja2">
    <w:name w:val="List Continue 2"/>
    <w:basedOn w:val="Normalny"/>
    <w:uiPriority w:val="99"/>
    <w:semiHidden/>
    <w:unhideWhenUsed/>
    <w:rsid w:val="0025546A"/>
    <w:pPr>
      <w:suppressAutoHyphens w:val="0"/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25546A"/>
    <w:rPr>
      <w:lang w:val="pl-PL" w:eastAsia="pl-PL" w:bidi="ar-SA"/>
    </w:rPr>
  </w:style>
  <w:style w:type="paragraph" w:customStyle="1" w:styleId="Akapitzlist2">
    <w:name w:val="Akapit z listą2"/>
    <w:basedOn w:val="Normalny"/>
    <w:qFormat/>
    <w:rsid w:val="0025546A"/>
    <w:pPr>
      <w:widowControl w:val="0"/>
      <w:ind w:left="720"/>
    </w:pPr>
    <w:rPr>
      <w:rFonts w:eastAsia="Arial Unicode MS"/>
      <w:color w:val="00000A"/>
      <w:lang w:eastAsia="zh-CN"/>
    </w:rPr>
  </w:style>
  <w:style w:type="paragraph" w:styleId="Bezodstpw">
    <w:name w:val="No Spacing"/>
    <w:link w:val="BezodstpwZnak"/>
    <w:uiPriority w:val="1"/>
    <w:qFormat/>
    <w:rsid w:val="0025546A"/>
  </w:style>
  <w:style w:type="character" w:customStyle="1" w:styleId="TekstprzypisudolnegoZnak1">
    <w:name w:val="Tekst przypisu dolnego Znak1"/>
    <w:rsid w:val="0025546A"/>
    <w:rPr>
      <w:rFonts w:ascii="Times New Roman" w:eastAsia="Times New Roman" w:hAnsi="Times New Roman"/>
      <w:lang w:val="x-none" w:eastAsia="zh-CN"/>
    </w:rPr>
  </w:style>
  <w:style w:type="paragraph" w:styleId="Poprawka">
    <w:name w:val="Revision"/>
    <w:hidden/>
    <w:uiPriority w:val="99"/>
    <w:semiHidden/>
    <w:rsid w:val="00FE0619"/>
    <w:rPr>
      <w:sz w:val="24"/>
      <w:szCs w:val="24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DF1D1E"/>
  </w:style>
  <w:style w:type="paragraph" w:customStyle="1" w:styleId="PlainText">
    <w:name w:val="Plain Text"/>
    <w:basedOn w:val="Normalny"/>
    <w:rsid w:val="00DF1D1E"/>
    <w:pPr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CF40-3AC7-47AB-B481-A07D85A3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AZP-240/PN-p5/02/2013</vt:lpstr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AZP-240/PN-p5/02/2013</dc:title>
  <dc:creator>atlas</dc:creator>
  <cp:lastModifiedBy>Irmina Stodulska</cp:lastModifiedBy>
  <cp:revision>2</cp:revision>
  <cp:lastPrinted>2020-08-07T12:25:00Z</cp:lastPrinted>
  <dcterms:created xsi:type="dcterms:W3CDTF">2020-12-18T12:43:00Z</dcterms:created>
  <dcterms:modified xsi:type="dcterms:W3CDTF">2020-12-18T12:43:00Z</dcterms:modified>
</cp:coreProperties>
</file>