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79A" w:rsidRPr="008704EF" w:rsidRDefault="0032579A" w:rsidP="0032579A">
      <w:pPr>
        <w:pageBreakBefore/>
      </w:pPr>
      <w:r w:rsidRPr="008704EF">
        <w:rPr>
          <w:rFonts w:eastAsia="Times New Roman"/>
          <w:sz w:val="20"/>
        </w:rPr>
        <w:t>................................................................</w:t>
      </w:r>
    </w:p>
    <w:p w:rsidR="0032579A" w:rsidRPr="008704EF" w:rsidRDefault="0032579A" w:rsidP="0032579A">
      <w:r w:rsidRPr="008704EF">
        <w:rPr>
          <w:rFonts w:eastAsia="Times New Roman"/>
          <w:sz w:val="20"/>
        </w:rPr>
        <w:tab/>
        <w:t>Jednostka organizacyjna</w:t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  <w:t xml:space="preserve">      </w:t>
      </w:r>
      <w:r w:rsidRPr="008704EF">
        <w:rPr>
          <w:rFonts w:eastAsia="Times New Roman"/>
        </w:rPr>
        <w:t xml:space="preserve">Lublin, dnia </w:t>
      </w:r>
      <w:r w:rsidRPr="008704EF">
        <w:rPr>
          <w:rFonts w:eastAsia="Times New Roman"/>
          <w:sz w:val="20"/>
        </w:rPr>
        <w:t>...............................................</w:t>
      </w:r>
    </w:p>
    <w:p w:rsidR="0032579A" w:rsidRPr="008704EF" w:rsidRDefault="0032579A" w:rsidP="0032579A">
      <w:pPr>
        <w:jc w:val="center"/>
        <w:rPr>
          <w:rFonts w:eastAsia="Times New Roman"/>
          <w:b/>
          <w:bCs/>
        </w:rPr>
      </w:pPr>
    </w:p>
    <w:p w:rsidR="0032579A" w:rsidRPr="008704EF" w:rsidRDefault="0032579A" w:rsidP="0032579A">
      <w:pPr>
        <w:jc w:val="center"/>
      </w:pPr>
      <w:r w:rsidRPr="008704EF">
        <w:rPr>
          <w:rFonts w:eastAsia="Times New Roman"/>
          <w:b/>
          <w:bCs/>
        </w:rPr>
        <w:t>WNIOSEK</w:t>
      </w:r>
    </w:p>
    <w:p w:rsidR="0032579A" w:rsidRPr="008704EF" w:rsidRDefault="0032579A" w:rsidP="0032579A">
      <w:pPr>
        <w:jc w:val="center"/>
      </w:pPr>
      <w:r w:rsidRPr="008704EF">
        <w:rPr>
          <w:rFonts w:eastAsia="Times New Roman"/>
          <w:b/>
          <w:bCs/>
        </w:rPr>
        <w:t xml:space="preserve">o przyznanie nagrody rektorskiej </w:t>
      </w:r>
    </w:p>
    <w:p w:rsidR="0032579A" w:rsidRPr="008704EF" w:rsidRDefault="0032579A" w:rsidP="0032579A">
      <w:pPr>
        <w:jc w:val="center"/>
      </w:pPr>
      <w:r w:rsidRPr="008704EF">
        <w:rPr>
          <w:rFonts w:eastAsia="Times New Roman"/>
          <w:b/>
          <w:bCs/>
        </w:rPr>
        <w:t>pracownikowi niebędącemu nauczycielem akademickim</w:t>
      </w:r>
    </w:p>
    <w:p w:rsidR="0032579A" w:rsidRPr="008704EF" w:rsidRDefault="0032579A" w:rsidP="0032579A">
      <w:pPr>
        <w:rPr>
          <w:rFonts w:eastAsia="Times New Roman"/>
          <w:b/>
          <w:bCs/>
        </w:rPr>
      </w:pPr>
    </w:p>
    <w:p w:rsidR="0032579A" w:rsidRPr="008704EF" w:rsidRDefault="0032579A" w:rsidP="0032579A">
      <w:pPr>
        <w:numPr>
          <w:ilvl w:val="0"/>
          <w:numId w:val="11"/>
        </w:numPr>
      </w:pPr>
      <w:r w:rsidRPr="008704EF">
        <w:rPr>
          <w:rFonts w:eastAsia="Times New Roman"/>
          <w:b/>
          <w:bCs/>
        </w:rPr>
        <w:t>Zgłaszam wniosek o przyznanie Pani/Panu:</w:t>
      </w:r>
    </w:p>
    <w:p w:rsidR="0032579A" w:rsidRPr="008704EF" w:rsidRDefault="0032579A" w:rsidP="0032579A">
      <w:pPr>
        <w:tabs>
          <w:tab w:val="left" w:pos="795"/>
        </w:tabs>
        <w:rPr>
          <w:rFonts w:eastAsia="Times New Roman"/>
          <w:b/>
          <w:bCs/>
        </w:rPr>
      </w:pPr>
    </w:p>
    <w:p w:rsidR="0032579A" w:rsidRPr="008704EF" w:rsidRDefault="0032579A" w:rsidP="0032579A">
      <w:pPr>
        <w:jc w:val="center"/>
      </w:pPr>
      <w:r w:rsidRPr="008704EF">
        <w:rPr>
          <w:rFonts w:eastAsia="Times New Roman"/>
        </w:rPr>
        <w:t>...........................................................................................................................................................</w:t>
      </w:r>
      <w:r>
        <w:rPr>
          <w:rFonts w:eastAsia="Times New Roman"/>
        </w:rPr>
        <w:t>.....</w:t>
      </w:r>
      <w:r w:rsidRPr="008704EF">
        <w:rPr>
          <w:rFonts w:eastAsia="Times New Roman"/>
          <w:i/>
          <w:iCs/>
          <w:sz w:val="20"/>
          <w:szCs w:val="20"/>
        </w:rPr>
        <w:t>(imię i nazwisko)</w:t>
      </w:r>
    </w:p>
    <w:p w:rsidR="0032579A" w:rsidRPr="008704EF" w:rsidRDefault="0032579A" w:rsidP="0032579A">
      <w:r w:rsidRPr="008704EF">
        <w:rPr>
          <w:rFonts w:eastAsia="Times New Roman"/>
          <w:b/>
          <w:bCs/>
        </w:rPr>
        <w:t>nagrody indywidualnej .................................. stopnia</w:t>
      </w:r>
    </w:p>
    <w:p w:rsidR="0032579A" w:rsidRPr="008704EF" w:rsidRDefault="0032579A" w:rsidP="0032579A">
      <w:pPr>
        <w:jc w:val="center"/>
        <w:rPr>
          <w:rFonts w:eastAsia="Times New Roman"/>
          <w:sz w:val="20"/>
        </w:rPr>
      </w:pPr>
    </w:p>
    <w:p w:rsidR="0032579A" w:rsidRPr="008704EF" w:rsidRDefault="0032579A" w:rsidP="0032579A">
      <w:r w:rsidRPr="008704EF">
        <w:rPr>
          <w:rFonts w:eastAsia="Times New Roman"/>
          <w:b/>
          <w:bCs/>
        </w:rPr>
        <w:t xml:space="preserve">za: </w:t>
      </w:r>
      <w:r w:rsidRPr="008704EF">
        <w:rPr>
          <w:rFonts w:eastAsia="Times New Roman"/>
          <w:i/>
          <w:iCs/>
          <w:sz w:val="18"/>
          <w:szCs w:val="18"/>
        </w:rPr>
        <w:t>(</w:t>
      </w:r>
      <w:r w:rsidRPr="008704EF">
        <w:rPr>
          <w:rFonts w:eastAsia="Times New Roman"/>
          <w:i/>
          <w:iCs/>
          <w:sz w:val="20"/>
          <w:szCs w:val="20"/>
        </w:rPr>
        <w:t>zaznaczyć odpowiedni punkt lub punkty)</w:t>
      </w:r>
    </w:p>
    <w:p w:rsidR="0032579A" w:rsidRPr="008704EF" w:rsidRDefault="0032579A" w:rsidP="0032579A">
      <w:pPr>
        <w:numPr>
          <w:ilvl w:val="0"/>
          <w:numId w:val="10"/>
        </w:numPr>
        <w:tabs>
          <w:tab w:val="left" w:pos="2205"/>
        </w:tabs>
        <w:autoSpaceDE w:val="0"/>
        <w:spacing w:line="100" w:lineRule="atLeast"/>
        <w:ind w:left="735"/>
        <w:jc w:val="both"/>
      </w:pPr>
      <w:r w:rsidRPr="008704EF">
        <w:rPr>
          <w:rFonts w:eastAsia="Times New Roman"/>
          <w:sz w:val="22"/>
          <w:szCs w:val="22"/>
        </w:rPr>
        <w:t>pracę zawodową znacznie wykraczającą poza zakres zwykłych obowiązków służbowych;</w:t>
      </w:r>
    </w:p>
    <w:p w:rsidR="0032579A" w:rsidRPr="008704EF" w:rsidRDefault="0032579A" w:rsidP="0032579A">
      <w:pPr>
        <w:numPr>
          <w:ilvl w:val="0"/>
          <w:numId w:val="10"/>
        </w:numPr>
        <w:tabs>
          <w:tab w:val="left" w:pos="2205"/>
        </w:tabs>
        <w:autoSpaceDE w:val="0"/>
        <w:spacing w:line="100" w:lineRule="atLeast"/>
        <w:ind w:left="735"/>
        <w:jc w:val="both"/>
      </w:pPr>
      <w:r w:rsidRPr="008704EF">
        <w:rPr>
          <w:rFonts w:eastAsia="Times New Roman"/>
          <w:sz w:val="22"/>
          <w:szCs w:val="22"/>
        </w:rPr>
        <w:t>twórczą działalność w zakresie administracji, organizacji pracy i pozyskiwania środków na rzecz Uniwersytetu;</w:t>
      </w:r>
    </w:p>
    <w:p w:rsidR="0032579A" w:rsidRPr="008704EF" w:rsidRDefault="0032579A" w:rsidP="0032579A">
      <w:pPr>
        <w:numPr>
          <w:ilvl w:val="0"/>
          <w:numId w:val="10"/>
        </w:numPr>
        <w:tabs>
          <w:tab w:val="left" w:pos="2205"/>
        </w:tabs>
        <w:autoSpaceDE w:val="0"/>
        <w:spacing w:line="100" w:lineRule="atLeast"/>
        <w:ind w:left="735"/>
        <w:jc w:val="both"/>
      </w:pPr>
      <w:r w:rsidRPr="008704EF">
        <w:rPr>
          <w:rFonts w:eastAsia="Times New Roman"/>
          <w:sz w:val="22"/>
          <w:szCs w:val="22"/>
        </w:rPr>
        <w:t>promocję KUL w kraju jak i poza jego granicami;</w:t>
      </w:r>
    </w:p>
    <w:p w:rsidR="0032579A" w:rsidRPr="008704EF" w:rsidRDefault="0032579A" w:rsidP="0032579A">
      <w:pPr>
        <w:numPr>
          <w:ilvl w:val="0"/>
          <w:numId w:val="10"/>
        </w:numPr>
        <w:tabs>
          <w:tab w:val="left" w:pos="2205"/>
        </w:tabs>
        <w:autoSpaceDE w:val="0"/>
        <w:spacing w:line="100" w:lineRule="atLeast"/>
        <w:ind w:left="735"/>
        <w:jc w:val="both"/>
      </w:pPr>
      <w:r w:rsidRPr="008704EF">
        <w:rPr>
          <w:rFonts w:eastAsia="Times New Roman"/>
          <w:sz w:val="22"/>
          <w:szCs w:val="22"/>
        </w:rPr>
        <w:t>podnoszenie kwalifikacji zawodowych przynoszące korzyści Uniwersytetowi;</w:t>
      </w:r>
    </w:p>
    <w:p w:rsidR="0032579A" w:rsidRPr="008704EF" w:rsidRDefault="0032579A" w:rsidP="0032579A">
      <w:pPr>
        <w:numPr>
          <w:ilvl w:val="0"/>
          <w:numId w:val="10"/>
        </w:numPr>
        <w:tabs>
          <w:tab w:val="left" w:pos="2205"/>
        </w:tabs>
        <w:autoSpaceDE w:val="0"/>
        <w:spacing w:line="100" w:lineRule="atLeast"/>
        <w:ind w:left="735"/>
        <w:jc w:val="both"/>
      </w:pPr>
      <w:r w:rsidRPr="008704EF">
        <w:rPr>
          <w:rFonts w:eastAsia="Times New Roman"/>
          <w:sz w:val="22"/>
          <w:szCs w:val="22"/>
        </w:rPr>
        <w:t>wieloletnią, wyróżniającą się pracę zawodową.</w:t>
      </w:r>
    </w:p>
    <w:p w:rsidR="0032579A" w:rsidRPr="008704EF" w:rsidRDefault="0032579A" w:rsidP="0032579A">
      <w:pPr>
        <w:rPr>
          <w:rFonts w:eastAsia="Times New Roman"/>
        </w:rPr>
      </w:pPr>
    </w:p>
    <w:p w:rsidR="0032579A" w:rsidRPr="008704EF" w:rsidRDefault="0032579A" w:rsidP="0032579A">
      <w:pPr>
        <w:numPr>
          <w:ilvl w:val="0"/>
          <w:numId w:val="12"/>
        </w:numPr>
        <w:tabs>
          <w:tab w:val="left" w:pos="675"/>
        </w:tabs>
      </w:pPr>
      <w:r w:rsidRPr="008704EF">
        <w:rPr>
          <w:rFonts w:eastAsia="Times New Roman"/>
          <w:b/>
          <w:bCs/>
        </w:rPr>
        <w:t>Uzasadnienie:</w:t>
      </w:r>
    </w:p>
    <w:p w:rsidR="0032579A" w:rsidRPr="008704EF" w:rsidRDefault="0032579A" w:rsidP="0032579A">
      <w:pPr>
        <w:tabs>
          <w:tab w:val="left" w:pos="1530"/>
        </w:tabs>
        <w:ind w:left="405"/>
      </w:pPr>
      <w:r w:rsidRPr="008704EF">
        <w:rPr>
          <w:rFonts w:eastAsia="Times New Roman"/>
          <w:i/>
          <w:iCs/>
          <w:sz w:val="20"/>
          <w:szCs w:val="20"/>
        </w:rPr>
        <w:t>(w tym miejscu należy szczegółowo opisać osiągnięcia pracownika, będące podstawą złożenia wniosku)</w:t>
      </w:r>
    </w:p>
    <w:p w:rsidR="0032579A" w:rsidRPr="008704EF" w:rsidRDefault="0032579A" w:rsidP="0032579A">
      <w:pPr>
        <w:rPr>
          <w:rFonts w:eastAsia="Times New Roman"/>
          <w:b/>
          <w:bCs/>
        </w:rPr>
      </w:pPr>
    </w:p>
    <w:p w:rsidR="0032579A" w:rsidRPr="008704EF" w:rsidRDefault="0032579A" w:rsidP="0032579A">
      <w:pPr>
        <w:rPr>
          <w:rFonts w:eastAsia="Times New Roman"/>
          <w:b/>
          <w:bCs/>
        </w:rPr>
      </w:pPr>
    </w:p>
    <w:p w:rsidR="0032579A" w:rsidRPr="008704EF" w:rsidRDefault="0032579A" w:rsidP="0032579A">
      <w:pPr>
        <w:rPr>
          <w:rFonts w:eastAsia="Times New Roman"/>
          <w:b/>
          <w:bCs/>
        </w:rPr>
      </w:pPr>
    </w:p>
    <w:p w:rsidR="0032579A" w:rsidRPr="008704EF" w:rsidRDefault="0032579A" w:rsidP="0032579A">
      <w:pPr>
        <w:rPr>
          <w:rFonts w:eastAsia="Times New Roman"/>
          <w:b/>
          <w:bCs/>
        </w:rPr>
      </w:pPr>
    </w:p>
    <w:p w:rsidR="0032579A" w:rsidRPr="008704EF" w:rsidRDefault="0032579A" w:rsidP="0032579A">
      <w:pPr>
        <w:rPr>
          <w:rFonts w:eastAsia="Times New Roman"/>
          <w:b/>
          <w:bCs/>
        </w:rPr>
      </w:pPr>
    </w:p>
    <w:p w:rsidR="0032579A" w:rsidRPr="008704EF" w:rsidRDefault="0032579A" w:rsidP="0032579A">
      <w:pPr>
        <w:rPr>
          <w:rFonts w:eastAsia="Times New Roman"/>
          <w:b/>
          <w:bCs/>
        </w:rPr>
      </w:pPr>
    </w:p>
    <w:p w:rsidR="0032579A" w:rsidRPr="008704EF" w:rsidRDefault="0032579A" w:rsidP="0032579A">
      <w:pPr>
        <w:jc w:val="right"/>
      </w:pPr>
      <w:r w:rsidRPr="008704EF">
        <w:rPr>
          <w:rFonts w:eastAsia="Times New Roman"/>
        </w:rPr>
        <w:t>........................................</w:t>
      </w:r>
    </w:p>
    <w:p w:rsidR="0032579A" w:rsidRPr="008704EF" w:rsidRDefault="0032579A" w:rsidP="0032579A">
      <w:pPr>
        <w:jc w:val="center"/>
      </w:pP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</w:r>
      <w:r w:rsidRPr="008704EF">
        <w:rPr>
          <w:rFonts w:eastAsia="Times New Roman"/>
          <w:i/>
          <w:iCs/>
          <w:sz w:val="20"/>
          <w:szCs w:val="20"/>
        </w:rPr>
        <w:tab/>
        <w:t xml:space="preserve">     (podpis występującego)</w:t>
      </w:r>
    </w:p>
    <w:p w:rsidR="0032579A" w:rsidRPr="008704EF" w:rsidRDefault="0032579A" w:rsidP="0032579A">
      <w:pPr>
        <w:numPr>
          <w:ilvl w:val="0"/>
          <w:numId w:val="13"/>
        </w:numPr>
        <w:tabs>
          <w:tab w:val="left" w:pos="1929"/>
        </w:tabs>
      </w:pPr>
      <w:r w:rsidRPr="008704EF">
        <w:rPr>
          <w:rFonts w:eastAsia="Times New Roman"/>
          <w:b/>
          <w:bCs/>
        </w:rPr>
        <w:t>Opinia i wniosek komisji ds. nagród</w:t>
      </w:r>
    </w:p>
    <w:p w:rsidR="0032579A" w:rsidRPr="008704EF" w:rsidRDefault="0032579A" w:rsidP="0032579A">
      <w:pPr>
        <w:ind w:left="360"/>
        <w:rPr>
          <w:rFonts w:eastAsia="Times New Roman"/>
          <w:b/>
          <w:bCs/>
        </w:rPr>
      </w:pPr>
    </w:p>
    <w:p w:rsidR="0032579A" w:rsidRPr="008704EF" w:rsidRDefault="0032579A" w:rsidP="0032579A">
      <w:pPr>
        <w:pStyle w:val="Tekstpodstawowywcity"/>
        <w:spacing w:line="360" w:lineRule="auto"/>
        <w:ind w:left="357"/>
      </w:pPr>
      <w:r w:rsidRPr="008704EF">
        <w:rPr>
          <w:rFonts w:eastAsia="Times New Roman"/>
          <w:b w:val="0"/>
          <w:bCs w:val="0"/>
        </w:rPr>
        <w:t>Komisja na posiedzeniu w dniu ............................... po zapoznaniu się z uzasadnieniem wniosku, opiniami i oceną merytoryczną, dokonała analizy i postanowiła zaopiniować wniosek:</w:t>
      </w:r>
    </w:p>
    <w:p w:rsidR="0032579A" w:rsidRPr="008704EF" w:rsidRDefault="0032579A" w:rsidP="0032579A">
      <w:pPr>
        <w:spacing w:line="360" w:lineRule="auto"/>
        <w:ind w:left="357"/>
      </w:pPr>
      <w:r w:rsidRPr="008704EF">
        <w:rPr>
          <w:rFonts w:eastAsia="Times New Roman"/>
          <w:b/>
          <w:bCs/>
        </w:rPr>
        <w:t xml:space="preserve">POZYTYWNIE, </w:t>
      </w:r>
      <w:r w:rsidRPr="008704EF">
        <w:rPr>
          <w:rFonts w:eastAsia="Times New Roman"/>
          <w:b/>
          <w:bCs/>
        </w:rPr>
        <w:tab/>
        <w:t>NEGATYWNIE,</w:t>
      </w:r>
      <w:r w:rsidRPr="008704EF">
        <w:rPr>
          <w:rFonts w:eastAsia="Times New Roman"/>
          <w:b/>
          <w:bCs/>
        </w:rPr>
        <w:tab/>
        <w:t>POZOSTAWIĆ DO DECYZJI REKTORA*.</w:t>
      </w:r>
    </w:p>
    <w:p w:rsidR="0032579A" w:rsidRPr="008704EF" w:rsidRDefault="0032579A" w:rsidP="0032579A">
      <w:pPr>
        <w:spacing w:line="360" w:lineRule="auto"/>
        <w:ind w:left="357"/>
      </w:pPr>
      <w:r w:rsidRPr="008704EF">
        <w:rPr>
          <w:rFonts w:eastAsia="Times New Roman"/>
          <w:b/>
          <w:bCs/>
        </w:rPr>
        <w:t>POZOSTAWIĆ BEZ ROZPOZNANIA – braki formalne:</w:t>
      </w:r>
    </w:p>
    <w:p w:rsidR="0032579A" w:rsidRPr="008704EF" w:rsidRDefault="0032579A" w:rsidP="0032579A">
      <w:pPr>
        <w:spacing w:line="100" w:lineRule="atLeast"/>
        <w:ind w:left="357"/>
        <w:jc w:val="both"/>
      </w:pPr>
      <w:r w:rsidRPr="008704EF">
        <w:rPr>
          <w:rFonts w:eastAsia="Times New Roman"/>
          <w:b/>
          <w:bCs/>
        </w:rPr>
        <w:t>Uwagi:</w:t>
      </w:r>
    </w:p>
    <w:p w:rsidR="0032579A" w:rsidRPr="008704EF" w:rsidRDefault="0032579A" w:rsidP="0032579A">
      <w:pPr>
        <w:spacing w:line="100" w:lineRule="atLeast"/>
        <w:ind w:left="357"/>
        <w:jc w:val="both"/>
        <w:rPr>
          <w:rFonts w:eastAsia="Times New Roman"/>
          <w:b/>
          <w:bCs/>
        </w:rPr>
      </w:pPr>
    </w:p>
    <w:p w:rsidR="0032579A" w:rsidRPr="008704EF" w:rsidRDefault="0032579A" w:rsidP="0032579A">
      <w:pPr>
        <w:spacing w:line="100" w:lineRule="atLeast"/>
        <w:ind w:left="357"/>
        <w:jc w:val="both"/>
        <w:rPr>
          <w:rFonts w:eastAsia="Times New Roman"/>
          <w:b/>
          <w:bCs/>
        </w:rPr>
      </w:pPr>
    </w:p>
    <w:p w:rsidR="0032579A" w:rsidRPr="008704EF" w:rsidRDefault="0032579A" w:rsidP="0032579A">
      <w:pPr>
        <w:spacing w:line="100" w:lineRule="atLeast"/>
        <w:ind w:left="357"/>
        <w:jc w:val="both"/>
        <w:rPr>
          <w:rFonts w:eastAsia="Times New Roman"/>
          <w:b/>
          <w:bCs/>
        </w:rPr>
      </w:pPr>
    </w:p>
    <w:p w:rsidR="0032579A" w:rsidRPr="008704EF" w:rsidRDefault="0032579A" w:rsidP="0032579A">
      <w:pPr>
        <w:spacing w:line="100" w:lineRule="atLeast"/>
        <w:ind w:left="357"/>
        <w:jc w:val="both"/>
        <w:rPr>
          <w:rFonts w:eastAsia="Times New Roman"/>
          <w:b/>
          <w:bCs/>
        </w:rPr>
      </w:pPr>
    </w:p>
    <w:p w:rsidR="0032579A" w:rsidRPr="008704EF" w:rsidRDefault="0032579A" w:rsidP="0032579A">
      <w:pPr>
        <w:spacing w:line="360" w:lineRule="auto"/>
        <w:ind w:left="357"/>
        <w:jc w:val="both"/>
        <w:rPr>
          <w:rFonts w:eastAsia="Times New Roman"/>
          <w:b/>
          <w:bCs/>
        </w:rPr>
      </w:pPr>
    </w:p>
    <w:p w:rsidR="0032579A" w:rsidRPr="008704EF" w:rsidRDefault="0032579A" w:rsidP="0032579A">
      <w:pPr>
        <w:spacing w:line="360" w:lineRule="auto"/>
        <w:ind w:left="-15"/>
      </w:pP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Pr="008704EF">
        <w:rPr>
          <w:rFonts w:eastAsia="Times New Roman"/>
          <w:sz w:val="20"/>
        </w:rPr>
        <w:tab/>
      </w:r>
      <w:r w:rsidR="001A4332">
        <w:rPr>
          <w:rFonts w:eastAsia="Times New Roman"/>
          <w:sz w:val="20"/>
        </w:rPr>
        <w:t xml:space="preserve">            </w:t>
      </w:r>
      <w:r w:rsidRPr="008704EF">
        <w:rPr>
          <w:rFonts w:eastAsia="Times New Roman"/>
          <w:sz w:val="20"/>
        </w:rPr>
        <w:t xml:space="preserve">   za komisję</w:t>
      </w:r>
    </w:p>
    <w:p w:rsidR="0032579A" w:rsidRPr="008704EF" w:rsidRDefault="0032579A" w:rsidP="0032579A">
      <w:pPr>
        <w:spacing w:line="100" w:lineRule="atLeast"/>
        <w:jc w:val="right"/>
      </w:pPr>
      <w:r w:rsidRPr="008704EF">
        <w:rPr>
          <w:rFonts w:eastAsia="Times New Roman"/>
        </w:rPr>
        <w:t>............................................</w:t>
      </w:r>
    </w:p>
    <w:p w:rsidR="0032579A" w:rsidRPr="008704EF" w:rsidRDefault="0032579A" w:rsidP="0032579A">
      <w:pPr>
        <w:spacing w:line="100" w:lineRule="atLeast"/>
        <w:ind w:left="15" w:hanging="30"/>
      </w:pP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</w:r>
      <w:r w:rsidRPr="008704EF">
        <w:rPr>
          <w:rFonts w:eastAsia="Times New Roman"/>
          <w:b/>
          <w:bCs/>
          <w:i/>
          <w:iCs/>
          <w:sz w:val="20"/>
          <w:szCs w:val="20"/>
        </w:rPr>
        <w:tab/>
        <w:t xml:space="preserve"> </w:t>
      </w:r>
      <w:r w:rsidRPr="008704EF">
        <w:rPr>
          <w:rFonts w:eastAsia="Times New Roman"/>
          <w:i/>
          <w:iCs/>
          <w:sz w:val="20"/>
          <w:szCs w:val="20"/>
        </w:rPr>
        <w:t>(podpis osoby upoważnionej)</w:t>
      </w:r>
    </w:p>
    <w:p w:rsidR="0032579A" w:rsidRPr="008704EF" w:rsidRDefault="0032579A" w:rsidP="0032579A">
      <w:pPr>
        <w:numPr>
          <w:ilvl w:val="0"/>
          <w:numId w:val="14"/>
        </w:numPr>
        <w:tabs>
          <w:tab w:val="left" w:pos="2160"/>
        </w:tabs>
        <w:spacing w:line="100" w:lineRule="atLeast"/>
      </w:pPr>
      <w:r w:rsidRPr="008704EF">
        <w:rPr>
          <w:rFonts w:eastAsia="Times New Roman"/>
          <w:b/>
          <w:bCs/>
        </w:rPr>
        <w:t>Decyzja Rektora</w:t>
      </w:r>
    </w:p>
    <w:p w:rsidR="0032579A" w:rsidRPr="008704EF" w:rsidRDefault="0032579A" w:rsidP="0032579A">
      <w:pPr>
        <w:spacing w:line="100" w:lineRule="atLeast"/>
        <w:rPr>
          <w:rFonts w:eastAsia="Times New Roman"/>
          <w:b/>
          <w:bCs/>
        </w:rPr>
      </w:pPr>
    </w:p>
    <w:p w:rsidR="0032579A" w:rsidRPr="008704EF" w:rsidRDefault="0032579A" w:rsidP="0032579A">
      <w:pPr>
        <w:spacing w:line="100" w:lineRule="atLeast"/>
        <w:rPr>
          <w:rFonts w:eastAsia="Times New Roman"/>
          <w:b/>
          <w:bCs/>
        </w:rPr>
      </w:pPr>
    </w:p>
    <w:p w:rsidR="0032579A" w:rsidRPr="008704EF" w:rsidRDefault="0032579A" w:rsidP="0032579A">
      <w:pPr>
        <w:spacing w:line="100" w:lineRule="atLeast"/>
        <w:jc w:val="right"/>
      </w:pPr>
      <w:r w:rsidRPr="008704EF">
        <w:rPr>
          <w:rFonts w:eastAsia="Times New Roman"/>
        </w:rPr>
        <w:t>.............................................</w:t>
      </w:r>
    </w:p>
    <w:p w:rsidR="000F55BA" w:rsidRDefault="0032579A" w:rsidP="0032579A">
      <w:pPr>
        <w:spacing w:line="100" w:lineRule="atLeast"/>
      </w:pPr>
      <w:r w:rsidRPr="008704EF">
        <w:rPr>
          <w:rFonts w:eastAsia="Times New Roman"/>
        </w:rPr>
        <w:t>Lublin, dnia ...</w:t>
      </w:r>
      <w:r w:rsidR="000B2BC3">
        <w:rPr>
          <w:rFonts w:eastAsia="Times New Roman"/>
        </w:rPr>
        <w:t xml:space="preserve">........................ </w:t>
      </w:r>
      <w:r w:rsidR="000B2BC3">
        <w:rPr>
          <w:rFonts w:eastAsia="Times New Roman"/>
        </w:rPr>
        <w:tab/>
      </w:r>
      <w:r w:rsidR="000B2BC3">
        <w:rPr>
          <w:rFonts w:eastAsia="Times New Roman"/>
        </w:rPr>
        <w:tab/>
      </w:r>
      <w:r w:rsidR="000B2BC3">
        <w:rPr>
          <w:rFonts w:eastAsia="Times New Roman"/>
        </w:rPr>
        <w:tab/>
      </w:r>
      <w:r w:rsidR="000B2BC3">
        <w:rPr>
          <w:rFonts w:eastAsia="Times New Roman"/>
        </w:rPr>
        <w:tab/>
      </w:r>
      <w:r w:rsidR="000B2BC3">
        <w:rPr>
          <w:rFonts w:eastAsia="Times New Roman"/>
        </w:rPr>
        <w:tab/>
      </w:r>
      <w:r w:rsidR="000B2BC3">
        <w:rPr>
          <w:rFonts w:eastAsia="Times New Roman"/>
        </w:rPr>
        <w:tab/>
        <w:t xml:space="preserve">          </w:t>
      </w:r>
      <w:bookmarkStart w:id="0" w:name="_GoBack"/>
      <w:bookmarkEnd w:id="0"/>
      <w:r w:rsidRPr="008704EF">
        <w:rPr>
          <w:rFonts w:eastAsia="Times New Roman"/>
          <w:i/>
          <w:iCs/>
          <w:sz w:val="20"/>
        </w:rPr>
        <w:t>(podpis Rektora)</w:t>
      </w:r>
    </w:p>
    <w:sectPr w:rsidR="000F55BA" w:rsidSect="00022CA5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E48" w:rsidRDefault="000A2E48" w:rsidP="00F24647">
      <w:r>
        <w:separator/>
      </w:r>
    </w:p>
  </w:endnote>
  <w:endnote w:type="continuationSeparator" w:id="0">
    <w:p w:rsidR="000A2E48" w:rsidRDefault="000A2E48" w:rsidP="00F2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Lath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647" w:rsidRDefault="00F24647" w:rsidP="00F2464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E48" w:rsidRDefault="000A2E48" w:rsidP="00F24647">
      <w:r>
        <w:separator/>
      </w:r>
    </w:p>
  </w:footnote>
  <w:footnote w:type="continuationSeparator" w:id="0">
    <w:p w:rsidR="000A2E48" w:rsidRDefault="000A2E48" w:rsidP="00F2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bCs/>
      </w:rPr>
    </w:lvl>
  </w:abstractNum>
  <w:abstractNum w:abstractNumId="2" w15:restartNumberingAfterBreak="0">
    <w:nsid w:val="00000003"/>
    <w:multiLevelType w:val="multi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3"/>
    <w:multiLevelType w:val="multilevel"/>
    <w:tmpl w:val="00000013"/>
    <w:lvl w:ilvl="0">
      <w:start w:val="2"/>
      <w:numFmt w:val="decimal"/>
      <w:lvlText w:val="%1."/>
      <w:lvlJc w:val="left"/>
      <w:pPr>
        <w:tabs>
          <w:tab w:val="num" w:pos="0"/>
        </w:tabs>
        <w:ind w:left="750" w:hanging="750"/>
      </w:p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7" w15:restartNumberingAfterBreak="0">
    <w:nsid w:val="00000014"/>
    <w:multiLevelType w:val="multilevel"/>
    <w:tmpl w:val="00000014"/>
    <w:lvl w:ilvl="0">
      <w:start w:val="3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5"/>
    <w:multiLevelType w:val="multilevel"/>
    <w:tmpl w:val="00000015"/>
    <w:lvl w:ilvl="0">
      <w:start w:val="4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9" w15:restartNumberingAfterBreak="0">
    <w:nsid w:val="00000016"/>
    <w:multiLevelType w:val="multilevel"/>
    <w:tmpl w:val="00000016"/>
    <w:lvl w:ilvl="0">
      <w:start w:val="5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363" w:hanging="363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363" w:hanging="363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3" w:hanging="363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3" w:hanging="363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63" w:hanging="363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3" w:hanging="363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63" w:hanging="363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3" w:hanging="363"/>
      </w:pPr>
    </w:lvl>
  </w:abstractNum>
  <w:abstractNum w:abstractNumId="11" w15:restartNumberingAfterBreak="0">
    <w:nsid w:val="00000018"/>
    <w:multiLevelType w:val="multilevel"/>
    <w:tmpl w:val="00000018"/>
    <w:lvl w:ilvl="0">
      <w:start w:val="2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9"/>
    <w:multiLevelType w:val="multilevel"/>
    <w:tmpl w:val="00000019"/>
    <w:lvl w:ilvl="0">
      <w:start w:val="3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abstractNum w:abstractNumId="13" w15:restartNumberingAfterBreak="0">
    <w:nsid w:val="0000001A"/>
    <w:multiLevelType w:val="multilevel"/>
    <w:tmpl w:val="0000001A"/>
    <w:lvl w:ilvl="0">
      <w:start w:val="4"/>
      <w:numFmt w:val="decimal"/>
      <w:lvlText w:val="%1."/>
      <w:lvlJc w:val="left"/>
      <w:pPr>
        <w:tabs>
          <w:tab w:val="num" w:pos="0"/>
        </w:tabs>
        <w:ind w:left="363" w:hanging="363"/>
      </w:pPr>
    </w:lvl>
    <w:lvl w:ilvl="1">
      <w:start w:val="1"/>
      <w:numFmt w:val="decimal"/>
      <w:lvlText w:val="%2.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3."/>
      <w:lvlJc w:val="left"/>
      <w:pPr>
        <w:tabs>
          <w:tab w:val="num" w:pos="1425"/>
        </w:tabs>
        <w:ind w:left="1425" w:hanging="360"/>
      </w:pPr>
    </w:lvl>
    <w:lvl w:ilvl="3">
      <w:start w:val="1"/>
      <w:numFmt w:val="decimal"/>
      <w:lvlText w:val="%4."/>
      <w:lvlJc w:val="left"/>
      <w:pPr>
        <w:tabs>
          <w:tab w:val="num" w:pos="1785"/>
        </w:tabs>
        <w:ind w:left="1785" w:hanging="36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360"/>
      </w:pPr>
    </w:lvl>
    <w:lvl w:ilvl="5">
      <w:start w:val="1"/>
      <w:numFmt w:val="decimal"/>
      <w:lvlText w:val="%6."/>
      <w:lvlJc w:val="left"/>
      <w:pPr>
        <w:tabs>
          <w:tab w:val="num" w:pos="2505"/>
        </w:tabs>
        <w:ind w:left="2505" w:hanging="360"/>
      </w:pPr>
    </w:lvl>
    <w:lvl w:ilvl="6">
      <w:start w:val="1"/>
      <w:numFmt w:val="decimal"/>
      <w:lvlText w:val="%7."/>
      <w:lvlJc w:val="left"/>
      <w:pPr>
        <w:tabs>
          <w:tab w:val="num" w:pos="2865"/>
        </w:tabs>
        <w:ind w:left="2865" w:hanging="360"/>
      </w:pPr>
    </w:lvl>
    <w:lvl w:ilvl="7">
      <w:start w:val="1"/>
      <w:numFmt w:val="decimal"/>
      <w:lvlText w:val="%8."/>
      <w:lvlJc w:val="left"/>
      <w:pPr>
        <w:tabs>
          <w:tab w:val="num" w:pos="3225"/>
        </w:tabs>
        <w:ind w:left="3225" w:hanging="360"/>
      </w:pPr>
    </w:lvl>
    <w:lvl w:ilvl="8">
      <w:start w:val="1"/>
      <w:numFmt w:val="decimal"/>
      <w:lvlText w:val="%9."/>
      <w:lvlJc w:val="left"/>
      <w:pPr>
        <w:tabs>
          <w:tab w:val="num" w:pos="3585"/>
        </w:tabs>
        <w:ind w:left="3585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A5"/>
    <w:rsid w:val="00022CA5"/>
    <w:rsid w:val="000A2E48"/>
    <w:rsid w:val="000B2BC3"/>
    <w:rsid w:val="00110707"/>
    <w:rsid w:val="001A4332"/>
    <w:rsid w:val="0032579A"/>
    <w:rsid w:val="004F27A6"/>
    <w:rsid w:val="00693097"/>
    <w:rsid w:val="00784F07"/>
    <w:rsid w:val="00890B8B"/>
    <w:rsid w:val="00A400CD"/>
    <w:rsid w:val="00F2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AB95A"/>
  <w15:chartTrackingRefBased/>
  <w15:docId w15:val="{D3E13C7C-4FB6-4CE2-8A25-3DBDCD03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2CA5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90B8B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22CA5"/>
    <w:pPr>
      <w:ind w:left="360"/>
      <w:jc w:val="both"/>
    </w:pPr>
    <w:rPr>
      <w:b/>
      <w:bCs/>
      <w:sz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2CA5"/>
    <w:rPr>
      <w:rFonts w:ascii="Times New Roman" w:eastAsia="Arial Unicode MS" w:hAnsi="Times New Roman" w:cs="Times New Roman"/>
      <w:b/>
      <w:bCs/>
      <w:sz w:val="20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46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24647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246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24647"/>
    <w:rPr>
      <w:rFonts w:ascii="Times New Roman" w:eastAsia="Arial Unicode MS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90B8B"/>
    <w:rPr>
      <w:rFonts w:ascii="Times New Roman" w:eastAsia="Arial Unicode MS" w:hAnsi="Times New Roman" w:cs="Times New Roman"/>
      <w:b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B865A-1262-4BF5-845B-8C3680EC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Liszka</dc:creator>
  <cp:keywords/>
  <dc:description/>
  <cp:lastModifiedBy>Damian Liszka</cp:lastModifiedBy>
  <cp:revision>5</cp:revision>
  <dcterms:created xsi:type="dcterms:W3CDTF">2017-10-12T12:42:00Z</dcterms:created>
  <dcterms:modified xsi:type="dcterms:W3CDTF">2017-10-12T12:44:00Z</dcterms:modified>
</cp:coreProperties>
</file>