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6E" w:rsidRDefault="0054706E" w:rsidP="0054706E">
      <w:pPr>
        <w:tabs>
          <w:tab w:val="right" w:pos="10204"/>
        </w:tabs>
        <w:spacing w:after="0" w:line="240" w:lineRule="auto"/>
        <w:jc w:val="right"/>
      </w:pP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  <w:lang w:eastAsia="ar-SA"/>
        </w:rPr>
        <w:t xml:space="preserve">Załącznik nr </w:t>
      </w:r>
      <w:r w:rsidR="00DE51CE">
        <w:rPr>
          <w:rFonts w:eastAsia="Times New Roman" w:cs="Times New Roman"/>
          <w:b/>
          <w:bCs/>
          <w:sz w:val="20"/>
          <w:szCs w:val="20"/>
          <w:lang w:eastAsia="ar-SA"/>
        </w:rPr>
        <w:t>1</w:t>
      </w:r>
      <w:r w:rsidR="00612DA5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do zapytania ofertowego</w:t>
      </w:r>
    </w:p>
    <w:p w:rsidR="0054706E" w:rsidRDefault="0054706E" w:rsidP="0054706E">
      <w:pPr>
        <w:spacing w:after="0" w:line="240" w:lineRule="auto"/>
      </w:pPr>
      <w:r>
        <w:rPr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…………………………….</w:t>
      </w:r>
    </w:p>
    <w:p w:rsidR="0054706E" w:rsidRDefault="0054706E" w:rsidP="0054706E">
      <w:pPr>
        <w:spacing w:after="0" w:line="240" w:lineRule="auto"/>
        <w:jc w:val="both"/>
      </w:pPr>
      <w:r>
        <w:rPr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eastAsia="ar-SA"/>
        </w:rPr>
        <w:t>(pieczęć firmowa Wykonawcy)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Nr sprawy: </w:t>
      </w:r>
      <w:bookmarkStart w:id="1" w:name="OLE_LINK1"/>
      <w:r w:rsidR="00612D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ZZ_DZPZ/2020/Z/</w:t>
      </w:r>
      <w:bookmarkEnd w:id="1"/>
      <w:r w:rsidR="00AC47A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65</w:t>
      </w:r>
    </w:p>
    <w:p w:rsidR="0054706E" w:rsidRDefault="0054706E" w:rsidP="0054706E">
      <w:pPr>
        <w:spacing w:after="0" w:line="240" w:lineRule="auto"/>
        <w:jc w:val="both"/>
      </w:pPr>
    </w:p>
    <w:p w:rsidR="0054706E" w:rsidRDefault="0054706E" w:rsidP="0054706E">
      <w:pPr>
        <w:spacing w:after="0" w:line="240" w:lineRule="auto"/>
        <w:jc w:val="center"/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OFERTA WYKONAWCY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Wykonawcy*……………………………………………………………………………………………………………………………….…………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Adres siedziby ……………………………………………………………………………..………………………….………………………………………..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Adres do korespondencji…………………………………………………………………………………………………………………………….…….</w:t>
      </w:r>
    </w:p>
    <w:p w:rsidR="0054706E" w:rsidRPr="000949EF" w:rsidRDefault="0054706E" w:rsidP="0054706E">
      <w:pPr>
        <w:spacing w:after="0" w:line="240" w:lineRule="auto"/>
        <w:jc w:val="both"/>
      </w:pPr>
      <w:r w:rsidRPr="000949EF">
        <w:rPr>
          <w:rFonts w:eastAsia="Times New Roman" w:cs="Times New Roman"/>
          <w:sz w:val="20"/>
          <w:szCs w:val="20"/>
          <w:lang w:eastAsia="ar-SA"/>
        </w:rPr>
        <w:t>Nr tel.  ............................................................................., Nr fax  .......................................................................</w:t>
      </w:r>
    </w:p>
    <w:p w:rsidR="0054706E" w:rsidRDefault="0054706E" w:rsidP="0054706E">
      <w:pPr>
        <w:spacing w:after="0" w:line="240" w:lineRule="auto"/>
        <w:jc w:val="both"/>
        <w:rPr>
          <w:lang w:val="it-IT"/>
        </w:rPr>
      </w:pPr>
      <w:r>
        <w:rPr>
          <w:rFonts w:eastAsia="Times New Roman" w:cs="Times New Roman"/>
          <w:sz w:val="20"/>
          <w:szCs w:val="20"/>
          <w:lang w:val="it-IT" w:eastAsia="ar-SA"/>
        </w:rPr>
        <w:t>E-mail: ........................................................................http://www.…………………………........................................…............</w:t>
      </w:r>
    </w:p>
    <w:p w:rsidR="0054706E" w:rsidRDefault="0054706E" w:rsidP="0054706E">
      <w:pPr>
        <w:spacing w:after="0" w:line="240" w:lineRule="auto"/>
        <w:jc w:val="both"/>
        <w:rPr>
          <w:lang w:val="it-IT"/>
        </w:rPr>
      </w:pPr>
      <w:r>
        <w:rPr>
          <w:rFonts w:eastAsia="Times New Roman" w:cs="Times New Roman"/>
          <w:sz w:val="20"/>
          <w:szCs w:val="20"/>
          <w:lang w:val="it-IT" w:eastAsia="ar-SA"/>
        </w:rPr>
        <w:t>NIP  ......................................................................., REGON  ……………………………………………</w:t>
      </w:r>
    </w:p>
    <w:p w:rsidR="0054706E" w:rsidRPr="0054706E" w:rsidRDefault="0054706E" w:rsidP="0054706E">
      <w:pPr>
        <w:spacing w:after="0" w:line="240" w:lineRule="auto"/>
        <w:jc w:val="both"/>
      </w:pPr>
      <w:r w:rsidRPr="0054706E">
        <w:rPr>
          <w:rFonts w:eastAsia="Times New Roman" w:cs="Times New Roman"/>
          <w:sz w:val="20"/>
          <w:szCs w:val="20"/>
          <w:lang w:eastAsia="ar-SA"/>
        </w:rPr>
        <w:t>KRS/CEiDG ………………………………...................…………………………………………………….</w:t>
      </w:r>
      <w:r>
        <w:rPr>
          <w:rFonts w:eastAsia="Times New Roman" w:cs="Times New Roman"/>
          <w:sz w:val="20"/>
          <w:szCs w:val="20"/>
          <w:lang w:eastAsia="ar-SA"/>
        </w:rPr>
        <w:t>.………………………</w:t>
      </w:r>
    </w:p>
    <w:p w:rsidR="0054706E" w:rsidRDefault="0054706E" w:rsidP="0054706E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</w:p>
    <w:p w:rsidR="0054706E" w:rsidRDefault="0054706E" w:rsidP="0054706E">
      <w:pPr>
        <w:spacing w:after="0" w:line="240" w:lineRule="auto"/>
        <w:jc w:val="center"/>
      </w:pPr>
      <w:r w:rsidRPr="0054706E">
        <w:rPr>
          <w:rFonts w:eastAsia="Times New Roman" w:cs="Times New Roman"/>
          <w:bCs/>
          <w:sz w:val="20"/>
          <w:szCs w:val="20"/>
          <w:lang w:eastAsia="ar-SA"/>
        </w:rPr>
        <w:t>dl</w:t>
      </w:r>
      <w:r>
        <w:rPr>
          <w:rFonts w:eastAsia="Times New Roman" w:cs="Times New Roman"/>
          <w:bCs/>
          <w:sz w:val="20"/>
          <w:szCs w:val="20"/>
          <w:lang w:eastAsia="ar-SA"/>
        </w:rPr>
        <w:t>a KATOLICKIEGO UNIWERSYTETU LUBELSKIEGO JANA PAWŁA II,</w:t>
      </w:r>
    </w:p>
    <w:p w:rsidR="0054706E" w:rsidRDefault="0054706E" w:rsidP="0054706E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/>
          <w:bCs/>
          <w:sz w:val="20"/>
          <w:szCs w:val="20"/>
          <w:lang w:eastAsia="ar-SA"/>
        </w:rPr>
        <w:t>Al. Racławickie 14, 20-950 Lublin</w:t>
      </w:r>
    </w:p>
    <w:p w:rsidR="0054706E" w:rsidRDefault="0054706E" w:rsidP="0054706E">
      <w:pPr>
        <w:spacing w:after="0" w:line="240" w:lineRule="auto"/>
        <w:jc w:val="center"/>
      </w:pPr>
    </w:p>
    <w:p w:rsidR="0054706E" w:rsidRDefault="0054706E" w:rsidP="0054706E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</w:p>
    <w:p w:rsidR="0054706E" w:rsidRDefault="0054706E" w:rsidP="0054706E">
      <w:pPr>
        <w:pStyle w:val="Tekstkomentarza1"/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Oferta dotyczy zapytania ofertowego </w:t>
      </w:r>
      <w:r>
        <w:t xml:space="preserve">pn. </w:t>
      </w:r>
      <w:r>
        <w:rPr>
          <w:b/>
        </w:rPr>
        <w:t>U</w:t>
      </w:r>
      <w:r>
        <w:rPr>
          <w:rFonts w:eastAsia="Times New Roman"/>
          <w:b/>
          <w:lang w:eastAsia="pl-PL"/>
        </w:rPr>
        <w:t xml:space="preserve">sługa wykonania poddruków dokumentów publicznych do druku dyplomów ukończenia studiów na rzecz </w:t>
      </w:r>
      <w:r>
        <w:rPr>
          <w:b/>
          <w:bCs/>
          <w:lang w:eastAsia="pl-PL"/>
        </w:rPr>
        <w:t>Katolickiego Uniwersytetu Lubelskiego Jana Pawła II</w:t>
      </w:r>
    </w:p>
    <w:p w:rsidR="0054706E" w:rsidRDefault="0054706E" w:rsidP="0054706E">
      <w:pPr>
        <w:pStyle w:val="Tekstkomentarza1"/>
        <w:spacing w:after="0" w:line="240" w:lineRule="auto"/>
        <w:jc w:val="both"/>
        <w:rPr>
          <w:b/>
        </w:rPr>
      </w:pP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1.Maksymalna cena ofertowa brutto przedmiotu zamówienia (</w:t>
      </w:r>
      <w:r>
        <w:rPr>
          <w:rFonts w:eastAsia="Times New Roman" w:cs="Times New Roman"/>
          <w:i/>
          <w:sz w:val="20"/>
          <w:szCs w:val="20"/>
          <w:lang w:eastAsia="ar-SA"/>
        </w:rPr>
        <w:t>cena ofertowa netto + wartość podatku VAT</w:t>
      </w:r>
      <w:r>
        <w:rPr>
          <w:rFonts w:eastAsia="Times New Roman" w:cs="Times New Roman"/>
          <w:sz w:val="20"/>
          <w:szCs w:val="20"/>
          <w:lang w:eastAsia="ar-SA"/>
        </w:rPr>
        <w:t xml:space="preserve">) wynosi: ………………………zł, (słownie: .....................................................................................................................), </w:t>
      </w:r>
      <w:r>
        <w:rPr>
          <w:rFonts w:eastAsia="Times New Roman" w:cs="Times New Roman"/>
          <w:sz w:val="20"/>
          <w:szCs w:val="20"/>
          <w:lang w:eastAsia="ar-SA"/>
        </w:rPr>
        <w:br/>
        <w:t>w tym: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 xml:space="preserve">Cena ofertowa netto przedmiotu zamówienia wynosi: ………………………………...……........................................zł, 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..................................................................................................................................................... zł)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 xml:space="preserve">Stawka podatku VAT………..  .Wartość podatku VAT………......……….…………………. zł, </w:t>
      </w:r>
    </w:p>
    <w:p w:rsidR="0054706E" w:rsidRDefault="0054706E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(słownie: ..............................................................................................................................</w:t>
      </w:r>
      <w:r w:rsidR="003B5D25">
        <w:rPr>
          <w:rFonts w:eastAsia="Times New Roman" w:cs="Times New Roman"/>
          <w:sz w:val="20"/>
          <w:szCs w:val="20"/>
          <w:lang w:eastAsia="ar-SA"/>
        </w:rPr>
        <w:t>......................</w:t>
      </w:r>
      <w:r>
        <w:rPr>
          <w:rFonts w:eastAsia="Times New Roman" w:cs="Times New Roman"/>
          <w:sz w:val="20"/>
          <w:szCs w:val="20"/>
          <w:lang w:eastAsia="ar-SA"/>
        </w:rPr>
        <w:t xml:space="preserve"> zł)</w:t>
      </w:r>
    </w:p>
    <w:p w:rsidR="0054706E" w:rsidRDefault="0054706E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3B5D25" w:rsidRDefault="003B5D25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Sposób kalkulacji ceny: </w:t>
      </w:r>
    </w:p>
    <w:p w:rsidR="003B5D25" w:rsidRDefault="003B5D25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3"/>
        <w:gridCol w:w="1230"/>
        <w:gridCol w:w="1560"/>
        <w:gridCol w:w="992"/>
        <w:gridCol w:w="895"/>
        <w:gridCol w:w="1260"/>
        <w:gridCol w:w="1260"/>
      </w:tblGrid>
      <w:tr w:rsidR="003B5D25" w:rsidTr="003B5D25">
        <w:tc>
          <w:tcPr>
            <w:tcW w:w="1713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3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156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895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26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126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Wartość brutto suma</w:t>
            </w:r>
          </w:p>
        </w:tc>
      </w:tr>
      <w:tr w:rsidR="003B5D25" w:rsidTr="003B5D25">
        <w:tc>
          <w:tcPr>
            <w:tcW w:w="1713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5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0" w:type="dxa"/>
            <w:vAlign w:val="center"/>
          </w:tcPr>
          <w:p w:rsidR="003B5D25" w:rsidRDefault="003B5D25" w:rsidP="003B5D25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=6 x 2</w:t>
            </w:r>
          </w:p>
        </w:tc>
      </w:tr>
      <w:tr w:rsidR="003B5D25" w:rsidTr="005B7C60">
        <w:tc>
          <w:tcPr>
            <w:tcW w:w="1713" w:type="dxa"/>
          </w:tcPr>
          <w:p w:rsidR="003B5D25" w:rsidRDefault="003B5D25" w:rsidP="003B5D25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Poddruki do druku dyplomów </w:t>
            </w:r>
          </w:p>
        </w:tc>
        <w:tc>
          <w:tcPr>
            <w:tcW w:w="1230" w:type="dxa"/>
          </w:tcPr>
          <w:p w:rsidR="003B5D25" w:rsidRDefault="00B22893" w:rsidP="000949EF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32</w:t>
            </w:r>
            <w:r w:rsidR="000949E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560" w:type="dxa"/>
          </w:tcPr>
          <w:p w:rsidR="003B5D25" w:rsidRDefault="003B5D25" w:rsidP="0054706E">
            <w:pPr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B5D25" w:rsidRDefault="003B5D25" w:rsidP="0054706E">
            <w:pPr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</w:tcPr>
          <w:p w:rsidR="003B5D25" w:rsidRDefault="003B5D25" w:rsidP="0054706E">
            <w:pPr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:rsidR="003B5D25" w:rsidRDefault="003B5D25" w:rsidP="0054706E">
            <w:pPr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:rsidR="003B5D25" w:rsidRDefault="003B5D25" w:rsidP="0054706E">
            <w:pPr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B5D25" w:rsidRDefault="003B5D25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2.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Oświadczamy, że w zaproponowanej przez nas cenie brutto zostały uwzględnione wszystkie koszty realizacji oraz czynniki cenotwórcze związane z realizacją zamówienia.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3.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Oświadczamy, że akceptujemy warunki płatności określone w zapytaniu ofertowym.</w:t>
      </w:r>
    </w:p>
    <w:p w:rsidR="0054706E" w:rsidRDefault="0054706E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4.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Zapewniamy spełnienie wszystkich wymagań dotyczących realizacji zamówienia, wskazanych w Zapytaniu ofertowym.</w:t>
      </w:r>
    </w:p>
    <w:p w:rsidR="00F3614B" w:rsidRDefault="00F3614B" w:rsidP="005470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5.</w:t>
      </w:r>
      <w:r w:rsidRPr="00F3614B">
        <w:rPr>
          <w:rFonts w:eastAsia="Times New Roman" w:cs="Times New Roman"/>
          <w:sz w:val="20"/>
          <w:szCs w:val="20"/>
          <w:lang w:eastAsia="ar-SA"/>
        </w:rPr>
        <w:t xml:space="preserve"> Oświadczamy, że zapoznaliśmy się z treścią zapytania ofertowego,</w:t>
      </w:r>
      <w:r w:rsidRPr="00971F4F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z</w:t>
      </w:r>
      <w:r w:rsidRPr="00F3614B">
        <w:rPr>
          <w:rFonts w:eastAsia="Times New Roman" w:cs="Times New Roman"/>
          <w:sz w:val="20"/>
          <w:szCs w:val="20"/>
          <w:lang w:eastAsia="ar-SA"/>
        </w:rPr>
        <w:t>awierając</w:t>
      </w:r>
      <w:r>
        <w:rPr>
          <w:rFonts w:eastAsia="Times New Roman" w:cs="Times New Roman"/>
          <w:sz w:val="20"/>
          <w:szCs w:val="20"/>
          <w:lang w:eastAsia="ar-SA"/>
        </w:rPr>
        <w:t>ej</w:t>
      </w:r>
      <w:r w:rsidRPr="00F3614B">
        <w:rPr>
          <w:rFonts w:eastAsia="Times New Roman" w:cs="Times New Roman"/>
          <w:sz w:val="20"/>
          <w:szCs w:val="20"/>
          <w:lang w:eastAsia="ar-SA"/>
        </w:rPr>
        <w:t xml:space="preserve"> informacje niezbędne do przeprowadzenia postępowania i nie wnosimy do niej zastrzeżeń oraz uzyskaliśmy wszystkie konieczne informacje do właściwego przygotowania oferty.</w:t>
      </w:r>
    </w:p>
    <w:p w:rsidR="00F3614B" w:rsidRPr="00F3614B" w:rsidRDefault="00F3614B" w:rsidP="00F3614B">
      <w:pPr>
        <w:pStyle w:val="Akapitzlist1"/>
        <w:autoSpaceDE w:val="0"/>
        <w:spacing w:after="0" w:line="240" w:lineRule="auto"/>
        <w:ind w:left="0"/>
        <w:jc w:val="both"/>
        <w:rPr>
          <w:rFonts w:cs="Times New Roman"/>
          <w:sz w:val="20"/>
          <w:szCs w:val="20"/>
          <w:lang w:val="pl-PL" w:eastAsia="ar-SA"/>
        </w:rPr>
      </w:pPr>
      <w:r w:rsidRPr="00F3614B">
        <w:rPr>
          <w:rFonts w:cs="Times New Roman"/>
          <w:sz w:val="20"/>
          <w:szCs w:val="20"/>
          <w:lang w:val="pl-PL" w:eastAsia="ar-SA"/>
        </w:rPr>
        <w:t xml:space="preserve">6. Oświadczamy, że zapoznaliśmy się ze wzorem umowy, obowiązującym w niniejszym postępowaniu i nie wnosimy do niego zastrzeżeń oraz przyjmujemy warunki w nim zawarte. </w:t>
      </w:r>
    </w:p>
    <w:p w:rsidR="0054706E" w:rsidRDefault="007855BA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7.</w:t>
      </w:r>
      <w:r w:rsidR="0054706E">
        <w:rPr>
          <w:rFonts w:eastAsia="Times New Roman" w:cs="Times New Roman"/>
          <w:sz w:val="20"/>
          <w:szCs w:val="20"/>
          <w:lang w:eastAsia="ar-SA"/>
        </w:rPr>
        <w:t>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4706E">
        <w:rPr>
          <w:rFonts w:eastAsia="Times New Roman" w:cs="Times New Roman"/>
          <w:sz w:val="20"/>
          <w:szCs w:val="20"/>
          <w:lang w:eastAsia="ar-SA"/>
        </w:rPr>
        <w:t>Zobowiązujemy się do wykonania zamówienia w terminie wskazanym w zapytaniu ofertowym.</w:t>
      </w:r>
    </w:p>
    <w:p w:rsidR="0054706E" w:rsidRDefault="007855BA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8</w:t>
      </w:r>
      <w:r w:rsidR="0054706E">
        <w:rPr>
          <w:rFonts w:eastAsia="Times New Roman" w:cs="Times New Roman"/>
          <w:sz w:val="20"/>
          <w:szCs w:val="20"/>
          <w:lang w:eastAsia="ar-SA"/>
        </w:rPr>
        <w:t>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4706E">
        <w:rPr>
          <w:rFonts w:eastAsia="Times New Roman" w:cs="Times New Roman"/>
          <w:sz w:val="20"/>
          <w:szCs w:val="20"/>
          <w:lang w:eastAsia="ar-SA"/>
        </w:rPr>
        <w:t xml:space="preserve">Uważamy się za związanych niniejszą ofertą przez okres </w:t>
      </w:r>
      <w:r w:rsidR="0054706E">
        <w:rPr>
          <w:rFonts w:eastAsia="Times New Roman" w:cs="Times New Roman"/>
          <w:bCs/>
          <w:sz w:val="20"/>
          <w:szCs w:val="20"/>
          <w:lang w:eastAsia="ar-SA"/>
        </w:rPr>
        <w:t>30 dni</w:t>
      </w:r>
      <w:r w:rsidR="0054706E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="0054706E">
        <w:rPr>
          <w:rFonts w:eastAsia="Times New Roman" w:cs="Times New Roman"/>
          <w:sz w:val="20"/>
          <w:szCs w:val="20"/>
          <w:lang w:eastAsia="ar-SA"/>
        </w:rPr>
        <w:t>od daty upływu terminu składania ofert.</w:t>
      </w:r>
    </w:p>
    <w:p w:rsidR="0054706E" w:rsidRDefault="007855BA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9</w:t>
      </w:r>
      <w:r w:rsidR="0054706E">
        <w:rPr>
          <w:rFonts w:eastAsia="Times New Roman" w:cs="Times New Roman"/>
          <w:sz w:val="20"/>
          <w:szCs w:val="20"/>
          <w:lang w:eastAsia="ar-SA"/>
        </w:rPr>
        <w:t>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4706E">
        <w:rPr>
          <w:rFonts w:eastAsia="Times New Roman" w:cs="Times New Roman"/>
          <w:sz w:val="20"/>
          <w:szCs w:val="20"/>
          <w:lang w:eastAsia="ar-SA"/>
        </w:rPr>
        <w:t xml:space="preserve">Oświadczamy, że wzór umowy stanowiący załącznik nr </w:t>
      </w:r>
      <w:r w:rsidR="00DE51CE">
        <w:rPr>
          <w:rFonts w:eastAsia="Times New Roman" w:cs="Times New Roman"/>
          <w:sz w:val="20"/>
          <w:szCs w:val="20"/>
          <w:lang w:eastAsia="ar-SA"/>
        </w:rPr>
        <w:t>3</w:t>
      </w:r>
      <w:r w:rsidR="0054706E">
        <w:rPr>
          <w:rFonts w:eastAsia="Times New Roman" w:cs="Times New Roman"/>
          <w:sz w:val="20"/>
          <w:szCs w:val="20"/>
          <w:lang w:eastAsia="ar-SA"/>
        </w:rPr>
        <w:t xml:space="preserve"> do Zapytania ofertowego został przez nas zaakceptowany i zobowiązujemy się w przypadku wybrania naszej oferty jako najkorzystniejszej  do zawarcia umowy na wymienionych w niej warunkach.</w:t>
      </w:r>
    </w:p>
    <w:p w:rsidR="0054706E" w:rsidRDefault="007855BA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10</w:t>
      </w:r>
      <w:r w:rsidR="0054706E">
        <w:rPr>
          <w:rFonts w:eastAsia="Times New Roman" w:cs="Times New Roman"/>
          <w:sz w:val="20"/>
          <w:szCs w:val="20"/>
          <w:lang w:eastAsia="ar-SA"/>
        </w:rPr>
        <w:t>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54706E">
        <w:rPr>
          <w:rFonts w:eastAsia="Times New Roman" w:cs="Times New Roman"/>
          <w:sz w:val="20"/>
          <w:szCs w:val="20"/>
          <w:lang w:eastAsia="ar-SA"/>
        </w:rPr>
        <w:t xml:space="preserve">Jeżeli Zamawiający będzie mógł uzyskać dokumenty za pomocą bezpłatnych i ogólnodostępnych krajowych baz danych, w szczególności rejestrów publicznych w rozumieniu ustawy z dnia 17 lutego 2005 r. </w:t>
      </w:r>
      <w:r w:rsidR="0054706E">
        <w:rPr>
          <w:rFonts w:eastAsia="Times New Roman" w:cs="Times New Roman"/>
          <w:sz w:val="20"/>
          <w:szCs w:val="20"/>
          <w:lang w:eastAsia="ar-SA"/>
        </w:rPr>
        <w:br/>
        <w:t xml:space="preserve">o informatyzacji działalności podmiotów realizujących zadania publiczne (tj. Dz. U. z 2017r., poz. 570) i pozwolą </w:t>
      </w:r>
      <w:r w:rsidR="0054706E">
        <w:rPr>
          <w:rFonts w:eastAsia="Times New Roman" w:cs="Times New Roman"/>
          <w:sz w:val="20"/>
          <w:szCs w:val="20"/>
          <w:lang w:eastAsia="ar-SA"/>
        </w:rPr>
        <w:lastRenderedPageBreak/>
        <w:t>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1</w:t>
      </w:r>
      <w:r w:rsidR="007855BA">
        <w:rPr>
          <w:rFonts w:eastAsia="Times New Roman" w:cs="Times New Roman"/>
          <w:sz w:val="20"/>
          <w:szCs w:val="20"/>
          <w:lang w:eastAsia="ar-SA"/>
        </w:rPr>
        <w:t>1</w:t>
      </w:r>
      <w:r>
        <w:rPr>
          <w:rFonts w:eastAsia="Times New Roman" w:cs="Times New Roman"/>
          <w:sz w:val="20"/>
          <w:szCs w:val="20"/>
          <w:lang w:eastAsia="ar-SA"/>
        </w:rPr>
        <w:t>.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Oświadczam, że wypełniłem obowiązki informacyjne przewidziane w art. 13 lub art. 14 RODO</w:t>
      </w:r>
      <w:r>
        <w:rPr>
          <w:rStyle w:val="Znakiprzypiswdolnych"/>
          <w:rFonts w:eastAsia="Times New Roman" w:cs="Times New Roman"/>
          <w:sz w:val="20"/>
          <w:szCs w:val="20"/>
          <w:lang w:eastAsia="ar-SA"/>
        </w:rPr>
        <w:footnoteReference w:id="1"/>
      </w:r>
      <w:r>
        <w:rPr>
          <w:rFonts w:eastAsia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1</w:t>
      </w:r>
      <w:r w:rsidR="007855BA">
        <w:rPr>
          <w:rFonts w:eastAsia="Times New Roman" w:cs="Times New Roman"/>
          <w:sz w:val="20"/>
          <w:szCs w:val="20"/>
          <w:lang w:eastAsia="ar-SA"/>
        </w:rPr>
        <w:t>2</w:t>
      </w:r>
      <w:r w:rsidR="00F3614B"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.Komplet składanych dokumentów stanowią  następujące pozycje:</w:t>
      </w:r>
    </w:p>
    <w:p w:rsidR="0080196D" w:rsidRDefault="0080196D" w:rsidP="008019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1) załącznik nr </w:t>
      </w:r>
      <w:r w:rsidR="00DE51CE">
        <w:rPr>
          <w:rFonts w:eastAsia="Times New Roman" w:cs="Times New Roman"/>
          <w:sz w:val="20"/>
          <w:szCs w:val="20"/>
          <w:lang w:eastAsia="ar-SA"/>
        </w:rPr>
        <w:t>2</w:t>
      </w:r>
      <w:r>
        <w:rPr>
          <w:rFonts w:eastAsia="Times New Roman" w:cs="Times New Roman"/>
          <w:sz w:val="20"/>
          <w:szCs w:val="20"/>
          <w:lang w:eastAsia="ar-SA"/>
        </w:rPr>
        <w:t xml:space="preserve"> – wykaz dostaw, </w:t>
      </w:r>
    </w:p>
    <w:p w:rsidR="0054706E" w:rsidRDefault="0080196D" w:rsidP="0080196D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 xml:space="preserve">2) </w:t>
      </w:r>
      <w:r w:rsidR="00FB4285"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…………………………………………………………………………………………..</w:t>
      </w:r>
    </w:p>
    <w:p w:rsidR="0054706E" w:rsidRDefault="0054706E" w:rsidP="0054706E">
      <w:pPr>
        <w:spacing w:after="0" w:line="240" w:lineRule="auto"/>
        <w:jc w:val="both"/>
      </w:pPr>
      <w:r>
        <w:rPr>
          <w:rFonts w:eastAsia="Times New Roman" w:cs="Times New Roman"/>
          <w:sz w:val="20"/>
          <w:szCs w:val="20"/>
          <w:lang w:eastAsia="ar-SA"/>
        </w:rPr>
        <w:t>3)……………………………………………………………………………………………</w:t>
      </w:r>
    </w:p>
    <w:p w:rsidR="0080196D" w:rsidRDefault="0080196D" w:rsidP="0054706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</w:p>
    <w:p w:rsidR="0054706E" w:rsidRPr="0080196D" w:rsidRDefault="0054706E" w:rsidP="0054706E">
      <w:pPr>
        <w:spacing w:after="0" w:line="240" w:lineRule="auto"/>
        <w:jc w:val="both"/>
        <w:rPr>
          <w:sz w:val="16"/>
          <w:szCs w:val="16"/>
        </w:rPr>
      </w:pPr>
      <w:r w:rsidRPr="0080196D">
        <w:rPr>
          <w:rFonts w:eastAsia="Times New Roman" w:cs="Times New Roman"/>
          <w:i/>
          <w:sz w:val="16"/>
          <w:szCs w:val="16"/>
          <w:lang w:eastAsia="ar-SA"/>
        </w:rPr>
        <w:t xml:space="preserve">* niepotrzebne skreślić      </w:t>
      </w:r>
    </w:p>
    <w:p w:rsidR="0054706E" w:rsidRPr="0080196D" w:rsidRDefault="0054706E" w:rsidP="0054706E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ar-SA"/>
        </w:rPr>
      </w:pPr>
      <w:r w:rsidRPr="0080196D">
        <w:rPr>
          <w:rFonts w:eastAsia="Times New Roman" w:cs="Times New Roman"/>
          <w:i/>
          <w:sz w:val="16"/>
          <w:szCs w:val="16"/>
          <w:lang w:eastAsia="ar-SA"/>
        </w:rPr>
        <w:t>** wypełnić jeżeli dotyczy</w:t>
      </w:r>
    </w:p>
    <w:p w:rsidR="0080196D" w:rsidRDefault="0080196D" w:rsidP="0054706E">
      <w:pPr>
        <w:spacing w:after="0" w:line="240" w:lineRule="auto"/>
        <w:jc w:val="both"/>
      </w:pPr>
    </w:p>
    <w:p w:rsidR="00F3614B" w:rsidRDefault="00F3614B" w:rsidP="0054706E">
      <w:pPr>
        <w:spacing w:after="0" w:line="240" w:lineRule="auto"/>
        <w:jc w:val="both"/>
      </w:pPr>
    </w:p>
    <w:p w:rsidR="0054706E" w:rsidRDefault="0054706E" w:rsidP="0054706E">
      <w:pPr>
        <w:spacing w:after="0" w:line="240" w:lineRule="auto"/>
        <w:ind w:firstLine="708"/>
      </w:pPr>
      <w:r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 </w:t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</w:t>
      </w:r>
    </w:p>
    <w:p w:rsidR="0054706E" w:rsidRDefault="0054706E" w:rsidP="0054706E">
      <w:pPr>
        <w:spacing w:after="0" w:line="240" w:lineRule="auto"/>
      </w:pPr>
      <w:r>
        <w:rPr>
          <w:i/>
          <w:sz w:val="16"/>
          <w:szCs w:val="16"/>
          <w:lang w:eastAsia="ar-SA"/>
        </w:rPr>
        <w:t xml:space="preserve">             </w:t>
      </w:r>
      <w:r>
        <w:rPr>
          <w:rFonts w:eastAsia="Times New Roman" w:cs="Times New Roman"/>
          <w:i/>
          <w:sz w:val="16"/>
          <w:szCs w:val="16"/>
          <w:lang w:eastAsia="ar-SA"/>
        </w:rPr>
        <w:tab/>
        <w:t xml:space="preserve">(miejscowość i data)                                                 </w:t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</w:r>
      <w:r>
        <w:rPr>
          <w:rFonts w:eastAsia="Times New Roman" w:cs="Times New Roman"/>
          <w:i/>
          <w:sz w:val="16"/>
          <w:szCs w:val="16"/>
          <w:lang w:eastAsia="ar-SA"/>
        </w:rPr>
        <w:tab/>
        <w:t xml:space="preserve">  do reprezentowania Wykonawcy)</w:t>
      </w:r>
    </w:p>
    <w:p w:rsidR="0054706E" w:rsidRDefault="0054706E" w:rsidP="0054706E">
      <w:pPr>
        <w:spacing w:after="0" w:line="240" w:lineRule="auto"/>
        <w:jc w:val="right"/>
        <w:rPr>
          <w:rFonts w:eastAsia="Times New Roman" w:cs="Times New Roman"/>
          <w:b/>
          <w:i/>
          <w:sz w:val="20"/>
          <w:szCs w:val="20"/>
          <w:lang w:eastAsia="ar-SA"/>
        </w:rPr>
      </w:pPr>
    </w:p>
    <w:p w:rsidR="003D5E9F" w:rsidRPr="00DE51CE" w:rsidRDefault="003D5E9F" w:rsidP="00DE51CE">
      <w:pPr>
        <w:suppressAutoHyphens w:val="0"/>
        <w:rPr>
          <w:rFonts w:eastAsia="Times New Roman" w:cs="Times New Roman"/>
          <w:b/>
          <w:sz w:val="20"/>
          <w:szCs w:val="20"/>
          <w:lang w:eastAsia="ar-SA"/>
        </w:rPr>
      </w:pPr>
    </w:p>
    <w:sectPr w:rsidR="003D5E9F" w:rsidRPr="00DE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6E" w:rsidRDefault="0054706E" w:rsidP="0054706E">
      <w:pPr>
        <w:spacing w:after="0" w:line="240" w:lineRule="auto"/>
      </w:pPr>
      <w:r>
        <w:separator/>
      </w:r>
    </w:p>
  </w:endnote>
  <w:endnote w:type="continuationSeparator" w:id="0">
    <w:p w:rsidR="0054706E" w:rsidRDefault="0054706E" w:rsidP="0054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6E" w:rsidRDefault="0054706E" w:rsidP="0054706E">
      <w:pPr>
        <w:spacing w:after="0" w:line="240" w:lineRule="auto"/>
      </w:pPr>
      <w:r>
        <w:separator/>
      </w:r>
    </w:p>
  </w:footnote>
  <w:footnote w:type="continuationSeparator" w:id="0">
    <w:p w:rsidR="0054706E" w:rsidRDefault="0054706E" w:rsidP="0054706E">
      <w:pPr>
        <w:spacing w:after="0" w:line="240" w:lineRule="auto"/>
      </w:pPr>
      <w:r>
        <w:continuationSeparator/>
      </w:r>
    </w:p>
  </w:footnote>
  <w:footnote w:id="1">
    <w:p w:rsidR="0054706E" w:rsidRDefault="0054706E" w:rsidP="0054706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  <w:lang w:val="pl-PL"/>
        </w:rPr>
        <w:t>R</w:t>
      </w:r>
      <w:r>
        <w:rPr>
          <w:rFonts w:ascii="Calibri" w:hAnsi="Calibri" w:cs="Calibri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6825CB4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  <w:lang w:eastAsia="ar-S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20"/>
        <w:lang w:eastAsia="ar-SA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  <w:lang w:eastAsia="ar-SA"/>
      </w:rPr>
    </w:lvl>
  </w:abstractNum>
  <w:abstractNum w:abstractNumId="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20"/>
        <w:lang w:eastAsia="ar-SA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E"/>
    <w:rsid w:val="00045CFB"/>
    <w:rsid w:val="000949EF"/>
    <w:rsid w:val="001F731D"/>
    <w:rsid w:val="003B5D25"/>
    <w:rsid w:val="003D5E9F"/>
    <w:rsid w:val="0054706E"/>
    <w:rsid w:val="00612DA5"/>
    <w:rsid w:val="007855BA"/>
    <w:rsid w:val="00786C5D"/>
    <w:rsid w:val="0080196D"/>
    <w:rsid w:val="00AC47A3"/>
    <w:rsid w:val="00B22893"/>
    <w:rsid w:val="00DE51CE"/>
    <w:rsid w:val="00F3614B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CAD3-0B4A-4969-8AAB-BF4A2E5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6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4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06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54706E"/>
    <w:rPr>
      <w:sz w:val="20"/>
      <w:szCs w:val="20"/>
    </w:rPr>
  </w:style>
  <w:style w:type="character" w:styleId="Odwoanieprzypisudolnego">
    <w:name w:val="footnote reference"/>
    <w:semiHidden/>
    <w:unhideWhenUsed/>
    <w:rsid w:val="0054706E"/>
    <w:rPr>
      <w:vertAlign w:val="superscript"/>
    </w:rPr>
  </w:style>
  <w:style w:type="character" w:customStyle="1" w:styleId="Znakiprzypiswdolnych">
    <w:name w:val="Znaki przypisów dolnych"/>
    <w:rsid w:val="0054706E"/>
    <w:rPr>
      <w:vertAlign w:val="superscript"/>
    </w:rPr>
  </w:style>
  <w:style w:type="table" w:styleId="Tabela-Siatka">
    <w:name w:val="Table Grid"/>
    <w:basedOn w:val="Standardowy"/>
    <w:uiPriority w:val="59"/>
    <w:rsid w:val="003B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25"/>
    <w:rPr>
      <w:rFonts w:ascii="Tahoma" w:eastAsia="Calibri" w:hAnsi="Tahoma" w:cs="Tahoma"/>
      <w:sz w:val="16"/>
      <w:szCs w:val="16"/>
      <w:lang w:eastAsia="zh-CN"/>
    </w:rPr>
  </w:style>
  <w:style w:type="paragraph" w:customStyle="1" w:styleId="Akapitzlist1">
    <w:name w:val="Akapit z listą1"/>
    <w:basedOn w:val="Normalny"/>
    <w:rsid w:val="00F3614B"/>
    <w:pPr>
      <w:spacing w:after="160" w:line="254" w:lineRule="auto"/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Katarzyna Misiewicz-Osemek</cp:lastModifiedBy>
  <cp:revision>2</cp:revision>
  <cp:lastPrinted>2020-07-31T12:55:00Z</cp:lastPrinted>
  <dcterms:created xsi:type="dcterms:W3CDTF">2020-08-03T10:01:00Z</dcterms:created>
  <dcterms:modified xsi:type="dcterms:W3CDTF">2020-08-03T10:01:00Z</dcterms:modified>
</cp:coreProperties>
</file>