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85EDD3" w14:textId="77777777" w:rsidR="00800180" w:rsidRDefault="00800180">
      <w:pPr>
        <w:tabs>
          <w:tab w:val="right" w:pos="10204"/>
        </w:tabs>
        <w:spacing w:line="276" w:lineRule="auto"/>
        <w:jc w:val="right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590A0247" w14:textId="77777777" w:rsidR="00690E67" w:rsidRPr="00B33647" w:rsidRDefault="00690E67">
      <w:pPr>
        <w:tabs>
          <w:tab w:val="right" w:pos="10204"/>
        </w:tabs>
        <w:spacing w:line="276" w:lineRule="auto"/>
        <w:jc w:val="right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/>
          <w:bCs/>
          <w:sz w:val="20"/>
          <w:szCs w:val="20"/>
          <w:lang w:eastAsia="ar-SA"/>
        </w:rPr>
        <w:t>Załącznik nr 2 do SIWZ</w:t>
      </w:r>
    </w:p>
    <w:p w14:paraId="70063C5A" w14:textId="77777777" w:rsidR="00690E67" w:rsidRPr="00B33647" w:rsidRDefault="00690E6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B33647">
        <w:rPr>
          <w:rFonts w:ascii="Calibri" w:eastAsia="Calibri" w:hAnsi="Calibri" w:cs="Calibri"/>
          <w:sz w:val="20"/>
          <w:szCs w:val="20"/>
          <w:lang w:eastAsia="ar-SA"/>
        </w:rPr>
        <w:t xml:space="preserve">     </w:t>
      </w:r>
    </w:p>
    <w:p w14:paraId="3A462B60" w14:textId="77777777" w:rsidR="00690E67" w:rsidRPr="00B33647" w:rsidRDefault="00690E67">
      <w:pPr>
        <w:spacing w:line="276" w:lineRule="auto"/>
        <w:rPr>
          <w:rFonts w:ascii="Calibri" w:hAnsi="Calibri"/>
          <w:sz w:val="20"/>
          <w:szCs w:val="20"/>
        </w:rPr>
      </w:pPr>
      <w:r w:rsidRPr="00B33647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B33647">
        <w:rPr>
          <w:rFonts w:ascii="Calibri" w:hAnsi="Calibri" w:cs="Calibri"/>
          <w:sz w:val="20"/>
          <w:szCs w:val="20"/>
          <w:lang w:eastAsia="ar-SA"/>
        </w:rPr>
        <w:t>……………………………………….…………….</w:t>
      </w:r>
    </w:p>
    <w:p w14:paraId="30FAE442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33647">
        <w:rPr>
          <w:rFonts w:ascii="Calibri" w:eastAsia="Calibri" w:hAnsi="Calibri" w:cs="Calibri"/>
          <w:sz w:val="20"/>
          <w:szCs w:val="20"/>
          <w:lang w:eastAsia="ar-SA"/>
        </w:rPr>
        <w:t xml:space="preserve">       </w:t>
      </w:r>
      <w:r w:rsidRPr="00B33647">
        <w:rPr>
          <w:rFonts w:ascii="Calibri" w:hAnsi="Calibri" w:cs="Calibri"/>
          <w:i/>
          <w:iCs/>
          <w:sz w:val="20"/>
          <w:szCs w:val="20"/>
          <w:lang w:eastAsia="ar-SA"/>
        </w:rPr>
        <w:t>(pieczęć firmowa Wykonawcy)</w:t>
      </w:r>
      <w:r w:rsidRPr="00B33647">
        <w:rPr>
          <w:rFonts w:ascii="Calibri" w:hAnsi="Calibri" w:cs="Calibri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p w14:paraId="24137E69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33647"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</w:p>
    <w:p w14:paraId="1AE55218" w14:textId="77777777" w:rsidR="00690E67" w:rsidRPr="00B33647" w:rsidRDefault="00690E67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/>
          <w:bCs/>
          <w:sz w:val="20"/>
          <w:szCs w:val="20"/>
          <w:lang w:eastAsia="ar-SA"/>
        </w:rPr>
        <w:t>OFERTA WYKONAWCY</w:t>
      </w:r>
    </w:p>
    <w:p w14:paraId="6A8B354A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/>
          <w:sz w:val="20"/>
          <w:szCs w:val="20"/>
          <w:lang w:eastAsia="ar-SA"/>
        </w:rPr>
        <w:t>Nazwa Wykonawcy</w:t>
      </w:r>
      <w:r w:rsidRPr="00B33647">
        <w:rPr>
          <w:rFonts w:ascii="Calibri" w:hAnsi="Calibri" w:cs="Calibri"/>
          <w:sz w:val="20"/>
          <w:szCs w:val="20"/>
          <w:lang w:eastAsia="ar-SA"/>
        </w:rPr>
        <w:t>*……………………………………………………………………………………………………………………………….……………………….……....</w:t>
      </w:r>
    </w:p>
    <w:p w14:paraId="7988382A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/>
          <w:sz w:val="20"/>
          <w:szCs w:val="20"/>
          <w:lang w:eastAsia="ar-SA"/>
        </w:rPr>
        <w:t>Adres siedziby</w:t>
      </w:r>
      <w:r w:rsidRPr="00B33647">
        <w:rPr>
          <w:rFonts w:ascii="Calibri" w:hAnsi="Calibri" w:cs="Calibri"/>
          <w:sz w:val="20"/>
          <w:szCs w:val="20"/>
          <w:lang w:eastAsia="ar-SA"/>
        </w:rPr>
        <w:t xml:space="preserve"> ……………………………………………………………………………..………………………….……………………………………………………………..…</w:t>
      </w:r>
    </w:p>
    <w:p w14:paraId="79DF8CC1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/>
          <w:sz w:val="20"/>
          <w:szCs w:val="20"/>
          <w:lang w:eastAsia="ar-SA"/>
        </w:rPr>
        <w:t>Adres do korespondencji</w:t>
      </w:r>
      <w:r w:rsidRPr="00B33647">
        <w:rPr>
          <w:rFonts w:ascii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……………………………………………………………………………………………………………………………………………………….….</w:t>
      </w:r>
    </w:p>
    <w:p w14:paraId="1027BEBA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/>
          <w:sz w:val="20"/>
          <w:szCs w:val="20"/>
          <w:lang w:val="it-IT" w:eastAsia="ar-SA"/>
        </w:rPr>
        <w:t>Nr tel.</w:t>
      </w:r>
      <w:r w:rsidRPr="00B33647">
        <w:rPr>
          <w:rFonts w:ascii="Calibri" w:hAnsi="Calibri" w:cs="Calibri"/>
          <w:sz w:val="20"/>
          <w:szCs w:val="20"/>
          <w:lang w:val="it-IT" w:eastAsia="ar-SA"/>
        </w:rPr>
        <w:t xml:space="preserve">  ......................................................................................, </w:t>
      </w:r>
      <w:r w:rsidRPr="00B33647">
        <w:rPr>
          <w:rFonts w:ascii="Calibri" w:hAnsi="Calibri" w:cs="Calibri"/>
          <w:b/>
          <w:sz w:val="20"/>
          <w:szCs w:val="20"/>
          <w:lang w:val="it-IT" w:eastAsia="ar-SA"/>
        </w:rPr>
        <w:t>Nr faks</w:t>
      </w:r>
      <w:r w:rsidRPr="00B33647">
        <w:rPr>
          <w:rFonts w:ascii="Calibri" w:hAnsi="Calibri" w:cs="Calibri"/>
          <w:sz w:val="20"/>
          <w:szCs w:val="20"/>
          <w:lang w:val="it-IT" w:eastAsia="ar-SA"/>
        </w:rPr>
        <w:t xml:space="preserve">  ........................................................................................</w:t>
      </w:r>
    </w:p>
    <w:p w14:paraId="5FCCADBA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  <w:lang w:val="en-US"/>
        </w:rPr>
      </w:pPr>
      <w:r w:rsidRPr="00B33647">
        <w:rPr>
          <w:rFonts w:ascii="Calibri" w:hAnsi="Calibri" w:cs="Calibri"/>
          <w:b/>
          <w:sz w:val="20"/>
          <w:szCs w:val="20"/>
          <w:lang w:val="it-IT" w:eastAsia="ar-SA"/>
        </w:rPr>
        <w:t>E-mail:</w:t>
      </w:r>
      <w:r w:rsidRPr="00B33647">
        <w:rPr>
          <w:rFonts w:ascii="Calibri" w:hAnsi="Calibri" w:cs="Calibri"/>
          <w:sz w:val="20"/>
          <w:szCs w:val="20"/>
          <w:lang w:val="it-IT" w:eastAsia="ar-SA"/>
        </w:rPr>
        <w:t xml:space="preserve"> ................................................................................ </w:t>
      </w:r>
      <w:r w:rsidRPr="00B33647">
        <w:rPr>
          <w:rFonts w:ascii="Calibri" w:hAnsi="Calibri" w:cs="Calibri"/>
          <w:b/>
          <w:sz w:val="20"/>
          <w:szCs w:val="20"/>
          <w:lang w:val="it-IT" w:eastAsia="ar-SA"/>
        </w:rPr>
        <w:t>http://www</w:t>
      </w:r>
      <w:r w:rsidRPr="00B33647">
        <w:rPr>
          <w:rFonts w:ascii="Calibri" w:hAnsi="Calibri" w:cs="Calibri"/>
          <w:sz w:val="20"/>
          <w:szCs w:val="20"/>
          <w:lang w:val="it-IT" w:eastAsia="ar-SA"/>
        </w:rPr>
        <w:t>.…………………………........................................….................</w:t>
      </w:r>
    </w:p>
    <w:p w14:paraId="4A318F56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  <w:lang w:val="en-US"/>
        </w:rPr>
      </w:pPr>
      <w:r w:rsidRPr="00B33647">
        <w:rPr>
          <w:rFonts w:ascii="Calibri" w:hAnsi="Calibri" w:cs="Calibri"/>
          <w:b/>
          <w:sz w:val="20"/>
          <w:szCs w:val="20"/>
          <w:lang w:val="en-US" w:eastAsia="ar-SA"/>
        </w:rPr>
        <w:t xml:space="preserve">NIP </w:t>
      </w:r>
      <w:r w:rsidRPr="00B33647">
        <w:rPr>
          <w:rFonts w:ascii="Calibri" w:hAnsi="Calibri" w:cs="Calibri"/>
          <w:sz w:val="20"/>
          <w:szCs w:val="20"/>
          <w:lang w:val="en-US" w:eastAsia="ar-SA"/>
        </w:rPr>
        <w:t xml:space="preserve"> ............................................................................................., </w:t>
      </w:r>
      <w:r w:rsidRPr="00B33647">
        <w:rPr>
          <w:rFonts w:ascii="Calibri" w:hAnsi="Calibri" w:cs="Calibri"/>
          <w:b/>
          <w:sz w:val="20"/>
          <w:szCs w:val="20"/>
          <w:lang w:val="en-US" w:eastAsia="ar-SA"/>
        </w:rPr>
        <w:t xml:space="preserve">REGON </w:t>
      </w:r>
      <w:r w:rsidRPr="00B33647">
        <w:rPr>
          <w:rFonts w:ascii="Calibri" w:hAnsi="Calibri" w:cs="Calibri"/>
          <w:sz w:val="20"/>
          <w:szCs w:val="20"/>
          <w:lang w:val="en-US" w:eastAsia="ar-SA"/>
        </w:rPr>
        <w:t xml:space="preserve"> ………………………………………………………………..…………….…</w:t>
      </w:r>
    </w:p>
    <w:p w14:paraId="6A54BD1E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/>
          <w:sz w:val="20"/>
          <w:szCs w:val="20"/>
          <w:lang w:eastAsia="ar-SA"/>
        </w:rPr>
        <w:t>KRS/</w:t>
      </w:r>
      <w:proofErr w:type="spellStart"/>
      <w:r w:rsidRPr="00B33647">
        <w:rPr>
          <w:rFonts w:ascii="Calibri" w:hAnsi="Calibri" w:cs="Calibri"/>
          <w:b/>
          <w:sz w:val="20"/>
          <w:szCs w:val="20"/>
          <w:lang w:eastAsia="ar-SA"/>
        </w:rPr>
        <w:t>CEiDG</w:t>
      </w:r>
      <w:proofErr w:type="spellEnd"/>
      <w:r w:rsidRPr="00B33647">
        <w:rPr>
          <w:rFonts w:ascii="Calibri" w:hAnsi="Calibri" w:cs="Calibri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………………………………...................……………………………………………………..…………………………..…….…………………...………….….</w:t>
      </w:r>
    </w:p>
    <w:p w14:paraId="4FE810CC" w14:textId="77777777" w:rsidR="00690E67" w:rsidRPr="00B33647" w:rsidRDefault="00690E67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Cs/>
          <w:sz w:val="20"/>
          <w:szCs w:val="20"/>
          <w:lang w:eastAsia="ar-SA"/>
        </w:rPr>
        <w:t>dla</w:t>
      </w:r>
    </w:p>
    <w:p w14:paraId="14D94757" w14:textId="77777777" w:rsidR="00690E67" w:rsidRPr="00B33647" w:rsidRDefault="00690E67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Cs/>
          <w:sz w:val="20"/>
          <w:szCs w:val="20"/>
          <w:lang w:eastAsia="ar-SA"/>
        </w:rPr>
        <w:t>KATOLICKIEGO UNIWERSYTETU LUBELSKIEGO JANA PAWŁA II,</w:t>
      </w:r>
    </w:p>
    <w:p w14:paraId="6E92974A" w14:textId="77777777" w:rsidR="00690E67" w:rsidRPr="00B33647" w:rsidRDefault="00690E67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Cs/>
          <w:sz w:val="20"/>
          <w:szCs w:val="20"/>
          <w:lang w:eastAsia="ar-SA"/>
        </w:rPr>
        <w:t>Al. Racławickie 14, 20-950 Lublin</w:t>
      </w:r>
    </w:p>
    <w:p w14:paraId="08C2E50D" w14:textId="77777777" w:rsidR="00690E67" w:rsidRPr="00B33647" w:rsidRDefault="00690E67">
      <w:pPr>
        <w:spacing w:line="276" w:lineRule="auto"/>
        <w:jc w:val="center"/>
        <w:rPr>
          <w:rFonts w:ascii="Calibri" w:hAnsi="Calibri" w:cs="Calibri"/>
          <w:bCs/>
          <w:sz w:val="20"/>
          <w:szCs w:val="20"/>
          <w:lang w:eastAsia="ar-SA"/>
        </w:rPr>
      </w:pPr>
    </w:p>
    <w:p w14:paraId="37D9DE3E" w14:textId="77777777" w:rsidR="00690E67" w:rsidRPr="00B33647" w:rsidRDefault="00690E6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33647">
        <w:rPr>
          <w:rFonts w:ascii="Calibri" w:hAnsi="Calibri" w:cs="Calibri"/>
          <w:b/>
          <w:sz w:val="20"/>
          <w:szCs w:val="20"/>
          <w:lang w:eastAsia="ar-SA"/>
        </w:rPr>
        <w:t>INFORMACJA O WIELKOŚCI PRZEDSIĘBIORSTWA</w:t>
      </w:r>
      <w:r w:rsidRPr="00B33647">
        <w:rPr>
          <w:rStyle w:val="Odwoanieprzypisudolnego"/>
          <w:rFonts w:ascii="Calibri" w:hAnsi="Calibri" w:cs="Calibri"/>
          <w:b/>
          <w:sz w:val="20"/>
          <w:szCs w:val="20"/>
          <w:lang w:eastAsia="ar-SA"/>
        </w:rPr>
        <w:footnoteReference w:id="1"/>
      </w:r>
      <w:r w:rsidRPr="00B33647">
        <w:rPr>
          <w:rFonts w:ascii="Calibri" w:hAnsi="Calibri" w:cs="Calibri"/>
          <w:b/>
          <w:sz w:val="20"/>
          <w:szCs w:val="20"/>
          <w:lang w:eastAsia="ar-SA"/>
        </w:rPr>
        <w:t>:</w:t>
      </w:r>
    </w:p>
    <w:p w14:paraId="3C2FC50B" w14:textId="74C30B16" w:rsidR="00690E67" w:rsidRPr="00B33647" w:rsidRDefault="00C56FBC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26472" wp14:editId="2A2551E2">
                <wp:simplePos x="0" y="0"/>
                <wp:positionH relativeFrom="column">
                  <wp:posOffset>1564640</wp:posOffset>
                </wp:positionH>
                <wp:positionV relativeFrom="paragraph">
                  <wp:posOffset>40005</wp:posOffset>
                </wp:positionV>
                <wp:extent cx="93980" cy="44450"/>
                <wp:effectExtent l="5080" t="9525" r="5715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4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459EF4" id="AutoShape 2" o:spid="_x0000_s1026" style="position:absolute;margin-left:123.2pt;margin-top:3.15pt;width:7.4pt;height:3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41B50" wp14:editId="2CE52FB0">
                <wp:simplePos x="0" y="0"/>
                <wp:positionH relativeFrom="column">
                  <wp:posOffset>3069590</wp:posOffset>
                </wp:positionH>
                <wp:positionV relativeFrom="paragraph">
                  <wp:posOffset>40005</wp:posOffset>
                </wp:positionV>
                <wp:extent cx="93980" cy="44450"/>
                <wp:effectExtent l="5080" t="9525" r="571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4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D901CC" id="AutoShape 3" o:spid="_x0000_s1026" style="position:absolute;margin-left:241.7pt;margin-top:3.15pt;width:7.4pt;height:3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8CB38" wp14:editId="2DB133B3">
                <wp:simplePos x="0" y="0"/>
                <wp:positionH relativeFrom="column">
                  <wp:posOffset>4736465</wp:posOffset>
                </wp:positionH>
                <wp:positionV relativeFrom="paragraph">
                  <wp:posOffset>40005</wp:posOffset>
                </wp:positionV>
                <wp:extent cx="93980" cy="44450"/>
                <wp:effectExtent l="5080" t="9525" r="571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4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54873B" id="AutoShape 4" o:spid="_x0000_s1026" style="position:absolute;margin-left:372.95pt;margin-top:3.15pt;width:7.4pt;height: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eastAsia="Calibri" w:hAnsi="Calibri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E042" wp14:editId="064018C8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93980" cy="44450"/>
                <wp:effectExtent l="5080" t="9525" r="571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4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FA55FB" id="AutoShape 5" o:spid="_x0000_s1026" style="position:absolute;margin-left:-4.3pt;margin-top:3.15pt;width:7.4pt;height: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" strokeweight=".26mm">
                <v:stroke joinstyle="miter" endcap="square"/>
              </v:roundrect>
            </w:pict>
          </mc:Fallback>
        </mc:AlternateContent>
      </w:r>
      <w:r w:rsidR="00690E67" w:rsidRPr="00B33647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       </w:t>
      </w:r>
      <w:r w:rsidR="00690E67" w:rsidRPr="00B33647">
        <w:rPr>
          <w:rFonts w:ascii="Calibri" w:hAnsi="Calibri" w:cs="Calibri"/>
          <w:b/>
          <w:sz w:val="20"/>
          <w:szCs w:val="20"/>
          <w:lang w:eastAsia="ar-SA"/>
        </w:rPr>
        <w:t xml:space="preserve">mikro przedsiębiorstwo           małe przedsiębiorstwo           średnie przedsiębiorstwo             duże przedsiębiorstwo   </w:t>
      </w:r>
    </w:p>
    <w:p w14:paraId="0FA70CA4" w14:textId="77777777" w:rsidR="00BD692D" w:rsidRDefault="00BD692D" w:rsidP="00BD692D">
      <w:pPr>
        <w:jc w:val="both"/>
        <w:rPr>
          <w:sz w:val="20"/>
          <w:szCs w:val="20"/>
        </w:rPr>
      </w:pPr>
    </w:p>
    <w:p w14:paraId="169CBAA9" w14:textId="77777777" w:rsidR="00BD692D" w:rsidRPr="00BD692D" w:rsidRDefault="00BD692D" w:rsidP="00BD692D">
      <w:pPr>
        <w:jc w:val="both"/>
        <w:rPr>
          <w:rFonts w:asciiTheme="minorHAnsi" w:hAnsiTheme="minorHAnsi"/>
        </w:rPr>
      </w:pPr>
      <w:r w:rsidRPr="00BD692D">
        <w:rPr>
          <w:rFonts w:asciiTheme="minorHAnsi" w:hAnsiTheme="minorHAnsi"/>
          <w:sz w:val="20"/>
          <w:szCs w:val="20"/>
        </w:rPr>
        <w:t>W odpowiedzi na ogłoszenie</w:t>
      </w:r>
      <w:r w:rsidRPr="00BD692D">
        <w:rPr>
          <w:rFonts w:asciiTheme="minorHAnsi" w:hAnsiTheme="minorHAnsi"/>
          <w:bCs/>
          <w:sz w:val="20"/>
          <w:szCs w:val="20"/>
        </w:rPr>
        <w:t xml:space="preserve"> w sprawie postępowania o udzielenie zamówienia publicznego prowadzonego w trybie przetargu nieograniczonego, pn.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251BC4">
        <w:rPr>
          <w:rFonts w:ascii="Calibri" w:hAnsi="Calibri" w:cs="Arial"/>
          <w:b/>
          <w:sz w:val="20"/>
          <w:szCs w:val="20"/>
        </w:rPr>
        <w:t xml:space="preserve">Dostawa </w:t>
      </w:r>
      <w:r>
        <w:rPr>
          <w:rFonts w:ascii="Calibri" w:hAnsi="Calibri" w:cs="Arial"/>
          <w:b/>
          <w:sz w:val="20"/>
          <w:szCs w:val="20"/>
        </w:rPr>
        <w:t>odczynników</w:t>
      </w:r>
      <w:r w:rsidRPr="00251BC4">
        <w:rPr>
          <w:rFonts w:ascii="Calibri" w:hAnsi="Calibri" w:cs="Arial"/>
          <w:b/>
          <w:sz w:val="20"/>
          <w:szCs w:val="20"/>
        </w:rPr>
        <w:t xml:space="preserve"> dla Katolickiego Uniwersytetu Lubelskiego Jana Pawła II</w:t>
      </w:r>
      <w:r>
        <w:rPr>
          <w:rFonts w:ascii="Calibri" w:hAnsi="Calibri" w:cs="Arial"/>
          <w:b/>
          <w:sz w:val="20"/>
          <w:szCs w:val="20"/>
        </w:rPr>
        <w:t xml:space="preserve"> z podziałem na części</w:t>
      </w:r>
      <w:r w:rsidRPr="00BD692D">
        <w:rPr>
          <w:rFonts w:asciiTheme="minorHAnsi" w:hAnsiTheme="minorHAnsi"/>
          <w:b/>
          <w:sz w:val="20"/>
          <w:szCs w:val="20"/>
        </w:rPr>
        <w:t xml:space="preserve">, </w:t>
      </w:r>
      <w:r w:rsidRPr="00BD692D">
        <w:rPr>
          <w:rFonts w:asciiTheme="minorHAnsi" w:hAnsiTheme="minorHAnsi"/>
          <w:sz w:val="20"/>
          <w:szCs w:val="20"/>
        </w:rPr>
        <w:t>składamy sporządzoną na podstawie pobranej specyfikacji istotnych warunków zamówienia ofertę skierowaną do:</w:t>
      </w:r>
    </w:p>
    <w:p w14:paraId="15B19906" w14:textId="77777777" w:rsidR="00BD692D" w:rsidRPr="00BD692D" w:rsidRDefault="00BD692D" w:rsidP="00BD692D">
      <w:pPr>
        <w:autoSpaceDE w:val="0"/>
        <w:jc w:val="center"/>
        <w:rPr>
          <w:rFonts w:asciiTheme="minorHAnsi" w:hAnsiTheme="minorHAnsi" w:cs="Calibri"/>
          <w:b/>
          <w:sz w:val="10"/>
          <w:szCs w:val="10"/>
        </w:rPr>
      </w:pPr>
    </w:p>
    <w:p w14:paraId="5948346C" w14:textId="77777777" w:rsidR="00BD692D" w:rsidRPr="00BD692D" w:rsidRDefault="00BD692D" w:rsidP="00BD692D">
      <w:pPr>
        <w:autoSpaceDE w:val="0"/>
        <w:jc w:val="center"/>
        <w:rPr>
          <w:rFonts w:asciiTheme="minorHAnsi" w:hAnsiTheme="minorHAnsi"/>
        </w:rPr>
      </w:pPr>
      <w:r w:rsidRPr="00BD692D">
        <w:rPr>
          <w:rFonts w:asciiTheme="minorHAnsi" w:hAnsiTheme="minorHAnsi"/>
          <w:b/>
          <w:sz w:val="20"/>
          <w:szCs w:val="20"/>
        </w:rPr>
        <w:t>KATOLICKIEGO UNIWERSYTETU LUBELSKIEGO JANA PAWŁA II,</w:t>
      </w:r>
    </w:p>
    <w:p w14:paraId="42100ABF" w14:textId="77777777" w:rsidR="00BD692D" w:rsidRPr="00BD692D" w:rsidRDefault="00BD692D" w:rsidP="00BD692D">
      <w:pPr>
        <w:autoSpaceDE w:val="0"/>
        <w:jc w:val="center"/>
        <w:rPr>
          <w:rFonts w:asciiTheme="minorHAnsi" w:hAnsiTheme="minorHAnsi"/>
        </w:rPr>
      </w:pPr>
      <w:r w:rsidRPr="00BD692D">
        <w:rPr>
          <w:rFonts w:asciiTheme="minorHAnsi" w:hAnsiTheme="minorHAnsi"/>
          <w:b/>
          <w:sz w:val="20"/>
          <w:szCs w:val="20"/>
        </w:rPr>
        <w:t>Al. Racławickie 14, 20-950 Lublin</w:t>
      </w:r>
    </w:p>
    <w:p w14:paraId="7C79105C" w14:textId="77777777" w:rsidR="00BD692D" w:rsidRPr="00107FCA" w:rsidRDefault="00BD692D" w:rsidP="00BD692D">
      <w:pPr>
        <w:autoSpaceDE w:val="0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4B75847E" w14:textId="77777777" w:rsidR="00107FCA" w:rsidRPr="00107FCA" w:rsidRDefault="00107FCA" w:rsidP="00BD692D">
      <w:pPr>
        <w:autoSpaceDE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107FCA">
        <w:rPr>
          <w:rFonts w:asciiTheme="minorHAnsi" w:hAnsiTheme="minorHAnsi" w:cs="Calibri"/>
          <w:b/>
          <w:sz w:val="20"/>
          <w:szCs w:val="20"/>
        </w:rPr>
        <w:t>Na część ………………………….</w:t>
      </w:r>
    </w:p>
    <w:p w14:paraId="7668C557" w14:textId="77777777" w:rsidR="00107FCA" w:rsidRDefault="00107FCA" w:rsidP="00BC3E05">
      <w:pPr>
        <w:autoSpaceDE w:val="0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14:paraId="2C678634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1A944C70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46452C78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66C7D1E1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1ACBA039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10CE6B60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59F9EBFC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63DEFF88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7CFDEE34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34A82D03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32D3AA20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7D3265E3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117BB49F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51CCF4AD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3ED3848A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539066FE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65CBF557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5C8FE6FE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179D76B1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0EDF24AB" w14:textId="77777777" w:rsidR="00BC3E05" w:rsidRDefault="00BC3E05" w:rsidP="00BC3E05">
      <w:pPr>
        <w:rPr>
          <w:rFonts w:asciiTheme="minorHAnsi" w:hAnsiTheme="minorHAnsi"/>
          <w:b/>
          <w:color w:val="7030A0"/>
          <w:sz w:val="20"/>
          <w:szCs w:val="20"/>
          <w:u w:val="single"/>
        </w:rPr>
        <w:sectPr w:rsidR="00BC3E05" w:rsidSect="00695DDB">
          <w:headerReference w:type="default" r:id="rId9"/>
          <w:footerReference w:type="default" r:id="rId10"/>
          <w:pgSz w:w="11906" w:h="16838"/>
          <w:pgMar w:top="1843" w:right="851" w:bottom="851" w:left="709" w:header="0" w:footer="0" w:gutter="0"/>
          <w:cols w:space="708"/>
          <w:docGrid w:linePitch="360"/>
        </w:sectPr>
      </w:pPr>
    </w:p>
    <w:p w14:paraId="218E68B9" w14:textId="77777777" w:rsidR="00107FCA" w:rsidRDefault="00107FCA" w:rsidP="00BC3E05">
      <w:pPr>
        <w:jc w:val="center"/>
        <w:rPr>
          <w:rFonts w:asciiTheme="minorHAnsi" w:hAnsiTheme="minorHAnsi"/>
          <w:b/>
          <w:color w:val="7030A0"/>
          <w:sz w:val="20"/>
          <w:szCs w:val="20"/>
          <w:u w:val="single"/>
        </w:rPr>
      </w:pPr>
    </w:p>
    <w:p w14:paraId="6F544850" w14:textId="77777777" w:rsidR="00107FCA" w:rsidRDefault="00107FCA" w:rsidP="00BC3E05">
      <w:pPr>
        <w:jc w:val="center"/>
        <w:rPr>
          <w:rFonts w:asciiTheme="minorHAnsi" w:hAnsiTheme="minorHAnsi"/>
          <w:b/>
          <w:color w:val="7030A0"/>
          <w:sz w:val="20"/>
          <w:szCs w:val="20"/>
          <w:u w:val="single"/>
        </w:rPr>
      </w:pPr>
    </w:p>
    <w:p w14:paraId="0F670D5E" w14:textId="77777777" w:rsidR="00107FCA" w:rsidRDefault="00107FCA" w:rsidP="00BC3E05">
      <w:pPr>
        <w:jc w:val="center"/>
        <w:rPr>
          <w:rFonts w:asciiTheme="minorHAnsi" w:hAnsiTheme="minorHAnsi"/>
          <w:b/>
          <w:color w:val="7030A0"/>
          <w:sz w:val="20"/>
          <w:szCs w:val="20"/>
          <w:u w:val="single"/>
        </w:rPr>
      </w:pPr>
    </w:p>
    <w:p w14:paraId="7F787CA0" w14:textId="77777777" w:rsidR="00107FCA" w:rsidRDefault="00107FCA" w:rsidP="00BC3E05">
      <w:pPr>
        <w:jc w:val="center"/>
        <w:rPr>
          <w:rFonts w:asciiTheme="minorHAnsi" w:hAnsiTheme="minorHAnsi"/>
          <w:b/>
          <w:color w:val="7030A0"/>
          <w:sz w:val="20"/>
          <w:szCs w:val="20"/>
          <w:u w:val="single"/>
        </w:rPr>
      </w:pPr>
    </w:p>
    <w:p w14:paraId="4C521024" w14:textId="77777777" w:rsidR="00107FCA" w:rsidRDefault="00107FCA" w:rsidP="00BC3E05">
      <w:pPr>
        <w:jc w:val="center"/>
        <w:rPr>
          <w:rFonts w:asciiTheme="minorHAnsi" w:hAnsiTheme="minorHAnsi"/>
          <w:b/>
          <w:color w:val="7030A0"/>
          <w:sz w:val="20"/>
          <w:szCs w:val="20"/>
          <w:u w:val="single"/>
        </w:rPr>
      </w:pPr>
    </w:p>
    <w:p w14:paraId="03422566" w14:textId="77777777" w:rsidR="00107FCA" w:rsidRPr="00BC3E05" w:rsidRDefault="00107FCA" w:rsidP="00107FCA">
      <w:pPr>
        <w:autoSpaceDE w:val="0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/>
          <w:b/>
          <w:bCs/>
          <w:i/>
          <w:sz w:val="20"/>
          <w:szCs w:val="20"/>
          <w:u w:val="single"/>
        </w:rPr>
        <w:t>1.</w:t>
      </w:r>
      <w:r w:rsidRPr="00BC3E05">
        <w:rPr>
          <w:rFonts w:asciiTheme="minorHAnsi" w:hAnsiTheme="minorHAnsi"/>
          <w:b/>
          <w:bCs/>
          <w:i/>
          <w:sz w:val="20"/>
          <w:szCs w:val="20"/>
          <w:u w:val="single"/>
        </w:rPr>
        <w:t>Dla części 1:</w:t>
      </w:r>
    </w:p>
    <w:p w14:paraId="1BA1783F" w14:textId="77777777" w:rsidR="00107FCA" w:rsidRDefault="00107FCA" w:rsidP="00107FCA">
      <w:pPr>
        <w:rPr>
          <w:rFonts w:ascii="Arial" w:hAnsi="Arial" w:cs="Arial"/>
          <w:b/>
          <w:color w:val="000000"/>
          <w:sz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hd w:val="clear" w:color="auto" w:fill="FFFFFF"/>
        </w:rPr>
        <w:t xml:space="preserve">Odczynniki podstawowe według katalogu </w:t>
      </w:r>
      <w:proofErr w:type="spellStart"/>
      <w:r>
        <w:rPr>
          <w:rFonts w:ascii="Arial" w:hAnsi="Arial" w:cs="Arial"/>
          <w:b/>
          <w:color w:val="000000"/>
          <w:sz w:val="23"/>
          <w:shd w:val="clear" w:color="auto" w:fill="FFFFFF"/>
        </w:rPr>
        <w:t>Avantor</w:t>
      </w:r>
      <w:proofErr w:type="spellEnd"/>
      <w:r>
        <w:rPr>
          <w:rFonts w:ascii="Arial" w:hAnsi="Arial" w:cs="Arial"/>
          <w:b/>
          <w:color w:val="000000"/>
          <w:sz w:val="23"/>
          <w:shd w:val="clear" w:color="auto" w:fill="FFFFFF"/>
        </w:rPr>
        <w:t xml:space="preserve"> lub równoważne</w:t>
      </w:r>
    </w:p>
    <w:p w14:paraId="1C8ED997" w14:textId="77777777" w:rsidR="00107FCA" w:rsidRDefault="00107FCA" w:rsidP="00107FCA">
      <w:pPr>
        <w:rPr>
          <w:rFonts w:asciiTheme="minorHAnsi" w:hAnsiTheme="minorHAnsi"/>
          <w:b/>
          <w:color w:val="7030A0"/>
          <w:sz w:val="20"/>
          <w:szCs w:val="20"/>
          <w:u w:val="single"/>
        </w:rPr>
      </w:pPr>
    </w:p>
    <w:p w14:paraId="2F3E3206" w14:textId="77777777" w:rsidR="00BC3E05" w:rsidRPr="00BD692D" w:rsidRDefault="00BC3E05" w:rsidP="00BC3E05">
      <w:pPr>
        <w:jc w:val="center"/>
        <w:rPr>
          <w:rFonts w:asciiTheme="minorHAnsi" w:hAnsiTheme="minorHAnsi"/>
          <w:b/>
          <w:color w:val="7030A0"/>
          <w:sz w:val="20"/>
          <w:szCs w:val="20"/>
          <w:u w:val="single"/>
        </w:rPr>
      </w:pPr>
      <w:r w:rsidRPr="00BD692D">
        <w:rPr>
          <w:rFonts w:asciiTheme="minorHAnsi" w:hAnsiTheme="minorHAnsi"/>
          <w:b/>
          <w:color w:val="7030A0"/>
          <w:sz w:val="20"/>
          <w:szCs w:val="20"/>
          <w:u w:val="single"/>
        </w:rPr>
        <w:t xml:space="preserve">WYCENA DOSTAWY </w:t>
      </w:r>
      <w:r w:rsidRPr="00BD692D">
        <w:rPr>
          <w:rFonts w:asciiTheme="minorHAnsi" w:hAnsiTheme="minorHAnsi"/>
          <w:color w:val="7030A0"/>
          <w:sz w:val="20"/>
          <w:szCs w:val="20"/>
          <w:u w:val="single"/>
        </w:rPr>
        <w:t>(</w:t>
      </w:r>
      <w:r w:rsidRPr="00BD692D">
        <w:rPr>
          <w:rFonts w:asciiTheme="minorHAnsi" w:hAnsiTheme="minorHAnsi"/>
          <w:i/>
          <w:color w:val="7030A0"/>
          <w:sz w:val="20"/>
          <w:szCs w:val="20"/>
          <w:u w:val="single"/>
        </w:rPr>
        <w:t xml:space="preserve">należy wypełnić </w:t>
      </w:r>
      <w:r w:rsidRPr="00BD692D">
        <w:rPr>
          <w:rFonts w:asciiTheme="minorHAnsi" w:hAnsiTheme="minorHAnsi"/>
          <w:b/>
          <w:i/>
          <w:color w:val="FF0000"/>
          <w:sz w:val="20"/>
          <w:szCs w:val="20"/>
          <w:u w:val="single"/>
        </w:rPr>
        <w:t>WSZYSTKIE WOLNE POLA W TABELI</w:t>
      </w:r>
      <w:r w:rsidRPr="00BD692D">
        <w:rPr>
          <w:rFonts w:asciiTheme="minorHAnsi" w:hAnsiTheme="minorHAnsi"/>
          <w:color w:val="7030A0"/>
          <w:sz w:val="20"/>
          <w:szCs w:val="20"/>
          <w:u w:val="single"/>
        </w:rPr>
        <w:t>):</w:t>
      </w:r>
    </w:p>
    <w:tbl>
      <w:tblPr>
        <w:tblW w:w="15682" w:type="dxa"/>
        <w:tblInd w:w="-532" w:type="dxa"/>
        <w:tblLayout w:type="fixed"/>
        <w:tblCellMar>
          <w:top w:w="105" w:type="dxa"/>
          <w:left w:w="19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4"/>
        <w:gridCol w:w="3070"/>
        <w:gridCol w:w="1112"/>
        <w:gridCol w:w="1490"/>
        <w:gridCol w:w="1159"/>
        <w:gridCol w:w="653"/>
        <w:gridCol w:w="1252"/>
        <w:gridCol w:w="1302"/>
        <w:gridCol w:w="1293"/>
        <w:gridCol w:w="1316"/>
        <w:gridCol w:w="1293"/>
        <w:gridCol w:w="958"/>
      </w:tblGrid>
      <w:tr w:rsidR="00BC3E05" w:rsidRPr="006403E4" w14:paraId="3A71282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11E48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Lp.</w:t>
            </w:r>
          </w:p>
          <w:p w14:paraId="4979BCE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51C9C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Nazwa    produktu</w:t>
            </w:r>
          </w:p>
          <w:p w14:paraId="02B6E48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6A1E4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Czystość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197B9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Nr katalogowy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A6435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producenta</w:t>
            </w:r>
          </w:p>
          <w:p w14:paraId="047330E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272FB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Ilość1</w:t>
            </w:r>
          </w:p>
          <w:p w14:paraId="445F0CC6" w14:textId="77777777" w:rsidR="00BC3E05" w:rsidRPr="006403E4" w:rsidRDefault="00BC3E05" w:rsidP="006403E4">
            <w:pPr>
              <w:pStyle w:val="Zawartotabeli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  <w:shd w:val="clear" w:color="auto" w:fill="FFFFFF"/>
              </w:rPr>
            </w:pP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79DAB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Opakowanie (nie większe niż podane poniżej)</w:t>
            </w:r>
          </w:p>
          <w:p w14:paraId="16C8E06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555FD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Nazwa     oferowanego produktu, nazwa producenta, numer katalogowy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4A196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Oferowana gramatura opakowania3</w:t>
            </w:r>
          </w:p>
          <w:p w14:paraId="4EBCCED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58134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Szacunkowa liczba opakowań4</w:t>
            </w:r>
          </w:p>
          <w:p w14:paraId="19E775D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A068A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Cena jednostkowa</w:t>
            </w:r>
          </w:p>
          <w:p w14:paraId="27DCE88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brutto za opakowanie</w:t>
            </w: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0D14C8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Wartość brutto</w:t>
            </w:r>
          </w:p>
          <w:p w14:paraId="587277F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C3E05" w:rsidRPr="006403E4" w14:paraId="60A8A95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221E4FD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1   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7FE8AAC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1BEBF0A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3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457B18A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1E6D48B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618B2EA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3388BF6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7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20231E3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8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7E4A26D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9</w:t>
            </w: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7DC145F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10 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7AA7288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11</w:t>
            </w: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/>
            <w:vAlign w:val="center"/>
          </w:tcPr>
          <w:p w14:paraId="79CA4AE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12   </w:t>
            </w:r>
          </w:p>
        </w:tc>
      </w:tr>
      <w:tr w:rsidR="00BC3E05" w:rsidRPr="006403E4" w14:paraId="0BF1DAA0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4174EFE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3E2367F3" w14:textId="77777777" w:rsidR="00BC3E05" w:rsidRPr="006403E4" w:rsidRDefault="00BC3E05" w:rsidP="006403E4">
            <w:pPr>
              <w:pStyle w:val="Zawartotabeli"/>
              <w:spacing w:after="283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highlight w:val="lightGray"/>
              </w:rPr>
            </w:pPr>
          </w:p>
          <w:p w14:paraId="6F57AD9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11AC662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1DD7EBC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7F7C92D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691B589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SPOSÓB DOKONANIA OBLICZEŃ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 xml:space="preserve">   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22822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E70DB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053A1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9312D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46DE0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C0B28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8D7B7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0CC5AA2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 xml:space="preserve">(6:9)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 xml:space="preserve">    </w:t>
            </w: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wynik należy zaokrąglić do liczb całkowitych zgodnie z zasadami matematyki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161E00B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180E8F87" w14:textId="77777777" w:rsidR="00BC3E05" w:rsidRPr="006403E4" w:rsidRDefault="00BC3E05" w:rsidP="006403E4">
            <w:pPr>
              <w:pStyle w:val="Zawartotabeli"/>
              <w:spacing w:after="283"/>
              <w:rPr>
                <w:rFonts w:asciiTheme="minorHAnsi" w:eastAsia="Times New Roman" w:hAnsiTheme="minorHAnsi"/>
                <w:color w:val="000000"/>
                <w:sz w:val="18"/>
                <w:szCs w:val="18"/>
                <w:highlight w:val="lightGray"/>
              </w:rPr>
            </w:pPr>
          </w:p>
          <w:p w14:paraId="01A4EB1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2EDC6C7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/>
            <w:vAlign w:val="center"/>
          </w:tcPr>
          <w:p w14:paraId="5938C14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(10x9)</w:t>
            </w:r>
          </w:p>
          <w:p w14:paraId="715CB0A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BC3E05" w:rsidRPr="006403E4" w14:paraId="45D81739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5CEB9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C6D3EC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1-pentanol, CAS 71-41-0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BCFD4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4E0A2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718340113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E74C5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68498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D8674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FED5F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63A0B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19CF4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eastAsia="Arial" w:hAnsiTheme="minorHAnsi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32544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eastAsia="Arial" w:hAnsiTheme="minorHAnsi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BD7EE2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C3E05" w:rsidRPr="006403E4" w14:paraId="6A096D5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FFC35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F6C8F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2-propanol (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Izopropanol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) 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basic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99,7%, CAS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67-63-0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87663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6953A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BA1500111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BBEBD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526D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4CDBC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99034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1F1FB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11A64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2494A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566F67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048C42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B3D0F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633B1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2-propanol (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Izopropanol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), CAS 67-63-0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DF9CA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8999B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751500111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DA122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F6A5B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3FADE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FF43A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D2EAC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85CC6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FF6BC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5D67B6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86F0E5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9B078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7CB8C3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aceton-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basic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99,5%, CAS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67-64-1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C8C7D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A7430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BA2480111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C2F9C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F5DF0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78DF5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1BD18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41531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1CDA7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F6DE6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5BEEBF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E2281F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85EE8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1BAEF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aceton, CAS 67-64-1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142D5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1C6D3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102480111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96FEE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BD733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F96DD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F732F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6BC6A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B033E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C50DB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EAB568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DD3527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E1625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86434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acetonitryl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DO HPLC - SUPER GRADIENT, CAS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75-05-8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D0B47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A73A3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102644151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71A17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4CC06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7F002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2,5dm3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570A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30392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0E19C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0014D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52BD69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037107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0E83E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E7205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acetonitryl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DO HPLC, CAS 75-05-8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D17BC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85918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102640150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2BB50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CD1CC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D6989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2,5dm3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A9F5C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46FAA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0BDD2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30B36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85F6F2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8433956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7E958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3ADA5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acetonitryl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75-05-8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D64EC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9A3EE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102640111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6D013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D52D4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376FA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2,5dm3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C28E7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DF50C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2BBAD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AA9E7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08D500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A02BED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FB859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lastRenderedPageBreak/>
              <w:t>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3FCB24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amoniak 25 %, CAS 1336-21-6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60F82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1C9C0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134965119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998FC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2EA99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2C613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9A5BB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BD421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9C3DB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F7C65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D81721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CAD340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5EFEF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68158F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amonu chlorek, CAS 12125-02-9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0FE1E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59EAF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137260114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97678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6BC4F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701B8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DD2E8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4E25F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134E6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B448F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36033B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0F6824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B2832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5E646F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amonu chlorek, CAS 12125-02-9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3FB41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EBBD6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137260421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CEE2D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E1B76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4523E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7F7E7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2410A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9E78B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8A770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304F9F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580877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F18A5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54A7DC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amonu chlorek, CAS 12125-02-9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B879C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241BB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137260421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46ED5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0C7B4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E2F82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56354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46A11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9F917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9CDB2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F9014F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F128BE6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D8D9E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2B992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amonu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diwodorofosforan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7722-76-1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9F562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B88F4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138410111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5D555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A0779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1905D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02F4F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7C36A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49110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1F6FD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11288A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FD43BA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8DD51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14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359C36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amonu nadsiarczan, CAS 7727-54-0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B6CC4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C7F25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139190110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A9146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80859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92BB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3CFED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09993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475FF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388AA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52BE3F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03F7DF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01BB8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85056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amonu rodanek, CAS 1762-95-4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2D6A4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531D9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139580110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A387D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A0313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8C84E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D3C39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02AB9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7D2A0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C3140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6E4528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857528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CFE33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4C8C3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amonu siarczan, CAS 7783-20-2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AB447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6F3F9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139720426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E71E9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8DF43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DF3FB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9B556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28EE3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46C57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121CC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4E6E12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60543D6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04FC7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559C9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amonu siarczan, CAS 7783-20-2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6564B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D6614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139720110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5DD61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EB74F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F3198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27E66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BECF6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26FE3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F3DB2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2C1A9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2596C96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0843E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22DD7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azotan ołowiu (II), CAS 10099-74-8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9746E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87943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701040111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4EA1E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A7030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2BE12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68BB0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DBE80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61A21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936F9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22CF90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CDFC4E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A78C6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C36546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azotan srebra, CAS 7761-88-8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111E7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C9EA7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814321771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346BB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14090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ABB72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9D0F1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5864E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23EEA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8826E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448833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3F3841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90C02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2999BF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azotan srebra, CAS 7761-88-8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FC29F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E228F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814322777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4A75E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9A078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1F42A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4D93A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265F7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29EE9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B2E8D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49ADB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96E127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2019C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8A1846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azotan srebra, CAS: 7761-88-8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D2109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D4596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814322777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76ED1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72139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66ADD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27380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9CCC6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5AEBF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1BBE1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9597F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B3D3AE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C7290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7E14E3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benzyna ekstrakcyjna, CAS 8032-32-4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F4216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B25D9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173470411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BC1B6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7514B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A799F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C9DC5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16C00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D0F4B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4961E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13DCF0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74FCE5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09A29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AE1E5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bezwodnik octowy, CAS 108-24-7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CEDA0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8E2F8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693870115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C14B3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6F77A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4D8F5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7FEDD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D5369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9C09A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2A705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B24369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386755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AAFCD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B30199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błękit metylenowy, CAS 61-73-4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51329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0E5C7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185480121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FE0F0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92880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797F9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21624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C533F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6828B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EF742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147334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3FE7C6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5183C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39EB2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chloramina T 3. hydrat, CAS 7080-50-4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FDDF1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63BB7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225660112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1A81F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F7D49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A4719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A7611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43722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7F767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EFCE4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DCA467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D291B0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F668B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1BCEE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chlorek amonu, CAS 12125-02-9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DE5ED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EA65C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137260114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4E87A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B7437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A4542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3CEB7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219D1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93DD4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9DFFD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F6C69F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96A9C0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FF3C6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BD194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chlorek magnezu 6.hydrat, CAS 7791-18-6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808FA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144DC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612050110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F920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6DA5A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78F7C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C717D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E9641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B1063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48599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A238D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ACD845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F11DF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17BA7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chlorek metylenu, CAS 75-09-2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5A2F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EB250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628410421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F9468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147F7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6AD5F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9F477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86495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B7B09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FDAC7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6CDA8B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682C13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59CE2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456C0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chlorek potasu, CAS 7447-40-7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4E308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A922D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739740114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AA132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ADADD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F2CF8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1006E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E64AE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D4381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79933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711875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37611A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3B514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AA7CD1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chlorek sodu, CAS 7647-14-5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833E3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F66C3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794121116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A2689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92AD2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08FA8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8096B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23AE3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E07BB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F699E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57B3A3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BF313E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8FDEE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67165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chlorek wapnia bezwodny, CAS 10043-52-4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D0D9F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46310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874870116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D35C5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895E8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FD19D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D640E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849CE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854D7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F8F95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18239E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DAA4C4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5044D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6E9D24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chloroform, CAS 67-66-3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8F332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AA97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234431116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90EFA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47730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14895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E5B8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E3136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6C7CF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03A13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F4CBAE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E754C4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3C903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755AB6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chromian potasu, CAS: 7789-00-6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25AB9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34B7E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BA0250118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7F7F38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4055A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226DA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D5DA9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309A5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EE01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089BF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E542DF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F3832F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FB316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A41E4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cynk metal granulki  wolny od arsenu, CAS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7740-66-6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2B6BE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D7676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263135426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A6457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C2B8E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3D0A6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C4F50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F7C3D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20C37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F81E3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CAD4B8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F00207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0735C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A6A7D3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cynku siarczan 7. hydrat, ACS, CAS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7446-20-0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811AA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E839B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265750119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FAA1B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1A652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A6B50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7B81B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2B4D5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4243D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307AA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DEF8E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2E19A7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E97D6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7D6111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cytrynian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trisodu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2.hydrat, CAS 6132-04-3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0191E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483F9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795780112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BD2FF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E51C7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8130D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3B44A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C59C5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0CE35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798F8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68477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F1CBFC9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EFAAB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75D086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eter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dietylowy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, CAS 60-29-7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CDA9E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FBDB4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384210114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1752B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CDD56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7FD75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74C3B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84927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F434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7FA4E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6E7365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95998C9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F6587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AD7E6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eter naftowy, CAS 8032-32-4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D77B8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AACDC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384690115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A4F5B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72CCE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2AF9C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BD34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A3C4E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C4DDB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7A26C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62F22D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2DB2140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4718C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8F831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etylowy alkohol 96% 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basic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64-17-5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A58EB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607EC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BA6420113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EDA8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73DB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C65BE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C012E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A29A1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FE1A3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4113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5A5C09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844FE0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97626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A6CE3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etylowy alkohol bezwodny, 99,8 %, CAS 64-17-5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4170F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987A6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396480427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9D32E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B6FEF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60404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0,5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8E63A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92ECE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96C92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AF032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B19CFC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CCD5583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D137B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54438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etylowy alkohol bezwodny, 99,8 %, CAS 64-17-5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AF3AC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6FC37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396480427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AB2CF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E7B23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AC458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F39D8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EE8C2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83545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4657F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3AA06A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89FEF3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56423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36A6E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etylowy alkohol, 96 %, CAS 64-17-5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AD8F8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6752C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396420113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DF935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24D59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22B8E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1D496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96685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2C81C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7AA7E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687F3C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6DBCCC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A9B7D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FDEA2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etylowy alkohol, 96 %, CAS 64-17-5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0BAA9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9D0C7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396420113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F443B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D6A17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FC3D5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0,5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CA5C5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44793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EB6BD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9481F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D4B251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656C5A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4D040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A070C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etylu octan -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basic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99,8%, CAS 141-78-6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13ACC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D74AD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BA5030115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600FE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4FB27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7D6D7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20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DE6FC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ED7D31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744DC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D80B8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3F242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55A5AB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7E59E9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EA0AE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B0712C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etylu octan, CAS  141-78-6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F25C2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C5523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405030115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EF642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E27F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4F3A1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7550A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A4535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1DF25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E5F2B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9DB99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DFF873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02AED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F99A9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formaldehyd 36-38%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AB4B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898CE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432173111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EEBE2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00AD6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09828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E1C97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FAB23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930B7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2AE1B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922FAE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460299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F438E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36E409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formaldehyd 36-38%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D6EE1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787A0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432173111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EEA66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719B6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64637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0,5dm3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488E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9F9A2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EA6AC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0FBB4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8912C6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C08BEB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27F04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39A1A6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gliceryna bezwodna, CAS 56-81-5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FB063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2A4C9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443320113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C80F5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00A2E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76DAF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BA845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74560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1407A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7680B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134A77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02B75A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8A624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EA17A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glicyna, CAS 56-40-6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9A999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04197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527560117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51C69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3D73D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90D94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ECC6E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9819C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22FE6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85A38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3DF7F8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6081E7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4DFA0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7F029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glicyna, CAS 56-40-6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933F7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F74FB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527560117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B9E70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E1301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FECAC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B7229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B7E2E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87EFF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0E885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F922E5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0DC29C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86704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8F6AC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glinu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azotan 9. hydrat, CAS 7784-27-2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012E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51E63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453120118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FADA1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8CE6E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837AF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106AE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E1393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5BE58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80D53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27F834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9497A00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3AF82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4DDF1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glukoza bezwodna, CAS 50-99-7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74F5D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07E33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459560117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A491F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809A8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B5192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933E3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C6BBA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195F7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71213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E15116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176CBE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DA4D2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CFCF3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heksacyjanożelazian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(II) potasu hydrat, CAS 14459-95-1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4DC50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8C790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746980113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0BF96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6CBC6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8504F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1CB5D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7832A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3CD43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A612D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A2D28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9AFD9B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783E5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FD8ED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jodek potasu, CAS 7681-11-0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5E91A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064D3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743160423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CD34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71BBC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3CC12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 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CB683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6AA8E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DF71E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22652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8FF4D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4C701C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40B2A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13654C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jodek potasu, CAS 7681-11-0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21F54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CB17A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743160117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585038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0A3E4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04CE2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65F1F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001D2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6BDA4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A2BA7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9D7BEF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1EE0990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9CBBA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D91AD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jodek potasu, CAS 7681-11-0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E7840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C08C7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743160117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D939C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8A2F8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4E3CA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7916F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724B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B83B2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C11F4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8D8D84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A390AB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F1CE2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7D824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jodek potasu, CAS 7681-11-0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FBEA2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51FC6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743160117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4DFF4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45F45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BABE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38EC7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D381D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2815C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D9426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ED41BB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6C2BF46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5CB4E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957C2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kwas 5-sulfosalicylowy 2. hydrat, CAS 5965-83-3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C9BE4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94EA1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575640115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E5D88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AFF71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A76E4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3F28E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1046D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7A465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E8BC0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282960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4E83416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30986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53753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kwas azotowy 65%, CAS 7697-37-2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C3C77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C82B4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529603115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31E13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9AF12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23032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3D6ED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D1653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24398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C0E93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9C064C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9CCCC5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23169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25AC11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kwas borowy, CAS 10043-35-3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46D78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C7173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531360115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D30D5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B2E94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ACA84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C18BC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1D452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F3223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75710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A7DDE7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E97339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C8975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6223F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kwas borowy, CAS 10043-35-3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09B7C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DB53D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531360115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2C01B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4AECE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6F137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4A82E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8C235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33C70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66060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02B2E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13C6BA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A4287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B11E91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kwas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chromotropowy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sól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disodowa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 . hydrat, CAS 5808-22-0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EE898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1DD1C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581100110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04ECA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F768B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79B24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B8968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725E0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8E0ED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DCB90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BB2463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77620C0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FB681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D54CE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kwas cytrynowy 1. hydrat, CAS 5949-29-1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F491F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8F715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538210424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FCDA1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46C3D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D4377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60D60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009A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2C2CD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C084F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BA3B0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2AD062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D356F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BC2D4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kwas cytrynowy 1. hydrat, CAS 5949-29-1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20E33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B89AB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538210118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13C54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8519F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4278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05F65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C7C49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CE9B8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31FB8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78BA10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173249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D2993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4D3EB4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kwas mlekowy 80%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, CAS 598-82-3 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6B6A2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D4B7E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564233118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9F1EC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6CF3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B68CA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0,5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3FA21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3A0CA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03E9F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32677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2B915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0C7C89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4F3A7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8325B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kwas mlekowy 80%, CAS 598-82-3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4A13A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E1B0F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564233424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4F84E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AB0F4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74E8F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19EF9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0A80D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FD053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BE757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DACFF3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B777C6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67C42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DD61A3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kwas mrówkowy 85%, CAS 64-18-6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F797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6BFDE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564640111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F8A2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6F536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DE700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7B9FF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B3C8A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249E6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DEC8E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6CE82A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643053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EDB5D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66F61F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kwas octowy 80%, CAS 64-19-7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FCA90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ED39F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568733117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D6DE4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1A202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51957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E01A1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56147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5AE0F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75E44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7C39BF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B98212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2C929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012CE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kwas octowy 99,5%, CAS 64-19-7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24B00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80C32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568760114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CC3A4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E4F16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0E42C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23B87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68523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280A6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23472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36DEFD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49B600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3C47D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9C83A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kwas ortofosforowy 85%, CAS 7664-38-2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729BB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CDA33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569150111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FB2AA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9F3E6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2AB09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C483C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FFCE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B1E99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5BD03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25010A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2618C0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C007C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F7DE5F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kwas salicylowy, CAS 69-72-7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1AC45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EC2CA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574600114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7AE3A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7C72B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4958F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E6624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543AB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5E70C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194F6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507AC1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CB0F2E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45BFA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D77FE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kwas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siarkowy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(VI) min. 95%-basic, CAS 7664-93-9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53A1C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71503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BA5000115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1F256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EB792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947E2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B776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3AB38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0684C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20C9B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E7624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77990D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62CCC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57A24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kwas siarkowy 95 %, CAS 7664-93-9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F8398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C4E14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575000115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03B28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E45B9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9B012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87353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10695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A65F4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A2593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B44BFA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8F41DD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B61E6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BA671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kwas solny 0,1 mol/l (0,1 N) r-r mianowany,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>CAS 7647-01-0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126E7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24CE9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575315164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15ED9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47997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D6154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FB62D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0AC8D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C79C9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CE7D4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8A910B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22937C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29B2A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B65EB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kwas solny 35-38 %, CAS 7647-01-0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5C945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B3526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575283115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6D04D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60B57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1EFAB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8404F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BF0EB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A5131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D96C0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4126E9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03EA489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4C90B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76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57F59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manganu (II) chlorek 4. hydrat, CAS 13446-34-9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75E5D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00281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615960421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0E441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57AC8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82A66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5FAA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DDDEF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BE8A3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C8F82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E5F04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4C0AF9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3AFB1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BF09E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manganu (II) siarczan 1. hydrat, ACS, CAS 10034-96-5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EBC26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8CC67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616940119 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A600F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80FA9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1A8FC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09C69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1462C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1E308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397D4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887973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1F38B0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1DD65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78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B51D01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manganu (II) siarczan 1. hydrat, ACS, CAS 10034-96-5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266ED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768F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616940119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5C113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0C423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561C4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872B1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8C77F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E2B5B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62F54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D690BB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D367A6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28743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FE329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manganu (II) siarczan 1. hydrat, ACS, CAS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10034-96-5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E702C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6249F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616940119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BC28A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7050A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D3FE0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C50BB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5F35A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9A677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81112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97D0BB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12EB1D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030AA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BD645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manganu (II) siarczan 1. hydrat, CAS 10034-96-5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BF411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31B16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616940425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6F9B5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A7AAD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52614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6A08A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DBBDA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084DB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9B5F5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3A58D6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50EAE7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693D8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6A3545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metanol do chromatografii  (LC/MS), CAS 67-56-1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8A532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A617F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622003154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F2ACD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DE420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96B7D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2,5dm3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16A12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30E89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572AF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181E3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64C380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491A45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4845C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AAAE4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metanol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do HPLC - SUPER GRADIENT, CAS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67-56-1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EBB2D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393AB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621995156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8EA9D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1686C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3C787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2,5dm3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E5A18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738CE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F0EB8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889F0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C4A2C4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CEAA8F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5A83C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7F6CC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metanol, CAS 67-56-1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7BBF5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68524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621990110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2980A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39611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4F2B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529C1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3A2FC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4721C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E7DC9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A07162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CCA842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6090C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9DF63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metanol, CAS 67-56-1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FA3A2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958BD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621990110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217ED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0C7EA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63F0D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2,5dm3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1B1A9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D896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11D54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301AE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83D68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FF94A26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3D07C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60A3A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miedzi (II) siarczan bezwodny, CAS 7758-98-7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7229D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BBC23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658280114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15CEA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A4E7D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5F8F9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14048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FD4CE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7C592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74936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94750F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134941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9E85C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7EBAF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miedzi (II) siarczan bezwodny, CAS 7758-98-7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D7A53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EA291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658280114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381A3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52CAA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347F1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FC982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66FC1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E2075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3FD67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814635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A0D7C8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23189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743771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nadtlenek  wodoru 30 %, CAS 7722-84-1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7FE64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B2382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885193427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208AB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75FC1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561E3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D1B52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1EF07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FC86A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C7C5E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400496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E2812E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6F9ED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2D566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ninhydryna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485-47-2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578A8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6A150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676500117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B5083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0987E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AF022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F37C1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EBA4F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247D3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E34BA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0DA9F9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38F82F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692B1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lastRenderedPageBreak/>
              <w:t>89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A6D3A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octan etylu, CAS 141-78-6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13178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7A1F5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405030115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10EDC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7F96D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CB310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5328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108CC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F6AF4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AEF49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3EAD8E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2D333E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9FF2E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376CF4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octan n-butylu, CAS 123-86-4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5B93F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488E4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211500119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87E77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C731E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D2EA0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69BAD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323DF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8142B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E85F1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A94A03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D05BAE9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7BE2B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B460B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odczynnik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Fehlinga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r-r A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F0149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52CE3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694221119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BD899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534FF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30DF0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E9C17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B031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60117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8BE34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F9B89E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5FAB46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E0306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AE666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odczynnik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Fehlinga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r-r B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9BDFC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E4A50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694222114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9B6E7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EA515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3EEC0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F2246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6A9AE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C50E1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BB875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F42EFE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720DA8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E7CFC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1BB30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ołowiu (II) octan 3. hydrat, ACS, CAS 6080-56-4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AFFF4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E19B5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702140118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1224C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192ED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2704C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EF779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CB131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A8AEF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4D813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161FC8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A5C330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6D061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8FD3C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ołowiu (II) octan 3. hydrat, ACS, CAS 6080-56-4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BD872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F71D8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702140118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3420D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DC309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4201E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4EDE7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B9713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3A349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0028E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42DC14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244050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1D9D6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2B814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pirokatechina, CAS 120-80-9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0B887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7FFB6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726000427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DB752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A4CD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D358C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01C7B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57E09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4FFFA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0ED09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46498B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774A36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82390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D1DC8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płyn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Lugola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0679A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765F4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731195295 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32E01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CAD6E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A21C0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1A0B6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34B7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68DDF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1904A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D4816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EC8930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AEA57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0E1B99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potasu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diwodorofosforan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7778-77-0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4588D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A0365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742020112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50857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1CD70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714B1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5A38E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469CD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FB952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9704F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1A5555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02384F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BD168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165904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potasu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diwodorofosforan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7778-77-0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61C0B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2B63F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742020112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A767C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46189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2A08A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9B10E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E3B7F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15875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F55A0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58AFD4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1D6774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B1522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A941C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potasu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heksacyjanożelazian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(II) 3. hydrat, CAS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14459-95-1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4DBD4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62E69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746980113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34351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E5D38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F1AF6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E2BA7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183BF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C1AA0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A3CD7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20D432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DA95DA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ABA50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E6F88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potasu jodek, CAS 7681-11-0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D8231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C7D67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743160423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7C7A2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666CF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6E973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AB28D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4990A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3E148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A6670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FCBEF5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7EAD67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7ABE7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EA8DC3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potasu jodek, CAS 7681-11-0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4D4F3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E43DC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743160423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23DF5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3C5F8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29A41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8915B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12137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82D41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0E5D5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C2022F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DFDD6D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33927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87A2D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potasu nadmanganian, CAS 7722-64-7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7F25B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D6B0D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743880111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4C619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4873A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89EEC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999C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2569F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5F01F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DB6DC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80E0C6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F734F9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276AF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3E76E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potasu nadmanganian, CAS 7722-64-7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64E76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0EC9B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743880111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5E37C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8F424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EFA93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3A843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EEC31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BE268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93AE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AB651F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8B8F67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C12C0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C39A2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potasu octan bezwodny, CAS 127-08-2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FEBE0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CD4B9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744330113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DAB90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F9FAA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124EE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69092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90B09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D2D2F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F4263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06B200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6D9BD9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D46DC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853641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potasu octan bezwodny, CAS 127-08-2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7F1AD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3602B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744330113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1351C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34AEE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25F66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6AD99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2B09D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24701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ED020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37411C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E88A81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4BA86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87F04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roztwór buforowy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pH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10,00 +/- 0,05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1A8A1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2FB50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766305170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41656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DBE44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D2649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 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6AEAE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C249C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962BF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22860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97D148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1772D5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A6B8D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0E6C5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roztwór buforowy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pH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2,00 +/- 0,05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5E599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9E9FA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765470175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5EFE2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48815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96034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 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078DA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D1627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BAFDD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A90B0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19EBC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DE0B72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148DE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956CA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roztwór buforowy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pH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4,00 +/- 0,05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770FC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A5F4F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765575176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B3FBE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D49C8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8589F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 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0A6E9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40A67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3EEB6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D90BC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4A6CBA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05A2D1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DEAD4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A973E6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roztwór buforowy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pH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5,00 +/- 0,05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D01D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1682E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765745170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A9773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4E7C6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06461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 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BBCAA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5B456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81A83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1F9AE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187587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530961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81A7D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lastRenderedPageBreak/>
              <w:t>110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11027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roztwór buforowy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pH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7,00 +/- 0,05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98E99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456B6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765935172 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36B87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50A4B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CB223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 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ECAB3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7133F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E3ACE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6BE9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8F9760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B704FB6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FBFEF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717CE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roztwór buforowy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pH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9,00 +/- 0,05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D0CF8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B7522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766185179 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D86F2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2CE6B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9CA3A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 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3ED99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2F52B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85524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B179A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094E70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7A969F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AED43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112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10B07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sacharoza, CAS 57-50-1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4F186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6715D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772090110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BD691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747F1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3CDEB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37E26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F5427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02A54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8C099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D58831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A291749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52D82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113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3B75FC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siarczan amonu żelaza (II) 6. hydrat , CAS 7783-85-9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2A1D4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B16F9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136600119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124B3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DD787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64541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F9BEE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1E977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A666E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C5C93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4C5FA8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85C822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6F2A3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114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B3E3B0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siarczan amonu, CAS 7783-20-2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32B10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BD339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139720110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7081D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32F7F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5FA22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 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DCDA2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AA138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BB606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6E4B2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744E04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A6F510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F99F6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115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661E91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sita molekularne 4A, CAS 1318-02-1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AF982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6E386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787500468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76FF5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2F903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BC6A5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0,5kg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49709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702B0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2FF99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8729B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B572D3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CEFE8D9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83771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116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7CA47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chlorek, CAS 7647-14-5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BF486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4A181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794121422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8C42A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E55E3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5BB57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4CDE5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FA4FC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D24FB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4A017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226289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08FCBC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C484F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117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2D605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chlorek, CAS 7647-14-5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D6432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D9E1B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794121116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B5011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F6F65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55498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F2F61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D8C5B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26287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EB4A6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0921DD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5F1B95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8A334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118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DD9B1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chlorek, CAS 7647-14-5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93BBA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93B6E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794121116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DBF09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AAA22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1CB55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64F93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BA429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99AC3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70A28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917179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9BA13E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5F967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119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1B5F7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diwodorofosforan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2. hydrat, CAS 13472-35-0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2A402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EC15F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799190116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13CA5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4595F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96E6F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27817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9DEBF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71949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5DE0A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8086A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B71C00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9B367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85B5D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dodecylosiarczan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151-21-3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9D086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58B42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796630425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0440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39526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1BE7E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9C6D9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264B6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274B5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8226C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B16F99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DF325C3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E1239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1F172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pirosiarczyn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7681-57-4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C8B91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728E5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806650112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CB5C4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A0AE6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4F29E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07CBF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28103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0370F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10884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1498EA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96CAD6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FC9C6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122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091CD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pirosiarczyn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7681-57-4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A3727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6A1DD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806650112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076A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9A9A9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2A511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753DC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D039D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479D3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66EB9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76A05C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688BC2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447FB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123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E54829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salicylan, CAS 54-21-7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0DFFD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1CEF1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807520118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0D153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F4440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E2F1B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611C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8E6A5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921BF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46B6F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AE5A2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6208F6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A5FB0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124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9D2358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tiosiarczan 0,1 mol/l roztwór mianowany, CAS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7772-98-7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61F05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4D04F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809550163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C3E0F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99C2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B7B0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0802B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5C314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DBE0C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4B775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D2EC3F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027B74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2A56D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125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52F3BE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tiosiarczan 5. hydrat, CAS 10102-17-7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5D6DE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4D30D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809580427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58B69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60FDE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F9018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BC488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37042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A77DD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92D4D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BFBA6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8FFDB4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AF20C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126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89EB35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wodorotlenek 0,1 mol/l (0,1 N) r-r mianowany, CAS 1310-73-2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11137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24937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810943167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3966B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2730E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8C22B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1D095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FD463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7BC1D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C8135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69BFB2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F5B987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8BAB7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127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3D3C43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wodorowęglan, CAS 144-55-8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3D95E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ABB3C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810530421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1CA75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4DA55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CC5BB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E81B6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71268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DFBB2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1C4E6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FF8302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746FB8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F3FCD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128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37C37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sodu wodorowęglan, CAS 144-55-8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533DC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76751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810530115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7756E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4E1B2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73D62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EC225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EE1AA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824C1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AE081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B7A20B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A98926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2D4AF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129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A160B6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srebra azotan, CAS 7761-88-8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07F96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F916E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814322777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F168D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4F41B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97F16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13D40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BAF1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C81D7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1F603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FBB96E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3F291E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3550A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130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63412D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srebra siarczan, CAS 10294-26-5 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C82B8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3A74C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815962770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9F63A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BF5B6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21845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DF9B6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58CFE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2C877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55C31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F2906B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2CECA3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D3864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D369AC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tiosiarczan sodu 5. hydrat, CAS 10102-17-7</w:t>
            </w:r>
          </w:p>
        </w:tc>
        <w:tc>
          <w:tcPr>
            <w:tcW w:w="1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89CC7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74E68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809580111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BD0DA8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C1B17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C2B88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2D6AF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6D0C0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7325E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822C6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1EED78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B7279BF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30124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132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39B1B2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TitraFix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(TM) odważka analityczna kwas octowy 0,1 mol/l (0,1 N (ciecz),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>CAS 64-19-7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62AE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DB2CC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568703160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5195A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E5F1F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807E9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84B22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B4745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DF069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0CAD6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659E2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5FBB4A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B553D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133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5EA643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TitraFix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(TM) odważka analityczna kwas solny 0,1 mol/l (0,1 N) (ciecz),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CAS 7647-01-0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1D50E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B56B6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575313163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E7601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5EE37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494F8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7BEAB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E7788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08559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C9888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387A61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A4F09D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4DF43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134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9D8B8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TitraFix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(TM) odważka analityczna sodu wodorotlenek 0,01 mol/l (0,01 N),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CAS 1310-73-2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FEE62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D048C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810936169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84AF4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44ADA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C6B38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E18C3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CE16B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495AF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34A22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73EABB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A6B5A1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3A307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135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61FC2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toluen, CAS 108-88-3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13438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35AD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837040114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90525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B430A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BAFDA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1dm3</w:t>
            </w: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A12BE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1F41D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2EDDE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02E0B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573E6D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677C5C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6CD11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136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9F49C9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tri-Sodu cytrynian 2. hydrat, ACS, CAS 6132-04-3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DE6E5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3C2D5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795780112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A52B3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78B6E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0E6DE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9BF00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54B2C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5A915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87BBA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53612B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92FD61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EC177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137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4D5A2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tri-Sodu cytrynian 2. hydrat, ACS, CAS 6132-04-3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88FBF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36EC3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795780112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10469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7084B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A132D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  <w:p w14:paraId="5E28E07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8E89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3F9FC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E1749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43139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2531A9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A03414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34216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138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F1E3A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tris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(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hydroksymetylo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aminometan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77-86-1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B74D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32189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853470115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E5E00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D116F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6B873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2FB99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EF1FC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A229C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2951A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82EE49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F21130C" w14:textId="77777777" w:rsidTr="00BC3E05">
        <w:tc>
          <w:tcPr>
            <w:tcW w:w="78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EB256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139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0651CF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węgiel aktywny, CAS 7440-44-0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7D3BE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70E91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879955111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ABB43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2E2C3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62889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5kg</w:t>
            </w: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1F615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E57DD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19DFB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A899A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91B15D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7085E72" w14:textId="77777777" w:rsidTr="00BC3E05">
        <w:tc>
          <w:tcPr>
            <w:tcW w:w="78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E4939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FE0434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wodorotlenek potasu, CAS 1310-58-3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F4399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5376D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746800113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029CB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42584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410F5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F6EA0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7DE65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F972F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BD2B4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D32202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D668DF8" w14:textId="77777777" w:rsidTr="00BC3E05">
        <w:tc>
          <w:tcPr>
            <w:tcW w:w="78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1C12E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141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0F144A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wodorotlenek potasu, CAS 1310-58-3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8A674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A9B7B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746800113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FA7B1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5017D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B0474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AB98B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0F164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D65B3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751F8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2471E6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6ACB9B0" w14:textId="77777777" w:rsidTr="00BC3E05">
        <w:tc>
          <w:tcPr>
            <w:tcW w:w="78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613C2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142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4EAFC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wodorotlenek sodu,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mikrogranulki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CAS 1310-73-2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BAB49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B0023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810981118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52CD2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94453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2FAA0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9B2CD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14A4B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FF4A6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D565E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B2E94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2EEAAE0" w14:textId="77777777" w:rsidTr="00BC3E05">
        <w:tc>
          <w:tcPr>
            <w:tcW w:w="78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5C6DC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143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ED3BA5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wodorowęglan sodu, CAS 144-55-8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16118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ABCAD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810530421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91E07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5C215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77319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B534E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BC839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10749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54DA8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D5076E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1F9F8AA" w14:textId="77777777" w:rsidTr="00BC3E05">
        <w:tc>
          <w:tcPr>
            <w:tcW w:w="78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1E324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144</w:t>
            </w:r>
          </w:p>
        </w:tc>
        <w:tc>
          <w:tcPr>
            <w:tcW w:w="30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7CDFDB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żelaza (III) chlorek 6. hydrat, CAS 10025-77-1 </w:t>
            </w:r>
          </w:p>
        </w:tc>
        <w:tc>
          <w:tcPr>
            <w:tcW w:w="111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A4C8A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9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B1638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904180113 </w:t>
            </w:r>
          </w:p>
        </w:tc>
        <w:tc>
          <w:tcPr>
            <w:tcW w:w="11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446E9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Avantor</w:t>
            </w:r>
            <w:proofErr w:type="spellEnd"/>
          </w:p>
        </w:tc>
        <w:tc>
          <w:tcPr>
            <w:tcW w:w="65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52647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E47D5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100g</w:t>
            </w:r>
          </w:p>
        </w:tc>
        <w:tc>
          <w:tcPr>
            <w:tcW w:w="130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A8A20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5DE94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CA00E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90C6A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20D0E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1DC5830D" w14:textId="77777777" w:rsidR="006403E4" w:rsidRDefault="006403E4" w:rsidP="00BC3E05">
      <w:pPr>
        <w:suppressAutoHyphens w:val="0"/>
        <w:spacing w:before="100" w:beforeAutospacing="1" w:line="276" w:lineRule="auto"/>
        <w:jc w:val="both"/>
        <w:rPr>
          <w:rFonts w:ascii="Calibri" w:hAnsi="Calibri" w:cs="Arial"/>
          <w:b/>
          <w:bCs/>
          <w:sz w:val="20"/>
          <w:szCs w:val="20"/>
          <w:lang w:eastAsia="pl-PL"/>
        </w:rPr>
      </w:pPr>
    </w:p>
    <w:p w14:paraId="3D4155C6" w14:textId="77777777" w:rsidR="006403E4" w:rsidRDefault="006403E4" w:rsidP="00BC3E05">
      <w:pPr>
        <w:suppressAutoHyphens w:val="0"/>
        <w:spacing w:before="100" w:beforeAutospacing="1" w:line="276" w:lineRule="auto"/>
        <w:jc w:val="both"/>
        <w:rPr>
          <w:rFonts w:ascii="Calibri" w:hAnsi="Calibri" w:cs="Arial"/>
          <w:b/>
          <w:bCs/>
          <w:sz w:val="20"/>
          <w:szCs w:val="20"/>
          <w:lang w:eastAsia="pl-PL"/>
        </w:rPr>
      </w:pPr>
    </w:p>
    <w:p w14:paraId="0E8474C9" w14:textId="77777777" w:rsidR="006403E4" w:rsidRDefault="006403E4" w:rsidP="00BC3E05">
      <w:pPr>
        <w:suppressAutoHyphens w:val="0"/>
        <w:spacing w:before="100" w:beforeAutospacing="1" w:line="276" w:lineRule="auto"/>
        <w:jc w:val="both"/>
        <w:rPr>
          <w:rFonts w:ascii="Calibri" w:hAnsi="Calibri" w:cs="Arial"/>
          <w:b/>
          <w:bCs/>
          <w:sz w:val="20"/>
          <w:szCs w:val="20"/>
          <w:lang w:eastAsia="pl-PL"/>
        </w:rPr>
      </w:pPr>
    </w:p>
    <w:p w14:paraId="0A80ED0F" w14:textId="77777777" w:rsidR="006403E4" w:rsidRDefault="006403E4" w:rsidP="00BC3E05">
      <w:pPr>
        <w:suppressAutoHyphens w:val="0"/>
        <w:spacing w:before="100" w:beforeAutospacing="1" w:line="276" w:lineRule="auto"/>
        <w:jc w:val="both"/>
        <w:rPr>
          <w:rFonts w:ascii="Calibri" w:hAnsi="Calibri" w:cs="Arial"/>
          <w:b/>
          <w:bCs/>
          <w:sz w:val="20"/>
          <w:szCs w:val="20"/>
          <w:lang w:eastAsia="pl-PL"/>
        </w:rPr>
      </w:pPr>
    </w:p>
    <w:p w14:paraId="0F13081B" w14:textId="77777777" w:rsidR="006403E4" w:rsidRDefault="006403E4" w:rsidP="00BC3E05">
      <w:pPr>
        <w:suppressAutoHyphens w:val="0"/>
        <w:spacing w:before="100" w:beforeAutospacing="1" w:line="276" w:lineRule="auto"/>
        <w:jc w:val="both"/>
        <w:rPr>
          <w:rFonts w:ascii="Calibri" w:hAnsi="Calibri" w:cs="Arial"/>
          <w:b/>
          <w:bCs/>
          <w:sz w:val="20"/>
          <w:szCs w:val="20"/>
          <w:lang w:eastAsia="pl-PL"/>
        </w:rPr>
      </w:pPr>
    </w:p>
    <w:p w14:paraId="682ABB5D" w14:textId="77777777" w:rsidR="00C76F44" w:rsidRPr="00D22E7A" w:rsidRDefault="00C76F44" w:rsidP="00BC3E05">
      <w:pPr>
        <w:suppressAutoHyphens w:val="0"/>
        <w:spacing w:before="100" w:beforeAutospacing="1"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1F20E3">
        <w:rPr>
          <w:rFonts w:ascii="Calibri" w:hAnsi="Calibri" w:cs="Arial"/>
          <w:b/>
          <w:bCs/>
          <w:sz w:val="20"/>
          <w:szCs w:val="20"/>
          <w:lang w:eastAsia="pl-PL"/>
        </w:rPr>
        <w:t xml:space="preserve">Cena brutto przedmiotu zamówienia </w:t>
      </w:r>
      <w:r w:rsidR="00BC3E05">
        <w:rPr>
          <w:rFonts w:ascii="Calibri" w:hAnsi="Calibri" w:cs="Arial"/>
          <w:b/>
          <w:bCs/>
          <w:sz w:val="20"/>
          <w:szCs w:val="20"/>
          <w:lang w:eastAsia="pl-PL"/>
        </w:rPr>
        <w:t xml:space="preserve">dla części 1 </w:t>
      </w:r>
      <w:r w:rsidRPr="001F20E3">
        <w:rPr>
          <w:rFonts w:ascii="Calibri" w:hAnsi="Calibri" w:cs="Arial"/>
          <w:b/>
          <w:bCs/>
          <w:sz w:val="20"/>
          <w:szCs w:val="20"/>
          <w:lang w:eastAsia="pl-PL"/>
        </w:rPr>
        <w:t>wynosi: ………...............................zł,</w:t>
      </w:r>
      <w:r w:rsidRPr="00D22E7A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</w:p>
    <w:p w14:paraId="4A62CA88" w14:textId="77777777" w:rsidR="00C76F44" w:rsidRPr="00D22E7A" w:rsidRDefault="00C76F44" w:rsidP="00B04409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D22E7A">
        <w:rPr>
          <w:rFonts w:ascii="Calibri" w:hAnsi="Calibri"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4B00A4E3" w14:textId="77777777" w:rsidR="00B64142" w:rsidRDefault="00B64142" w:rsidP="00B04409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</w:rPr>
      </w:pPr>
    </w:p>
    <w:p w14:paraId="72C27E5D" w14:textId="77777777" w:rsidR="001504A2" w:rsidRPr="00002CC2" w:rsidRDefault="001504A2" w:rsidP="00B04409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</w:rPr>
      </w:pPr>
      <w:r w:rsidRPr="00002CC2">
        <w:rPr>
          <w:rFonts w:ascii="Calibri" w:hAnsi="Calibri" w:cs="Arial"/>
          <w:b/>
          <w:color w:val="0070C0"/>
          <w:sz w:val="20"/>
          <w:szCs w:val="20"/>
        </w:rPr>
        <w:t>Propon</w:t>
      </w:r>
      <w:r w:rsidR="009976FB" w:rsidRPr="00002CC2">
        <w:rPr>
          <w:rFonts w:ascii="Calibri" w:hAnsi="Calibri" w:cs="Arial"/>
          <w:b/>
          <w:color w:val="0070C0"/>
          <w:sz w:val="20"/>
          <w:szCs w:val="20"/>
        </w:rPr>
        <w:t>owany przez nas termin dostawy</w:t>
      </w:r>
      <w:r w:rsidR="001C6641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002CC2">
        <w:rPr>
          <w:rFonts w:ascii="Calibri" w:hAnsi="Calibri" w:cs="Arial"/>
          <w:b/>
          <w:color w:val="0070C0"/>
          <w:sz w:val="20"/>
          <w:szCs w:val="20"/>
        </w:rPr>
        <w:t>wynosi</w:t>
      </w:r>
      <w:r w:rsidR="006403E4">
        <w:rPr>
          <w:rStyle w:val="Odwoanieprzypisudolnego"/>
          <w:rFonts w:ascii="Calibri" w:hAnsi="Calibri" w:cs="Arial"/>
          <w:b/>
          <w:color w:val="0070C0"/>
          <w:sz w:val="20"/>
          <w:szCs w:val="20"/>
        </w:rPr>
        <w:footnoteReference w:id="2"/>
      </w:r>
      <w:r w:rsidRPr="00002CC2">
        <w:rPr>
          <w:rFonts w:ascii="Calibri" w:hAnsi="Calibri" w:cs="Arial"/>
          <w:b/>
          <w:color w:val="0070C0"/>
          <w:sz w:val="20"/>
          <w:szCs w:val="20"/>
        </w:rPr>
        <w:t xml:space="preserve"> ................ dni roboczych od daty złożenia zamówienia częściowego.</w:t>
      </w:r>
    </w:p>
    <w:p w14:paraId="6E91B7A3" w14:textId="77777777" w:rsidR="001504A2" w:rsidRPr="00002CC2" w:rsidRDefault="001504A2" w:rsidP="00B04409">
      <w:pPr>
        <w:spacing w:line="276" w:lineRule="auto"/>
        <w:jc w:val="both"/>
        <w:rPr>
          <w:rFonts w:ascii="Calibri" w:hAnsi="Calibri" w:cs="Arial"/>
          <w:b/>
          <w:sz w:val="20"/>
          <w:szCs w:val="20"/>
          <w:lang w:eastAsia="pl-PL"/>
        </w:rPr>
      </w:pPr>
    </w:p>
    <w:p w14:paraId="673EDEAD" w14:textId="77777777" w:rsidR="001504A2" w:rsidRPr="00002CC2" w:rsidRDefault="001504A2" w:rsidP="00B04409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  <w:lang w:eastAsia="pl-PL"/>
        </w:rPr>
      </w:pP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Oferowany</w:t>
      </w:r>
      <w:r w:rsidR="001C6641">
        <w:rPr>
          <w:rFonts w:ascii="Calibri" w:hAnsi="Calibri" w:cs="Arial"/>
          <w:b/>
          <w:color w:val="0070C0"/>
          <w:sz w:val="20"/>
          <w:szCs w:val="20"/>
          <w:lang w:eastAsia="pl-PL"/>
        </w:rPr>
        <w:t xml:space="preserve"> </w:t>
      </w: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termin płatności wynosi</w:t>
      </w:r>
      <w:r w:rsidR="006403E4">
        <w:rPr>
          <w:rStyle w:val="Odwoanieprzypisudolnego"/>
          <w:rFonts w:ascii="Calibri" w:hAnsi="Calibri" w:cs="Arial"/>
          <w:b/>
          <w:color w:val="0070C0"/>
          <w:sz w:val="20"/>
          <w:szCs w:val="20"/>
          <w:lang w:eastAsia="pl-PL"/>
        </w:rPr>
        <w:footnoteReference w:id="3"/>
      </w: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: ............ dni kalendarzowych od daty wystawienia faktury.</w:t>
      </w:r>
    </w:p>
    <w:p w14:paraId="71F1736D" w14:textId="77777777" w:rsidR="001504A2" w:rsidRPr="00002CC2" w:rsidRDefault="001504A2" w:rsidP="00B04409">
      <w:pPr>
        <w:spacing w:line="276" w:lineRule="auto"/>
        <w:jc w:val="both"/>
        <w:rPr>
          <w:rFonts w:ascii="Calibri" w:hAnsi="Calibri" w:cs="Arial"/>
          <w:b/>
          <w:sz w:val="20"/>
          <w:szCs w:val="20"/>
          <w:lang w:eastAsia="pl-PL"/>
        </w:rPr>
      </w:pPr>
    </w:p>
    <w:p w14:paraId="56E621F8" w14:textId="77777777" w:rsidR="001504A2" w:rsidRPr="00002CC2" w:rsidRDefault="001504A2" w:rsidP="00B04409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002CC2">
        <w:rPr>
          <w:rFonts w:ascii="Calibri" w:hAnsi="Calibri" w:cs="Arial"/>
          <w:i/>
          <w:iCs/>
          <w:sz w:val="20"/>
          <w:szCs w:val="20"/>
        </w:rPr>
        <w:t>Minimalny dopuszczalny przez Zamawiającego termin płatności wynosi 21 dni kalendarzowych od daty wystawienia faktury.</w:t>
      </w:r>
    </w:p>
    <w:p w14:paraId="55B20D38" w14:textId="77777777" w:rsidR="001504A2" w:rsidRPr="00002CC2" w:rsidRDefault="001504A2" w:rsidP="00B04409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002CC2">
        <w:rPr>
          <w:rFonts w:ascii="Calibri" w:hAnsi="Calibri" w:cs="Arial"/>
          <w:i/>
          <w:iCs/>
          <w:sz w:val="20"/>
          <w:szCs w:val="20"/>
        </w:rPr>
        <w:t>Maksymalny dopuszczalny przez Zamawiającego termin płatności wynosi 30 dni kalendarzowych od daty wystawienia faktury.</w:t>
      </w:r>
    </w:p>
    <w:p w14:paraId="2AB20D4A" w14:textId="77777777" w:rsidR="001504A2" w:rsidRDefault="001504A2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0BB49199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9425986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71713355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1ECB32ED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746D6910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4648925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3FEE0D82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A890F7E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7241163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DBC0124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084BDC8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5F719DA9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4BA4DD7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06DC7E69" w14:textId="77777777" w:rsidR="00DA7027" w:rsidRDefault="00DA7027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53EA3D1D" w14:textId="77777777" w:rsidR="00DA7027" w:rsidRDefault="00DA7027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1A48E4BC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797BB98A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1A89DAA5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3595BAFE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4C336DF3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C0DEEA6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D893B4E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44B519D8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72AD4CB5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7D64A267" w14:textId="77777777" w:rsidR="00BC3E05" w:rsidRPr="00800180" w:rsidRDefault="00BC3E05" w:rsidP="00800180">
      <w:pPr>
        <w:tabs>
          <w:tab w:val="left" w:pos="851"/>
        </w:tabs>
        <w:jc w:val="both"/>
        <w:rPr>
          <w:rFonts w:cs="Arial"/>
          <w:b/>
          <w:i/>
          <w:sz w:val="20"/>
          <w:szCs w:val="20"/>
        </w:rPr>
      </w:pPr>
      <w:r w:rsidRPr="00800180">
        <w:rPr>
          <w:rFonts w:cs="Arial"/>
          <w:b/>
          <w:i/>
          <w:sz w:val="20"/>
          <w:szCs w:val="20"/>
        </w:rPr>
        <w:t xml:space="preserve">Dla części 2: </w:t>
      </w:r>
    </w:p>
    <w:p w14:paraId="18B743EE" w14:textId="77777777" w:rsidR="00BC3E05" w:rsidRPr="00BC3E05" w:rsidRDefault="00BC3E05" w:rsidP="00BC3E05">
      <w:pPr>
        <w:pStyle w:val="Tekstpodstawowy1"/>
        <w:spacing w:after="0" w:line="264" w:lineRule="auto"/>
        <w:jc w:val="both"/>
        <w:rPr>
          <w:lang w:val="pl-PL"/>
        </w:rPr>
      </w:pPr>
      <w:r>
        <w:rPr>
          <w:rFonts w:ascii="Arial" w:hAnsi="Arial" w:cs="Arial"/>
          <w:b/>
          <w:color w:val="000000"/>
          <w:sz w:val="23"/>
          <w:highlight w:val="white"/>
          <w:lang w:val="pl-PL"/>
        </w:rPr>
        <w:t xml:space="preserve">Odczynniki według katalogu </w:t>
      </w:r>
      <w:proofErr w:type="spellStart"/>
      <w:r>
        <w:rPr>
          <w:rFonts w:ascii="Arial" w:hAnsi="Arial" w:cs="Arial"/>
          <w:b/>
          <w:color w:val="000000"/>
          <w:sz w:val="23"/>
          <w:highlight w:val="white"/>
          <w:lang w:val="pl-PL"/>
        </w:rPr>
        <w:t>EURx</w:t>
      </w:r>
      <w:proofErr w:type="spellEnd"/>
      <w:r>
        <w:rPr>
          <w:rFonts w:ascii="Arial" w:hAnsi="Arial" w:cs="Arial"/>
          <w:b/>
          <w:color w:val="000000"/>
          <w:sz w:val="23"/>
          <w:highlight w:val="white"/>
          <w:lang w:val="pl-PL"/>
        </w:rPr>
        <w:t xml:space="preserve"> lub równoważne</w:t>
      </w:r>
    </w:p>
    <w:p w14:paraId="49B5B456" w14:textId="77777777" w:rsidR="00BC3E05" w:rsidRPr="00BC3E05" w:rsidRDefault="00BC3E05" w:rsidP="00BC3E05">
      <w:pPr>
        <w:pStyle w:val="Akapitzlist"/>
        <w:ind w:left="3552" w:firstLine="696"/>
        <w:rPr>
          <w:rFonts w:asciiTheme="minorHAnsi" w:hAnsiTheme="minorHAnsi"/>
          <w:b/>
          <w:color w:val="7030A0"/>
          <w:sz w:val="20"/>
          <w:szCs w:val="20"/>
          <w:u w:val="single"/>
        </w:rPr>
      </w:pPr>
      <w:r w:rsidRPr="00BC3E05">
        <w:rPr>
          <w:rFonts w:asciiTheme="minorHAnsi" w:hAnsiTheme="minorHAnsi"/>
          <w:b/>
          <w:color w:val="7030A0"/>
          <w:sz w:val="20"/>
          <w:szCs w:val="20"/>
          <w:u w:val="single"/>
        </w:rPr>
        <w:t xml:space="preserve">WYCENA DOSTAWY </w:t>
      </w:r>
      <w:r w:rsidRPr="00BC3E05">
        <w:rPr>
          <w:rFonts w:asciiTheme="minorHAnsi" w:hAnsiTheme="minorHAnsi"/>
          <w:color w:val="7030A0"/>
          <w:sz w:val="20"/>
          <w:szCs w:val="20"/>
          <w:u w:val="single"/>
        </w:rPr>
        <w:t>(</w:t>
      </w:r>
      <w:r w:rsidRPr="00BC3E05">
        <w:rPr>
          <w:rFonts w:asciiTheme="minorHAnsi" w:hAnsiTheme="minorHAnsi"/>
          <w:i/>
          <w:color w:val="7030A0"/>
          <w:sz w:val="20"/>
          <w:szCs w:val="20"/>
          <w:u w:val="single"/>
        </w:rPr>
        <w:t xml:space="preserve">należy wypełnić </w:t>
      </w:r>
      <w:r w:rsidRPr="00BC3E05">
        <w:rPr>
          <w:rFonts w:asciiTheme="minorHAnsi" w:hAnsiTheme="minorHAnsi"/>
          <w:b/>
          <w:i/>
          <w:color w:val="FF0000"/>
          <w:sz w:val="20"/>
          <w:szCs w:val="20"/>
          <w:u w:val="single"/>
        </w:rPr>
        <w:t>WSZYSTKIE WOLNE POLA W TABELI</w:t>
      </w:r>
      <w:r w:rsidRPr="00BC3E05">
        <w:rPr>
          <w:rFonts w:asciiTheme="minorHAnsi" w:hAnsiTheme="minorHAnsi"/>
          <w:color w:val="7030A0"/>
          <w:sz w:val="20"/>
          <w:szCs w:val="20"/>
          <w:u w:val="single"/>
        </w:rPr>
        <w:t>):</w:t>
      </w:r>
    </w:p>
    <w:tbl>
      <w:tblPr>
        <w:tblW w:w="15680" w:type="dxa"/>
        <w:tblInd w:w="-534" w:type="dxa"/>
        <w:tblLayout w:type="fixed"/>
        <w:tblCellMar>
          <w:top w:w="105" w:type="dxa"/>
          <w:left w:w="19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4"/>
        <w:gridCol w:w="4031"/>
        <w:gridCol w:w="1641"/>
        <w:gridCol w:w="1159"/>
        <w:gridCol w:w="653"/>
        <w:gridCol w:w="1252"/>
        <w:gridCol w:w="1302"/>
        <w:gridCol w:w="1293"/>
        <w:gridCol w:w="1316"/>
        <w:gridCol w:w="1293"/>
        <w:gridCol w:w="956"/>
      </w:tblGrid>
      <w:tr w:rsidR="00BC3E05" w:rsidRPr="006403E4" w14:paraId="673B87A0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D42DE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Lp.</w:t>
            </w:r>
          </w:p>
          <w:p w14:paraId="18F17E3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82C2A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Nazwa    produktu</w:t>
            </w:r>
          </w:p>
          <w:p w14:paraId="4A72DBA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629FF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Nr katalogowy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9EB27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producenta</w:t>
            </w:r>
          </w:p>
          <w:p w14:paraId="0830ADB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84E0F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Ilość1</w:t>
            </w:r>
          </w:p>
          <w:p w14:paraId="5AB7CA0F" w14:textId="77777777" w:rsidR="00BC3E05" w:rsidRPr="006403E4" w:rsidRDefault="00BC3E05" w:rsidP="006403E4">
            <w:pPr>
              <w:pStyle w:val="Zawartotabeli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  <w:shd w:val="clear" w:color="auto" w:fill="FFFFFF"/>
              </w:rPr>
            </w:pP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CF893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Opakowanie (nie większe niż podane poniżej)</w:t>
            </w:r>
          </w:p>
          <w:p w14:paraId="4FD03F8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20EBA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Nazwa     oferowanego produktu, nazwa producenta, numer katalogowy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FCB9C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Oferowana gramatura opakowania3</w:t>
            </w:r>
          </w:p>
          <w:p w14:paraId="1A6F36C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94241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Szacunkowa liczba opakowań4</w:t>
            </w:r>
          </w:p>
          <w:p w14:paraId="493A477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D5C09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Cena jednostkowa</w:t>
            </w:r>
          </w:p>
          <w:p w14:paraId="324AE29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brutto za opakowanie</w:t>
            </w: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DE44E8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Wartość brutto</w:t>
            </w:r>
          </w:p>
          <w:p w14:paraId="3AA5019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C3E05" w:rsidRPr="006403E4" w14:paraId="545BEAE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71CEE9A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1   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29E788E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2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327C1E4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5EA13B4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6A6C6F0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5CEB737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4FBAABD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475E8B9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111D830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highlight w:val="lightGray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3437C03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/>
            <w:vAlign w:val="center"/>
          </w:tcPr>
          <w:p w14:paraId="59D4D0D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lightGray"/>
              </w:rPr>
              <w:t>11</w:t>
            </w:r>
          </w:p>
        </w:tc>
      </w:tr>
      <w:tr w:rsidR="00BC3E05" w:rsidRPr="006403E4" w14:paraId="4D89501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654F2E8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29B8DAFE" w14:textId="77777777" w:rsidR="00BC3E05" w:rsidRPr="006403E4" w:rsidRDefault="00BC3E05" w:rsidP="006403E4">
            <w:pPr>
              <w:pStyle w:val="Zawartotabeli"/>
              <w:spacing w:after="283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highlight w:val="lightGray"/>
              </w:rPr>
            </w:pPr>
          </w:p>
          <w:p w14:paraId="33B615F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D9D9D9"/>
              </w:rPr>
              <w:t> 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6B75A0C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1AA71D9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1827BF9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47EED0F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SPOSÓB DOKONANIA OBLICZEŃ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 xml:space="preserve">    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D4436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2B1A9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A8E27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04923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6A67F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22CD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00424E6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(</w:t>
            </w:r>
            <w:r w:rsidRPr="006403E4">
              <w:rPr>
                <w:rFonts w:asciiTheme="minorHAnsi" w:eastAsia="Andale Sans UI" w:hAnsiTheme="minorHAnsi" w:cs="Arial"/>
                <w:b/>
                <w:color w:val="000000"/>
                <w:sz w:val="18"/>
                <w:szCs w:val="18"/>
                <w:shd w:val="clear" w:color="auto" w:fill="D9D9D9"/>
                <w:lang w:bidi="en-US"/>
              </w:rPr>
              <w:t>5</w:t>
            </w: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:</w:t>
            </w:r>
            <w:r w:rsidRPr="006403E4">
              <w:rPr>
                <w:rFonts w:asciiTheme="minorHAnsi" w:eastAsia="Andale Sans UI" w:hAnsiTheme="minorHAnsi" w:cs="Arial"/>
                <w:b/>
                <w:color w:val="000000"/>
                <w:sz w:val="18"/>
                <w:szCs w:val="18"/>
                <w:shd w:val="clear" w:color="auto" w:fill="D9D9D9"/>
                <w:lang w:bidi="en-US"/>
              </w:rPr>
              <w:t>8</w:t>
            </w: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 xml:space="preserve">)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 xml:space="preserve">    </w:t>
            </w: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wynik należy zaokrąglić do liczb całkowitych zgodnie z zasadami matematyki</w:t>
            </w: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0AC7327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16E8DA87" w14:textId="77777777" w:rsidR="00BC3E05" w:rsidRPr="006403E4" w:rsidRDefault="00BC3E05" w:rsidP="006403E4">
            <w:pPr>
              <w:pStyle w:val="Zawartotabeli"/>
              <w:spacing w:after="283"/>
              <w:rPr>
                <w:rFonts w:asciiTheme="minorHAnsi" w:eastAsia="Times New Roman" w:hAnsiTheme="minorHAnsi"/>
                <w:color w:val="000000"/>
                <w:sz w:val="18"/>
                <w:szCs w:val="18"/>
                <w:highlight w:val="lightGray"/>
              </w:rPr>
            </w:pPr>
          </w:p>
          <w:p w14:paraId="7E142B3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66CB118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/>
            <w:vAlign w:val="center"/>
          </w:tcPr>
          <w:p w14:paraId="176BFB7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(</w:t>
            </w:r>
            <w:r w:rsidRPr="006403E4">
              <w:rPr>
                <w:rFonts w:asciiTheme="minorHAnsi" w:eastAsia="Andale Sans UI" w:hAnsiTheme="minorHAnsi" w:cs="Arial"/>
                <w:b/>
                <w:color w:val="000000"/>
                <w:sz w:val="18"/>
                <w:szCs w:val="18"/>
                <w:highlight w:val="lightGray"/>
                <w:lang w:val="en-US" w:bidi="en-US"/>
              </w:rPr>
              <w:t>9</w:t>
            </w: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x10)</w:t>
            </w:r>
          </w:p>
          <w:p w14:paraId="249A465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BC3E05" w:rsidRPr="006403E4" w14:paraId="1B38CC19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D2966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1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13759" w14:textId="77777777" w:rsidR="00BC3E05" w:rsidRPr="006403E4" w:rsidRDefault="00BC3E05" w:rsidP="00640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eastAsia="pl-PL"/>
              </w:rPr>
              <w:t>dNTP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, mieszanina 10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eastAsia="pl-PL"/>
              </w:rPr>
              <w:t>mM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każdego z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eastAsia="pl-PL"/>
              </w:rPr>
              <w:t>dNTP</w:t>
            </w:r>
            <w:proofErr w:type="spellEnd"/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153F2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E0503-01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25862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975F3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2D199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 ml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3BE12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3904C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7868C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eastAsia="Arial" w:hAnsiTheme="minorHAnsi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58A67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eastAsia="Arial" w:hAnsiTheme="minorHAnsi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5F7B71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C3E05" w:rsidRPr="006403E4" w14:paraId="024A479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FA988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BA246B" w14:textId="77777777" w:rsidR="00BC3E05" w:rsidRPr="006403E4" w:rsidRDefault="00BC3E05" w:rsidP="006403E4">
            <w:pPr>
              <w:pStyle w:val="Bezodstpw2"/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 w:val="0"/>
                <w:sz w:val="18"/>
                <w:szCs w:val="18"/>
              </w:rPr>
              <w:t>DNA-za (wolna od RNA-</w:t>
            </w:r>
            <w:proofErr w:type="spellStart"/>
            <w:r w:rsidRPr="006403E4">
              <w:rPr>
                <w:rFonts w:asciiTheme="minorHAnsi" w:hAnsiTheme="minorHAnsi" w:cs="Arial"/>
                <w:b w:val="0"/>
                <w:sz w:val="18"/>
                <w:szCs w:val="18"/>
              </w:rPr>
              <w:t>zy</w:t>
            </w:r>
            <w:proofErr w:type="spellEnd"/>
            <w:r w:rsidRPr="006403E4">
              <w:rPr>
                <w:rFonts w:asciiTheme="minorHAnsi" w:hAnsiTheme="minorHAnsi" w:cs="Arial"/>
                <w:b w:val="0"/>
                <w:sz w:val="18"/>
                <w:szCs w:val="18"/>
              </w:rPr>
              <w:t>)</w:t>
            </w:r>
          </w:p>
          <w:p w14:paraId="541411AF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Times New Roman" w:hAnsiTheme="minorHAnsi" w:cs="Arial"/>
                <w:bCs/>
                <w:color w:val="000000"/>
                <w:sz w:val="18"/>
                <w:szCs w:val="18"/>
                <w:lang w:eastAsia="pl-PL"/>
              </w:rPr>
              <w:t xml:space="preserve">Stężenie: </w:t>
            </w:r>
            <w:r w:rsidRPr="006403E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10 U/µl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F7473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E1345-01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74886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A2062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D2D01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1000 U 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8719D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F6379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C0C0A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ABA4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BC366C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9C5538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A861C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3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BB58C0" w14:textId="77777777" w:rsidR="00BC3E05" w:rsidRPr="006403E4" w:rsidRDefault="00BC3E05" w:rsidP="006403E4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Cs/>
                <w:sz w:val="18"/>
                <w:szCs w:val="18"/>
                <w:lang w:eastAsia="pl-PL"/>
              </w:rPr>
              <w:t>Lizozym (roztwór o stężeniu 10 mg/ml)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487F5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E4320-02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48F76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4908D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E5A7D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 ml 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65556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8AFA6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B5506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D988F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767F24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0CD7ED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22001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4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6A460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Style w:val="Pogrubienie"/>
                <w:rFonts w:asciiTheme="minorHAnsi" w:hAnsiTheme="minorHAnsi" w:cs="Arial"/>
                <w:sz w:val="18"/>
                <w:szCs w:val="18"/>
              </w:rPr>
              <w:t xml:space="preserve">kinaza </w:t>
            </w:r>
            <w:proofErr w:type="spellStart"/>
            <w:r w:rsidRPr="006403E4">
              <w:rPr>
                <w:rStyle w:val="Pogrubienie"/>
                <w:rFonts w:asciiTheme="minorHAnsi" w:hAnsiTheme="minorHAnsi" w:cs="Arial"/>
                <w:sz w:val="18"/>
                <w:szCs w:val="18"/>
              </w:rPr>
              <w:t>polinukleotydowa</w:t>
            </w:r>
            <w:proofErr w:type="spellEnd"/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0E367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E1261-01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4B5F1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8C17F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7FA54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1000 U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F3C8F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718C7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2677D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CF447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981BA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5D742A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87E08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5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BEC1B7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Zestaw do klonowania oparty na metodzie Gibsona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1A554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E1050-02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478AA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9EB8C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23863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 reakcji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E15A6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55FAA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DE5A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E13E9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82A324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0C8A6E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23F1D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  <w:shd w:val="clear" w:color="auto" w:fill="FFFFFF"/>
              </w:rPr>
              <w:t>6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023074" w14:textId="77777777" w:rsidR="00BC3E05" w:rsidRPr="006403E4" w:rsidRDefault="00BC3E05" w:rsidP="006403E4">
            <w:pPr>
              <w:pStyle w:val="Zawartotabel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Cs/>
                <w:sz w:val="18"/>
                <w:szCs w:val="18"/>
              </w:rPr>
              <w:t>Mieszanina do PCR w technice Real-Time PCR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</w:t>
            </w:r>
            <w:r w:rsidRPr="006403E4">
              <w:rPr>
                <w:rFonts w:asciiTheme="minorHAnsi" w:hAnsiTheme="minorHAnsi" w:cs="Arial"/>
                <w:bCs/>
                <w:sz w:val="18"/>
                <w:szCs w:val="18"/>
              </w:rPr>
              <w:t>2x stężona)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09C06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E0401-02 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284A8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C0D01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FC36D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200 reakcji 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D15F6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46B9B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4F17D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51763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1309B7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326617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B8C09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C2443E" w14:textId="77777777" w:rsidR="00BC3E05" w:rsidRPr="006403E4" w:rsidRDefault="00BC3E05" w:rsidP="006403E4">
            <w:pPr>
              <w:pStyle w:val="HTML-wstpniesformatowany2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Mastermix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PCR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C0C60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E2525-02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78F92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FABFA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985BB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200 reakcji 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04403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20870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E8D37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0621E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D4E628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94CFAE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768B5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lastRenderedPageBreak/>
              <w:t>8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CD6D44" w14:textId="77777777" w:rsidR="00BC3E05" w:rsidRPr="006403E4" w:rsidRDefault="00BC3E05" w:rsidP="006403E4">
            <w:pPr>
              <w:pStyle w:val="HTML-wstpniesformatowany2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auto"/>
                <w:sz w:val="18"/>
                <w:szCs w:val="18"/>
              </w:rPr>
              <w:t>Zestaw do oczyszczania DNA po reakcjach enzymatycznych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E5ABA3" w14:textId="77777777" w:rsidR="00BC3E05" w:rsidRPr="006403E4" w:rsidRDefault="00BC3E05" w:rsidP="006403E4">
            <w:pPr>
              <w:pStyle w:val="Nagwek2"/>
              <w:widowControl w:val="0"/>
              <w:spacing w:after="120"/>
              <w:ind w:left="576" w:hanging="57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E3520-01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F64F3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49403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30DB3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 izolacji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569C0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ACAA9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19018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5B708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2F7D90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CABBDE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41DC8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B565B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Zestaw do izolacji DNA  z żeli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agarozowych</w:t>
            </w:r>
            <w:proofErr w:type="spellEnd"/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0B9B9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E3540-01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5D74C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54FC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57B5A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50 izolacji 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E0A37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EB868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9517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A4186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449576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FFEB64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A1F1F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CC1B13" w14:textId="77777777" w:rsidR="00BC3E05" w:rsidRPr="006403E4" w:rsidRDefault="00BC3E05" w:rsidP="006403E4">
            <w:pPr>
              <w:pStyle w:val="HTML-wstpniesformatowany2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auto"/>
                <w:sz w:val="18"/>
                <w:szCs w:val="18"/>
              </w:rPr>
              <w:t>Zestaw do izolacji całkowitego RNA z lizą mechaniczną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375DED" w14:textId="77777777" w:rsidR="00BC3E05" w:rsidRPr="006403E4" w:rsidRDefault="00BC3E05" w:rsidP="006403E4">
            <w:pPr>
              <w:pStyle w:val="Nagwek2"/>
              <w:widowControl w:val="0"/>
              <w:shd w:val="clear" w:color="auto" w:fill="FFFFFF"/>
              <w:spacing w:before="0" w:after="0"/>
              <w:ind w:left="576" w:hanging="57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E0359-02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1B258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7AF95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BB737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 izolacji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496A6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82F66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33041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2FBA5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0BB3D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852AF2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A317E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40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D90AE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Zestaw do odwrotnej transkrypcji</w:t>
            </w:r>
          </w:p>
        </w:tc>
        <w:tc>
          <w:tcPr>
            <w:tcW w:w="16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832D4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E0801-02</w:t>
            </w:r>
          </w:p>
        </w:tc>
        <w:tc>
          <w:tcPr>
            <w:tcW w:w="11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6D114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Andale Sans UI" w:hAnsiTheme="minorHAnsi" w:cs="Arial"/>
                <w:color w:val="00000A"/>
                <w:sz w:val="18"/>
                <w:szCs w:val="18"/>
                <w:lang w:val="en-US" w:bidi="en-US"/>
              </w:rPr>
              <w:t>EURx</w:t>
            </w:r>
            <w:proofErr w:type="spellEnd"/>
          </w:p>
        </w:tc>
        <w:tc>
          <w:tcPr>
            <w:tcW w:w="6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3D914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FA97F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100 reakcji </w:t>
            </w:r>
          </w:p>
        </w:tc>
        <w:tc>
          <w:tcPr>
            <w:tcW w:w="13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A487A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F5EF2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E3CBC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0DAF1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C02F3E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5715DEF4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  <w:lang w:val="pl-PL"/>
        </w:rPr>
      </w:pPr>
    </w:p>
    <w:p w14:paraId="7D171F89" w14:textId="77777777" w:rsidR="00BC3E05" w:rsidRPr="00D22E7A" w:rsidRDefault="00BC3E05" w:rsidP="00BC3E05">
      <w:pPr>
        <w:suppressAutoHyphens w:val="0"/>
        <w:spacing w:before="100" w:beforeAutospacing="1"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1F20E3">
        <w:rPr>
          <w:rFonts w:ascii="Calibri" w:hAnsi="Calibri" w:cs="Arial"/>
          <w:b/>
          <w:bCs/>
          <w:sz w:val="20"/>
          <w:szCs w:val="20"/>
          <w:lang w:eastAsia="pl-PL"/>
        </w:rPr>
        <w:t xml:space="preserve">Cena brutto przedmiotu zamówienia </w:t>
      </w:r>
      <w:r>
        <w:rPr>
          <w:rFonts w:ascii="Calibri" w:hAnsi="Calibri" w:cs="Arial"/>
          <w:b/>
          <w:bCs/>
          <w:sz w:val="20"/>
          <w:szCs w:val="20"/>
          <w:lang w:eastAsia="pl-PL"/>
        </w:rPr>
        <w:t xml:space="preserve">dla części 2 </w:t>
      </w:r>
      <w:r w:rsidRPr="001F20E3">
        <w:rPr>
          <w:rFonts w:ascii="Calibri" w:hAnsi="Calibri" w:cs="Arial"/>
          <w:b/>
          <w:bCs/>
          <w:sz w:val="20"/>
          <w:szCs w:val="20"/>
          <w:lang w:eastAsia="pl-PL"/>
        </w:rPr>
        <w:t>wynosi: ………...............................zł,</w:t>
      </w:r>
      <w:r w:rsidRPr="00D22E7A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</w:p>
    <w:p w14:paraId="7B21D65C" w14:textId="77777777" w:rsidR="00BC3E05" w:rsidRPr="00D22E7A" w:rsidRDefault="00BC3E05" w:rsidP="00BC3E05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D22E7A">
        <w:rPr>
          <w:rFonts w:ascii="Calibri" w:hAnsi="Calibri"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5C29708B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</w:rPr>
      </w:pPr>
    </w:p>
    <w:p w14:paraId="3CCF7EB4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</w:rPr>
      </w:pPr>
      <w:r w:rsidRPr="00002CC2">
        <w:rPr>
          <w:rFonts w:ascii="Calibri" w:hAnsi="Calibri" w:cs="Arial"/>
          <w:b/>
          <w:color w:val="0070C0"/>
          <w:sz w:val="20"/>
          <w:szCs w:val="20"/>
        </w:rPr>
        <w:t>Proponowany przez nas termin dostawy</w:t>
      </w:r>
      <w:r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002CC2">
        <w:rPr>
          <w:rFonts w:ascii="Calibri" w:hAnsi="Calibri" w:cs="Arial"/>
          <w:b/>
          <w:color w:val="0070C0"/>
          <w:sz w:val="20"/>
          <w:szCs w:val="20"/>
        </w:rPr>
        <w:t>wynosi</w:t>
      </w:r>
      <w:r w:rsidR="006403E4">
        <w:rPr>
          <w:rStyle w:val="Odwoanieprzypisudolnego"/>
          <w:rFonts w:ascii="Calibri" w:hAnsi="Calibri" w:cs="Arial"/>
          <w:b/>
          <w:color w:val="0070C0"/>
          <w:sz w:val="20"/>
          <w:szCs w:val="20"/>
        </w:rPr>
        <w:footnoteReference w:id="4"/>
      </w:r>
      <w:r w:rsidRPr="00002CC2">
        <w:rPr>
          <w:rFonts w:ascii="Calibri" w:hAnsi="Calibri" w:cs="Arial"/>
          <w:b/>
          <w:color w:val="0070C0"/>
          <w:sz w:val="20"/>
          <w:szCs w:val="20"/>
        </w:rPr>
        <w:t xml:space="preserve"> ................ dni roboczych od daty złożenia zamówienia częściowego.</w:t>
      </w:r>
    </w:p>
    <w:p w14:paraId="61969AF3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sz w:val="20"/>
          <w:szCs w:val="20"/>
          <w:lang w:eastAsia="pl-PL"/>
        </w:rPr>
      </w:pPr>
    </w:p>
    <w:p w14:paraId="69C33C2F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  <w:lang w:eastAsia="pl-PL"/>
        </w:rPr>
      </w:pP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Oferowany</w:t>
      </w:r>
      <w:r>
        <w:rPr>
          <w:rFonts w:ascii="Calibri" w:hAnsi="Calibri" w:cs="Arial"/>
          <w:b/>
          <w:color w:val="0070C0"/>
          <w:sz w:val="20"/>
          <w:szCs w:val="20"/>
          <w:lang w:eastAsia="pl-PL"/>
        </w:rPr>
        <w:t xml:space="preserve"> </w:t>
      </w: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termin płatności wynosi</w:t>
      </w:r>
      <w:r w:rsidR="006403E4">
        <w:rPr>
          <w:rStyle w:val="Odwoanieprzypisudolnego"/>
          <w:rFonts w:ascii="Calibri" w:hAnsi="Calibri" w:cs="Arial"/>
          <w:b/>
          <w:color w:val="0070C0"/>
          <w:sz w:val="20"/>
          <w:szCs w:val="20"/>
          <w:lang w:eastAsia="pl-PL"/>
        </w:rPr>
        <w:footnoteReference w:id="5"/>
      </w: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: ............ dni kalendarzowych od daty wystawienia faktury.</w:t>
      </w:r>
    </w:p>
    <w:p w14:paraId="01E8C419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sz w:val="20"/>
          <w:szCs w:val="20"/>
          <w:lang w:eastAsia="pl-PL"/>
        </w:rPr>
      </w:pPr>
    </w:p>
    <w:p w14:paraId="59B7B192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002CC2">
        <w:rPr>
          <w:rFonts w:ascii="Calibri" w:hAnsi="Calibri" w:cs="Arial"/>
          <w:i/>
          <w:iCs/>
          <w:sz w:val="20"/>
          <w:szCs w:val="20"/>
        </w:rPr>
        <w:t>Minimalny dopuszczalny przez Zamawiającego termin płatności wynosi 21 dni kalendarzowych od daty wystawienia faktury.</w:t>
      </w:r>
    </w:p>
    <w:p w14:paraId="77241A9C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002CC2">
        <w:rPr>
          <w:rFonts w:ascii="Calibri" w:hAnsi="Calibri" w:cs="Arial"/>
          <w:i/>
          <w:iCs/>
          <w:sz w:val="20"/>
          <w:szCs w:val="20"/>
        </w:rPr>
        <w:t>Maksymalny dopuszczalny przez Zamawiającego termin płatności wynosi 30 dni kalendarzowych od daty wystawienia faktury.</w:t>
      </w:r>
    </w:p>
    <w:p w14:paraId="3F1DCB15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7504BA92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517659FD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44672EEE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45802924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0B72B42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E03735E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156DC8AC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FB83B23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0A64720F" w14:textId="77777777" w:rsidR="00DA7027" w:rsidRDefault="00DA7027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4A785EDF" w14:textId="77777777" w:rsidR="00DA7027" w:rsidRDefault="00DA7027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49C18096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1F6ED04A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79395988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82CAE85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552FDE63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8734D0A" w14:textId="77777777" w:rsidR="006403E4" w:rsidRDefault="006403E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A5F40A3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33F9C68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1A6030E7" w14:textId="47FE4629" w:rsidR="00BC3E05" w:rsidRDefault="00BC3E05" w:rsidP="00BC3E05">
      <w:pPr>
        <w:pStyle w:val="Nagwek1"/>
        <w:numPr>
          <w:ilvl w:val="0"/>
          <w:numId w:val="0"/>
        </w:numPr>
        <w:rPr>
          <w:rFonts w:asciiTheme="minorHAnsi" w:hAnsiTheme="minorHAnsi"/>
          <w:sz w:val="20"/>
        </w:rPr>
      </w:pPr>
      <w:bookmarkStart w:id="0" w:name="_GoBack"/>
      <w:bookmarkEnd w:id="0"/>
      <w:r w:rsidRPr="00BC3E05">
        <w:rPr>
          <w:rFonts w:asciiTheme="minorHAnsi" w:hAnsiTheme="minorHAnsi"/>
          <w:sz w:val="20"/>
        </w:rPr>
        <w:t>Dla części 3:</w:t>
      </w:r>
    </w:p>
    <w:p w14:paraId="7740CFB4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highlight w:val="white"/>
          <w:lang w:val="pl-PL"/>
        </w:rPr>
      </w:pPr>
    </w:p>
    <w:p w14:paraId="0C6D18AA" w14:textId="77777777" w:rsidR="00BC3E05" w:rsidRDefault="00BC3E05" w:rsidP="00BC3E05">
      <w:pPr>
        <w:pStyle w:val="Tekstpodstawowy1"/>
        <w:spacing w:after="0" w:line="264" w:lineRule="auto"/>
        <w:jc w:val="both"/>
        <w:rPr>
          <w:rFonts w:ascii="Arial" w:hAnsi="Arial" w:cs="Arial"/>
          <w:b/>
          <w:color w:val="000000"/>
          <w:sz w:val="23"/>
          <w:lang w:val="pl-PL"/>
        </w:rPr>
      </w:pPr>
      <w:r>
        <w:rPr>
          <w:rFonts w:ascii="Arial" w:hAnsi="Arial" w:cs="Arial"/>
          <w:b/>
          <w:color w:val="000000"/>
          <w:sz w:val="23"/>
          <w:highlight w:val="white"/>
          <w:lang w:val="pl-PL"/>
        </w:rPr>
        <w:t xml:space="preserve">Odczynniki według katalogu </w:t>
      </w:r>
      <w:proofErr w:type="spellStart"/>
      <w:r>
        <w:rPr>
          <w:rFonts w:ascii="Arial" w:hAnsi="Arial" w:cs="Arial"/>
          <w:b/>
          <w:color w:val="000000"/>
          <w:sz w:val="23"/>
          <w:highlight w:val="white"/>
          <w:lang w:val="pl-PL"/>
        </w:rPr>
        <w:t>Thermo</w:t>
      </w:r>
      <w:proofErr w:type="spellEnd"/>
      <w:r>
        <w:rPr>
          <w:rFonts w:ascii="Arial" w:hAnsi="Arial" w:cs="Arial"/>
          <w:b/>
          <w:color w:val="000000"/>
          <w:sz w:val="23"/>
          <w:highlight w:val="white"/>
          <w:lang w:val="pl-PL"/>
        </w:rPr>
        <w:t xml:space="preserve"> Fisher </w:t>
      </w:r>
      <w:proofErr w:type="spellStart"/>
      <w:r>
        <w:rPr>
          <w:rFonts w:ascii="Arial" w:hAnsi="Arial" w:cs="Arial"/>
          <w:b/>
          <w:color w:val="000000"/>
          <w:sz w:val="23"/>
          <w:highlight w:val="white"/>
          <w:lang w:val="pl-PL"/>
        </w:rPr>
        <w:t>Scientific</w:t>
      </w:r>
      <w:proofErr w:type="spellEnd"/>
      <w:r>
        <w:rPr>
          <w:rFonts w:ascii="Arial" w:hAnsi="Arial" w:cs="Arial"/>
          <w:b/>
          <w:color w:val="000000"/>
          <w:sz w:val="23"/>
          <w:highlight w:val="white"/>
          <w:lang w:val="pl-PL"/>
        </w:rPr>
        <w:t xml:space="preserve"> lub równoważne</w:t>
      </w:r>
    </w:p>
    <w:p w14:paraId="5057F75E" w14:textId="77777777" w:rsidR="00BC3E05" w:rsidRPr="00BC3E05" w:rsidRDefault="00BC3E05" w:rsidP="00BC3E05">
      <w:pPr>
        <w:pStyle w:val="Akapitzlist"/>
        <w:ind w:left="3552" w:firstLine="696"/>
        <w:rPr>
          <w:rFonts w:asciiTheme="minorHAnsi" w:hAnsiTheme="minorHAnsi"/>
          <w:b/>
          <w:color w:val="7030A0"/>
          <w:sz w:val="20"/>
          <w:szCs w:val="20"/>
          <w:u w:val="single"/>
        </w:rPr>
      </w:pPr>
      <w:r w:rsidRPr="00BC3E05">
        <w:rPr>
          <w:rFonts w:asciiTheme="minorHAnsi" w:hAnsiTheme="minorHAnsi"/>
          <w:b/>
          <w:color w:val="7030A0"/>
          <w:sz w:val="20"/>
          <w:szCs w:val="20"/>
          <w:u w:val="single"/>
        </w:rPr>
        <w:t xml:space="preserve">WYCENA DOSTAWY </w:t>
      </w:r>
      <w:r w:rsidRPr="00BC3E05">
        <w:rPr>
          <w:rFonts w:asciiTheme="minorHAnsi" w:hAnsiTheme="minorHAnsi"/>
          <w:color w:val="7030A0"/>
          <w:sz w:val="20"/>
          <w:szCs w:val="20"/>
          <w:u w:val="single"/>
        </w:rPr>
        <w:t>(</w:t>
      </w:r>
      <w:r w:rsidRPr="00BC3E05">
        <w:rPr>
          <w:rFonts w:asciiTheme="minorHAnsi" w:hAnsiTheme="minorHAnsi"/>
          <w:i/>
          <w:color w:val="7030A0"/>
          <w:sz w:val="20"/>
          <w:szCs w:val="20"/>
          <w:u w:val="single"/>
        </w:rPr>
        <w:t xml:space="preserve">należy wypełnić </w:t>
      </w:r>
      <w:r w:rsidRPr="00BC3E05">
        <w:rPr>
          <w:rFonts w:asciiTheme="minorHAnsi" w:hAnsiTheme="minorHAnsi"/>
          <w:b/>
          <w:i/>
          <w:color w:val="FF0000"/>
          <w:sz w:val="20"/>
          <w:szCs w:val="20"/>
          <w:u w:val="single"/>
        </w:rPr>
        <w:t>WSZYSTKIE WOLNE POLA W TABELI</w:t>
      </w:r>
      <w:r w:rsidRPr="00BC3E05">
        <w:rPr>
          <w:rFonts w:asciiTheme="minorHAnsi" w:hAnsiTheme="minorHAnsi"/>
          <w:color w:val="7030A0"/>
          <w:sz w:val="20"/>
          <w:szCs w:val="20"/>
          <w:u w:val="single"/>
        </w:rPr>
        <w:t>):</w:t>
      </w:r>
    </w:p>
    <w:tbl>
      <w:tblPr>
        <w:tblW w:w="15685" w:type="dxa"/>
        <w:tblInd w:w="-534" w:type="dxa"/>
        <w:tblLayout w:type="fixed"/>
        <w:tblCellMar>
          <w:top w:w="105" w:type="dxa"/>
          <w:left w:w="19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4"/>
        <w:gridCol w:w="2027"/>
        <w:gridCol w:w="3686"/>
        <w:gridCol w:w="1153"/>
        <w:gridCol w:w="1200"/>
        <w:gridCol w:w="615"/>
        <w:gridCol w:w="1020"/>
        <w:gridCol w:w="1080"/>
        <w:gridCol w:w="900"/>
        <w:gridCol w:w="1305"/>
        <w:gridCol w:w="954"/>
        <w:gridCol w:w="961"/>
      </w:tblGrid>
      <w:tr w:rsidR="00BC3E05" w:rsidRPr="006403E4" w14:paraId="75485A8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B9A12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Lp.</w:t>
            </w:r>
          </w:p>
          <w:p w14:paraId="4168EE8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9366D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Nazwa    produktu</w:t>
            </w:r>
          </w:p>
          <w:p w14:paraId="3EDD2FF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867CF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Opis produktu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75B05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Nr katalogowy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FB609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producenta</w:t>
            </w:r>
          </w:p>
          <w:p w14:paraId="1FB61A7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21056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Ilość1</w:t>
            </w:r>
          </w:p>
          <w:p w14:paraId="15D8AAD7" w14:textId="77777777" w:rsidR="00BC3E05" w:rsidRPr="006403E4" w:rsidRDefault="00BC3E05" w:rsidP="006403E4">
            <w:pPr>
              <w:pStyle w:val="Zawartotabeli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1EC7F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Opakowanie (nie większe niż podane poniżej)</w:t>
            </w:r>
          </w:p>
          <w:p w14:paraId="1BE9D14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0E715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Nazwa     oferowanego produktu, nazwa producenta, numer katalogowy</w:t>
            </w: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204EE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Oferowana gramatura opakowania3</w:t>
            </w:r>
          </w:p>
          <w:p w14:paraId="177F1A3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1E130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Szacunkowa liczba opakowań4</w:t>
            </w:r>
          </w:p>
          <w:p w14:paraId="56CC422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132A8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Cena jednostkowa</w:t>
            </w:r>
          </w:p>
          <w:p w14:paraId="7B54B6F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brutto za opakowanie</w:t>
            </w: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BFC2E3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Wartość brutto</w:t>
            </w:r>
          </w:p>
          <w:p w14:paraId="14860A5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C3E05" w:rsidRPr="006403E4" w14:paraId="44C7377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73C6484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1   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18CFDE9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799AA74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3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3D116F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60FC8BE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5390265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5C1B900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28712DC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18F58E2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9</w:t>
            </w: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1F5B086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10 </w:t>
            </w: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025DD43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11</w:t>
            </w: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/>
            <w:vAlign w:val="center"/>
          </w:tcPr>
          <w:p w14:paraId="64A2634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12   </w:t>
            </w:r>
          </w:p>
        </w:tc>
      </w:tr>
      <w:tr w:rsidR="00BC3E05" w:rsidRPr="006403E4" w14:paraId="00D73C7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29A8BD0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4969AB96" w14:textId="77777777" w:rsidR="00BC3E05" w:rsidRPr="006403E4" w:rsidRDefault="00BC3E05" w:rsidP="006403E4">
            <w:pPr>
              <w:pStyle w:val="Zawartotabeli"/>
              <w:spacing w:after="28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  <w:p w14:paraId="75E869B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Arial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 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702D661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18B2E9C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22BE8A2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02C5AE8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SPOSÓB DOKONANIA OBLICZEŃ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 xml:space="preserve">    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C4BCF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9246B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AFDC7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AA3A2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8560A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D9BDE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56716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384A32D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 xml:space="preserve">(6:9)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 xml:space="preserve">    </w:t>
            </w: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wynik należy zaokrąglić do liczb całkowitych zgodnie z zasadami matematyki</w:t>
            </w: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/>
            <w:vAlign w:val="center"/>
          </w:tcPr>
          <w:p w14:paraId="118D76E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7B17BECE" w14:textId="77777777" w:rsidR="00BC3E05" w:rsidRPr="006403E4" w:rsidRDefault="00BC3E05" w:rsidP="006403E4">
            <w:pPr>
              <w:pStyle w:val="Zawartotabeli"/>
              <w:spacing w:after="283"/>
              <w:rPr>
                <w:rFonts w:asciiTheme="minorHAnsi" w:eastAsia="Times New Roman" w:hAnsiTheme="minorHAnsi"/>
                <w:color w:val="000000"/>
                <w:sz w:val="18"/>
                <w:szCs w:val="18"/>
                <w:highlight w:val="lightGray"/>
              </w:rPr>
            </w:pPr>
          </w:p>
          <w:p w14:paraId="58FFCFD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  <w:p w14:paraId="68D506E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/>
            <w:vAlign w:val="center"/>
          </w:tcPr>
          <w:p w14:paraId="4F76B4A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(10x9)</w:t>
            </w:r>
          </w:p>
          <w:p w14:paraId="17FDDB6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BC3E05" w:rsidRPr="006403E4" w14:paraId="793D7A1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3660B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D2A1A8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FLUORESCENT OLIGOMER, 20UM 250 UNITS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347EF7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znakowane fluorescencyjnie 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dsRNA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służący do analizy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RNAi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9BA032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17594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bookmarkStart w:id="1" w:name="__DdeLink__5071_1017699394"/>
            <w:bookmarkEnd w:id="1"/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AC9443A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4B1E7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DC9A5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18DC2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C2D65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eastAsia="Arial" w:hAnsiTheme="minorHAnsi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A6232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eastAsia="Arial" w:hAnsiTheme="minorHAnsi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99F243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C3E05" w:rsidRPr="006403E4" w14:paraId="3A29565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82C1D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1523E9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CUSTOM TQMN GENE EX ASSAYS, SM 10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B376A76" w14:textId="77777777" w:rsidR="00BC3E05" w:rsidRPr="006403E4" w:rsidRDefault="00BC3E05" w:rsidP="006403E4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7FC21A2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4331348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EA32BEE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4D90867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24211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159E9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719B4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60161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3C5BE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A9D935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4391A10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E1AE6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2ED8A9B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SIL. SEL. NEG. CONTROL #1 5 NM EACH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DEB0B37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Ujemna kontrola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siRNA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5nmol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D1A0B9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4390843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B3B1B5C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5957628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E2BF5C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D41CA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5C835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279BC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905F8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DADEBB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F0B125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A9830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B1535C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SISEL SIRNA CUST DSN, STD 5 NM CUSTOM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7BD0C0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siRNA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syntetyzowane na zamówienie, klient podaje sekwencję 5NM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A824DBE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4399665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3ED4187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FF780CE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15317C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1822E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01103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D76B8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446B8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3DD622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699953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CA5DF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C8434A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TAQ DNA POLYMERASE (REC.) EA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6E40B8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Taq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DNA Polimeraza (rekombinowana) 5 u/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μl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Taq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DNA polimeraza używana do standardowych reakcji PCR, 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59A603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EP0402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698CE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24F1D82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2BE8C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8E115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3C9BA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2C86C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3C293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206B6A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96855F3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FEE89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lastRenderedPageBreak/>
              <w:t>6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A2E32A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FASTRULER HR DNA LADDER, RTU EA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959773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Marker wielkości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pecjalnie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zaprojektowany do szybkiego wymiarowania i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br/>
              <w:t xml:space="preserve">oznaczania ilościowego dwuniciowego DNA na żelach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żelach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agarozowych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. Czas rozdziału 8-14min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83EAD27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SM1123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78591E6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A3B1180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1B396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75554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55FF4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2F293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4E49A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6C579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F7C1F2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B64A4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64C818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GENEJET PLASMID MINIPREP KIT EA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010E112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Szybki i łatwy w użyciu zestaw do izolacji wysokiej jakości DNA plazmidowego z rekombinowanych kultur E. coli. Zestaw wykorzystuje technologię izolacji kwasów nukleinowych na kolumienkach z membranami zawierającymi krzem. Dzięki temu można uzyskać aż do 20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μg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wysokokopijnego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plazmidowego DNA na jedną izolację. zestaw na 250 reakcji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29733A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K0503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DA5456B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864D2BE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F597B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C944E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6454F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1B55E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BC3DA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D96710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01F567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C4A2D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DA7F35D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RIPA BUFFER, 100 ML. EA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F3007E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Bufor RIPA do izolacji białek Pozycja nr 1  Bufor RIPA do izolacji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białekBufor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do lizy komórek ludzkich z hodowli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adherentnych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i osadu komórkowego z hodowli w zawiesinie. Umożliwia ekstrakcję białek cytoplazmatycznych, błonowych, jak i jądrowych. Jest kompatybilny z powszechnymi technikami analizy białek. Skład: 25mM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Tris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-HCl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pH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7.6, 150mM NaCl, 1% NP-40, 1%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deoksycholan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sodu, 0.1% SDS. Wielkość opakowania – 100 ml. Ilość sztuk – 1 opakowanie. 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0AD2ACD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89900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4FBF2E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4663734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60AA8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7A87F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BF96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EE4F3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60EC4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8556C0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37ADDD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45C77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902C45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SUPERSCRIPT IV VILO MASTERMIX 50 RXNS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A34791A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Odwrotna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Transkryptaza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w formacie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mastermixu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.Zapewnia odporności na inhibitory, wysoką wydajność i szybkości reakcji, przy zwiększonej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termostabilności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wysoce wydajnej syntezie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cDNA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pełnej długości i zmniejszonej aktywności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RNaz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. Opakowanie 50 reakcji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A16DFBE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11756050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A925B4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BC3C7A6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CEE88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BB1F8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B4E5B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DC8FD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8805F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0590E0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C854D8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9DFBD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6D251EC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SIL. SEL. GAPDH SIRNA, HS,MM, RN 40NM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D9DB235" w14:textId="77777777" w:rsidR="00BC3E05" w:rsidRPr="006403E4" w:rsidRDefault="00BC3E05" w:rsidP="006403E4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5CA959D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4390850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7DA7356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2879923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0AA6F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B3FDA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1640F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C7FD8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56192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B0FE9B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CB2D2A8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FBCAD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6A0BC8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SIL. SEL. NEG. CONTROL #1 40NM EACH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F6D192D" w14:textId="77777777" w:rsidR="00BC3E05" w:rsidRPr="006403E4" w:rsidRDefault="00BC3E05" w:rsidP="006403E4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76BAB8A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4390844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8A09EF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4FEDDF8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96391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1880C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10CA8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356E8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DE560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097701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351CF8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483D6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567EE4E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fr-FR"/>
              </w:rPr>
              <w:t>SUPERSCRIPT III REV TRANSCRIPT 10,000 UN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F2E236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Odwrotna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Transkryptaza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.Zapewnia odporności na inhibitory, wysoką wydajność i szybkości reakcji, przy zwiększonej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termostabilności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wysoce wydajnej syntezie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cDNA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pełnej długości i 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 xml:space="preserve">zmniejszonej aktywności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RNaz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. Zestaw zawiera wszystkie elementy potrzebne do reakcji RT, oraz dodatkowy gen i startery kontrolne. Umożliwia przeprowadzenie 50 reakcji.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810935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18080044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F031B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FAF0DAB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AC461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08D83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5B67E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AD21E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FA0B0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B861EA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27E0D5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93E52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highlight w:val="white"/>
              </w:rPr>
              <w:lastRenderedPageBreak/>
              <w:t>13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8CB0B52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TAQMAN FAST ADVANCED MMIX 5 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07E0FD2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Master Mix w formacie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premixu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2X zawierającego polimerazę DNA o parametrach nie gorszych niż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AmpliTaq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Gold,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glikozylazę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uracyl-DNA,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dNTPs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dUTP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barwnik referencyjny ROX oraz bufor. Odczynnik musi być komplementarny z aparatem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QuantStudio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5. Dostarczona ilość musi być wystarczająca na 200 reakcji w objętości 50 µl.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F31CC9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4444557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483C7BB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E920DDA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2A318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BAA68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93D33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1A27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7A146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66E59F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968D46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D23CF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47A77D9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FBS SOUTH AMERICAN 10X50ML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95493AC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Surowica płodowa ,kwalifikowana, inaktywowana termicznie pochodzenie Południowa Afryka, opakowanie 10x 50ml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CB2378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A3160802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0819D2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DD34B7A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037E6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14413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164C4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79C25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228A4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71FC8D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F11960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A8FCF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EFC3949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TRYPLE EXPRESS W/ PHENOL RED 500ML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D2E84E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Wolny od pochodzenia zwierzęcego, rekombinowany enzym stosowany do dysocjacji szerokiego zakresu przylegających komórek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ssaczych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w tym CHO, HEK 293, A529, pierwotnych ludzkich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keratynocytów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i embrionalnych komórek macierzystych. Rozszczepia on wiązania peptydowe na C-końcowych stronach lizyny i argininy i jest bezpośrednim zamiennikiem trypsyny. Jego wyjątkowa czystość zwiększa swoistość i zmniejsza uszkodzenia komórek, które mogą być spowodowane przez inne enzymy obecne w niektórych ekstraktach trypsyny opakowanie 500ml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CAD7486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12605028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55C140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878C767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868E1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06C44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A3C3A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96004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94EA5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EE3FC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F443FB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B5512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6F6168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PENICILLIN STREPTOMYCIN SOL 100ML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9CA69EB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Mieszanina penicyliny, streptomycyny i neomycyny, stężona 100-krotnie, w formie płynnej, sterylna, odpowiednia do hodowli komórkowych  opakowanie 100ml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54E48D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15070063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74E471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109FA0D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CA7D4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5856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4BB4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57BA6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962A6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7E675D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E32BB8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4DB56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8364E9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TOPO TA/ TOP10/ MINIPREP (25) 25 RXN w/ PREPS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67307CD" w14:textId="77777777" w:rsidR="00BC3E05" w:rsidRPr="006403E4" w:rsidRDefault="00BC3E05" w:rsidP="006403E4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5FEF56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K450002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1183CAB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9DC28F7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1C521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86055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878AE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E9D2C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491CD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9E3AB6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A3559B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51C7B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B68B4B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FASTDIGEST ECORI EA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AE9B18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Enzym restrykcyjny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EcoRI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(10U/µL),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Eznym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restrykcyjny rozpoznający sekwencję 5' G ↓ A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T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C 3'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24BD10C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FD0274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19F86C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001B2AA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301D1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D7FD6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21254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A0960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A82D9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8EA93C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C60169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C0BD4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C2AB5F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FASTDIGEST SACI EA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D93CF2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Enzym restrykcyjny SACI wraz z buforem obciążającym,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Eznym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restrykcyjny rozpoznający sekwencję 5' 5' G A G C T ↓ C 3'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A7DC4E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FD1133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5F7E0A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17267D9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06A90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8E558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74889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A8F38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945B3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97D06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98CAE26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4EB3E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F59A9F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FASTDIGEST SMII EA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DD985C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Enzym restrykcyjny SACI wraz z buforem obciążającym,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Eznym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restrykcyjny rozpoznający sekwencję5' A T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↓ A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T  3'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CECF2B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FD1244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271EE7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CD9835E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91AC4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8BE94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80300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BED54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08FE1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09083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BFD34D3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01B9E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E4695F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FASTDIGEST BCUI EA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4F2CDB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Enzym restrykcyjny BCUI wraz z buforem obciążającym,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Eznym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restrykcyjny rozpoznający sekwencję 5' A ↓ C T A G T 3'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1C9A6F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FD1254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016226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C327B66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B4B18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0B47B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CBB9E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A7E57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1B5E3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BFB8A7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3E8B28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E08B3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04ACED2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RPMI MEDIUM 1640 10X500ML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0ED2D7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Medium RPMI 1640 bez HEPES, bez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pirogronianu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sody, opakowania 10x500ml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5F5627A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21875091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1CFCA06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B860AA4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5313D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2CE61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82CE2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2C706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E2354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23C92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85B0464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15212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2A5E60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DREAMTAQ HOT START DNA POL 200 U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175928C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2x stężona gotowa mieszanina przeznaczona do rutynowej reakcji PCR z amplifikacją fragmentów DNA genomowego, RT-PCR, generowania fragmentów PCR do klonowania TA,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genotypowania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br/>
              <w:t xml:space="preserve">Mieszanina powinna zawierać polimerazę charakteryzującą się najwyższą możliwą czułością wśród tradycyjnych i modyfikowanych polimeraz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Taq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wysokowydajną amplifikacją przy minimalnej optymalizacji, częstotliwością błędów nie większą aniżeli 2,2 x 10-5 błędów/nukleotyd w każdym cyklu, amplifikacją fragmentów długich do 6kpz dla genomowego DNA oraz do 20kpz dla wirusowego DNA, generować końce 3'-dA, możliwością wbudowywania modyfikowanych nukleotydów z wyłączeniem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dUTP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;  mieszaninę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dATP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dCTP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dGTP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dTTP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w stężeniu 0,4mM każdy; 4mM MgCl2; opakowanie 200U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683EB0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EP1701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DDD955D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8B7CE60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751E8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21F3B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8FB44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04113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15236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7FBF7B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0C35299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C4532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4B715C7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DREAMTAQ HOT START DNA POL 500 U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ECB2A8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2x stężona gotowa mieszanina przeznaczona do rutynowej reakcji PCR z amplifikacją fragmentów DNA genomowego, RT-PCR, generowania fragmentów PCR do klonowania TA,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genotypowania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br/>
              <w:t xml:space="preserve">Mieszanina powinna zawierać polimerazę charakteryzującą się najwyższą możliwą czułością wśród tradycyjnych i modyfikowanych polimeraz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Taq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wysokowydajną amplifikacją przy minimalnej optymalizacji, częstotliwością błędów nie większą aniżeli 2,2 x 10-5 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 xml:space="preserve">błędów/nukleotyd w każdym cyklu, amplifikacją fragmentów długich do 6kpz dla genomowego DNA oraz do 20kpz dla wirusowego DNA, generować końce 3'-dA, możliwością wbudowywania modyfikowanych nukleotydów z wyłączeniem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dUTP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;  mieszaninę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dATP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dCTP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dGTP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dTTP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w stężeniu 0,4mM każdy; 4mM MgCl2; opakowanie 200 U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32ADEC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EP1702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B11D14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BB58F95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52492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CC568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201CD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FFF70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B4562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D5A001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3943780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44670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B30B71B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FG,DNTP MIX W/DTTP,1ML,10MM EACH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6ED640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10mM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dNTP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Mix, Wodny roztwór 4 nukleotydów, każdy po 10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mM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, czystość powyżej 99%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C22EC2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N8080260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2CA9A4B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18DE81F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0E9B9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72ED4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04CB4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F7358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CCD0C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773767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46ED59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2210E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DEF3ADE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TRIZOL REAGENT 200ML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DB24577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Odczynnik do izolacji RNA, DNA 200 ml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B1FD8DE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15596018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FCFB98E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F0E4EA2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EB72B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9CDCD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D07EA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97515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174DF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15F54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37708C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05024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A356AE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FBS, HI 500ML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E523B1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Surowica płodowa, kwalifikowana, inaktywowana termicznie pochodzenie USA, opakowanie 500ml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3B0C24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16140071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F1A2C7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A285859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D231F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D480B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5AC31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FB6F0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DF03F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3A7B27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44A4F7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9889F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EF0BF9D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RPMI 1640 W/GLUTAMAX-I 500ML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4F3B47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45E14A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61870010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84C824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A2E8549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BBEA6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1D5E8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C0D98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650FF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234CD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8482F4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83FE56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D6990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0B9D93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PURELINK RNA MINI KIT 50 PREPS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4CE0E5B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Kit do izolacji RNA z komórek lub tkanek;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br/>
              <w:t>Zestaw do przeprowadzenia izolacji z 50 prób;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br/>
              <w:t>Objętość eluentu: 30-100µl;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br/>
              <w:t>Izolacja całkowitego RNA;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br/>
              <w:t>Kolumienki o pojemności 100µg RNA;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br/>
              <w:t>Zestaw zawierający wszystkie niezbędne bufory oraz kolumienki potrzebne do przeprowadzenia izolacji;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009A5E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12183018A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D2F7262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043C1B0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6A6B3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A156A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8748B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FDB04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5F9FA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17CB53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60463A3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4F862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3D9ECFE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1-STEP NBT/BCIP, 250 ML. FORM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A65A4EB" w14:textId="77777777" w:rsidR="00BC3E05" w:rsidRPr="006403E4" w:rsidRDefault="00BC3E05" w:rsidP="006403E4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8747A47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34042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783C46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5121EEC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39217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C5DB5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7CCE9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0EF20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6757E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A3E13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564E14B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6F177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DE4135C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pt-PT"/>
              </w:rPr>
              <w:t>TEMED (N,N,N',N'-TETRAMETHYL ETHYLENEDIAMINE)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1C7962D" w14:textId="77777777" w:rsidR="00BC3E05" w:rsidRPr="006403E4" w:rsidRDefault="00BC3E05" w:rsidP="006403E4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0D9097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17919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14C5719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8B61726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A2E81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ADB72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58515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3598A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2EFA6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A499EF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5487C45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23D97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C5B1859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GOXMS ALEXA FLUOR PLUS 555 1 MG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DC21846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Kozie anty-mysie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IgG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(H + L) przeciwciało,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skoniugowane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z barwnikiem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Alexa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Fluor Plus 555, oczyszczone o stężeniu 2mg/ml opakowanie 1mg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A2A1EB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A32727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E8C119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844B086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34F9B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5CD73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B85A6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71E97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15E9A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4B23FD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400289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D4100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A778F6C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ALEXA FLUOR 488 GOAT A 0.5 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7C5E286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Anty-królicze przeciwciało drugorzędowe Przeciwciało kozie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poliklonalne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reagujące 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 xml:space="preserve">zarówno z łańcuchem ciężkim jak i lekkim tylko i wyłącznie mysiej cząsteczki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IgG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. Poddane adsorpcji przeciwko ludzkim i mysim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IgG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i/lub białkom surowicy.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Skoniugowane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z barwnikiem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Alexa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Fluor 488. Oczyszczone, o stężeniu 2mg/ml. Zastosowanie w  IF, ICC i FC. 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D9002AC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A11034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8C3721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CFC2AD5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03DE6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77277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33216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96613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1B3B5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1BF53D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73F68ACA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22C9C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2A3D7B9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KANAMYCIN (100X) 100ML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297946C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Kanamycyna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100x stężona opakowanie 100ml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C25C042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15160047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F4D99B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F0DDC90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D3622C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69EE2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E2228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53E6D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CBB6B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02DB14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8653E5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3768B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CB8E39C" w14:textId="77777777" w:rsidR="00BC3E05" w:rsidRPr="006403E4" w:rsidRDefault="00BC3E05" w:rsidP="006403E4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eastAsia="pl-PL" w:bidi="hi-IN"/>
              </w:rPr>
              <w:t>ESSENTIAL 8 MEDIUM KIT</w:t>
            </w:r>
          </w:p>
          <w:p w14:paraId="0C00BB2E" w14:textId="77777777" w:rsidR="00BC3E05" w:rsidRPr="006403E4" w:rsidRDefault="00BC3E05" w:rsidP="006403E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pl-PL" w:bidi="hi-IN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3198F9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 xml:space="preserve">Medium;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xeno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 xml:space="preserve">-free and feeder-free medium. 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Specjalnie opracowany skład medium do wzrostu I ekspansji ludzkich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pluripotencjalnych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komórek macierzystych (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PSCs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). Opakowanie 500 ml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6A5FFA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A1517001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94C755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53D763F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EE363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A2A1F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2C4D3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9BBBB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7DD2F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D134C5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25C78E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16409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3B7B8CB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T4 DNA LIGASE EA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A390D79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T4 DNA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Ligase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. Wielkość opakowania 1000 jednostek. Stężenie 5U/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uL.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Enzym katalizujący powstawanie wiązań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fosfodiestrowych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w łańcuchach DNA i RNA. Wymaga ATP jako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kofaktora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. Szybka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ligacja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możliwa w ciągu 10 minut w temperaturze pokojowej. Dostarczany z roztworem PEG niezbędnym do wydajnej reakcji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ligacji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9C6D0F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EL0011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B4B972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DF2A3EF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87EFD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084FF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F16AA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96AA3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0DF1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3EEFC9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389572D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98210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7379F7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LIGHTSHIFT CHEMILUMINESCENT RNA EMSA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BEEAD7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Zestaw RNA EMSA wykorzystujący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biotynylowane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sondy RNA i chemiluminescencyjny układ substratów, aby osiągnąć szybkie i bezpieczne wykrywanie kompleksów RNA-białko z czułością odpowiadającą tradycyjnym metodom izotopowym 32P. Kompletny zestaw zawiera wszystkie odczynniki wymagane do ustawienia i optymalizacji warunków wiązania białko-RNA, pozytywną kontrolę interakcji białko-RNA i odczynników do chemiluminescencyjnego wykrywania interakcji kwasu nukleinowego</w:t>
            </w: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E80ADE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20158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99B64E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97A0B45" w14:textId="77777777" w:rsidR="00BC3E05" w:rsidRPr="006403E4" w:rsidRDefault="00BC3E05" w:rsidP="006403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0F0F6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CE211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D7ED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BE732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53A4F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EEC416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20EDF1D7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648AC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42E111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supersignal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 xml:space="preserve"> west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pico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 xml:space="preserve"> plus 500 ml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651D2A2" w14:textId="77777777" w:rsidR="00BC3E05" w:rsidRPr="006403E4" w:rsidRDefault="00BC3E05" w:rsidP="006403E4">
            <w:pPr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C0A4453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34580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0EC1C31" w14:textId="77777777" w:rsidR="00BC3E05" w:rsidRPr="006403E4" w:rsidRDefault="00BC3E05" w:rsidP="006403E4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D0236D4" w14:textId="77777777" w:rsidR="00BC3E05" w:rsidRPr="006403E4" w:rsidRDefault="00BC3E05" w:rsidP="006403E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FE313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B3E34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22E6C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FBF49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E3740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3E7712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4917E9D1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638FC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D90D5B5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zestaw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 xml:space="preserve"> do RT-PCR High-Capacity cDNA Reverse Transcription Kit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86374F8" w14:textId="77777777" w:rsidR="00BC3E05" w:rsidRPr="006403E4" w:rsidRDefault="00BC3E05" w:rsidP="006403E4">
            <w:pPr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A8B1D71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 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4368814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5F55F9B" w14:textId="77777777" w:rsidR="00BC3E05" w:rsidRPr="006403E4" w:rsidRDefault="00BC3E05" w:rsidP="006403E4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516171D5" w14:textId="77777777" w:rsidR="00BC3E05" w:rsidRPr="006403E4" w:rsidRDefault="00BC3E05" w:rsidP="006403E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58DEE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6B4A2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08DA5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AE08F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9AA3C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989DE0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11D57742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71DC0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C11ED79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 xml:space="preserve">inhibitor do RT-PCR </w:t>
            </w: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lastRenderedPageBreak/>
              <w:t>RNase Inhibitor, 2,000 units,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6D0365E" w14:textId="77777777" w:rsidR="00BC3E05" w:rsidRPr="006403E4" w:rsidRDefault="00BC3E05" w:rsidP="006403E4">
            <w:pPr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CC26DEA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N8080119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9FFABEF" w14:textId="77777777" w:rsidR="00BC3E05" w:rsidRPr="006403E4" w:rsidRDefault="00BC3E05" w:rsidP="006403E4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073C876" w14:textId="77777777" w:rsidR="00BC3E05" w:rsidRPr="006403E4" w:rsidRDefault="00BC3E05" w:rsidP="006403E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DE528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0FC74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5BB86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BEB65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66FF0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6518E8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5DB7808E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4CEAE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2DB93A7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ANTI−AGER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CBC464F" w14:textId="77777777" w:rsidR="00BC3E05" w:rsidRPr="006403E4" w:rsidRDefault="00BC3E05" w:rsidP="006403E4">
            <w:pPr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DE219F8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PA5-24787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60B0DB1" w14:textId="77777777" w:rsidR="00BC3E05" w:rsidRPr="006403E4" w:rsidRDefault="00BC3E05" w:rsidP="006403E4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1192DE6" w14:textId="77777777" w:rsidR="00BC3E05" w:rsidRPr="006403E4" w:rsidRDefault="00BC3E05" w:rsidP="006403E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0287E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2571D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8DA17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785A4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2D106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8DBA78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047311FC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CBBF3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A74B0CD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FBS</w:t>
            </w: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9AF64F2" w14:textId="77777777" w:rsidR="00BC3E05" w:rsidRPr="006403E4" w:rsidRDefault="00BC3E05" w:rsidP="006403E4">
            <w:pPr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8C03B6F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10270106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1B4C88B" w14:textId="77777777" w:rsidR="00BC3E05" w:rsidRPr="006403E4" w:rsidRDefault="00BC3E05" w:rsidP="006403E4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3F7E77AE" w14:textId="77777777" w:rsidR="00BC3E05" w:rsidRPr="006403E4" w:rsidRDefault="00BC3E05" w:rsidP="006403E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C2195C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53E5B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A185A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9183D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7C2BC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1A7FBC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E05" w:rsidRPr="006403E4" w14:paraId="6DB89C7D" w14:textId="77777777" w:rsidTr="00BC3E05">
        <w:tc>
          <w:tcPr>
            <w:tcW w:w="7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859A5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97F7C8A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L-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AD967B0" w14:textId="77777777" w:rsidR="00BC3E05" w:rsidRPr="006403E4" w:rsidRDefault="00BC3E05" w:rsidP="006403E4">
            <w:pPr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16BB590" w14:textId="77777777" w:rsidR="00BC3E05" w:rsidRPr="006403E4" w:rsidRDefault="00BC3E05" w:rsidP="006403E4">
            <w:pPr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25030024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C211AFE" w14:textId="77777777" w:rsidR="00BC3E05" w:rsidRPr="006403E4" w:rsidRDefault="00BC3E05" w:rsidP="006403E4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Thermo</w:t>
            </w:r>
            <w:proofErr w:type="spellEnd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Fisher </w:t>
            </w:r>
            <w:proofErr w:type="spellStart"/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Scientific</w:t>
            </w:r>
            <w:proofErr w:type="spellEnd"/>
          </w:p>
        </w:tc>
        <w:tc>
          <w:tcPr>
            <w:tcW w:w="6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D157FA1" w14:textId="77777777" w:rsidR="00BC3E05" w:rsidRPr="006403E4" w:rsidRDefault="00BC3E05" w:rsidP="006403E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CE18F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A138B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089A2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0F42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7640D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1A3A33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E5853C1" w14:textId="77777777" w:rsidR="00BC3E05" w:rsidRPr="00D22E7A" w:rsidRDefault="00BC3E05" w:rsidP="00BC3E05">
      <w:pPr>
        <w:suppressAutoHyphens w:val="0"/>
        <w:spacing w:before="100" w:beforeAutospacing="1"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1F20E3">
        <w:rPr>
          <w:rFonts w:ascii="Calibri" w:hAnsi="Calibri" w:cs="Arial"/>
          <w:b/>
          <w:bCs/>
          <w:sz w:val="20"/>
          <w:szCs w:val="20"/>
          <w:lang w:eastAsia="pl-PL"/>
        </w:rPr>
        <w:t xml:space="preserve">Cena brutto przedmiotu zamówienia </w:t>
      </w:r>
      <w:r>
        <w:rPr>
          <w:rFonts w:ascii="Calibri" w:hAnsi="Calibri" w:cs="Arial"/>
          <w:b/>
          <w:bCs/>
          <w:sz w:val="20"/>
          <w:szCs w:val="20"/>
          <w:lang w:eastAsia="pl-PL"/>
        </w:rPr>
        <w:t xml:space="preserve">dla części 3 </w:t>
      </w:r>
      <w:r w:rsidRPr="001F20E3">
        <w:rPr>
          <w:rFonts w:ascii="Calibri" w:hAnsi="Calibri" w:cs="Arial"/>
          <w:b/>
          <w:bCs/>
          <w:sz w:val="20"/>
          <w:szCs w:val="20"/>
          <w:lang w:eastAsia="pl-PL"/>
        </w:rPr>
        <w:t>wynosi: ………...............................zł,</w:t>
      </w:r>
      <w:r w:rsidRPr="00D22E7A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</w:p>
    <w:p w14:paraId="7D920620" w14:textId="77777777" w:rsidR="00BC3E05" w:rsidRPr="00D22E7A" w:rsidRDefault="00BC3E05" w:rsidP="00BC3E05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D22E7A">
        <w:rPr>
          <w:rFonts w:ascii="Calibri" w:hAnsi="Calibri"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6601F2DB" w14:textId="77777777" w:rsidR="00BC3E05" w:rsidRPr="00BC3E05" w:rsidRDefault="00BC3E05" w:rsidP="00BC3E05">
      <w:pPr>
        <w:spacing w:line="276" w:lineRule="auto"/>
        <w:jc w:val="both"/>
        <w:rPr>
          <w:rFonts w:ascii="Calibri" w:hAnsi="Calibri" w:cs="Arial"/>
          <w:b/>
          <w:color w:val="0070C0"/>
          <w:sz w:val="10"/>
          <w:szCs w:val="10"/>
        </w:rPr>
      </w:pPr>
    </w:p>
    <w:p w14:paraId="73CEB7DD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</w:rPr>
      </w:pPr>
      <w:r w:rsidRPr="00002CC2">
        <w:rPr>
          <w:rFonts w:ascii="Calibri" w:hAnsi="Calibri" w:cs="Arial"/>
          <w:b/>
          <w:color w:val="0070C0"/>
          <w:sz w:val="20"/>
          <w:szCs w:val="20"/>
        </w:rPr>
        <w:t>Proponowany przez nas termin dostawy</w:t>
      </w:r>
      <w:r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002CC2">
        <w:rPr>
          <w:rFonts w:ascii="Calibri" w:hAnsi="Calibri" w:cs="Arial"/>
          <w:b/>
          <w:color w:val="0070C0"/>
          <w:sz w:val="20"/>
          <w:szCs w:val="20"/>
        </w:rPr>
        <w:t>wynosi</w:t>
      </w:r>
      <w:r w:rsidR="006403E4">
        <w:rPr>
          <w:rStyle w:val="Odwoanieprzypisudolnego"/>
          <w:rFonts w:ascii="Calibri" w:hAnsi="Calibri" w:cs="Arial"/>
          <w:b/>
          <w:color w:val="0070C0"/>
          <w:sz w:val="20"/>
          <w:szCs w:val="20"/>
        </w:rPr>
        <w:footnoteReference w:id="6"/>
      </w:r>
      <w:r w:rsidRPr="00002CC2">
        <w:rPr>
          <w:rFonts w:ascii="Calibri" w:hAnsi="Calibri" w:cs="Arial"/>
          <w:b/>
          <w:color w:val="0070C0"/>
          <w:sz w:val="20"/>
          <w:szCs w:val="20"/>
        </w:rPr>
        <w:t xml:space="preserve"> ................ dni roboczych od daty złożenia zamówienia częściowego.</w:t>
      </w:r>
    </w:p>
    <w:p w14:paraId="5625B39B" w14:textId="77777777" w:rsidR="00BC3E05" w:rsidRPr="00BC3E05" w:rsidRDefault="00BC3E05" w:rsidP="00BC3E05">
      <w:pPr>
        <w:spacing w:line="276" w:lineRule="auto"/>
        <w:jc w:val="both"/>
        <w:rPr>
          <w:rFonts w:ascii="Calibri" w:hAnsi="Calibri" w:cs="Arial"/>
          <w:b/>
          <w:sz w:val="10"/>
          <w:szCs w:val="10"/>
          <w:lang w:eastAsia="pl-PL"/>
        </w:rPr>
      </w:pPr>
    </w:p>
    <w:p w14:paraId="7F68227D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  <w:lang w:eastAsia="pl-PL"/>
        </w:rPr>
      </w:pP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Oferowany</w:t>
      </w:r>
      <w:r>
        <w:rPr>
          <w:rFonts w:ascii="Calibri" w:hAnsi="Calibri" w:cs="Arial"/>
          <w:b/>
          <w:color w:val="0070C0"/>
          <w:sz w:val="20"/>
          <w:szCs w:val="20"/>
          <w:lang w:eastAsia="pl-PL"/>
        </w:rPr>
        <w:t xml:space="preserve"> </w:t>
      </w: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termin płatności wynosi</w:t>
      </w:r>
      <w:r w:rsidR="006403E4">
        <w:rPr>
          <w:rStyle w:val="Odwoanieprzypisudolnego"/>
          <w:rFonts w:ascii="Calibri" w:hAnsi="Calibri" w:cs="Arial"/>
          <w:b/>
          <w:color w:val="0070C0"/>
          <w:sz w:val="20"/>
          <w:szCs w:val="20"/>
          <w:lang w:eastAsia="pl-PL"/>
        </w:rPr>
        <w:footnoteReference w:id="7"/>
      </w: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: ............ dni kalendarzowych od daty wystawienia faktury.</w:t>
      </w:r>
    </w:p>
    <w:p w14:paraId="590005CD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002CC2">
        <w:rPr>
          <w:rFonts w:ascii="Calibri" w:hAnsi="Calibri" w:cs="Arial"/>
          <w:i/>
          <w:iCs/>
          <w:sz w:val="20"/>
          <w:szCs w:val="20"/>
        </w:rPr>
        <w:t>Minimalny dopuszczalny przez Zamawiającego termin płatności wynosi 21 dni kalendarzowych od daty wystawienia faktury.</w:t>
      </w:r>
    </w:p>
    <w:p w14:paraId="70EB74FE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002CC2">
        <w:rPr>
          <w:rFonts w:ascii="Calibri" w:hAnsi="Calibri" w:cs="Arial"/>
          <w:i/>
          <w:iCs/>
          <w:sz w:val="20"/>
          <w:szCs w:val="20"/>
        </w:rPr>
        <w:t>Maksymalny dopuszczalny przez Zamawiającego termin płatności wynosi 30 dni kalendarzowych od daty wystawienia faktury.</w:t>
      </w:r>
    </w:p>
    <w:p w14:paraId="13F42737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18913509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15AC5BC3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1048F1E1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5973F464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50738E3F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7C24F2A1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307D1256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49352CDB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1806AF91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538A17A1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73B9600A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29A656B2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6D58B644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7F55331A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02967BF0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4658BF57" w14:textId="77777777" w:rsidR="00DA7027" w:rsidRDefault="00DA7027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55B135A9" w14:textId="77777777" w:rsidR="00DA7027" w:rsidRDefault="00DA7027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621D53AB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1A1FAAC8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4BE7751A" w14:textId="77777777" w:rsidR="006403E4" w:rsidRDefault="006403E4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09843400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Dla części 4:</w:t>
      </w:r>
    </w:p>
    <w:p w14:paraId="2FCB9767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307C151F" w14:textId="77777777" w:rsidR="00BC3E05" w:rsidRDefault="00BC3E05" w:rsidP="00BC3E05">
      <w:pPr>
        <w:pStyle w:val="Tekstpodstawowy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</w:rPr>
      </w:pPr>
      <w:r>
        <w:rPr>
          <w:rFonts w:ascii="Arial" w:eastAsia="Andale Sans UI" w:hAnsi="Arial" w:cs="Arial"/>
          <w:b/>
          <w:color w:val="000000"/>
          <w:kern w:val="2"/>
          <w:sz w:val="23"/>
          <w:szCs w:val="24"/>
          <w:shd w:val="clear" w:color="auto" w:fill="FFFFFF"/>
          <w:lang w:bidi="en-US"/>
        </w:rPr>
        <w:t>Odczynniki</w:t>
      </w:r>
      <w:r>
        <w:rPr>
          <w:rFonts w:ascii="Arial" w:hAnsi="Arial" w:cs="Arial"/>
          <w:b/>
          <w:color w:val="000000"/>
          <w:sz w:val="23"/>
          <w:shd w:val="clear" w:color="auto" w:fill="FFFFFF"/>
        </w:rPr>
        <w:t xml:space="preserve"> według katalogu Sigma-</w:t>
      </w:r>
      <w:proofErr w:type="spellStart"/>
      <w:r>
        <w:rPr>
          <w:rFonts w:ascii="Arial" w:hAnsi="Arial" w:cs="Arial"/>
          <w:b/>
          <w:color w:val="000000"/>
          <w:sz w:val="23"/>
          <w:shd w:val="clear" w:color="auto" w:fill="FFFFFF"/>
        </w:rPr>
        <w:t>Aldrich</w:t>
      </w:r>
      <w:proofErr w:type="spellEnd"/>
      <w:r>
        <w:rPr>
          <w:rFonts w:ascii="Arial" w:hAnsi="Arial" w:cs="Arial"/>
          <w:b/>
          <w:color w:val="000000"/>
          <w:sz w:val="23"/>
          <w:shd w:val="clear" w:color="auto" w:fill="FFFFFF"/>
        </w:rPr>
        <w:t xml:space="preserve"> lub równoważne</w:t>
      </w:r>
    </w:p>
    <w:p w14:paraId="234323C6" w14:textId="77777777" w:rsidR="00BC3E05" w:rsidRDefault="00BC3E05" w:rsidP="00BC3E05">
      <w:pPr>
        <w:pStyle w:val="Akapitzlist"/>
        <w:ind w:left="3552" w:firstLine="696"/>
        <w:rPr>
          <w:rFonts w:asciiTheme="minorHAnsi" w:hAnsiTheme="minorHAnsi"/>
          <w:b/>
          <w:color w:val="7030A0"/>
          <w:sz w:val="20"/>
          <w:szCs w:val="20"/>
          <w:u w:val="single"/>
        </w:rPr>
      </w:pPr>
    </w:p>
    <w:p w14:paraId="61C030C7" w14:textId="77777777" w:rsidR="00BC3E05" w:rsidRPr="00BC3E05" w:rsidRDefault="00BC3E05" w:rsidP="00BC3E05">
      <w:pPr>
        <w:pStyle w:val="Akapitzlist"/>
        <w:ind w:left="3552" w:firstLine="696"/>
        <w:rPr>
          <w:rFonts w:asciiTheme="minorHAnsi" w:hAnsiTheme="minorHAnsi"/>
          <w:b/>
          <w:color w:val="7030A0"/>
          <w:sz w:val="20"/>
          <w:szCs w:val="20"/>
          <w:u w:val="single"/>
        </w:rPr>
      </w:pPr>
      <w:r w:rsidRPr="00BC3E05">
        <w:rPr>
          <w:rFonts w:asciiTheme="minorHAnsi" w:hAnsiTheme="minorHAnsi"/>
          <w:b/>
          <w:color w:val="7030A0"/>
          <w:sz w:val="20"/>
          <w:szCs w:val="20"/>
          <w:u w:val="single"/>
        </w:rPr>
        <w:t xml:space="preserve">WYCENA DOSTAWY </w:t>
      </w:r>
      <w:r w:rsidRPr="00BC3E05">
        <w:rPr>
          <w:rFonts w:asciiTheme="minorHAnsi" w:hAnsiTheme="minorHAnsi"/>
          <w:color w:val="7030A0"/>
          <w:sz w:val="20"/>
          <w:szCs w:val="20"/>
          <w:u w:val="single"/>
        </w:rPr>
        <w:t>(</w:t>
      </w:r>
      <w:r w:rsidRPr="00BC3E05">
        <w:rPr>
          <w:rFonts w:asciiTheme="minorHAnsi" w:hAnsiTheme="minorHAnsi"/>
          <w:i/>
          <w:color w:val="7030A0"/>
          <w:sz w:val="20"/>
          <w:szCs w:val="20"/>
          <w:u w:val="single"/>
        </w:rPr>
        <w:t xml:space="preserve">należy wypełnić </w:t>
      </w:r>
      <w:r w:rsidRPr="00BC3E05">
        <w:rPr>
          <w:rFonts w:asciiTheme="minorHAnsi" w:hAnsiTheme="minorHAnsi"/>
          <w:b/>
          <w:i/>
          <w:color w:val="FF0000"/>
          <w:sz w:val="20"/>
          <w:szCs w:val="20"/>
          <w:u w:val="single"/>
        </w:rPr>
        <w:t>WSZYSTKIE WOLNE POLA W TABELI</w:t>
      </w:r>
      <w:r w:rsidRPr="00BC3E05">
        <w:rPr>
          <w:rFonts w:asciiTheme="minorHAnsi" w:hAnsiTheme="minorHAnsi"/>
          <w:color w:val="7030A0"/>
          <w:sz w:val="20"/>
          <w:szCs w:val="20"/>
          <w:u w:val="single"/>
        </w:rPr>
        <w:t>):</w:t>
      </w:r>
    </w:p>
    <w:tbl>
      <w:tblPr>
        <w:tblW w:w="15750" w:type="dxa"/>
        <w:tblInd w:w="-539" w:type="dxa"/>
        <w:tblLayout w:type="fixed"/>
        <w:tblCellMar>
          <w:top w:w="105" w:type="dxa"/>
          <w:left w:w="58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"/>
        <w:gridCol w:w="2730"/>
        <w:gridCol w:w="960"/>
        <w:gridCol w:w="1185"/>
        <w:gridCol w:w="1200"/>
        <w:gridCol w:w="735"/>
        <w:gridCol w:w="1350"/>
        <w:gridCol w:w="1815"/>
        <w:gridCol w:w="1260"/>
        <w:gridCol w:w="1515"/>
        <w:gridCol w:w="1545"/>
        <w:gridCol w:w="1005"/>
      </w:tblGrid>
      <w:tr w:rsidR="00BC3E05" w:rsidRPr="006403E4" w14:paraId="0198202D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1C37E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Lp.</w:t>
            </w:r>
            <w:r w:rsidRPr="006403E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03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  </w:t>
            </w:r>
            <w:r w:rsidRPr="006403E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9A860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Nazwa    produktu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15330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Czystość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52937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Nr katalogowy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F1125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producenta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59EEC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Ilość1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29E0D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Opakowanie (nie większe niż podane poniżej)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A494A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highlight w:val="white"/>
                <w:shd w:val="clear" w:color="auto" w:fill="FFFFFF"/>
              </w:rPr>
              <w:t>Nazwa     oferowanego produktu, nazwa producenta, numer katalogowy</w:t>
            </w: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E82CC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highlight w:val="white"/>
              </w:rPr>
              <w:t>Oferowana gramatura opakowania3</w:t>
            </w: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0B95A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highlight w:val="white"/>
              </w:rPr>
              <w:t>Szacunkowa liczba opakowań4</w:t>
            </w: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79181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</w:rPr>
              <w:t>Cena jednostkowa</w:t>
            </w:r>
          </w:p>
          <w:p w14:paraId="619CE2F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white"/>
                <w:shd w:val="clear" w:color="auto" w:fill="FFFFFF"/>
              </w:rPr>
              <w:t>brutto za opakowanie</w:t>
            </w: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ABC370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FFFFFF"/>
              </w:rPr>
              <w:t>Wartość brutto</w:t>
            </w:r>
          </w:p>
        </w:tc>
      </w:tr>
      <w:tr w:rsidR="00BC3E05" w:rsidRPr="006403E4" w14:paraId="5A4763CF" w14:textId="77777777" w:rsidTr="00BC3E05">
        <w:trPr>
          <w:trHeight w:val="545"/>
        </w:trPr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1711E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1   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167D3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CDC7E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3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7A892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EBE19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3A9B4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6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63AD7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7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026A5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B5BF8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9</w:t>
            </w: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82766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10 </w:t>
            </w: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05937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11</w:t>
            </w: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F6A5E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12   </w:t>
            </w:r>
          </w:p>
        </w:tc>
      </w:tr>
      <w:tr w:rsidR="00BC3E05" w:rsidRPr="006403E4" w14:paraId="633F184B" w14:textId="77777777" w:rsidTr="00BC3E05">
        <w:trPr>
          <w:trHeight w:val="1101"/>
        </w:trPr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CCF4A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D3BA6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</w:p>
          <w:p w14:paraId="79A32A1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SPOSÓB DOKONANIA OBLICZEŃ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923CA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2E729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EFF2F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489FD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29824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76CE7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DB25F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4D197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 xml:space="preserve">(6:9) </w:t>
            </w:r>
            <w:r w:rsidRPr="006403E4">
              <w:rPr>
                <w:rFonts w:asciiTheme="minorHAnsi" w:hAnsiTheme="minorHAnsi"/>
                <w:color w:val="000000"/>
                <w:sz w:val="18"/>
                <w:szCs w:val="18"/>
                <w:shd w:val="clear" w:color="auto" w:fill="D9D9D9"/>
              </w:rPr>
              <w:t>   </w:t>
            </w: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shd w:val="clear" w:color="auto" w:fill="D9D9D9"/>
              </w:rPr>
              <w:t>wynik należy zaokrąglić do liczb całkowitych zgodnie z zasadami matematyki</w:t>
            </w: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D72A8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38632F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color w:val="000000"/>
                <w:sz w:val="18"/>
                <w:szCs w:val="18"/>
                <w:highlight w:val="lightGray"/>
              </w:rPr>
              <w:t>(10x9)</w:t>
            </w:r>
          </w:p>
          <w:p w14:paraId="2E5DE5A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3E05" w:rsidRPr="006403E4" w14:paraId="4D0409EC" w14:textId="77777777" w:rsidTr="00BC3E05">
        <w:trPr>
          <w:trHeight w:val="1101"/>
        </w:trPr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93E80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398599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(±)-Abscisic acid 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BioReagent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plant cell culture tested (HPLC) CAS </w:t>
            </w:r>
            <w:hyperlink r:id="rId11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14375-45-2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C720B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>98.5%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3FCAB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A1049-250MG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501F4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CCBB8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43615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250MG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F9458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EC40F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858BD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537D5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6FC6D8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C3E05" w:rsidRPr="006403E4" w14:paraId="4CAE9007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FD900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8C4373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10X PCR Buffer Optimized for routine PCR with MgCl</w:t>
            </w:r>
            <w:r w:rsidRPr="006403E4">
              <w:rPr>
                <w:rFonts w:asciiTheme="minorHAnsi" w:hAnsiTheme="minorHAnsi" w:cs="Arial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included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046ED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1DF73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P2192-5VL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A0E3A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4A30C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3DCAC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5VL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986278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06884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A81C2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4C319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2178DF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9A4156E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D83F1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F89047" w14:textId="77777777" w:rsidR="00BC3E05" w:rsidRPr="006403E4" w:rsidRDefault="00BC3E05" w:rsidP="006403E4">
            <w:pPr>
              <w:pStyle w:val="Zawartotabeli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2-Propanol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BioUltra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for molecular biology (GC) CAS </w:t>
            </w:r>
            <w:hyperlink r:id="rId12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67-63-0</w:t>
              </w:r>
            </w:hyperlink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C3952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>99.5%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3D330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59304-500ML-F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DBB98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6896E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7109B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500ML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8F3C8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11C89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49B9A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64F3E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2ED6E0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740DC85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D710F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B21B03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2,4-Dichlorophenoxyacetic acid plant cell culture tested, ≥98%,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crystalline, CAS 94-75-7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C308AD" w14:textId="77777777" w:rsidR="00BC3E05" w:rsidRPr="006403E4" w:rsidRDefault="00BC3E05" w:rsidP="006403E4">
            <w:pPr>
              <w:pStyle w:val="Nagwek2"/>
              <w:widowControl w:val="0"/>
              <w:spacing w:before="200" w:after="12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b w:val="0"/>
                <w:bCs w:val="0"/>
                <w:sz w:val="18"/>
                <w:szCs w:val="18"/>
              </w:rPr>
              <w:lastRenderedPageBreak/>
              <w:t>≥</w:t>
            </w:r>
            <w:r w:rsidRPr="006403E4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lastRenderedPageBreak/>
              <w:t>98%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308C5F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D7299-100G 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85E2D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5C4A24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952079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0B69D2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E7690C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B5ADF9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E027A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5D6D8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832F721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589E6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C299B6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2',7'-Dichlorofluorescin Diacetate CAS </w:t>
            </w:r>
            <w:hyperlink r:id="rId13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4091-99-0</w:t>
              </w:r>
            </w:hyperlink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8F93F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2D2595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D6883-250MG</w:t>
            </w:r>
          </w:p>
          <w:p w14:paraId="2E07825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20532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23735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0D690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250MG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84601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66E29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108AE8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ADD97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07BCB4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C182E6F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3F82A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834BEE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3-Hydroxy-DL-Kynurenine CAS 484-78-6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04C37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CAF26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H1771-25MG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C1911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E8D48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2D6A4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25MG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53D51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232B1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384F9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515B7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C2E023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6216D16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BA173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18757C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5-Azacytidine </w:t>
            </w:r>
          </w:p>
          <w:p w14:paraId="51600936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98% (HPLC) </w:t>
            </w:r>
          </w:p>
          <w:p w14:paraId="6C4E3D7F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CAS 320-67-2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9A2C06" w14:textId="77777777" w:rsidR="00BC3E05" w:rsidRPr="006403E4" w:rsidRDefault="00BC3E05" w:rsidP="006403E4">
            <w:pPr>
              <w:pStyle w:val="Nagwek2"/>
              <w:widowControl w:val="0"/>
              <w:spacing w:before="200" w:after="12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b w:val="0"/>
                <w:bCs w:val="0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 xml:space="preserve">98% 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979177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A2385-250MG 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B426F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46EBE6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D4DC86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250MG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1CF832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6A3EC6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F71D01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20787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3BB5E6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A275A4A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62AC6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7CA2DD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6-Benzylaminopurine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CAS </w:t>
            </w:r>
            <w:hyperlink r:id="rId14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1214-39-7</w:t>
              </w:r>
            </w:hyperlink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80E20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6B4BE2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B3408-5G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4AD8D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6CC13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3D150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5D64CC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F0AE4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5A3D7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F50B7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C5FA7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0CE3E7B" w14:textId="77777777" w:rsidTr="00BC3E05">
        <w:trPr>
          <w:trHeight w:val="836"/>
        </w:trPr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BF8A4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294F0A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AC agar for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microbiology</w:t>
            </w:r>
            <w:proofErr w:type="spellEnd"/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CA0CC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58CF1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A3340-500G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0E547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CA42C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70A0F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DBE0F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518D3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A24C3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52DBC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0C56C0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62DFBCC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3FCAC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5302D2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Acrylamide for molecular biology, ≥99% (HPLC) </w:t>
            </w:r>
          </w:p>
          <w:p w14:paraId="689FF38D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CAS 79-06-1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4F4A14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99% 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D9CF1D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A9099-1KG 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EB49F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80D4E2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73A14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FE8C43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57C905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C7A71F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63361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21EE46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9BC089F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217E8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00BEF6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Algae Culture Broth for microbiology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AAD81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315DA6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17124-500G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E27AF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94A23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1FBFD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0F8D3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A98FA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FA0D7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E3161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DD399B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FB0B1D9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A3962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C325B5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alkohol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koniferylowy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Coniferyl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alcohol) CAS </w:t>
            </w:r>
            <w:hyperlink r:id="rId15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458-35-5</w:t>
              </w:r>
            </w:hyperlink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8A9A0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43A90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223735-100MG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B84B0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2260E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ED055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100MG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F3B38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3A29DC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64E08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0540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287681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D86F91A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A3CD9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13DC91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Anti-Casein Kinase II alpha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lastRenderedPageBreak/>
              <w:t>antibody produced in Rabbit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01B36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4BE1F7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SAB4500514-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lastRenderedPageBreak/>
              <w:t>100UG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28840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5D6BA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F7326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100UG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56036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CE03D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759B5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D4D20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89978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031EB9E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0F12D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lastRenderedPageBreak/>
              <w:t>14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539FE0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Anti-Rabbit IgG (whole molecule)–FITC antibody produced in goat 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2903F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898E97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F0382-1ML 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3026B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4A6851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90AE7C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1ML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82BAB0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40E4A7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90B807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F0CAD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2A1B1E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344790D" w14:textId="77777777" w:rsidTr="00BC3E05">
        <w:tc>
          <w:tcPr>
            <w:tcW w:w="4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28CEE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15</w:t>
            </w:r>
          </w:p>
        </w:tc>
        <w:tc>
          <w:tcPr>
            <w:tcW w:w="27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97A30E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Anti-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>α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-Tubulin antibody, Mouse monoclonal</w:t>
            </w:r>
          </w:p>
        </w:tc>
        <w:tc>
          <w:tcPr>
            <w:tcW w:w="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573012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DBF02B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T8203-100UL </w:t>
            </w:r>
          </w:p>
        </w:tc>
        <w:tc>
          <w:tcPr>
            <w:tcW w:w="12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995BF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6AE5DA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00E071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100UL</w:t>
            </w:r>
          </w:p>
        </w:tc>
        <w:tc>
          <w:tcPr>
            <w:tcW w:w="18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AF4B5C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EAC903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2E4198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97455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74B6A9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CC0E48D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E48D8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16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179CBC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Aphidicolin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Ready Made Solution from </w:t>
            </w:r>
            <w:proofErr w:type="spellStart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Nigrospora</w:t>
            </w:r>
            <w:proofErr w:type="spellEnd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sphaerica</w:t>
            </w:r>
            <w:proofErr w:type="spellEnd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, CAS 38966-21-1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E4DDE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216EF0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A4487-1ML 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A9B15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066E97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CD71F9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9A0C24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D07AC7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02D286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533B4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5168A3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869F73F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0CD22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E6452F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Aspartame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CAS </w:t>
            </w:r>
            <w:hyperlink r:id="rId16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22839-47-0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F8E5F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9A9F3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47135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B48E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881DF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F3072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65CB9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3F4B3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34AEF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29A9A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5E36D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8243364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3F076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0ABF66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bezwodny glikol etylowy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CAS </w:t>
            </w:r>
            <w:hyperlink r:id="rId17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107-21-1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5D778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99,8%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BE8CB3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324558-1L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2853A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1E9A2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0C464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F2241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608C2C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EE3A1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386B5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C7AA5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F638B04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D47AE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7C38F4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BIS-TRIS (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titration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>) CAS 6976-37-0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A1A93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>98,0%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E605F0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B9754-100G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7EA95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346B8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0E78A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37919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D9D99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7CB65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6B1A1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ED3D372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0B55D12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D8E0B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30774F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Błękit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trypanu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, sterylny roztwór CAS 72-57-1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5DF47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77EF6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T8154-20ML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28973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3DED6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CA48C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20ML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56B1D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F0694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02C3A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18736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0FDD9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A435DAA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C06C9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1353D1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 w:bidi="en-US"/>
              </w:rPr>
              <w:t>Copper(I) chloride, anhydrous, beads CAS 7758-89-6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836D2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≥99,99%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FECD6D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en-US" w:bidi="en-US"/>
              </w:rPr>
              <w:t>651745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1BB63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Sigma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2A8A9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1298B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 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78AB1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48AE0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493B7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7B979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F73D87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80653A7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6D0AE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22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4889C6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 w:bidi="en-US"/>
              </w:rPr>
              <w:t>Copper(II) chloride, anhydrous, powder CAS 7447-39-4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DA57C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≥99,995%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6762BD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en-US" w:bidi="en-US"/>
              </w:rPr>
              <w:t>451665-5G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43AB8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Sigma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181CB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12FEB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 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C3531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58005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12A32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0B332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BB5C9A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69C34FD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C3FFDD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lastRenderedPageBreak/>
              <w:t>23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3BA517" w14:textId="77777777" w:rsidR="00BC3E05" w:rsidRPr="006403E4" w:rsidRDefault="00800180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hyperlink r:id="rId18" w:history="1">
              <w:proofErr w:type="spellStart"/>
              <w:r w:rsidR="00BC3E05" w:rsidRPr="006403E4">
                <w:rPr>
                  <w:rStyle w:val="Hipercze"/>
                  <w:rFonts w:asciiTheme="minorHAnsi" w:hAnsiTheme="minorHAnsi" w:cs="Arial"/>
                  <w:color w:val="000000"/>
                  <w:sz w:val="18"/>
                  <w:szCs w:val="18"/>
                  <w:lang w:val="en-US"/>
                </w:rPr>
                <w:t>P</w:t>
              </w:r>
            </w:hyperlink>
            <w:r w:rsidR="00BC3E05" w:rsidRPr="006403E4">
              <w:rPr>
                <w:rStyle w:val="Hipercze"/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yrokohlensaeurediethylester</w:t>
            </w:r>
            <w:proofErr w:type="spellEnd"/>
            <w:r w:rsidR="00BC3E05" w:rsidRPr="006403E4">
              <w:rPr>
                <w:rStyle w:val="Hipercze"/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97%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393B1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9CFC74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159220-25G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8DEE3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F7B7F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59B40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5D6CC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23EE0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6E8E0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4B918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01A28C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8D4D301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A992B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6D9522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Digitonin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, Used as Non-Ionic Detergent CAS 11024-24-1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FF248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29829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D141-100MG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82FCF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Sigma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2F9F7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049AB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100MG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B0A1F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427D1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C6891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86231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5FD7DE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D2C38B7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AF820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25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1C87B5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Dimethyl sulfoxide PCR Reagent CAS </w:t>
            </w:r>
            <w:hyperlink r:id="rId19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67-68-5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8F0EF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3CBB0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D9170-1VL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E0752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FA4EA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A72FA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1VL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DC30A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432A5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BD3EE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21F25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E5AD1B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9469F4A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88992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26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682A62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Dulbecco's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Phosphate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Buffered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Saline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z MgCl2 i CaCl2, sterylny, do hodowli komórkowych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2EDAC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8CC53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D8662-500ML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76813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46B68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D5135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53B03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9C365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DDE4A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9998D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08A009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19B725F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59B75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27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DA8BAB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Dulbecco’s modified eagle’s medium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nutri</w:t>
            </w:r>
            <w:proofErr w:type="spellEnd"/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D18E2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204FF2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D8437-500ML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A7D97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4DBEDB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9FCCAB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500ML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7BB8A6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67B44F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7D2C38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161AF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11444A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9AC9219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7F71F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sz w:val="18"/>
                <w:szCs w:val="18"/>
              </w:rPr>
              <w:t>28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43E733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Ectoine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osmoprotectant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CAS</w:t>
            </w:r>
            <w:hyperlink r:id="rId20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96702-03-3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095A8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E2E66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E2271-100MG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AEC75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21B25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C4734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100MG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86337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70640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BAECB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17DF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EE5319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E3BB071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6DA8E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29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F5FF10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pl-PL"/>
              </w:rPr>
              <w:t xml:space="preserve">Fibroblast Growth Factor-Basic human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CAS </w:t>
            </w:r>
            <w:hyperlink r:id="rId21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106096-93-</w:t>
              </w:r>
            </w:hyperlink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46CB9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FC9A2C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F0291-25UG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B366A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76A26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416C6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25UG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E7EE6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B2AAF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5641C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26BDB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14925C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CC90621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ECB4C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30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DFBB9D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Formamide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≥99.5%, CAS 75-12-7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2D4BE6" w14:textId="77777777" w:rsidR="00BC3E05" w:rsidRPr="006403E4" w:rsidRDefault="00BC3E05" w:rsidP="006403E4">
            <w:pPr>
              <w:pStyle w:val="Nagwek2"/>
              <w:widowControl w:val="0"/>
              <w:spacing w:before="200" w:after="12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b w:val="0"/>
                <w:bCs w:val="0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99.5%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C5BCE7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F9037-100ML 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ECB79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4D1019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6F77E8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57DD8A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DAE44F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7550C2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A82D2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FD9ACD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A8104C6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FCFF2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31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D522A7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Guanidine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hydrochloride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59F5662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≥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99% (titration), organic base and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chaeotropic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agent </w:t>
            </w:r>
          </w:p>
          <w:p w14:paraId="6CC1AEC9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CAS 50-01-1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5B564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>99%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097BA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G4505-1KG 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D935F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F83A72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E6E89B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7636D5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226FE2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2AF72A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58B35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1E5DDF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1088244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A11B09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32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9712E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In Vitro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Toxicology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Assay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Kit,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Resazurin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based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zestaw do badania cytotoksyczności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metoda kolorymetryczna/fluorymetryczna na hodowlach komórkowych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wystarczający na 2000 testów 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BCA0DF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74885E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TOX8-1KT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A053A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B59E16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7E6DDC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zestaw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496FC9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5223D8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360DA7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B6A6F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F314A9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3185F14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7A2FA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lastRenderedPageBreak/>
              <w:t>33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825E41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Kwercetyna CAS 117-39-5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66958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82C1BF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Q4951-10G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4F84B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A3CEF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46BCF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CCC35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6E0E5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28C22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ACFB9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13D2DF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23274E6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045BA8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  <w:highlight w:val="white"/>
              </w:rPr>
              <w:t>34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3D0A4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L-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Alanine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CAS 56-41-7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BF51B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&gt;=98%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AF3EF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A7627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10317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C66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360FE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0D948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08811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4D657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394CD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846763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3891042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BB86A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sz w:val="18"/>
                <w:szCs w:val="18"/>
              </w:rPr>
              <w:t>35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28979E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Long R3 IGF-I solution human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4D6D0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5C7D3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91590C-5ML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3C480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A3EBF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A132A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20560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904697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F1141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9C1B9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DBE911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72C74B4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41A113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CD1B5D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Lyticase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from </w:t>
            </w:r>
            <w:proofErr w:type="spellStart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Arthrobacter</w:t>
            </w:r>
            <w:proofErr w:type="spellEnd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luteus</w:t>
            </w:r>
            <w:proofErr w:type="spellEnd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lyophilized powder, ≥200 units/mg solid , CAS 37340-57-1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9F80E0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1FCCCC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L4025-50KU 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00632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E8E673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DD996C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50KU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53C7A9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1F68F4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0A01D9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F5DE4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45DA26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7D41226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86001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BD94D9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Methylbenzethonium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chloride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CAS </w:t>
            </w:r>
            <w:hyperlink r:id="rId22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25155-18-4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04084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BF1FA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M7379-10G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2F286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2E01A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028F1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38C91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8644E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0D2BF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5BFCA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1F8FB7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9B6B794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C8F05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B8AD04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pl-PL"/>
              </w:rPr>
              <w:t>Minimum Essential Medium Eagle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D25EE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8E8AD8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M2279-6X1L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7167A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A2035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67687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6X1L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1E7B3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6A9D58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22E5B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D2EEB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51D223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E85F10E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AD7E8F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sz w:val="18"/>
                <w:szCs w:val="18"/>
              </w:rPr>
              <w:t>39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DD0CF7" w14:textId="77777777" w:rsidR="00BC3E05" w:rsidRPr="006403E4" w:rsidRDefault="00BC3E05" w:rsidP="006403E4">
            <w:pPr>
              <w:spacing w:before="280" w:after="28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Cs/>
                <w:sz w:val="18"/>
                <w:szCs w:val="18"/>
                <w:lang w:eastAsia="pl-PL"/>
              </w:rPr>
              <w:t xml:space="preserve">Minimum </w:t>
            </w:r>
            <w:proofErr w:type="spellStart"/>
            <w:r w:rsidRPr="006403E4">
              <w:rPr>
                <w:rFonts w:asciiTheme="minorHAnsi" w:hAnsiTheme="minorHAnsi" w:cs="Arial"/>
                <w:bCs/>
                <w:sz w:val="18"/>
                <w:szCs w:val="18"/>
                <w:lang w:eastAsia="pl-PL"/>
              </w:rPr>
              <w:t>Essential</w:t>
            </w:r>
            <w:proofErr w:type="spellEnd"/>
            <w:r w:rsidRPr="006403E4">
              <w:rPr>
                <w:rFonts w:asciiTheme="minorHAnsi" w:hAnsiTheme="minorHAnsi" w:cs="Arial"/>
                <w:bCs/>
                <w:sz w:val="18"/>
                <w:szCs w:val="18"/>
                <w:lang w:eastAsia="pl-PL"/>
              </w:rPr>
              <w:t xml:space="preserve"> Medium </w:t>
            </w:r>
            <w:proofErr w:type="spellStart"/>
            <w:r w:rsidRPr="006403E4">
              <w:rPr>
                <w:rFonts w:asciiTheme="minorHAnsi" w:hAnsiTheme="minorHAnsi" w:cs="Arial"/>
                <w:bCs/>
                <w:sz w:val="18"/>
                <w:szCs w:val="18"/>
                <w:lang w:eastAsia="pl-PL"/>
              </w:rPr>
              <w:t>Eagle</w:t>
            </w:r>
            <w:proofErr w:type="spellEnd"/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47317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41F5A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M0644-10X1L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7ADE5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AF958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09310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10X1L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AB3F4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A736D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EF00A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FA371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11FDD9F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8F6F3CA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7D8D30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9E41E2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Multiwall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Carbon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</w:rPr>
              <w:t>Nanotube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 CAS 308068-56-6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522D9A" w14:textId="77777777" w:rsidR="00BC3E05" w:rsidRPr="006403E4" w:rsidRDefault="00BC3E05" w:rsidP="006403E4">
            <w:pPr>
              <w:shd w:val="clear" w:color="auto" w:fill="FFFFFF"/>
              <w:suppressAutoHyphens w:val="0"/>
              <w:spacing w:after="280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&gt;90%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AC571E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659258-10G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97028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47B1DC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7EF1BB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auto"/>
                <w:sz w:val="18"/>
                <w:szCs w:val="18"/>
              </w:rPr>
              <w:t>10G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0C5E3D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881E27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F9AFC2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D88D6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7B57FD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08A0FB4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F35032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585067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6403E4">
              <w:rPr>
                <w:rFonts w:asciiTheme="minorHAnsi" w:eastAsia="Times New Roman" w:hAnsiTheme="minorHAnsi" w:cs="Arial"/>
                <w:bCs/>
                <w:i/>
                <w:iCs/>
                <w:sz w:val="18"/>
                <w:szCs w:val="18"/>
                <w:lang w:val="en-US" w:eastAsia="pl-PL"/>
              </w:rPr>
              <w:t>N</w:t>
            </w:r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pl-PL"/>
              </w:rPr>
              <w:t>,</w:t>
            </w:r>
            <w:r w:rsidRPr="006403E4">
              <w:rPr>
                <w:rFonts w:asciiTheme="minorHAnsi" w:eastAsia="Times New Roman" w:hAnsiTheme="minorHAnsi" w:cs="Arial"/>
                <w:bCs/>
                <w:i/>
                <w:iCs/>
                <w:sz w:val="18"/>
                <w:szCs w:val="18"/>
                <w:lang w:val="en-US" w:eastAsia="pl-PL"/>
              </w:rPr>
              <w:t>N</w:t>
            </w:r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pl-PL"/>
              </w:rPr>
              <w:t>-</w:t>
            </w:r>
            <w:proofErr w:type="spellStart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pl-PL"/>
              </w:rPr>
              <w:t>Dimethylformamide</w:t>
            </w:r>
            <w:proofErr w:type="spellEnd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pl-PL"/>
              </w:rPr>
              <w:t xml:space="preserve"> dimethyl </w:t>
            </w:r>
            <w:proofErr w:type="spellStart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pl-PL"/>
              </w:rPr>
              <w:t>acetal</w:t>
            </w:r>
            <w:proofErr w:type="spellEnd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CAS </w:t>
            </w:r>
            <w:hyperlink r:id="rId23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4637-24-5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1148C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21A719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394963-10X1ML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145BB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109D4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6EA66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10X1ML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F28FB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7F3DB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6F42B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601B6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408615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77EEC3C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895DD5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E18E5E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Ni-NTA (złoże do oczyszczanie rekombinowane białko z 6xHis)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F8BC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4162A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P6611-25ML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71631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F3A12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7A44B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ABCBE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B9E3B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62917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72765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A32BCB9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69AA534F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398A44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43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7A560D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Nitric</w:t>
            </w:r>
            <w:proofErr w:type="spellEnd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acid</w:t>
            </w:r>
            <w:proofErr w:type="spellEnd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 xml:space="preserve"> 65% </w:t>
            </w:r>
            <w:proofErr w:type="spellStart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Suprapur</w:t>
            </w:r>
            <w:proofErr w:type="spellEnd"/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441A9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BD2C4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Cs/>
                <w:color w:val="4F4A46"/>
                <w:sz w:val="18"/>
                <w:szCs w:val="18"/>
                <w:highlight w:val="white"/>
              </w:rPr>
              <w:t>1004410250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59AC8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Sigma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3CFBE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97C71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 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BDD43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820191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82EB9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9510D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3B3F42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431698D9" w14:textId="77777777" w:rsidTr="00BC3E05">
        <w:trPr>
          <w:trHeight w:val="1161"/>
        </w:trPr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4AE10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A8AA61" w14:textId="77777777" w:rsidR="00BC3E05" w:rsidRPr="006403E4" w:rsidRDefault="00BC3E05" w:rsidP="006403E4">
            <w:pPr>
              <w:pStyle w:val="Akapitzlist2"/>
              <w:numPr>
                <w:ilvl w:val="0"/>
                <w:numId w:val="22"/>
              </w:numPr>
              <w:spacing w:before="280" w:after="280" w:line="240" w:lineRule="auto"/>
              <w:ind w:left="432" w:hanging="432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val="en-US" w:eastAsia="pl-PL"/>
              </w:rPr>
              <w:t>Nitrite/Nitrate Assay Kit, colorimetric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9D325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A10B0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4D4D4D"/>
                <w:sz w:val="18"/>
                <w:szCs w:val="18"/>
                <w:highlight w:val="white"/>
              </w:rPr>
              <w:t>23479-1KT-F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31A44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Sigma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78E8D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88D21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na 100 testów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F0F50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F5EA1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230DB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D1DB4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AD61CA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9CFD27A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F296AC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8B1627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 xml:space="preserve">Nitro Blue </w:t>
            </w:r>
            <w:proofErr w:type="spellStart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Tetrazolium</w:t>
            </w:r>
            <w:proofErr w:type="spellEnd"/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CAS </w:t>
            </w:r>
            <w:hyperlink r:id="rId24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298-83-9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DDD5E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648D0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N5514-25TAB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8364F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C62C2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97CF3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25TAB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F674E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EEE99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83A6A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9E723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58FD44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02A79E7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CA89FB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1C3F2B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Nitrotetrazolium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Blue chloride ~98% (TLC ) CAS </w:t>
            </w:r>
            <w:hyperlink r:id="rId25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298-83-9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B03E6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~98%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577AF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N6876-250MG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16403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AB0F1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6EE8B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250MG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E22B3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9FBC9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1197F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0076D0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8DAE25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A02B549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93594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D4C1C6" w14:textId="77777777" w:rsidR="00BC3E05" w:rsidRPr="006403E4" w:rsidRDefault="00BC3E05" w:rsidP="006403E4">
            <w:pPr>
              <w:pStyle w:val="Zawartotabeli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oksydaza ksantynowa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CAS </w:t>
            </w:r>
            <w:hyperlink r:id="rId26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9002-17-9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1A9FA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6A76A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X4376-5UN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576B2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B628E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4D1F0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5UN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AC576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A156D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8E5DB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ACF70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78D124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06E5BC0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F191A7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6D8F3B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p-aminofenol, CAS </w:t>
            </w:r>
            <w:hyperlink r:id="rId27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123-30-8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1CA2E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A3256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A71328-1KG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DFC3C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677D5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3F715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EC7D3C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8D441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79B8F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B8AAD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7E401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4DA7C5C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C2859A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sz w:val="18"/>
                <w:szCs w:val="18"/>
              </w:rPr>
              <w:t>49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8C4F44" w14:textId="77777777" w:rsidR="00BC3E05" w:rsidRPr="006403E4" w:rsidRDefault="00BC3E05" w:rsidP="006403E4">
            <w:pPr>
              <w:pStyle w:val="Zawartotabeli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PAN (1-(2-Pirydylazo)-2-naftol), do spektrofotometrycznego oznaczania jonów metali CAS </w:t>
            </w:r>
            <w:hyperlink r:id="rId28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85-85-8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C9DA5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C91D8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101036-5G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7DD406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3BD52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6E07D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30DEC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DEB62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FE014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83F335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D16201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78C6C1CE" w14:textId="77777777" w:rsidTr="00BC3E05">
        <w:trPr>
          <w:trHeight w:val="1033"/>
        </w:trPr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E19316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D49FA4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Pectinase from </w:t>
            </w:r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Aspergillus </w:t>
            </w:r>
            <w:proofErr w:type="spellStart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niger</w:t>
            </w:r>
            <w:proofErr w:type="spellEnd"/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CAS 9032-75-1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FD1896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A533AB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P4716-25KU 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BC06A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582537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985BB7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25KU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033FD0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B40193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AD5DB5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F0EBF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898CB9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3F999E6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060241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sz w:val="18"/>
                <w:szCs w:val="18"/>
              </w:rPr>
              <w:t>51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9172B9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Times New Roman" w:hAnsiTheme="minorHAnsi" w:cs="Arial"/>
                <w:bCs/>
                <w:sz w:val="18"/>
                <w:szCs w:val="18"/>
                <w:lang w:val="en-US" w:eastAsia="pl-PL"/>
              </w:rPr>
              <w:t>Peroxidase Activity Assay Kit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EAE77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BEAC48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MAK092-1KT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E3F6C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7F526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8A6F3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D9C42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4631C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F1836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4BD36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DF9D1F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D7C17BB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91CEDE" w14:textId="77777777" w:rsidR="00BC3E05" w:rsidRPr="006403E4" w:rsidRDefault="00BC3E05" w:rsidP="006403E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52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B9EAFA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Sodium citrate tribasic 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dihydrate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ACS reagent, ≥99.0%, CAS 6132-04-3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782182" w14:textId="77777777" w:rsidR="00BC3E05" w:rsidRPr="006403E4" w:rsidRDefault="00BC3E05" w:rsidP="006403E4">
            <w:pPr>
              <w:pStyle w:val="Nagwek2"/>
              <w:widowControl w:val="0"/>
              <w:spacing w:before="200" w:after="12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b w:val="0"/>
                <w:bCs w:val="0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99.0%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AA43E7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S4641-1KG 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FBE04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D85BE3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49E79B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1KG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4724D6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5D0594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ABBE74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B6511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652B1C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3E05" w:rsidRPr="006403E4" w14:paraId="004DB0F2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A75059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C26A5B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sodium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selenite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selenin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sodu), odpowiedni do hodowli komórkowych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CAS </w:t>
            </w:r>
            <w:hyperlink r:id="rId29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10102-18-8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7700F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6E0B9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S5261-100G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AC0128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946B8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ED5495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2C9B8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917FC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DF7FF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3BC5B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1D1224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0F91A852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89DA6D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8D6F60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sulfaminian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niklu (II) czterowodny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CAS </w:t>
            </w:r>
            <w:hyperlink r:id="rId30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124594-15-6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F68DB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A694A4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262277-500G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A15383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0D8CD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E14CE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4F2AB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271D5A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9DE23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FCD7C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0EF18A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5B86225F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F3099C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C48BE0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Taq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DNA Polymerase from </w:t>
            </w:r>
            <w:proofErr w:type="spellStart"/>
            <w:r w:rsidRPr="006403E4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Thermus</w:t>
            </w:r>
            <w:proofErr w:type="spellEnd"/>
            <w:r w:rsidRPr="006403E4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03E4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aquaticus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with 10× PCR reaction buffer containing MgCl</w:t>
            </w:r>
            <w:r w:rsidRPr="006403E4">
              <w:rPr>
                <w:rFonts w:asciiTheme="minorHAnsi" w:hAnsiTheme="minorHAnsi" w:cs="Arial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CAS </w:t>
            </w:r>
            <w:hyperlink r:id="rId31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9012-90-2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36E0EC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5FA1B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D1806-1.5KU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CAC29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98ED8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DD54D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1.5KU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0CC58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02849E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A65A32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DEFDDE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2BDEEF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3E05" w:rsidRPr="006403E4" w14:paraId="4E563D64" w14:textId="77777777" w:rsidTr="00BC3E05">
        <w:trPr>
          <w:trHeight w:val="785"/>
        </w:trPr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E174C6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4996BD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Terrific broth, modified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289D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1F395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T0918-1KG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E6E0F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507BC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AA6A3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B9E51F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97BCF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3A10E0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A6287B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D6BDEF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248F0FD3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7E08FB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2B755A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TRI Reagent</w:t>
            </w:r>
            <w:r w:rsidRPr="006403E4">
              <w:rPr>
                <w:rFonts w:asciiTheme="minorHAnsi" w:hAnsiTheme="minorHAnsi" w:cs="Arial"/>
                <w:position w:val="4"/>
                <w:sz w:val="18"/>
                <w:szCs w:val="18"/>
                <w:lang w:val="en-US"/>
              </w:rPr>
              <w:t>®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  <w:p w14:paraId="6941D44F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For processing tissues, cells cultured in monolayer or cell pellets 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7ADA01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0A232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T9424-100ML 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F3008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6937AD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89DDDC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100ML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111E0E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BAF6D2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9BBA52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47A21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E2174EA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3E05" w:rsidRPr="006403E4" w14:paraId="1765C28C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5ECAD3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sz w:val="18"/>
                <w:szCs w:val="18"/>
              </w:rPr>
              <w:t>58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97CAD6" w14:textId="77777777" w:rsidR="00BC3E05" w:rsidRPr="006403E4" w:rsidRDefault="00BC3E05" w:rsidP="006403E4">
            <w:pPr>
              <w:pStyle w:val="Nagwek1"/>
              <w:keepNext w:val="0"/>
              <w:widowControl w:val="0"/>
              <w:ind w:left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Trichostatin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A, Ready Made Solution, 5 </w:t>
            </w:r>
            <w:proofErr w:type="spellStart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>mM</w:t>
            </w:r>
            <w:proofErr w:type="spellEnd"/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in DMSO (0.2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>μ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m-filtered), from </w:t>
            </w:r>
            <w:r w:rsidRPr="006403E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Streptomyces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sp. , CAS 58880-19-6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4D2079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E3ACA7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T1952-200UL 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6375AF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A68D8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900413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200UL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F94829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521F17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7F992A" w14:textId="77777777" w:rsidR="00BC3E05" w:rsidRPr="006403E4" w:rsidRDefault="00BC3E05" w:rsidP="006403E4">
            <w:pPr>
              <w:pStyle w:val="Akapitzlist2"/>
              <w:snapToGrid w:val="0"/>
              <w:spacing w:line="240" w:lineRule="au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2391A3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B96E89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3E05" w:rsidRPr="006403E4" w14:paraId="04AA906A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E538AC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BBE0B9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Triton X - 100 for molecular biology CAS </w:t>
            </w:r>
            <w:hyperlink r:id="rId32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9002-93-1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A8E291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08817D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T8787-50ML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5C3D5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AA6E39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5385C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sz w:val="18"/>
                <w:szCs w:val="18"/>
              </w:rPr>
              <w:t>50ML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4013E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48ABC9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F3053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1B64CC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5F6B5D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3E05" w:rsidRPr="006403E4" w14:paraId="3B9BD017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72D26E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FF87F9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Uridine</w:t>
            </w:r>
            <w:r w:rsidRPr="006403E4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en-US" w:bidi="en-US"/>
              </w:rPr>
              <w:t xml:space="preserve"> 5′-diphosphate disodium salt hydrate</w:t>
            </w:r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103646" w14:textId="77777777" w:rsidR="00BC3E05" w:rsidRPr="006403E4" w:rsidRDefault="00BC3E05" w:rsidP="006403E4">
            <w:pPr>
              <w:shd w:val="clear" w:color="auto" w:fill="FFFFFF"/>
              <w:suppressAutoHyphens w:val="0"/>
              <w:spacing w:after="280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≥96.0%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FED49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94330-100MG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2EE22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A5B8B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AC558A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100 MG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5A8226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3FBEAD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82C8A4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58149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21ADCF7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3C5BD999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8ACC7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D296FE" w14:textId="77777777" w:rsidR="00BC3E05" w:rsidRPr="006403E4" w:rsidRDefault="00BC3E05" w:rsidP="006403E4">
            <w:pPr>
              <w:pStyle w:val="Akapitzlist2"/>
              <w:spacing w:before="280" w:after="280" w:line="240" w:lineRule="auto"/>
              <w:ind w:left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witamina E </w:t>
            </w:r>
            <w:r w:rsidRPr="006403E4">
              <w:rPr>
                <w:rFonts w:asciiTheme="minorHAnsi" w:hAnsiTheme="minorHAnsi" w:cs="Arial"/>
                <w:sz w:val="18"/>
                <w:szCs w:val="18"/>
              </w:rPr>
              <w:t xml:space="preserve">CAS </w:t>
            </w:r>
            <w:hyperlink r:id="rId33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</w:rPr>
                <w:t>10191-41-0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F77D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≥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86CDFE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258024-100G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998608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B7A4F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3F88B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6BD1B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59CE45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4B170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BEC826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6112F9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BC3E05" w:rsidRPr="006403E4" w14:paraId="1AEF5290" w14:textId="77777777" w:rsidTr="00BC3E05">
        <w:tc>
          <w:tcPr>
            <w:tcW w:w="4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B79455" w14:textId="77777777" w:rsidR="00BC3E05" w:rsidRPr="006403E4" w:rsidRDefault="00BC3E05" w:rsidP="006403E4">
            <w:pPr>
              <w:pStyle w:val="Akapitzlist2"/>
              <w:spacing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62</w:t>
            </w:r>
          </w:p>
        </w:tc>
        <w:tc>
          <w:tcPr>
            <w:tcW w:w="27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C23ADF" w14:textId="77777777" w:rsidR="00BC3E05" w:rsidRPr="006403E4" w:rsidRDefault="00BC3E05" w:rsidP="006403E4">
            <w:pPr>
              <w:pStyle w:val="Zawartotabeli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β</w:t>
            </w: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-Nicotinamide adenine dinucleotide 2′-phosphate reduced 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tetrasodium</w:t>
            </w:r>
            <w:proofErr w:type="spellEnd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salt hydrate </w:t>
            </w:r>
            <w:r w:rsidRPr="006403E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CAS </w:t>
            </w:r>
            <w:hyperlink r:id="rId34" w:history="1">
              <w:r w:rsidRPr="006403E4">
                <w:rPr>
                  <w:rStyle w:val="Hipercze"/>
                  <w:rFonts w:asciiTheme="minorHAnsi" w:hAnsiTheme="minorHAnsi" w:cs="Arial"/>
                  <w:color w:val="00000A"/>
                  <w:sz w:val="18"/>
                  <w:szCs w:val="18"/>
                  <w:lang w:val="en-US"/>
                </w:rPr>
                <w:t>2646-71-1</w:t>
              </w:r>
            </w:hyperlink>
          </w:p>
        </w:tc>
        <w:tc>
          <w:tcPr>
            <w:tcW w:w="9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596D7B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93-100%</w:t>
            </w:r>
          </w:p>
        </w:tc>
        <w:tc>
          <w:tcPr>
            <w:tcW w:w="11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C9D3D0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N1630-100MG</w:t>
            </w:r>
          </w:p>
        </w:tc>
        <w:tc>
          <w:tcPr>
            <w:tcW w:w="120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CF9B04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Sigma-</w:t>
            </w:r>
            <w:proofErr w:type="spellStart"/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Aldrich</w:t>
            </w:r>
            <w:proofErr w:type="spellEnd"/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7ADB17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33FE42" w14:textId="77777777" w:rsidR="00BC3E05" w:rsidRPr="006403E4" w:rsidRDefault="00BC3E05" w:rsidP="006403E4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3E4">
              <w:rPr>
                <w:rFonts w:asciiTheme="minorHAnsi" w:hAnsiTheme="minorHAnsi" w:cs="Arial"/>
                <w:color w:val="000000"/>
                <w:sz w:val="18"/>
                <w:szCs w:val="18"/>
              </w:rPr>
              <w:t>100MG</w:t>
            </w:r>
          </w:p>
        </w:tc>
        <w:tc>
          <w:tcPr>
            <w:tcW w:w="18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AE2263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6A05E8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717C3B" w14:textId="77777777" w:rsidR="00BC3E05" w:rsidRPr="006403E4" w:rsidRDefault="00BC3E05" w:rsidP="006403E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B7D34D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B321228" w14:textId="77777777" w:rsidR="00BC3E05" w:rsidRPr="006403E4" w:rsidRDefault="00BC3E05" w:rsidP="006403E4">
            <w:pPr>
              <w:pStyle w:val="Zawartotabeli"/>
              <w:snapToGri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6A3F2378" w14:textId="77777777" w:rsidR="00BC3E05" w:rsidRDefault="00BC3E05" w:rsidP="00BC3E05">
      <w:pPr>
        <w:pStyle w:val="Tekstpodstawowy"/>
        <w:spacing w:after="0" w:line="264" w:lineRule="auto"/>
        <w:jc w:val="both"/>
        <w:rPr>
          <w:rFonts w:ascii="Arial" w:hAnsi="Arial" w:cs="Arial"/>
          <w:b/>
          <w:color w:val="000000"/>
          <w:sz w:val="23"/>
          <w:shd w:val="clear" w:color="auto" w:fill="FFFFFF"/>
        </w:rPr>
      </w:pPr>
    </w:p>
    <w:p w14:paraId="1340A589" w14:textId="77777777" w:rsidR="00BC3E05" w:rsidRPr="00D22E7A" w:rsidRDefault="00BC3E05" w:rsidP="00BC3E05">
      <w:pPr>
        <w:suppressAutoHyphens w:val="0"/>
        <w:spacing w:before="100" w:beforeAutospacing="1"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1F20E3">
        <w:rPr>
          <w:rFonts w:ascii="Calibri" w:hAnsi="Calibri" w:cs="Arial"/>
          <w:b/>
          <w:bCs/>
          <w:sz w:val="20"/>
          <w:szCs w:val="20"/>
          <w:lang w:eastAsia="pl-PL"/>
        </w:rPr>
        <w:t xml:space="preserve">Cena brutto przedmiotu zamówienia </w:t>
      </w:r>
      <w:r>
        <w:rPr>
          <w:rFonts w:ascii="Calibri" w:hAnsi="Calibri" w:cs="Arial"/>
          <w:b/>
          <w:bCs/>
          <w:sz w:val="20"/>
          <w:szCs w:val="20"/>
          <w:lang w:eastAsia="pl-PL"/>
        </w:rPr>
        <w:t xml:space="preserve">dla części 4 </w:t>
      </w:r>
      <w:r w:rsidRPr="001F20E3">
        <w:rPr>
          <w:rFonts w:ascii="Calibri" w:hAnsi="Calibri" w:cs="Arial"/>
          <w:b/>
          <w:bCs/>
          <w:sz w:val="20"/>
          <w:szCs w:val="20"/>
          <w:lang w:eastAsia="pl-PL"/>
        </w:rPr>
        <w:t>wynosi: ………...............................zł,</w:t>
      </w:r>
      <w:r w:rsidRPr="00D22E7A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</w:p>
    <w:p w14:paraId="321B44AC" w14:textId="77777777" w:rsidR="00BC3E05" w:rsidRPr="00D22E7A" w:rsidRDefault="00BC3E05" w:rsidP="00BC3E05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D22E7A">
        <w:rPr>
          <w:rFonts w:ascii="Calibri" w:hAnsi="Calibri"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5B265466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</w:rPr>
      </w:pPr>
    </w:p>
    <w:p w14:paraId="6880A5B1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</w:rPr>
      </w:pPr>
      <w:r w:rsidRPr="00002CC2">
        <w:rPr>
          <w:rFonts w:ascii="Calibri" w:hAnsi="Calibri" w:cs="Arial"/>
          <w:b/>
          <w:color w:val="0070C0"/>
          <w:sz w:val="20"/>
          <w:szCs w:val="20"/>
        </w:rPr>
        <w:t>Proponowany przez nas termin dostawy</w:t>
      </w:r>
      <w:r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002CC2">
        <w:rPr>
          <w:rFonts w:ascii="Calibri" w:hAnsi="Calibri" w:cs="Arial"/>
          <w:b/>
          <w:color w:val="0070C0"/>
          <w:sz w:val="20"/>
          <w:szCs w:val="20"/>
        </w:rPr>
        <w:t>wynosi</w:t>
      </w:r>
      <w:r w:rsidR="006403E4">
        <w:rPr>
          <w:rStyle w:val="Odwoanieprzypisudolnego"/>
          <w:rFonts w:ascii="Calibri" w:hAnsi="Calibri" w:cs="Arial"/>
          <w:b/>
          <w:color w:val="0070C0"/>
          <w:sz w:val="20"/>
          <w:szCs w:val="20"/>
        </w:rPr>
        <w:footnoteReference w:id="8"/>
      </w:r>
      <w:r w:rsidRPr="00002CC2">
        <w:rPr>
          <w:rFonts w:ascii="Calibri" w:hAnsi="Calibri" w:cs="Arial"/>
          <w:b/>
          <w:color w:val="0070C0"/>
          <w:sz w:val="20"/>
          <w:szCs w:val="20"/>
        </w:rPr>
        <w:t xml:space="preserve"> ................ dni roboczych od daty złożenia zamówienia częściowego.</w:t>
      </w:r>
    </w:p>
    <w:p w14:paraId="790D62D3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sz w:val="20"/>
          <w:szCs w:val="20"/>
          <w:lang w:eastAsia="pl-PL"/>
        </w:rPr>
      </w:pPr>
    </w:p>
    <w:p w14:paraId="11953CC1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color w:val="0070C0"/>
          <w:sz w:val="20"/>
          <w:szCs w:val="20"/>
          <w:lang w:eastAsia="pl-PL"/>
        </w:rPr>
      </w:pP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Oferowany</w:t>
      </w:r>
      <w:r>
        <w:rPr>
          <w:rFonts w:ascii="Calibri" w:hAnsi="Calibri" w:cs="Arial"/>
          <w:b/>
          <w:color w:val="0070C0"/>
          <w:sz w:val="20"/>
          <w:szCs w:val="20"/>
          <w:lang w:eastAsia="pl-PL"/>
        </w:rPr>
        <w:t xml:space="preserve"> </w:t>
      </w: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termin płatności wynosi</w:t>
      </w:r>
      <w:r w:rsidR="006403E4">
        <w:rPr>
          <w:rStyle w:val="Odwoanieprzypisudolnego"/>
          <w:rFonts w:ascii="Calibri" w:hAnsi="Calibri" w:cs="Arial"/>
          <w:b/>
          <w:color w:val="0070C0"/>
          <w:sz w:val="20"/>
          <w:szCs w:val="20"/>
          <w:lang w:eastAsia="pl-PL"/>
        </w:rPr>
        <w:footnoteReference w:id="9"/>
      </w:r>
      <w:r w:rsidRPr="00002CC2">
        <w:rPr>
          <w:rFonts w:ascii="Calibri" w:hAnsi="Calibri" w:cs="Arial"/>
          <w:b/>
          <w:color w:val="0070C0"/>
          <w:sz w:val="20"/>
          <w:szCs w:val="20"/>
          <w:lang w:eastAsia="pl-PL"/>
        </w:rPr>
        <w:t>: ............ dni kalendarzowych od daty wystawienia faktury.</w:t>
      </w:r>
    </w:p>
    <w:p w14:paraId="67AD4202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002CC2">
        <w:rPr>
          <w:rFonts w:ascii="Calibri" w:hAnsi="Calibri" w:cs="Arial"/>
          <w:i/>
          <w:iCs/>
          <w:sz w:val="20"/>
          <w:szCs w:val="20"/>
        </w:rPr>
        <w:t>Minimalny dopuszczalny przez Zamawiającego termin płatności wynosi 21 dni kalendarzowych od daty wystawienia faktury.</w:t>
      </w:r>
    </w:p>
    <w:p w14:paraId="7CCA244F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002CC2">
        <w:rPr>
          <w:rFonts w:ascii="Calibri" w:hAnsi="Calibri" w:cs="Arial"/>
          <w:i/>
          <w:iCs/>
          <w:sz w:val="20"/>
          <w:szCs w:val="20"/>
        </w:rPr>
        <w:t>Maksymalny dopuszczalny przez Zamawiającego termin płatności wynosi 30 dni kalendarzowych od daty wystawienia faktury.</w:t>
      </w:r>
    </w:p>
    <w:p w14:paraId="71DFE5E1" w14:textId="77777777" w:rsidR="00BC3E05" w:rsidRDefault="00BC3E05" w:rsidP="00BC3E05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3582DA41" w14:textId="77777777" w:rsidR="00BC3E05" w:rsidRPr="00002CC2" w:rsidRDefault="00BC3E05" w:rsidP="00BC3E05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14:paraId="77FBD0A4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12802C66" w14:textId="77777777" w:rsidR="00BC3E05" w:rsidRDefault="00BC3E05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5A34129B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1ABA9E13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044F099C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7305CD1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4565B224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96FDE5A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03B20348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5F3499CD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7FFD3399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FB16487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436A50E8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60AEA128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669634F" w14:textId="77777777" w:rsidR="00A60704" w:rsidRDefault="00A60704" w:rsidP="002A31B9">
      <w:p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  <w:sectPr w:rsidR="00A60704" w:rsidSect="00BC3E05">
          <w:pgSz w:w="16838" w:h="11906" w:orient="landscape"/>
          <w:pgMar w:top="709" w:right="1843" w:bottom="851" w:left="851" w:header="0" w:footer="0" w:gutter="0"/>
          <w:cols w:space="708"/>
          <w:docGrid w:linePitch="360"/>
        </w:sectPr>
      </w:pPr>
    </w:p>
    <w:p w14:paraId="34139721" w14:textId="77777777" w:rsidR="001504A2" w:rsidRPr="00002CC2" w:rsidRDefault="001504A2" w:rsidP="00A60704">
      <w:pPr>
        <w:autoSpaceDE w:val="0"/>
        <w:jc w:val="both"/>
        <w:rPr>
          <w:rFonts w:ascii="Calibri" w:hAnsi="Calibri" w:cs="Arial"/>
          <w:i/>
          <w:sz w:val="20"/>
          <w:szCs w:val="20"/>
        </w:rPr>
      </w:pPr>
      <w:r w:rsidRPr="00002CC2">
        <w:rPr>
          <w:rFonts w:ascii="Calibri" w:hAnsi="Calibri" w:cs="Arial"/>
          <w:sz w:val="20"/>
          <w:szCs w:val="20"/>
        </w:rPr>
        <w:lastRenderedPageBreak/>
        <w:t>1.</w:t>
      </w:r>
      <w:r w:rsidRPr="00002CC2">
        <w:rPr>
          <w:rFonts w:ascii="Calibri" w:hAnsi="Calibri" w:cs="Arial"/>
          <w:b/>
          <w:sz w:val="20"/>
          <w:szCs w:val="20"/>
        </w:rPr>
        <w:t xml:space="preserve"> </w:t>
      </w:r>
      <w:r w:rsidRPr="00002CC2">
        <w:rPr>
          <w:rFonts w:ascii="Calibri" w:hAnsi="Calibri" w:cs="Arial"/>
          <w:sz w:val="20"/>
          <w:szCs w:val="20"/>
        </w:rPr>
        <w:t xml:space="preserve">Przy obliczeniu ceny </w:t>
      </w:r>
      <w:r w:rsidR="00FB4DA9">
        <w:rPr>
          <w:rFonts w:ascii="Calibri" w:hAnsi="Calibri" w:cs="Arial"/>
          <w:sz w:val="20"/>
          <w:szCs w:val="20"/>
        </w:rPr>
        <w:t>produktów</w:t>
      </w:r>
      <w:r w:rsidRPr="00002CC2">
        <w:rPr>
          <w:rFonts w:ascii="Calibri" w:hAnsi="Calibri" w:cs="Arial"/>
          <w:sz w:val="20"/>
          <w:szCs w:val="20"/>
        </w:rPr>
        <w:t xml:space="preserve"> wytwarzanych przez producenta</w:t>
      </w:r>
      <w:r w:rsidR="00A60704">
        <w:rPr>
          <w:rFonts w:ascii="Calibri" w:hAnsi="Calibri" w:cs="Arial"/>
          <w:sz w:val="20"/>
          <w:szCs w:val="20"/>
        </w:rPr>
        <w:t xml:space="preserve"> </w:t>
      </w:r>
      <w:r w:rsidR="00A60704">
        <w:rPr>
          <w:rFonts w:ascii="Calibri" w:hAnsi="Calibri" w:cs="Arial"/>
          <w:sz w:val="20"/>
          <w:szCs w:val="20"/>
          <w:lang w:eastAsia="pl-PL"/>
        </w:rPr>
        <w:t>w części …………….</w:t>
      </w:r>
      <w:r w:rsidR="00A60704">
        <w:rPr>
          <w:rStyle w:val="Odwoanieprzypisudolnego"/>
          <w:rFonts w:ascii="Calibri" w:hAnsi="Calibri" w:cs="Arial"/>
          <w:sz w:val="20"/>
          <w:szCs w:val="20"/>
          <w:lang w:eastAsia="pl-PL"/>
        </w:rPr>
        <w:footnoteReference w:id="10"/>
      </w:r>
      <w:r w:rsidR="00A60704">
        <w:rPr>
          <w:rFonts w:ascii="Calibri" w:hAnsi="Calibri" w:cs="Arial"/>
          <w:sz w:val="20"/>
          <w:szCs w:val="20"/>
          <w:lang w:eastAsia="pl-PL"/>
        </w:rPr>
        <w:t>.</w:t>
      </w:r>
      <w:r w:rsidRPr="00002CC2">
        <w:rPr>
          <w:rFonts w:ascii="Calibri" w:hAnsi="Calibri" w:cs="Arial"/>
          <w:sz w:val="20"/>
          <w:szCs w:val="20"/>
        </w:rPr>
        <w:t xml:space="preserve">, </w:t>
      </w:r>
      <w:r w:rsidRPr="00002CC2">
        <w:rPr>
          <w:rFonts w:ascii="Calibri" w:hAnsi="Calibri" w:cs="Arial"/>
          <w:sz w:val="20"/>
          <w:szCs w:val="20"/>
        </w:rPr>
        <w:br/>
      </w:r>
      <w:r w:rsidRPr="006403E4">
        <w:rPr>
          <w:rFonts w:ascii="Calibri" w:hAnsi="Calibri" w:cs="Arial"/>
          <w:color w:val="FF0000"/>
          <w:sz w:val="20"/>
          <w:szCs w:val="20"/>
        </w:rPr>
        <w:t xml:space="preserve">zastosowaliśmy rabat (upust) </w:t>
      </w:r>
      <w:r w:rsidRPr="006403E4">
        <w:rPr>
          <w:rFonts w:ascii="Calibri" w:hAnsi="Calibri" w:cs="Arial"/>
          <w:b/>
          <w:color w:val="FF0000"/>
          <w:sz w:val="20"/>
          <w:szCs w:val="20"/>
        </w:rPr>
        <w:t>w wysokości …....%,</w:t>
      </w:r>
      <w:r w:rsidRPr="00002CC2">
        <w:rPr>
          <w:rFonts w:ascii="Calibri" w:hAnsi="Calibri" w:cs="Arial"/>
          <w:sz w:val="20"/>
          <w:szCs w:val="20"/>
        </w:rPr>
        <w:t xml:space="preserve"> </w:t>
      </w:r>
      <w:r w:rsidRPr="00002CC2">
        <w:rPr>
          <w:rFonts w:ascii="Calibri" w:hAnsi="Calibri" w:cs="Arial"/>
          <w:sz w:val="20"/>
          <w:szCs w:val="20"/>
          <w:u w:val="single"/>
        </w:rPr>
        <w:t xml:space="preserve">który będzie miał zastosowanie do ceny </w:t>
      </w:r>
      <w:r w:rsidR="00500E00">
        <w:rPr>
          <w:rFonts w:ascii="Calibri" w:hAnsi="Calibri" w:cs="Arial"/>
          <w:sz w:val="20"/>
          <w:szCs w:val="20"/>
          <w:u w:val="single"/>
        </w:rPr>
        <w:t>odczynników</w:t>
      </w:r>
      <w:r w:rsidRPr="00002CC2">
        <w:rPr>
          <w:rFonts w:ascii="Calibri" w:hAnsi="Calibri" w:cs="Arial"/>
          <w:sz w:val="20"/>
          <w:szCs w:val="20"/>
          <w:u w:val="single"/>
        </w:rPr>
        <w:t xml:space="preserve"> wyszczególnionych </w:t>
      </w:r>
      <w:r w:rsidR="00500E00">
        <w:rPr>
          <w:rFonts w:ascii="Calibri" w:hAnsi="Calibri" w:cs="Arial"/>
          <w:sz w:val="20"/>
          <w:szCs w:val="20"/>
          <w:u w:val="single"/>
        </w:rPr>
        <w:br/>
      </w:r>
      <w:r w:rsidRPr="00002CC2">
        <w:rPr>
          <w:rFonts w:ascii="Calibri" w:hAnsi="Calibri" w:cs="Arial"/>
          <w:sz w:val="20"/>
          <w:szCs w:val="20"/>
          <w:u w:val="single"/>
        </w:rPr>
        <w:t>w ogólnodostępnym katalogu</w:t>
      </w:r>
      <w:r w:rsidRPr="00002CC2">
        <w:rPr>
          <w:rFonts w:ascii="Calibri" w:hAnsi="Calibri" w:cs="Arial"/>
          <w:sz w:val="20"/>
          <w:szCs w:val="20"/>
        </w:rPr>
        <w:t xml:space="preserve">, zamieszczonym na stronie internetowej producenta. </w:t>
      </w:r>
      <w:r w:rsidRPr="00002CC2">
        <w:rPr>
          <w:rFonts w:ascii="Calibri" w:hAnsi="Calibri" w:cs="Arial"/>
          <w:i/>
          <w:sz w:val="20"/>
          <w:szCs w:val="20"/>
        </w:rPr>
        <w:t>W przypadku braku wypełnienia pola dotyczącego wysokości rabatu (upustu) Zamawiający uzna, że Wykonawca przyjął wysokość rabatu (upustu) na poziomie 0%.</w:t>
      </w:r>
    </w:p>
    <w:p w14:paraId="6E99A720" w14:textId="77777777" w:rsidR="001504A2" w:rsidRPr="005D0F98" w:rsidRDefault="001504A2" w:rsidP="00A60704">
      <w:pPr>
        <w:jc w:val="both"/>
        <w:rPr>
          <w:rFonts w:ascii="Calibri" w:hAnsi="Calibri" w:cs="Arial"/>
          <w:sz w:val="20"/>
          <w:szCs w:val="20"/>
        </w:rPr>
      </w:pPr>
      <w:r w:rsidRPr="00002CC2">
        <w:rPr>
          <w:rFonts w:ascii="Calibri" w:hAnsi="Calibri" w:cs="Arial"/>
          <w:sz w:val="20"/>
          <w:szCs w:val="20"/>
        </w:rPr>
        <w:t xml:space="preserve">2. Zobowiązujemy się do informowania Zamawiającego, na bieżąco, o wszelkich cenach promocjach, specjalnych, zniżkach sezonowych, rabatach itp., które będą miały </w:t>
      </w:r>
      <w:r w:rsidRPr="005D0F98">
        <w:rPr>
          <w:rFonts w:ascii="Calibri" w:hAnsi="Calibri" w:cs="Arial"/>
          <w:sz w:val="20"/>
          <w:szCs w:val="20"/>
        </w:rPr>
        <w:t xml:space="preserve">zastosowanie w odniesieniu do zamawianych </w:t>
      </w:r>
      <w:r w:rsidR="00F25199" w:rsidRPr="005D0F98">
        <w:rPr>
          <w:rFonts w:ascii="Calibri" w:hAnsi="Calibri" w:cs="Arial"/>
          <w:sz w:val="20"/>
          <w:szCs w:val="20"/>
        </w:rPr>
        <w:t>produktów</w:t>
      </w:r>
      <w:r w:rsidRPr="005D0F98">
        <w:rPr>
          <w:rFonts w:ascii="Calibri" w:hAnsi="Calibri" w:cs="Arial"/>
          <w:sz w:val="20"/>
          <w:szCs w:val="20"/>
        </w:rPr>
        <w:t xml:space="preserve"> na podstawie umowy zawartej w wyniku niniejszego postępowania, o ile cena ta będzie korzystniejsza niż cena zaoferowana w postępowaniu. </w:t>
      </w:r>
    </w:p>
    <w:p w14:paraId="17AD642C" w14:textId="77777777" w:rsidR="001504A2" w:rsidRPr="006403E4" w:rsidRDefault="001504A2" w:rsidP="00A60704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5D0F98">
        <w:rPr>
          <w:rFonts w:ascii="Calibri" w:hAnsi="Calibri" w:cs="Arial"/>
          <w:sz w:val="20"/>
          <w:szCs w:val="20"/>
        </w:rPr>
        <w:t xml:space="preserve">3. </w:t>
      </w:r>
      <w:r w:rsidRPr="005D0F98">
        <w:rPr>
          <w:rFonts w:ascii="Calibri" w:hAnsi="Calibri" w:cs="Arial"/>
          <w:sz w:val="20"/>
          <w:szCs w:val="20"/>
          <w:u w:val="single"/>
        </w:rPr>
        <w:t>Zobowi</w:t>
      </w:r>
      <w:r w:rsidRPr="005D0F98">
        <w:rPr>
          <w:rFonts w:ascii="Calibri" w:eastAsia="TimesNewRoman" w:hAnsi="Calibri" w:cs="Arial"/>
          <w:sz w:val="20"/>
          <w:szCs w:val="20"/>
          <w:u w:val="single"/>
        </w:rPr>
        <w:t>ą</w:t>
      </w:r>
      <w:r w:rsidRPr="005D0F98">
        <w:rPr>
          <w:rFonts w:ascii="Calibri" w:hAnsi="Calibri" w:cs="Arial"/>
          <w:sz w:val="20"/>
          <w:szCs w:val="20"/>
          <w:u w:val="single"/>
        </w:rPr>
        <w:t>zujemy si</w:t>
      </w:r>
      <w:r w:rsidRPr="005D0F98">
        <w:rPr>
          <w:rFonts w:ascii="Calibri" w:eastAsia="TimesNewRoman" w:hAnsi="Calibri" w:cs="Arial"/>
          <w:sz w:val="20"/>
          <w:szCs w:val="20"/>
          <w:u w:val="single"/>
        </w:rPr>
        <w:t xml:space="preserve">ę </w:t>
      </w:r>
      <w:r w:rsidRPr="005D0F98">
        <w:rPr>
          <w:rFonts w:ascii="Calibri" w:hAnsi="Calibri" w:cs="Arial"/>
          <w:sz w:val="20"/>
          <w:szCs w:val="20"/>
          <w:u w:val="single"/>
        </w:rPr>
        <w:t>do dostarczenia własnym transportem i na własny koszt wraz  z wniesieniem przedmiotu zamówienia</w:t>
      </w:r>
      <w:r w:rsidRPr="005D0F98">
        <w:rPr>
          <w:rFonts w:ascii="Calibri" w:hAnsi="Calibri" w:cs="Arial"/>
          <w:sz w:val="20"/>
          <w:szCs w:val="20"/>
        </w:rPr>
        <w:t xml:space="preserve"> do pomieszczeń Zamawiającego mieszczących się: </w:t>
      </w:r>
      <w:r w:rsidRPr="006403E4">
        <w:rPr>
          <w:rFonts w:ascii="Calibri" w:hAnsi="Calibri" w:cs="Arial"/>
          <w:sz w:val="20"/>
          <w:szCs w:val="20"/>
        </w:rPr>
        <w:t>przy ul. Konstantynów 1 w Lublinie oraz ul. Kwiatkowskiego 3a w Stalowej Woli.</w:t>
      </w:r>
    </w:p>
    <w:p w14:paraId="71E8B509" w14:textId="77777777" w:rsidR="001504A2" w:rsidRPr="00002CC2" w:rsidRDefault="001504A2" w:rsidP="00A6070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6403E4">
        <w:rPr>
          <w:rFonts w:ascii="Calibri" w:hAnsi="Calibri" w:cs="Arial"/>
          <w:sz w:val="20"/>
          <w:szCs w:val="20"/>
        </w:rPr>
        <w:t xml:space="preserve">4. Udzielamy Zamawiającemu gwarancji, że dostarczone </w:t>
      </w:r>
      <w:r w:rsidR="00584E61" w:rsidRPr="006403E4">
        <w:rPr>
          <w:rFonts w:ascii="Calibri" w:hAnsi="Calibri" w:cs="Arial"/>
          <w:sz w:val="20"/>
          <w:szCs w:val="20"/>
        </w:rPr>
        <w:t>produkty</w:t>
      </w:r>
      <w:r w:rsidRPr="006403E4">
        <w:rPr>
          <w:rFonts w:ascii="Calibri" w:hAnsi="Calibri" w:cs="Arial"/>
          <w:sz w:val="20"/>
          <w:szCs w:val="20"/>
        </w:rPr>
        <w:t xml:space="preserve"> są dobrej jakości, a w razie stwierdzenia w okresie</w:t>
      </w:r>
      <w:r w:rsidRPr="005D0F98">
        <w:rPr>
          <w:rFonts w:ascii="Calibri" w:hAnsi="Calibri" w:cs="Arial"/>
          <w:sz w:val="20"/>
          <w:szCs w:val="20"/>
        </w:rPr>
        <w:t xml:space="preserve"> gwarancji</w:t>
      </w:r>
      <w:r w:rsidRPr="00636F9A">
        <w:rPr>
          <w:rFonts w:ascii="Calibri" w:hAnsi="Calibri" w:cs="Arial"/>
          <w:sz w:val="20"/>
          <w:szCs w:val="20"/>
        </w:rPr>
        <w:t xml:space="preserve"> </w:t>
      </w:r>
      <w:r w:rsidR="00584E61" w:rsidRPr="00636F9A">
        <w:rPr>
          <w:rFonts w:ascii="Calibri" w:hAnsi="Calibri" w:cs="Arial"/>
          <w:sz w:val="20"/>
          <w:szCs w:val="20"/>
        </w:rPr>
        <w:t xml:space="preserve">ich </w:t>
      </w:r>
      <w:r w:rsidRPr="00636F9A">
        <w:rPr>
          <w:rFonts w:ascii="Calibri" w:hAnsi="Calibri" w:cs="Arial"/>
          <w:sz w:val="20"/>
          <w:szCs w:val="20"/>
        </w:rPr>
        <w:t>wady</w:t>
      </w:r>
      <w:r w:rsidR="00584E61" w:rsidRPr="00636F9A">
        <w:rPr>
          <w:rFonts w:ascii="Calibri" w:hAnsi="Calibri" w:cs="Arial"/>
          <w:sz w:val="20"/>
          <w:szCs w:val="20"/>
        </w:rPr>
        <w:t xml:space="preserve"> </w:t>
      </w:r>
      <w:r w:rsidRPr="00636F9A">
        <w:rPr>
          <w:rFonts w:ascii="Calibri" w:hAnsi="Calibri" w:cs="Arial"/>
          <w:sz w:val="20"/>
          <w:szCs w:val="20"/>
        </w:rPr>
        <w:t>zobowiązujemy się do bezpłatnej wymiany na woln</w:t>
      </w:r>
      <w:r w:rsidR="00584E61" w:rsidRPr="00636F9A">
        <w:rPr>
          <w:rFonts w:ascii="Calibri" w:hAnsi="Calibri" w:cs="Arial"/>
          <w:sz w:val="20"/>
          <w:szCs w:val="20"/>
        </w:rPr>
        <w:t>e</w:t>
      </w:r>
      <w:r w:rsidRPr="00636F9A">
        <w:rPr>
          <w:rFonts w:ascii="Calibri" w:hAnsi="Calibri" w:cs="Arial"/>
          <w:sz w:val="20"/>
          <w:szCs w:val="20"/>
        </w:rPr>
        <w:t xml:space="preserve"> od wad w terminie do 14 dni od daty zawiadomienia przez</w:t>
      </w:r>
      <w:r w:rsidRPr="00002CC2">
        <w:rPr>
          <w:rFonts w:ascii="Calibri" w:hAnsi="Calibri" w:cs="Arial"/>
          <w:sz w:val="20"/>
          <w:szCs w:val="20"/>
        </w:rPr>
        <w:t xml:space="preserve"> Zamawiającego.</w:t>
      </w:r>
    </w:p>
    <w:p w14:paraId="07761E4C" w14:textId="77777777" w:rsidR="001504A2" w:rsidRPr="00002CC2" w:rsidRDefault="001504A2" w:rsidP="00A60704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002CC2">
        <w:rPr>
          <w:rFonts w:ascii="Calibri" w:hAnsi="Calibri" w:cs="Arial"/>
          <w:sz w:val="20"/>
          <w:szCs w:val="20"/>
        </w:rPr>
        <w:t xml:space="preserve">5. </w:t>
      </w:r>
      <w:r w:rsidRPr="00002CC2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002CC2">
        <w:rPr>
          <w:rFonts w:ascii="Calibri" w:hAnsi="Calibri" w:cs="Arial"/>
          <w:sz w:val="20"/>
          <w:szCs w:val="20"/>
        </w:rPr>
        <w:t>Zobowi</w:t>
      </w:r>
      <w:r w:rsidRPr="00002CC2">
        <w:rPr>
          <w:rFonts w:ascii="Calibri" w:eastAsia="TimesNewRoman" w:hAnsi="Calibri" w:cs="Arial"/>
          <w:sz w:val="20"/>
          <w:szCs w:val="20"/>
        </w:rPr>
        <w:t>ą</w:t>
      </w:r>
      <w:r w:rsidRPr="00002CC2">
        <w:rPr>
          <w:rFonts w:ascii="Calibri" w:hAnsi="Calibri" w:cs="Arial"/>
          <w:sz w:val="20"/>
          <w:szCs w:val="20"/>
        </w:rPr>
        <w:t>zujemy si</w:t>
      </w:r>
      <w:r w:rsidRPr="00002CC2">
        <w:rPr>
          <w:rFonts w:ascii="Calibri" w:eastAsia="TimesNewRoman" w:hAnsi="Calibri" w:cs="Arial"/>
          <w:sz w:val="20"/>
          <w:szCs w:val="20"/>
        </w:rPr>
        <w:t xml:space="preserve">ę </w:t>
      </w:r>
      <w:r w:rsidRPr="00002CC2">
        <w:rPr>
          <w:rFonts w:ascii="Calibri" w:hAnsi="Calibri" w:cs="Arial"/>
          <w:sz w:val="20"/>
          <w:szCs w:val="20"/>
        </w:rPr>
        <w:t>do realizacji zamówienia w sposób określony w treści SIWZ, wyjaśnieniach i modyfikacjach oraz terminie określonym w treści SIWZ.</w:t>
      </w:r>
    </w:p>
    <w:p w14:paraId="5974FF2F" w14:textId="77777777" w:rsidR="001504A2" w:rsidRPr="00002CC2" w:rsidRDefault="00584E61" w:rsidP="00A60704">
      <w:pPr>
        <w:pStyle w:val="Akapitzlist"/>
        <w:autoSpaceDE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="001504A2" w:rsidRPr="00002CC2">
        <w:rPr>
          <w:rFonts w:cs="Arial"/>
          <w:sz w:val="20"/>
          <w:szCs w:val="20"/>
        </w:rPr>
        <w:t>. Oświadczamy, że przedmiot zamówienia, który oferujemy Zamawiającemu jest fabrycznie nowy.</w:t>
      </w:r>
    </w:p>
    <w:p w14:paraId="786E830A" w14:textId="77777777" w:rsidR="001504A2" w:rsidRPr="00002CC2" w:rsidRDefault="00584E61" w:rsidP="00A60704">
      <w:pPr>
        <w:pStyle w:val="Akapitzlist"/>
        <w:autoSpaceDE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1504A2" w:rsidRPr="00002CC2">
        <w:rPr>
          <w:rFonts w:cs="Arial"/>
          <w:sz w:val="20"/>
          <w:szCs w:val="20"/>
        </w:rPr>
        <w:t>. Oświadczamy, że przedmiot zamówienia, który oferujemy Zamawiającemu spełnia wymagania norm technicznych stosowanych w Polsce oraz norm europejskich i potwierdzamy, że posiada jako</w:t>
      </w:r>
      <w:r w:rsidR="001504A2" w:rsidRPr="00002CC2">
        <w:rPr>
          <w:rFonts w:eastAsia="TimesNewRoman" w:cs="Arial"/>
          <w:sz w:val="20"/>
          <w:szCs w:val="20"/>
        </w:rPr>
        <w:t xml:space="preserve">ść </w:t>
      </w:r>
      <w:r w:rsidR="001504A2" w:rsidRPr="00002CC2">
        <w:rPr>
          <w:rFonts w:cs="Arial"/>
          <w:sz w:val="20"/>
          <w:szCs w:val="20"/>
        </w:rPr>
        <w:t>wymagan</w:t>
      </w:r>
      <w:r w:rsidR="001504A2" w:rsidRPr="00002CC2">
        <w:rPr>
          <w:rFonts w:eastAsia="TimesNewRoman" w:cs="Arial"/>
          <w:sz w:val="20"/>
          <w:szCs w:val="20"/>
        </w:rPr>
        <w:t xml:space="preserve">ą </w:t>
      </w:r>
      <w:r w:rsidR="001504A2" w:rsidRPr="00002CC2">
        <w:rPr>
          <w:rFonts w:cs="Arial"/>
          <w:sz w:val="20"/>
          <w:szCs w:val="20"/>
        </w:rPr>
        <w:t>przez Zamawiaj</w:t>
      </w:r>
      <w:r w:rsidR="001504A2" w:rsidRPr="00002CC2">
        <w:rPr>
          <w:rFonts w:eastAsia="TimesNewRoman" w:cs="Arial"/>
          <w:sz w:val="20"/>
          <w:szCs w:val="20"/>
        </w:rPr>
        <w:t>ą</w:t>
      </w:r>
      <w:r w:rsidR="001504A2" w:rsidRPr="00002CC2">
        <w:rPr>
          <w:rFonts w:cs="Arial"/>
          <w:sz w:val="20"/>
          <w:szCs w:val="20"/>
        </w:rPr>
        <w:t>cego.</w:t>
      </w:r>
    </w:p>
    <w:p w14:paraId="42A61616" w14:textId="77777777" w:rsidR="001504A2" w:rsidRPr="00002CC2" w:rsidRDefault="009C4689" w:rsidP="00A6070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1504A2" w:rsidRPr="00002CC2">
        <w:rPr>
          <w:rFonts w:ascii="Calibri" w:hAnsi="Calibri"/>
          <w:sz w:val="20"/>
          <w:szCs w:val="20"/>
        </w:rPr>
        <w:t xml:space="preserve">. Oświadczamy, że spełniamy warunki udziału w postępowaniu określone przez Zamawiającego w SIWZ, a na potwierdzenie spełniania tych warunków przedłożymy wymagane dokumenty oraz oświadczenia.  </w:t>
      </w:r>
    </w:p>
    <w:p w14:paraId="78AA22C7" w14:textId="77777777" w:rsidR="001504A2" w:rsidRPr="00002CC2" w:rsidRDefault="009C4689" w:rsidP="00A6070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="001504A2" w:rsidRPr="00002CC2">
        <w:rPr>
          <w:rFonts w:ascii="Calibri" w:hAnsi="Calibri"/>
          <w:sz w:val="20"/>
          <w:szCs w:val="20"/>
        </w:rPr>
        <w:t xml:space="preserve">. Zamówienie wykonamy samodzielnie/ wykonanie następujących zadań powierzymy podwykonawcom:*   </w:t>
      </w: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599"/>
        <w:gridCol w:w="3713"/>
        <w:gridCol w:w="3544"/>
      </w:tblGrid>
      <w:tr w:rsidR="001504A2" w:rsidRPr="006512AD" w14:paraId="7F5DE494" w14:textId="77777777" w:rsidTr="006512AD">
        <w:trPr>
          <w:trHeight w:val="452"/>
          <w:jc w:val="center"/>
        </w:trPr>
        <w:tc>
          <w:tcPr>
            <w:tcW w:w="524" w:type="dxa"/>
            <w:shd w:val="clear" w:color="auto" w:fill="BFBFBF" w:themeFill="background1" w:themeFillShade="BF"/>
            <w:vAlign w:val="center"/>
          </w:tcPr>
          <w:p w14:paraId="320535DD" w14:textId="77777777" w:rsidR="001504A2" w:rsidRPr="006512AD" w:rsidRDefault="001504A2" w:rsidP="00A607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2CC2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6512AD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0CF025A5" w14:textId="77777777" w:rsidR="001504A2" w:rsidRPr="006512AD" w:rsidRDefault="001504A2" w:rsidP="00A607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12AD">
              <w:rPr>
                <w:rFonts w:ascii="Calibri" w:hAnsi="Calibri"/>
                <w:sz w:val="18"/>
                <w:szCs w:val="18"/>
              </w:rPr>
              <w:t>Firma podwykonawcy</w:t>
            </w:r>
          </w:p>
        </w:tc>
        <w:tc>
          <w:tcPr>
            <w:tcW w:w="371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E0F3EB" w14:textId="77777777" w:rsidR="001504A2" w:rsidRPr="006512AD" w:rsidRDefault="001504A2" w:rsidP="00A607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12AD">
              <w:rPr>
                <w:rFonts w:ascii="Calibri" w:hAnsi="Calibri"/>
                <w:sz w:val="18"/>
                <w:szCs w:val="18"/>
              </w:rPr>
              <w:t>Część zamówienia jaka zostanie powierzona podwykonawcy**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A7B6E" w14:textId="77777777" w:rsidR="001504A2" w:rsidRPr="006512AD" w:rsidRDefault="001504A2" w:rsidP="00A607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12AD">
              <w:rPr>
                <w:rFonts w:ascii="Calibri" w:hAnsi="Calibri"/>
                <w:sz w:val="18"/>
                <w:szCs w:val="18"/>
              </w:rPr>
              <w:t>Wartość lub procentowa część zamówienia jaka zostanie powierzona podwykonawcy**</w:t>
            </w:r>
          </w:p>
        </w:tc>
      </w:tr>
      <w:tr w:rsidR="001504A2" w:rsidRPr="006512AD" w14:paraId="077E9106" w14:textId="77777777" w:rsidTr="006512AD">
        <w:trPr>
          <w:jc w:val="center"/>
        </w:trPr>
        <w:tc>
          <w:tcPr>
            <w:tcW w:w="524" w:type="dxa"/>
          </w:tcPr>
          <w:p w14:paraId="5016F5C1" w14:textId="77777777" w:rsidR="001504A2" w:rsidRPr="006512AD" w:rsidRDefault="001504A2" w:rsidP="00A6070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9" w:type="dxa"/>
          </w:tcPr>
          <w:p w14:paraId="1BDECDD9" w14:textId="77777777" w:rsidR="001504A2" w:rsidRPr="006512AD" w:rsidRDefault="001504A2" w:rsidP="00A6070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4D8BC46A" w14:textId="77777777" w:rsidR="001504A2" w:rsidRPr="006512AD" w:rsidRDefault="001504A2" w:rsidP="00A6070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5FAF466" w14:textId="77777777" w:rsidR="001504A2" w:rsidRPr="006512AD" w:rsidRDefault="001504A2" w:rsidP="00A6070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D8E4DDA" w14:textId="77777777" w:rsidR="001504A2" w:rsidRPr="00002CC2" w:rsidRDefault="001504A2" w:rsidP="00A60704">
      <w:pPr>
        <w:jc w:val="both"/>
        <w:rPr>
          <w:rFonts w:ascii="Calibri" w:hAnsi="Calibri"/>
          <w:sz w:val="20"/>
          <w:szCs w:val="20"/>
        </w:rPr>
      </w:pPr>
      <w:r w:rsidRPr="00002CC2">
        <w:rPr>
          <w:rFonts w:ascii="Calibri" w:hAnsi="Calibri"/>
          <w:sz w:val="20"/>
          <w:szCs w:val="20"/>
        </w:rPr>
        <w:t>1</w:t>
      </w:r>
      <w:r w:rsidR="001E2E13">
        <w:rPr>
          <w:rFonts w:ascii="Calibri" w:hAnsi="Calibri"/>
          <w:sz w:val="20"/>
          <w:szCs w:val="20"/>
        </w:rPr>
        <w:t>0</w:t>
      </w:r>
      <w:r w:rsidRPr="00002CC2">
        <w:rPr>
          <w:rFonts w:ascii="Calibri" w:hAnsi="Calibri"/>
          <w:sz w:val="20"/>
          <w:szCs w:val="20"/>
        </w:rPr>
        <w:t>. Zobowiązujemy się do wykonania zamówienia w terminach wskazanych w SIWZ.</w:t>
      </w:r>
    </w:p>
    <w:p w14:paraId="774D6049" w14:textId="77777777" w:rsidR="001504A2" w:rsidRPr="00002CC2" w:rsidRDefault="001504A2" w:rsidP="00A60704">
      <w:pPr>
        <w:jc w:val="both"/>
        <w:rPr>
          <w:rFonts w:ascii="Calibri" w:hAnsi="Calibri"/>
          <w:sz w:val="20"/>
          <w:szCs w:val="20"/>
        </w:rPr>
      </w:pPr>
      <w:r w:rsidRPr="00002CC2">
        <w:rPr>
          <w:rFonts w:ascii="Calibri" w:hAnsi="Calibri"/>
          <w:sz w:val="20"/>
          <w:szCs w:val="20"/>
        </w:rPr>
        <w:t>1</w:t>
      </w:r>
      <w:r w:rsidR="001E2E13">
        <w:rPr>
          <w:rFonts w:ascii="Calibri" w:hAnsi="Calibri"/>
          <w:sz w:val="20"/>
          <w:szCs w:val="20"/>
        </w:rPr>
        <w:t>1</w:t>
      </w:r>
      <w:r w:rsidRPr="00002CC2">
        <w:rPr>
          <w:rFonts w:ascii="Calibri" w:hAnsi="Calibri"/>
          <w:sz w:val="20"/>
          <w:szCs w:val="20"/>
        </w:rPr>
        <w:t xml:space="preserve">. Uważamy się za związanych niniejszą ofertą przez okres </w:t>
      </w:r>
      <w:r w:rsidRPr="00002CC2">
        <w:rPr>
          <w:rFonts w:ascii="Calibri" w:hAnsi="Calibri"/>
          <w:bCs/>
          <w:sz w:val="20"/>
          <w:szCs w:val="20"/>
        </w:rPr>
        <w:t>30 dni</w:t>
      </w:r>
      <w:r w:rsidRPr="00002CC2">
        <w:rPr>
          <w:rFonts w:ascii="Calibri" w:hAnsi="Calibri"/>
          <w:b/>
          <w:bCs/>
          <w:sz w:val="20"/>
          <w:szCs w:val="20"/>
        </w:rPr>
        <w:t xml:space="preserve"> </w:t>
      </w:r>
      <w:r w:rsidRPr="00002CC2">
        <w:rPr>
          <w:rFonts w:ascii="Calibri" w:hAnsi="Calibri"/>
          <w:sz w:val="20"/>
          <w:szCs w:val="20"/>
        </w:rPr>
        <w:t>od daty upływu terminu składania ofert.</w:t>
      </w:r>
    </w:p>
    <w:p w14:paraId="6E73C448" w14:textId="77777777" w:rsidR="001504A2" w:rsidRPr="00002CC2" w:rsidRDefault="001504A2" w:rsidP="00A60704">
      <w:pPr>
        <w:jc w:val="both"/>
        <w:rPr>
          <w:rFonts w:ascii="Calibri" w:hAnsi="Calibri"/>
          <w:sz w:val="20"/>
          <w:szCs w:val="20"/>
        </w:rPr>
      </w:pPr>
      <w:r w:rsidRPr="00002CC2">
        <w:rPr>
          <w:rFonts w:ascii="Calibri" w:hAnsi="Calibri"/>
          <w:sz w:val="20"/>
          <w:szCs w:val="20"/>
        </w:rPr>
        <w:t>1</w:t>
      </w:r>
      <w:r w:rsidR="001E2E13">
        <w:rPr>
          <w:rFonts w:ascii="Calibri" w:hAnsi="Calibri"/>
          <w:sz w:val="20"/>
          <w:szCs w:val="20"/>
        </w:rPr>
        <w:t>2</w:t>
      </w:r>
      <w:r w:rsidRPr="00002CC2">
        <w:rPr>
          <w:rFonts w:ascii="Calibri" w:hAnsi="Calibri"/>
          <w:sz w:val="20"/>
          <w:szCs w:val="20"/>
        </w:rPr>
        <w:t xml:space="preserve">. Oświadczamy, że zawarty w specyfikacji istotnych warunków zamówienia wzór umowy został przez nas zaakceptowany </w:t>
      </w:r>
      <w:r w:rsidRPr="00002CC2">
        <w:rPr>
          <w:rFonts w:ascii="Calibri" w:hAnsi="Calibri"/>
          <w:sz w:val="20"/>
          <w:szCs w:val="20"/>
        </w:rPr>
        <w:br/>
        <w:t>i zobowiązujemy się w przypadku wybrania naszej oferty jako najkorzystniejszej do zawarcia umowy na wymienionych w niej warunkach.</w:t>
      </w:r>
    </w:p>
    <w:p w14:paraId="6A3DF06B" w14:textId="5E6AE825" w:rsidR="001C51DA" w:rsidRDefault="001C51DA" w:rsidP="00A60704">
      <w:pPr>
        <w:jc w:val="both"/>
        <w:rPr>
          <w:rFonts w:ascii="Calibri" w:hAnsi="Calibri" w:cs="Calibri"/>
          <w:sz w:val="20"/>
          <w:szCs w:val="20"/>
        </w:rPr>
      </w:pPr>
      <w:r w:rsidRPr="00D22E7A">
        <w:rPr>
          <w:rFonts w:ascii="Calibri" w:hAnsi="Calibri" w:cs="Calibri"/>
          <w:sz w:val="20"/>
          <w:szCs w:val="20"/>
          <w:lang w:eastAsia="ar-SA"/>
        </w:rPr>
        <w:t>1</w:t>
      </w:r>
      <w:r w:rsidR="001E2E13">
        <w:rPr>
          <w:rFonts w:ascii="Calibri" w:hAnsi="Calibri" w:cs="Calibri"/>
          <w:sz w:val="20"/>
          <w:szCs w:val="20"/>
          <w:lang w:eastAsia="ar-SA"/>
        </w:rPr>
        <w:t>3</w:t>
      </w:r>
      <w:r w:rsidRPr="00D22E7A">
        <w:rPr>
          <w:rFonts w:ascii="Calibri" w:hAnsi="Calibri" w:cs="Calibri"/>
          <w:sz w:val="20"/>
          <w:szCs w:val="20"/>
          <w:lang w:eastAsia="ar-SA"/>
        </w:rPr>
        <w:t xml:space="preserve">. </w:t>
      </w:r>
      <w:r w:rsidRPr="00D22E7A">
        <w:rPr>
          <w:rFonts w:ascii="Calibri" w:hAnsi="Calibri" w:cs="Calibri"/>
          <w:sz w:val="20"/>
          <w:szCs w:val="20"/>
        </w:rPr>
        <w:t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</w:t>
      </w:r>
      <w:r w:rsidR="00DA7027">
        <w:rPr>
          <w:rFonts w:ascii="Calibri" w:hAnsi="Calibri" w:cs="Calibri"/>
          <w:sz w:val="20"/>
          <w:szCs w:val="20"/>
        </w:rPr>
        <w:t xml:space="preserve"> </w:t>
      </w:r>
      <w:r w:rsidR="007215A5">
        <w:rPr>
          <w:rFonts w:ascii="Calibri" w:hAnsi="Calibri" w:cs="Calibri"/>
          <w:sz w:val="20"/>
          <w:szCs w:val="20"/>
        </w:rPr>
        <w:t>U. z 2020</w:t>
      </w:r>
      <w:r w:rsidRPr="00D22E7A">
        <w:rPr>
          <w:rFonts w:ascii="Calibri" w:hAnsi="Calibri" w:cs="Calibri"/>
          <w:sz w:val="20"/>
          <w:szCs w:val="20"/>
        </w:rPr>
        <w:t xml:space="preserve"> r. poz. </w:t>
      </w:r>
      <w:r w:rsidR="007215A5">
        <w:rPr>
          <w:rFonts w:ascii="Calibri" w:hAnsi="Calibri" w:cs="Calibri"/>
          <w:sz w:val="20"/>
          <w:szCs w:val="20"/>
        </w:rPr>
        <w:t>346</w:t>
      </w:r>
      <w:r w:rsidR="00DA702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DA7027">
        <w:rPr>
          <w:rFonts w:ascii="Calibri" w:hAnsi="Calibri" w:cs="Calibri"/>
          <w:sz w:val="20"/>
          <w:szCs w:val="20"/>
        </w:rPr>
        <w:t>póżn</w:t>
      </w:r>
      <w:proofErr w:type="spellEnd"/>
      <w:r w:rsidR="00DA7027">
        <w:rPr>
          <w:rFonts w:ascii="Calibri" w:hAnsi="Calibri" w:cs="Calibri"/>
          <w:sz w:val="20"/>
          <w:szCs w:val="20"/>
        </w:rPr>
        <w:t xml:space="preserve">. zm.) </w:t>
      </w:r>
      <w:r w:rsidRPr="00D22E7A">
        <w:rPr>
          <w:rFonts w:ascii="Calibri" w:hAnsi="Calibri" w:cs="Calibri"/>
          <w:sz w:val="20"/>
          <w:szCs w:val="20"/>
        </w:rPr>
        <w:t xml:space="preserve">dokumentów </w:t>
      </w:r>
      <w:r w:rsidRPr="00D22E7A">
        <w:rPr>
          <w:rFonts w:ascii="Calibri" w:hAnsi="Calibri"/>
          <w:sz w:val="20"/>
          <w:szCs w:val="20"/>
          <w:lang w:eastAsia="ar-SA"/>
        </w:rPr>
        <w:t>dotyczących Wykonawcy składającego ofertę,</w:t>
      </w:r>
      <w:r w:rsidRPr="00D22E7A">
        <w:rPr>
          <w:rFonts w:ascii="Calibri" w:hAnsi="Calibri" w:cs="Calibri"/>
          <w:sz w:val="20"/>
          <w:szCs w:val="20"/>
        </w:rPr>
        <w:t xml:space="preserve"> potwierdzających okoliczności o których mowa w art. 25 ust 1 pkt. 1 i 3 ustawy </w:t>
      </w:r>
      <w:proofErr w:type="spellStart"/>
      <w:r w:rsidRPr="00D22E7A">
        <w:rPr>
          <w:rFonts w:ascii="Calibri" w:hAnsi="Calibri" w:cs="Calibri"/>
          <w:sz w:val="20"/>
          <w:szCs w:val="20"/>
        </w:rPr>
        <w:t>Pzp</w:t>
      </w:r>
      <w:proofErr w:type="spellEnd"/>
      <w:r w:rsidRPr="00D22E7A">
        <w:rPr>
          <w:rFonts w:ascii="Calibri" w:hAnsi="Calibri" w:cs="Calibri"/>
          <w:sz w:val="20"/>
          <w:szCs w:val="20"/>
        </w:rPr>
        <w:t>.</w:t>
      </w:r>
    </w:p>
    <w:p w14:paraId="653D3939" w14:textId="77777777" w:rsidR="001C51DA" w:rsidRPr="008F4E32" w:rsidRDefault="001C51DA" w:rsidP="00A60704">
      <w:pPr>
        <w:pStyle w:val="NormalnyWeb"/>
        <w:tabs>
          <w:tab w:val="left" w:pos="0"/>
        </w:tabs>
        <w:spacing w:before="0"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1</w:t>
      </w:r>
      <w:r w:rsidR="001E2E13">
        <w:rPr>
          <w:rFonts w:ascii="Calibri" w:hAnsi="Calibri" w:cs="Arial"/>
          <w:color w:val="000000"/>
          <w:sz w:val="20"/>
          <w:szCs w:val="20"/>
        </w:rPr>
        <w:t>4</w:t>
      </w:r>
      <w:r>
        <w:rPr>
          <w:rFonts w:ascii="Calibri" w:hAnsi="Calibri" w:cs="Arial"/>
          <w:color w:val="000000"/>
          <w:sz w:val="20"/>
          <w:szCs w:val="20"/>
        </w:rPr>
        <w:t xml:space="preserve">. </w:t>
      </w:r>
      <w:r w:rsidRPr="008F4E32">
        <w:rPr>
          <w:rFonts w:ascii="Calibri" w:hAnsi="Calibri" w:cs="Arial"/>
          <w:color w:val="000000"/>
          <w:sz w:val="20"/>
          <w:szCs w:val="20"/>
        </w:rPr>
        <w:t xml:space="preserve">Oświadczamy, że wypełniliśmy obowiązki informacyjne przewidziane w art. 13 lub art. 14 RODO wobec osób fizycznych, </w:t>
      </w:r>
      <w:r w:rsidRPr="008F4E32">
        <w:rPr>
          <w:rFonts w:ascii="Calibri" w:hAnsi="Calibri" w:cs="Arial"/>
          <w:sz w:val="20"/>
          <w:szCs w:val="20"/>
        </w:rPr>
        <w:t>od których dane osobowe bezpośrednio lub pośrednio pozyskaliśmy</w:t>
      </w:r>
      <w:r w:rsidRPr="008F4E32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</w:t>
      </w:r>
      <w:r>
        <w:rPr>
          <w:rFonts w:ascii="Calibri" w:hAnsi="Calibri" w:cs="Arial"/>
          <w:color w:val="000000"/>
          <w:sz w:val="20"/>
          <w:szCs w:val="20"/>
        </w:rPr>
        <w:br/>
      </w:r>
      <w:r w:rsidRPr="008F4E32">
        <w:rPr>
          <w:rFonts w:ascii="Calibri" w:hAnsi="Calibri" w:cs="Arial"/>
          <w:color w:val="000000"/>
          <w:sz w:val="20"/>
          <w:szCs w:val="20"/>
        </w:rPr>
        <w:t>w niniejszym postępowaniu</w:t>
      </w:r>
      <w:r w:rsidRPr="008F4E32">
        <w:rPr>
          <w:rFonts w:ascii="Calibri" w:hAnsi="Calibri" w:cs="Arial"/>
          <w:sz w:val="20"/>
          <w:szCs w:val="20"/>
        </w:rPr>
        <w:t>.</w:t>
      </w:r>
    </w:p>
    <w:p w14:paraId="78C91F50" w14:textId="77777777" w:rsidR="001C51DA" w:rsidRPr="00002CC2" w:rsidRDefault="001C51DA" w:rsidP="00A60704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1E2E13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. </w:t>
      </w:r>
      <w:r w:rsidRPr="008F4E32">
        <w:rPr>
          <w:rFonts w:ascii="Calibri" w:hAnsi="Calibri"/>
          <w:sz w:val="20"/>
          <w:szCs w:val="20"/>
        </w:rPr>
        <w:t>Oświadczamy, że zapoznaliśmy się z informa</w:t>
      </w:r>
      <w:r>
        <w:rPr>
          <w:rFonts w:ascii="Calibri" w:hAnsi="Calibri"/>
          <w:sz w:val="20"/>
          <w:szCs w:val="20"/>
        </w:rPr>
        <w:t>cjami zawartymi w R</w:t>
      </w:r>
      <w:r w:rsidRPr="008F4E32">
        <w:rPr>
          <w:rFonts w:ascii="Calibri" w:hAnsi="Calibri"/>
          <w:sz w:val="20"/>
          <w:szCs w:val="20"/>
        </w:rPr>
        <w:t>ozdziale XXI SIWZ dotyczącymi</w:t>
      </w:r>
      <w:r>
        <w:rPr>
          <w:rFonts w:ascii="Calibri" w:hAnsi="Calibri"/>
          <w:sz w:val="20"/>
          <w:szCs w:val="20"/>
        </w:rPr>
        <w:t xml:space="preserve"> </w:t>
      </w:r>
      <w:r w:rsidRPr="008F4E32">
        <w:rPr>
          <w:rFonts w:ascii="Calibri" w:hAnsi="Calibri"/>
          <w:sz w:val="20"/>
          <w:szCs w:val="20"/>
        </w:rPr>
        <w:t>przetwarzania danych osobowych Wykonawcy oraz bezwarunkowo akceptujemy przedstawione w niej warunki</w:t>
      </w:r>
    </w:p>
    <w:p w14:paraId="56C33792" w14:textId="77777777" w:rsidR="001504A2" w:rsidRPr="0057622F" w:rsidRDefault="001504A2" w:rsidP="00A60704">
      <w:pPr>
        <w:pStyle w:val="Akapitzlist"/>
        <w:autoSpaceDE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57622F">
        <w:rPr>
          <w:rFonts w:cs="Arial"/>
          <w:sz w:val="20"/>
          <w:szCs w:val="20"/>
        </w:rPr>
        <w:t>1</w:t>
      </w:r>
      <w:r w:rsidR="001E2E13">
        <w:rPr>
          <w:rFonts w:cs="Arial"/>
          <w:sz w:val="20"/>
          <w:szCs w:val="20"/>
        </w:rPr>
        <w:t>6</w:t>
      </w:r>
      <w:r w:rsidRPr="0057622F">
        <w:rPr>
          <w:rFonts w:cs="Arial"/>
          <w:sz w:val="20"/>
          <w:szCs w:val="20"/>
        </w:rPr>
        <w:t>. Zał</w:t>
      </w:r>
      <w:r w:rsidRPr="0057622F">
        <w:rPr>
          <w:rFonts w:eastAsia="TimesNewRoman" w:cs="Arial"/>
          <w:sz w:val="20"/>
          <w:szCs w:val="20"/>
        </w:rPr>
        <w:t>ą</w:t>
      </w:r>
      <w:r w:rsidRPr="0057622F">
        <w:rPr>
          <w:rFonts w:cs="Arial"/>
          <w:sz w:val="20"/>
          <w:szCs w:val="20"/>
        </w:rPr>
        <w:t>czniki do niniejszej oferty stanowią:</w:t>
      </w:r>
    </w:p>
    <w:p w14:paraId="1A37D174" w14:textId="77777777" w:rsidR="001504A2" w:rsidRPr="00002CC2" w:rsidRDefault="00A60704" w:rsidP="00A60704">
      <w:pPr>
        <w:ind w:left="720"/>
        <w:jc w:val="both"/>
        <w:rPr>
          <w:rFonts w:ascii="Calibri" w:hAnsi="Calibri" w:cs="Arial"/>
          <w:strike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</w:rPr>
        <w:t>1</w:t>
      </w:r>
      <w:r w:rsidR="001504A2" w:rsidRPr="00002CC2">
        <w:rPr>
          <w:rFonts w:ascii="Calibri" w:hAnsi="Calibri"/>
          <w:sz w:val="20"/>
          <w:szCs w:val="20"/>
        </w:rPr>
        <w:t xml:space="preserve">) </w:t>
      </w:r>
      <w:r w:rsidR="001504A2" w:rsidRPr="00002CC2">
        <w:rPr>
          <w:rFonts w:ascii="Calibri" w:hAnsi="Calibri" w:cs="Arial"/>
          <w:sz w:val="20"/>
          <w:szCs w:val="20"/>
        </w:rPr>
        <w:t>Karty charakterystyki i/lub karty produktów i/lub specyfikacje i/lub inne dokumenty,</w:t>
      </w:r>
      <w:r w:rsidR="001504A2" w:rsidRPr="00002CC2">
        <w:rPr>
          <w:rFonts w:ascii="Calibri" w:hAnsi="Calibri" w:cs="Arial"/>
          <w:b/>
          <w:sz w:val="20"/>
          <w:szCs w:val="20"/>
        </w:rPr>
        <w:t xml:space="preserve"> </w:t>
      </w:r>
      <w:r w:rsidR="001504A2" w:rsidRPr="00002CC2">
        <w:rPr>
          <w:rFonts w:ascii="Calibri" w:hAnsi="Calibri" w:cs="Arial"/>
          <w:sz w:val="20"/>
          <w:szCs w:val="20"/>
        </w:rPr>
        <w:t xml:space="preserve">zawierające informacje </w:t>
      </w:r>
      <w:r w:rsidR="001504A2" w:rsidRPr="00002CC2">
        <w:rPr>
          <w:rFonts w:ascii="Calibri" w:hAnsi="Calibri" w:cs="Arial"/>
          <w:sz w:val="20"/>
          <w:szCs w:val="20"/>
          <w:u w:val="single"/>
        </w:rPr>
        <w:t>potwierdzające równoważność proponowanych przez Wykonawcę rozwiązań</w:t>
      </w:r>
      <w:r w:rsidR="001504A2" w:rsidRPr="00002CC2">
        <w:rPr>
          <w:rFonts w:ascii="Calibri" w:hAnsi="Calibri" w:cs="Arial"/>
          <w:sz w:val="20"/>
          <w:szCs w:val="20"/>
        </w:rPr>
        <w:t xml:space="preserve"> w trybie art. 29 ust 3 ustawy </w:t>
      </w:r>
      <w:proofErr w:type="spellStart"/>
      <w:r w:rsidR="001504A2" w:rsidRPr="00002CC2">
        <w:rPr>
          <w:rFonts w:ascii="Calibri" w:hAnsi="Calibri" w:cs="Arial"/>
          <w:sz w:val="20"/>
          <w:szCs w:val="20"/>
        </w:rPr>
        <w:t>Pzp</w:t>
      </w:r>
      <w:proofErr w:type="spellEnd"/>
      <w:r w:rsidR="001504A2" w:rsidRPr="00002CC2">
        <w:rPr>
          <w:rFonts w:ascii="Calibri" w:hAnsi="Calibri" w:cs="Arial"/>
          <w:sz w:val="20"/>
          <w:szCs w:val="20"/>
        </w:rPr>
        <w:t xml:space="preserve"> oraz spełnienie parametrów wymaganych w SIWZ dla poszczególnych produktów</w:t>
      </w:r>
      <w:r w:rsidR="003869C0">
        <w:rPr>
          <w:rFonts w:ascii="Calibri" w:hAnsi="Calibri" w:cs="Arial"/>
          <w:sz w:val="20"/>
          <w:szCs w:val="20"/>
        </w:rPr>
        <w:t xml:space="preserve"> </w:t>
      </w:r>
      <w:r w:rsidR="001504A2" w:rsidRPr="00002CC2">
        <w:rPr>
          <w:rFonts w:ascii="Calibri" w:hAnsi="Calibri" w:cs="Arial"/>
          <w:sz w:val="20"/>
          <w:szCs w:val="20"/>
          <w:lang w:eastAsia="pl-PL"/>
        </w:rPr>
        <w:t xml:space="preserve"> (jeżeli dotyczy),</w:t>
      </w:r>
    </w:p>
    <w:p w14:paraId="6A6B1AD1" w14:textId="77777777" w:rsidR="001504A2" w:rsidRPr="00002CC2" w:rsidRDefault="00A60704" w:rsidP="00A60704">
      <w:pPr>
        <w:pStyle w:val="Akapitzlist"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504A2" w:rsidRPr="00002CC2">
        <w:rPr>
          <w:sz w:val="20"/>
          <w:szCs w:val="20"/>
        </w:rPr>
        <w:t xml:space="preserve">) Oświadczenie składane na podstawie art. 25a ust. 1 ustawy </w:t>
      </w:r>
      <w:proofErr w:type="spellStart"/>
      <w:r w:rsidR="001504A2" w:rsidRPr="00002CC2">
        <w:rPr>
          <w:sz w:val="20"/>
          <w:szCs w:val="20"/>
        </w:rPr>
        <w:t>Pzp</w:t>
      </w:r>
      <w:proofErr w:type="spellEnd"/>
      <w:r w:rsidR="001504A2" w:rsidRPr="00002CC2">
        <w:rPr>
          <w:sz w:val="20"/>
          <w:szCs w:val="20"/>
        </w:rPr>
        <w:t>,</w:t>
      </w:r>
    </w:p>
    <w:p w14:paraId="29F0AF4D" w14:textId="77777777" w:rsidR="001504A2" w:rsidRPr="00002CC2" w:rsidRDefault="00A60704" w:rsidP="00A60704">
      <w:pPr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1504A2" w:rsidRPr="00002CC2">
        <w:rPr>
          <w:rFonts w:ascii="Calibri" w:hAnsi="Calibri"/>
          <w:sz w:val="20"/>
          <w:szCs w:val="20"/>
        </w:rPr>
        <w:t>) Pełnomocnictwo ( jeżeli dotyczy),</w:t>
      </w:r>
    </w:p>
    <w:p w14:paraId="1181DB9E" w14:textId="77777777" w:rsidR="001504A2" w:rsidRPr="00002CC2" w:rsidRDefault="00A60704" w:rsidP="00A60704">
      <w:pPr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1504A2" w:rsidRPr="00002CC2">
        <w:rPr>
          <w:rFonts w:ascii="Calibri" w:hAnsi="Calibri"/>
          <w:sz w:val="20"/>
          <w:szCs w:val="20"/>
        </w:rPr>
        <w:t>) ....................................................</w:t>
      </w:r>
    </w:p>
    <w:p w14:paraId="3DD2EA2E" w14:textId="77777777" w:rsidR="00A60704" w:rsidRDefault="001504A2" w:rsidP="00A60704">
      <w:pPr>
        <w:jc w:val="both"/>
        <w:rPr>
          <w:rFonts w:ascii="Calibri" w:hAnsi="Calibri"/>
          <w:i/>
          <w:sz w:val="18"/>
          <w:szCs w:val="18"/>
        </w:rPr>
      </w:pPr>
      <w:r w:rsidRPr="00A60704">
        <w:rPr>
          <w:rFonts w:ascii="Calibri" w:hAnsi="Calibri"/>
          <w:i/>
          <w:sz w:val="18"/>
          <w:szCs w:val="18"/>
        </w:rPr>
        <w:t xml:space="preserve">      </w:t>
      </w:r>
    </w:p>
    <w:p w14:paraId="5F6EBFE0" w14:textId="77777777" w:rsidR="001504A2" w:rsidRPr="00A60704" w:rsidRDefault="001504A2" w:rsidP="00A60704">
      <w:pPr>
        <w:jc w:val="both"/>
        <w:rPr>
          <w:rFonts w:ascii="Calibri" w:hAnsi="Calibri"/>
          <w:i/>
          <w:sz w:val="18"/>
          <w:szCs w:val="18"/>
        </w:rPr>
      </w:pPr>
      <w:r w:rsidRPr="00A60704">
        <w:rPr>
          <w:rFonts w:ascii="Calibri" w:hAnsi="Calibri"/>
          <w:i/>
          <w:sz w:val="18"/>
          <w:szCs w:val="18"/>
        </w:rPr>
        <w:t xml:space="preserve">   * niepotrzebne skreślić      </w:t>
      </w:r>
    </w:p>
    <w:p w14:paraId="36C3D40F" w14:textId="77777777" w:rsidR="001504A2" w:rsidRDefault="001504A2" w:rsidP="00A60704">
      <w:pPr>
        <w:jc w:val="both"/>
        <w:rPr>
          <w:rFonts w:ascii="Calibri" w:hAnsi="Calibri"/>
          <w:i/>
          <w:sz w:val="18"/>
          <w:szCs w:val="18"/>
        </w:rPr>
      </w:pPr>
      <w:r w:rsidRPr="00A60704">
        <w:rPr>
          <w:rFonts w:ascii="Calibri" w:hAnsi="Calibri"/>
          <w:i/>
          <w:sz w:val="18"/>
          <w:szCs w:val="18"/>
        </w:rPr>
        <w:t xml:space="preserve">       ** wypełnić jeżeli dotyczy</w:t>
      </w:r>
    </w:p>
    <w:p w14:paraId="11AB1B91" w14:textId="77777777" w:rsidR="00A60704" w:rsidRDefault="00A60704" w:rsidP="00A60704">
      <w:pPr>
        <w:jc w:val="both"/>
        <w:rPr>
          <w:rFonts w:ascii="Calibri" w:hAnsi="Calibri"/>
          <w:i/>
          <w:sz w:val="18"/>
          <w:szCs w:val="18"/>
        </w:rPr>
      </w:pPr>
    </w:p>
    <w:p w14:paraId="6C4D5487" w14:textId="77777777" w:rsidR="00A60704" w:rsidRPr="00A60704" w:rsidRDefault="00A60704" w:rsidP="00A60704">
      <w:pPr>
        <w:jc w:val="both"/>
        <w:rPr>
          <w:rFonts w:ascii="Calibri" w:hAnsi="Calibri"/>
          <w:i/>
          <w:sz w:val="18"/>
          <w:szCs w:val="18"/>
        </w:rPr>
      </w:pPr>
    </w:p>
    <w:p w14:paraId="6DB0AA7D" w14:textId="77777777" w:rsidR="001504A2" w:rsidRPr="00002CC2" w:rsidRDefault="001504A2" w:rsidP="00586910">
      <w:pPr>
        <w:spacing w:line="276" w:lineRule="auto"/>
        <w:ind w:firstLine="708"/>
        <w:rPr>
          <w:rFonts w:ascii="Calibri" w:hAnsi="Calibri"/>
          <w:sz w:val="20"/>
          <w:szCs w:val="20"/>
        </w:rPr>
      </w:pPr>
      <w:r w:rsidRPr="00002CC2">
        <w:rPr>
          <w:rFonts w:ascii="Calibri" w:hAnsi="Calibri"/>
          <w:sz w:val="20"/>
          <w:szCs w:val="20"/>
        </w:rPr>
        <w:t xml:space="preserve">............................................................. </w:t>
      </w:r>
      <w:r w:rsidRPr="00002CC2">
        <w:rPr>
          <w:rFonts w:ascii="Calibri" w:hAnsi="Calibri"/>
          <w:sz w:val="20"/>
          <w:szCs w:val="20"/>
        </w:rPr>
        <w:tab/>
      </w:r>
      <w:r w:rsidRPr="00002CC2">
        <w:rPr>
          <w:rFonts w:ascii="Calibri" w:hAnsi="Calibri"/>
          <w:sz w:val="20"/>
          <w:szCs w:val="20"/>
        </w:rPr>
        <w:tab/>
        <w:t xml:space="preserve">          </w:t>
      </w:r>
      <w:r w:rsidR="006512AD">
        <w:rPr>
          <w:rFonts w:ascii="Calibri" w:hAnsi="Calibri"/>
          <w:sz w:val="20"/>
          <w:szCs w:val="20"/>
        </w:rPr>
        <w:t xml:space="preserve">                              </w:t>
      </w:r>
      <w:r w:rsidRPr="00002CC2">
        <w:rPr>
          <w:rFonts w:ascii="Calibri" w:hAnsi="Calibri"/>
          <w:sz w:val="20"/>
          <w:szCs w:val="20"/>
        </w:rPr>
        <w:t xml:space="preserve">   ..................................................................        </w:t>
      </w:r>
    </w:p>
    <w:p w14:paraId="2D896988" w14:textId="77777777" w:rsidR="001504A2" w:rsidRPr="00A60704" w:rsidRDefault="001504A2" w:rsidP="00586910">
      <w:pPr>
        <w:spacing w:line="276" w:lineRule="auto"/>
        <w:rPr>
          <w:rFonts w:ascii="Calibri" w:hAnsi="Calibri"/>
          <w:sz w:val="18"/>
          <w:szCs w:val="18"/>
        </w:rPr>
      </w:pPr>
      <w:r w:rsidRPr="00002CC2">
        <w:rPr>
          <w:rFonts w:ascii="Calibri" w:hAnsi="Calibri"/>
          <w:sz w:val="20"/>
          <w:szCs w:val="20"/>
        </w:rPr>
        <w:t xml:space="preserve">             </w:t>
      </w:r>
      <w:r w:rsidRPr="00002CC2">
        <w:rPr>
          <w:rFonts w:ascii="Calibri" w:hAnsi="Calibri"/>
          <w:sz w:val="20"/>
          <w:szCs w:val="20"/>
        </w:rPr>
        <w:tab/>
      </w:r>
      <w:r w:rsidRPr="00002CC2">
        <w:rPr>
          <w:rFonts w:ascii="Calibri" w:hAnsi="Calibri"/>
          <w:sz w:val="20"/>
          <w:szCs w:val="20"/>
        </w:rPr>
        <w:tab/>
        <w:t xml:space="preserve"> (miejscowość i data)                                                 </w:t>
      </w:r>
      <w:r w:rsidRPr="00002CC2">
        <w:rPr>
          <w:rFonts w:ascii="Calibri" w:hAnsi="Calibri"/>
          <w:sz w:val="20"/>
          <w:szCs w:val="20"/>
        </w:rPr>
        <w:tab/>
      </w:r>
      <w:r w:rsidRPr="00002CC2">
        <w:rPr>
          <w:rFonts w:ascii="Calibri" w:hAnsi="Calibri"/>
          <w:sz w:val="20"/>
          <w:szCs w:val="20"/>
        </w:rPr>
        <w:tab/>
      </w:r>
      <w:r w:rsidRPr="00A60704">
        <w:rPr>
          <w:rFonts w:ascii="Calibri" w:hAnsi="Calibri"/>
          <w:sz w:val="18"/>
          <w:szCs w:val="18"/>
        </w:rPr>
        <w:t xml:space="preserve">         (podpis i pieczęć osoby/osób uprawnionych </w:t>
      </w:r>
      <w:r w:rsidRPr="00A60704">
        <w:rPr>
          <w:rFonts w:ascii="Calibri" w:hAnsi="Calibri"/>
          <w:sz w:val="18"/>
          <w:szCs w:val="18"/>
        </w:rPr>
        <w:tab/>
      </w:r>
      <w:r w:rsidRPr="00A60704">
        <w:rPr>
          <w:rFonts w:ascii="Calibri" w:hAnsi="Calibri"/>
          <w:sz w:val="18"/>
          <w:szCs w:val="18"/>
        </w:rPr>
        <w:tab/>
      </w:r>
      <w:r w:rsidRPr="00A60704">
        <w:rPr>
          <w:rFonts w:ascii="Calibri" w:hAnsi="Calibri"/>
          <w:sz w:val="18"/>
          <w:szCs w:val="18"/>
        </w:rPr>
        <w:tab/>
      </w:r>
      <w:r w:rsidRPr="00A60704">
        <w:rPr>
          <w:rFonts w:ascii="Calibri" w:hAnsi="Calibri"/>
          <w:sz w:val="18"/>
          <w:szCs w:val="18"/>
        </w:rPr>
        <w:tab/>
      </w:r>
      <w:r w:rsidRPr="00A60704">
        <w:rPr>
          <w:rFonts w:ascii="Calibri" w:hAnsi="Calibri"/>
          <w:sz w:val="18"/>
          <w:szCs w:val="18"/>
        </w:rPr>
        <w:tab/>
      </w:r>
      <w:r w:rsidRPr="00A60704">
        <w:rPr>
          <w:rFonts w:ascii="Calibri" w:hAnsi="Calibri"/>
          <w:sz w:val="18"/>
          <w:szCs w:val="18"/>
        </w:rPr>
        <w:tab/>
      </w:r>
      <w:r w:rsidRPr="00A60704">
        <w:rPr>
          <w:rFonts w:ascii="Calibri" w:hAnsi="Calibri"/>
          <w:sz w:val="18"/>
          <w:szCs w:val="18"/>
        </w:rPr>
        <w:tab/>
      </w:r>
      <w:r w:rsidRPr="00A60704">
        <w:rPr>
          <w:rFonts w:ascii="Calibri" w:hAnsi="Calibri"/>
          <w:sz w:val="18"/>
          <w:szCs w:val="18"/>
        </w:rPr>
        <w:tab/>
      </w:r>
      <w:r w:rsidRPr="00A60704">
        <w:rPr>
          <w:rFonts w:ascii="Calibri" w:hAnsi="Calibri"/>
          <w:sz w:val="18"/>
          <w:szCs w:val="18"/>
        </w:rPr>
        <w:tab/>
        <w:t xml:space="preserve">                    do reprezentowania Wykonawcy)</w:t>
      </w:r>
    </w:p>
    <w:sectPr w:rsidR="001504A2" w:rsidRPr="00A60704" w:rsidSect="00A60704">
      <w:pgSz w:w="11906" w:h="16838"/>
      <w:pgMar w:top="1843" w:right="851" w:bottom="851" w:left="709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E84F7E" w15:done="0"/>
  <w15:commentEx w15:paraId="3F3E74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78E6F" w14:textId="77777777" w:rsidR="00105EBE" w:rsidRDefault="00105EBE">
      <w:r>
        <w:separator/>
      </w:r>
    </w:p>
  </w:endnote>
  <w:endnote w:type="continuationSeparator" w:id="0">
    <w:p w14:paraId="4BDCDCE8" w14:textId="77777777" w:rsidR="00105EBE" w:rsidRDefault="0010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charset w:val="81"/>
    <w:family w:val="swiss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rtoriusRotisMail">
    <w:altName w:val="Times New Roman"/>
    <w:charset w:val="00"/>
    <w:family w:val="auto"/>
    <w:pitch w:val="variable"/>
  </w:font>
  <w:font w:name="Andale Sans UI">
    <w:altName w:val="Arial Unicode MS"/>
    <w:charset w:val="EE"/>
    <w:family w:val="auto"/>
    <w:pitch w:val="variable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3DE53" w14:textId="7AC16BB6" w:rsidR="006403E4" w:rsidRDefault="00C56FBC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05A1ED6" wp14:editId="598FBFE4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6665" cy="314325"/>
              <wp:effectExtent l="0" t="381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666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BAE7C" w14:textId="77777777" w:rsidR="006403E4" w:rsidRDefault="006403E4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5A1ED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0.35pt;margin-top:-19.45pt;width:398.95pt;height:2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KThwIAABc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" stroked="f">
              <v:textbox inset="7.3pt,3.7pt,7.3pt,3.7pt">
                <w:txbxContent>
                  <w:p w14:paraId="23FBAE7C" w14:textId="77777777" w:rsidR="006403E4" w:rsidRDefault="006403E4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86A8A" w14:textId="77777777" w:rsidR="00105EBE" w:rsidRDefault="00105EBE">
      <w:r>
        <w:separator/>
      </w:r>
    </w:p>
  </w:footnote>
  <w:footnote w:type="continuationSeparator" w:id="0">
    <w:p w14:paraId="48A874C4" w14:textId="77777777" w:rsidR="00105EBE" w:rsidRDefault="00105EBE">
      <w:r>
        <w:continuationSeparator/>
      </w:r>
    </w:p>
  </w:footnote>
  <w:footnote w:id="1">
    <w:p w14:paraId="0C5DBCC1" w14:textId="77777777" w:rsidR="006403E4" w:rsidRDefault="006403E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>Zaznaczyć właściwe.</w:t>
      </w:r>
    </w:p>
  </w:footnote>
  <w:footnote w:id="2">
    <w:p w14:paraId="031EF6C2" w14:textId="77777777" w:rsidR="006403E4" w:rsidRDefault="006403E4">
      <w:pPr>
        <w:pStyle w:val="Tekstprzypisudolnego"/>
      </w:pPr>
      <w:r>
        <w:rPr>
          <w:rStyle w:val="Odwoanieprzypisudolnego"/>
        </w:rPr>
        <w:footnoteRef/>
      </w:r>
      <w:r>
        <w:t xml:space="preserve"> Patrz: kryteria oceny ofert.</w:t>
      </w:r>
    </w:p>
  </w:footnote>
  <w:footnote w:id="3">
    <w:p w14:paraId="55ED1E42" w14:textId="77777777" w:rsidR="006403E4" w:rsidRDefault="006403E4">
      <w:pPr>
        <w:pStyle w:val="Tekstprzypisudolnego"/>
      </w:pPr>
      <w:r>
        <w:rPr>
          <w:rStyle w:val="Odwoanieprzypisudolnego"/>
        </w:rPr>
        <w:footnoteRef/>
      </w:r>
      <w:r>
        <w:t xml:space="preserve"> Patrz: kryteria oceny ofert.</w:t>
      </w:r>
    </w:p>
  </w:footnote>
  <w:footnote w:id="4">
    <w:p w14:paraId="04AEA326" w14:textId="77777777" w:rsidR="006403E4" w:rsidRDefault="006403E4">
      <w:pPr>
        <w:pStyle w:val="Tekstprzypisudolnego"/>
      </w:pPr>
      <w:r>
        <w:rPr>
          <w:rStyle w:val="Odwoanieprzypisudolnego"/>
        </w:rPr>
        <w:footnoteRef/>
      </w:r>
      <w:r>
        <w:t xml:space="preserve"> Patrz: kryteria oceny ofert.</w:t>
      </w:r>
    </w:p>
  </w:footnote>
  <w:footnote w:id="5">
    <w:p w14:paraId="3AB592C4" w14:textId="77777777" w:rsidR="006403E4" w:rsidRDefault="006403E4">
      <w:pPr>
        <w:pStyle w:val="Tekstprzypisudolnego"/>
      </w:pPr>
      <w:r>
        <w:rPr>
          <w:rStyle w:val="Odwoanieprzypisudolnego"/>
        </w:rPr>
        <w:footnoteRef/>
      </w:r>
      <w:r>
        <w:t xml:space="preserve"> Patrz: kryteria oceny ofert.</w:t>
      </w:r>
    </w:p>
  </w:footnote>
  <w:footnote w:id="6">
    <w:p w14:paraId="62CC3840" w14:textId="77777777" w:rsidR="006403E4" w:rsidRDefault="006403E4">
      <w:pPr>
        <w:pStyle w:val="Tekstprzypisudolnego"/>
      </w:pPr>
      <w:r>
        <w:rPr>
          <w:rStyle w:val="Odwoanieprzypisudolnego"/>
        </w:rPr>
        <w:footnoteRef/>
      </w:r>
      <w:r>
        <w:t xml:space="preserve"> Patrz: kryteria oceny ofert.</w:t>
      </w:r>
    </w:p>
  </w:footnote>
  <w:footnote w:id="7">
    <w:p w14:paraId="4F96E14A" w14:textId="77777777" w:rsidR="006403E4" w:rsidRDefault="006403E4">
      <w:pPr>
        <w:pStyle w:val="Tekstprzypisudolnego"/>
      </w:pPr>
      <w:r>
        <w:rPr>
          <w:rStyle w:val="Odwoanieprzypisudolnego"/>
        </w:rPr>
        <w:footnoteRef/>
      </w:r>
      <w:r>
        <w:t xml:space="preserve"> Patrz: kryteria oceny ofert.</w:t>
      </w:r>
    </w:p>
  </w:footnote>
  <w:footnote w:id="8">
    <w:p w14:paraId="6A4DBF41" w14:textId="77777777" w:rsidR="006403E4" w:rsidRDefault="006403E4">
      <w:pPr>
        <w:pStyle w:val="Tekstprzypisudolnego"/>
      </w:pPr>
      <w:r>
        <w:rPr>
          <w:rStyle w:val="Odwoanieprzypisudolnego"/>
        </w:rPr>
        <w:footnoteRef/>
      </w:r>
      <w:r>
        <w:t xml:space="preserve"> Patrz: kryteria oceny ofert.</w:t>
      </w:r>
    </w:p>
  </w:footnote>
  <w:footnote w:id="9">
    <w:p w14:paraId="43AF059E" w14:textId="77777777" w:rsidR="006403E4" w:rsidRDefault="006403E4">
      <w:pPr>
        <w:pStyle w:val="Tekstprzypisudolnego"/>
      </w:pPr>
      <w:r>
        <w:rPr>
          <w:rStyle w:val="Odwoanieprzypisudolnego"/>
        </w:rPr>
        <w:footnoteRef/>
      </w:r>
      <w:r>
        <w:t xml:space="preserve"> Patrz: kryteria oceny ofert.</w:t>
      </w:r>
    </w:p>
  </w:footnote>
  <w:footnote w:id="10">
    <w:p w14:paraId="2C77528B" w14:textId="77777777" w:rsidR="006403E4" w:rsidRPr="00A60704" w:rsidRDefault="006403E4">
      <w:pPr>
        <w:pStyle w:val="Tekstprzypisudolnego"/>
        <w:rPr>
          <w:rFonts w:asciiTheme="minorHAnsi" w:hAnsiTheme="minorHAnsi"/>
          <w:sz w:val="18"/>
          <w:szCs w:val="18"/>
        </w:rPr>
      </w:pPr>
      <w:r w:rsidRPr="00A6070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0704">
        <w:rPr>
          <w:rFonts w:asciiTheme="minorHAnsi" w:hAnsiTheme="minorHAnsi"/>
          <w:sz w:val="18"/>
          <w:szCs w:val="18"/>
        </w:rPr>
        <w:t xml:space="preserve"> Uzupełnić zgodnie z opisem danej części, w przypadku składania oferty na kilka części uzupełnić w odniesieniu dla każdej z części.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F8B1" w14:textId="09A6460B" w:rsidR="006403E4" w:rsidRDefault="00C56FBC">
    <w:pPr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924B7F3" wp14:editId="7988A170">
              <wp:simplePos x="0" y="0"/>
              <wp:positionH relativeFrom="column">
                <wp:posOffset>2938145</wp:posOffset>
              </wp:positionH>
              <wp:positionV relativeFrom="paragraph">
                <wp:posOffset>325755</wp:posOffset>
              </wp:positionV>
              <wp:extent cx="3544570" cy="814070"/>
              <wp:effectExtent l="1905" t="1905" r="6350" b="317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4570" cy="814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96E14" w14:textId="77777777" w:rsidR="006403E4" w:rsidRDefault="006403E4">
                          <w:pPr>
                            <w:keepNext/>
                            <w:rPr>
                              <w:b/>
                              <w:bCs/>
                            </w:rPr>
                          </w:pPr>
                        </w:p>
                        <w:p w14:paraId="0D10CD76" w14:textId="77777777" w:rsidR="006403E4" w:rsidRDefault="006403E4">
                          <w:pPr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Dział Zamówień Publicznych i Zakupów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24B7F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1.35pt;margin-top:25.65pt;width:279.1pt;height:6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" stroked="f">
              <v:fill opacity="0"/>
              <v:textbox inset="7.3pt,3.7pt,7.3pt,3.7pt">
                <w:txbxContent>
                  <w:p w14:paraId="25496E14" w14:textId="77777777" w:rsidR="006403E4" w:rsidRDefault="006403E4">
                    <w:pPr>
                      <w:keepNext/>
                      <w:rPr>
                        <w:b/>
                        <w:bCs/>
                      </w:rPr>
                    </w:pPr>
                  </w:p>
                  <w:p w14:paraId="0D10CD76" w14:textId="77777777" w:rsidR="006403E4" w:rsidRDefault="006403E4">
                    <w:pPr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</w:rPr>
                      <w:t>Dział Zamówień Publicznych i Zakupów</w:t>
                    </w:r>
                  </w:p>
                </w:txbxContent>
              </v:textbox>
            </v:shape>
          </w:pict>
        </mc:Fallback>
      </mc:AlternateContent>
    </w:r>
    <w:r w:rsidR="00365D63"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10B1CF74" wp14:editId="10705775">
          <wp:simplePos x="0" y="0"/>
          <wp:positionH relativeFrom="margin">
            <wp:posOffset>-439420</wp:posOffset>
          </wp:positionH>
          <wp:positionV relativeFrom="paragraph">
            <wp:posOffset>-238125</wp:posOffset>
          </wp:positionV>
          <wp:extent cx="7559040" cy="1314450"/>
          <wp:effectExtent l="19050" t="0" r="3810" b="0"/>
          <wp:wrapNone/>
          <wp:docPr id="2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113" r="-17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D7CD77" wp14:editId="637EFA06">
              <wp:simplePos x="0" y="0"/>
              <wp:positionH relativeFrom="page">
                <wp:posOffset>7117715</wp:posOffset>
              </wp:positionH>
              <wp:positionV relativeFrom="page">
                <wp:posOffset>7968615</wp:posOffset>
              </wp:positionV>
              <wp:extent cx="33782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5FE7B" w14:textId="77777777" w:rsidR="006403E4" w:rsidRPr="006B67D9" w:rsidRDefault="006403E4">
                          <w:pPr>
                            <w:pStyle w:val="Stopka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6B67D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Strona</w:t>
                          </w:r>
                          <w:r w:rsidR="00DF20EE" w:rsidRPr="006B67D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B67D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="00DF20EE" w:rsidRPr="006B67D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00180">
                            <w:rPr>
                              <w:rFonts w:ascii="Calibri" w:hAnsi="Calibr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 w:rsidR="00DF20EE" w:rsidRPr="006B67D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560.45pt;margin-top:627.45pt;width:26.6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1305FE7B" w14:textId="77777777" w:rsidR="006403E4" w:rsidRPr="006B67D9" w:rsidRDefault="006403E4">
                    <w:pPr>
                      <w:pStyle w:val="Stopka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6B67D9">
                      <w:rPr>
                        <w:rFonts w:ascii="Calibri" w:hAnsi="Calibri"/>
                        <w:sz w:val="20"/>
                        <w:szCs w:val="20"/>
                      </w:rPr>
                      <w:t>Strona</w:t>
                    </w:r>
                    <w:r w:rsidR="00DF20EE" w:rsidRPr="006B67D9"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Pr="006B67D9">
                      <w:rPr>
                        <w:rFonts w:ascii="Calibri" w:hAnsi="Calibri"/>
                        <w:sz w:val="20"/>
                        <w:szCs w:val="20"/>
                      </w:rPr>
                      <w:instrText>PAGE    \* MERGEFORMAT</w:instrText>
                    </w:r>
                    <w:r w:rsidR="00DF20EE" w:rsidRPr="006B67D9">
                      <w:rPr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800180"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t>27</w:t>
                    </w:r>
                    <w:r w:rsidR="00DF20EE" w:rsidRPr="006B67D9">
                      <w:rPr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F21D48" wp14:editId="61BD2C61">
              <wp:simplePos x="0" y="0"/>
              <wp:positionH relativeFrom="page">
                <wp:posOffset>7028815</wp:posOffset>
              </wp:positionH>
              <wp:positionV relativeFrom="page">
                <wp:posOffset>7968615</wp:posOffset>
              </wp:positionV>
              <wp:extent cx="520700" cy="2184400"/>
              <wp:effectExtent l="0" t="0" r="381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520700" cy="218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EBE9F" w14:textId="77777777" w:rsidR="006403E4" w:rsidRDefault="006403E4">
                          <w:pPr>
                            <w:tabs>
                              <w:tab w:val="center" w:pos="4536"/>
                              <w:tab w:val="right" w:pos="9072"/>
                            </w:tabs>
                            <w:overflowPunct w:val="0"/>
                            <w:rPr>
                              <w:rFonts w:ascii="Calibri" w:hAnsi="Calibri" w:cs="Calibri"/>
                              <w:kern w:val="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F21D48" id="Text Box 9" o:spid="_x0000_s1028" type="#_x0000_t202" style="position:absolute;margin-left:553.45pt;margin-top:627.45pt;width:41pt;height:172pt;rotation:18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" filled="f" stroked="f" strokecolor="#3465a4">
              <v:stroke joinstyle="round"/>
              <v:textbox>
                <w:txbxContent>
                  <w:p w14:paraId="756EBE9F" w14:textId="77777777" w:rsidR="006403E4" w:rsidRDefault="006403E4">
                    <w:pPr>
                      <w:tabs>
                        <w:tab w:val="center" w:pos="4536"/>
                        <w:tab w:val="right" w:pos="9072"/>
                      </w:tabs>
                      <w:overflowPunct w:val="0"/>
                      <w:rPr>
                        <w:rFonts w:ascii="Calibri" w:hAnsi="Calibri" w:cs="Calibri"/>
                        <w:kern w:val="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  <w:lang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4">
    <w:nsid w:val="00000005"/>
    <w:multiLevelType w:val="singleLevel"/>
    <w:tmpl w:val="8A623EDC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6">
    <w:nsid w:val="00000007"/>
    <w:multiLevelType w:val="singleLevel"/>
    <w:tmpl w:val="9A12418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lang w:eastAsia="pl-PL"/>
      </w:rPr>
    </w:lvl>
  </w:abstractNum>
  <w:abstractNum w:abstractNumId="8">
    <w:nsid w:val="00000009"/>
    <w:multiLevelType w:val="singleLevel"/>
    <w:tmpl w:val="B4361720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trike w:val="0"/>
        <w:color w:val="auto"/>
        <w:sz w:val="20"/>
        <w:szCs w:val="20"/>
        <w:lang w:eastAsia="ar-SA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1F26434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Calibri" w:hint="default"/>
        <w:b w:val="0"/>
        <w:bCs/>
        <w:color w:val="auto"/>
        <w:sz w:val="20"/>
        <w:szCs w:val="20"/>
        <w:lang w:eastAsia="ar-SA"/>
      </w:rPr>
    </w:lvl>
  </w:abstractNum>
  <w:abstractNum w:abstractNumId="12">
    <w:nsid w:val="0000000D"/>
    <w:multiLevelType w:val="singleLevel"/>
    <w:tmpl w:val="99B09770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  <w:szCs w:val="20"/>
        <w:lang w:eastAsia="pl-PL"/>
      </w:rPr>
    </w:lvl>
  </w:abstractNum>
  <w:abstractNum w:abstractNumId="14">
    <w:nsid w:val="0000000F"/>
    <w:multiLevelType w:val="singleLevel"/>
    <w:tmpl w:val="5D24A9F6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Arial" w:hint="default"/>
        <w:b w:val="0"/>
        <w:bCs/>
        <w:sz w:val="20"/>
        <w:szCs w:val="20"/>
      </w:rPr>
    </w:lvl>
  </w:abstractNum>
  <w:abstractNum w:abstractNumId="16">
    <w:nsid w:val="00000011"/>
    <w:multiLevelType w:val="singleLevel"/>
    <w:tmpl w:val="9818425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  <w:lang w:eastAsia="ar-SA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>
    <w:nsid w:val="00000014"/>
    <w:multiLevelType w:val="multilevel"/>
    <w:tmpl w:val="1EB68F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color w:val="auto"/>
        <w:sz w:val="20"/>
        <w:szCs w:val="20"/>
        <w:lang w:eastAsia="ar-SA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Univers-PL" w:hAnsi="Calibri" w:cs="Calibri" w:hint="default"/>
        <w:sz w:val="20"/>
        <w:szCs w:val="20"/>
        <w:lang w:eastAsia="ar-SA"/>
      </w:rPr>
    </w:lvl>
  </w:abstractNum>
  <w:abstractNum w:abstractNumId="24">
    <w:nsid w:val="00000019"/>
    <w:multiLevelType w:val="singleLevel"/>
    <w:tmpl w:val="075A7DFC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  <w:lang w:eastAsia="ar-SA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Calibri" w:hAnsi="Calibri" w:cs="Calibri" w:hint="default"/>
        <w:sz w:val="20"/>
        <w:szCs w:val="2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74" w:hanging="360"/>
      </w:pPr>
      <w:rPr>
        <w:color w:val="auto"/>
        <w:sz w:val="20"/>
        <w:szCs w:val="2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ascii="Calibri" w:hAnsi="Calibri" w:cs="Arial" w:hint="default"/>
        <w:position w:val="0"/>
        <w:sz w:val="20"/>
        <w:szCs w:val="20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  <w:lang w:eastAsia="ar-SA"/>
      </w:rPr>
    </w:lvl>
  </w:abstractNum>
  <w:abstractNum w:abstractNumId="34">
    <w:nsid w:val="00000023"/>
    <w:multiLevelType w:val="singleLevel"/>
    <w:tmpl w:val="C6CC077A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5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3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CD4518D"/>
    <w:multiLevelType w:val="hybridMultilevel"/>
    <w:tmpl w:val="90DA7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FC3D56"/>
    <w:multiLevelType w:val="hybridMultilevel"/>
    <w:tmpl w:val="B8F2A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573B44"/>
    <w:multiLevelType w:val="hybridMultilevel"/>
    <w:tmpl w:val="F4B680BA"/>
    <w:lvl w:ilvl="0" w:tplc="D1A8C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A73005"/>
    <w:multiLevelType w:val="hybridMultilevel"/>
    <w:tmpl w:val="E7380F4A"/>
    <w:lvl w:ilvl="0" w:tplc="88FCB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2C664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A62802"/>
    <w:multiLevelType w:val="hybridMultilevel"/>
    <w:tmpl w:val="0192BB8A"/>
    <w:lvl w:ilvl="0" w:tplc="00000009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sz w:val="20"/>
        <w:szCs w:val="20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922DD"/>
    <w:multiLevelType w:val="hybridMultilevel"/>
    <w:tmpl w:val="53FE9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A331F"/>
    <w:multiLevelType w:val="hybridMultilevel"/>
    <w:tmpl w:val="344EF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9473AF"/>
    <w:multiLevelType w:val="hybridMultilevel"/>
    <w:tmpl w:val="B1128042"/>
    <w:lvl w:ilvl="0" w:tplc="C92E68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402BF0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490007"/>
    <w:multiLevelType w:val="hybridMultilevel"/>
    <w:tmpl w:val="D5A4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CA682C">
      <w:start w:val="2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2C4AC8"/>
    <w:multiLevelType w:val="hybridMultilevel"/>
    <w:tmpl w:val="624EA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9"/>
  </w:num>
  <w:num w:numId="5">
    <w:abstractNumId w:val="21"/>
  </w:num>
  <w:num w:numId="6">
    <w:abstractNumId w:val="24"/>
  </w:num>
  <w:num w:numId="7">
    <w:abstractNumId w:val="31"/>
  </w:num>
  <w:num w:numId="8">
    <w:abstractNumId w:val="34"/>
  </w:num>
  <w:num w:numId="9">
    <w:abstractNumId w:val="39"/>
  </w:num>
  <w:num w:numId="10">
    <w:abstractNumId w:val="49"/>
  </w:num>
  <w:num w:numId="11">
    <w:abstractNumId w:val="46"/>
  </w:num>
  <w:num w:numId="12">
    <w:abstractNumId w:val="47"/>
  </w:num>
  <w:num w:numId="13">
    <w:abstractNumId w:val="45"/>
  </w:num>
  <w:num w:numId="14">
    <w:abstractNumId w:val="48"/>
  </w:num>
  <w:num w:numId="15">
    <w:abstractNumId w:val="41"/>
  </w:num>
  <w:num w:numId="16">
    <w:abstractNumId w:val="36"/>
  </w:num>
  <w:num w:numId="17">
    <w:abstractNumId w:val="43"/>
  </w:num>
  <w:num w:numId="18">
    <w:abstractNumId w:val="37"/>
  </w:num>
  <w:num w:numId="19">
    <w:abstractNumId w:val="40"/>
  </w:num>
  <w:num w:numId="20">
    <w:abstractNumId w:val="3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2"/>
  </w:num>
  <w:num w:numId="24">
    <w:abstractNumId w:val="50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AE"/>
    <w:rsid w:val="000029AC"/>
    <w:rsid w:val="00002CC2"/>
    <w:rsid w:val="00004D97"/>
    <w:rsid w:val="0000643D"/>
    <w:rsid w:val="00010C8A"/>
    <w:rsid w:val="0001207B"/>
    <w:rsid w:val="00014E0D"/>
    <w:rsid w:val="00015914"/>
    <w:rsid w:val="000165F7"/>
    <w:rsid w:val="000167E9"/>
    <w:rsid w:val="00017261"/>
    <w:rsid w:val="00017F1A"/>
    <w:rsid w:val="000216BD"/>
    <w:rsid w:val="0002277B"/>
    <w:rsid w:val="00023BE4"/>
    <w:rsid w:val="000242EF"/>
    <w:rsid w:val="000300A9"/>
    <w:rsid w:val="00030BFB"/>
    <w:rsid w:val="000318DA"/>
    <w:rsid w:val="00033890"/>
    <w:rsid w:val="0004334F"/>
    <w:rsid w:val="00046F43"/>
    <w:rsid w:val="000477DB"/>
    <w:rsid w:val="000517AE"/>
    <w:rsid w:val="00052253"/>
    <w:rsid w:val="000617F7"/>
    <w:rsid w:val="00062136"/>
    <w:rsid w:val="00064216"/>
    <w:rsid w:val="0006591C"/>
    <w:rsid w:val="00065E0A"/>
    <w:rsid w:val="00066455"/>
    <w:rsid w:val="00071D08"/>
    <w:rsid w:val="00072EF5"/>
    <w:rsid w:val="00075FA3"/>
    <w:rsid w:val="000770F8"/>
    <w:rsid w:val="00080DD1"/>
    <w:rsid w:val="00081913"/>
    <w:rsid w:val="00081FB4"/>
    <w:rsid w:val="000829E6"/>
    <w:rsid w:val="00083FEF"/>
    <w:rsid w:val="000848F0"/>
    <w:rsid w:val="00086A25"/>
    <w:rsid w:val="00087D7F"/>
    <w:rsid w:val="00091A29"/>
    <w:rsid w:val="00096051"/>
    <w:rsid w:val="000A0AEE"/>
    <w:rsid w:val="000A4934"/>
    <w:rsid w:val="000A5D43"/>
    <w:rsid w:val="000B051A"/>
    <w:rsid w:val="000B553B"/>
    <w:rsid w:val="000B6ADC"/>
    <w:rsid w:val="000B7500"/>
    <w:rsid w:val="000C0F5A"/>
    <w:rsid w:val="000C2928"/>
    <w:rsid w:val="000C38D2"/>
    <w:rsid w:val="000C5946"/>
    <w:rsid w:val="000D2184"/>
    <w:rsid w:val="000D357B"/>
    <w:rsid w:val="000D3919"/>
    <w:rsid w:val="000D48C6"/>
    <w:rsid w:val="000D56A8"/>
    <w:rsid w:val="000D56E8"/>
    <w:rsid w:val="000D62E9"/>
    <w:rsid w:val="000E0D0A"/>
    <w:rsid w:val="000E3142"/>
    <w:rsid w:val="000E4402"/>
    <w:rsid w:val="000E715E"/>
    <w:rsid w:val="000F1059"/>
    <w:rsid w:val="000F1421"/>
    <w:rsid w:val="000F2150"/>
    <w:rsid w:val="0010155E"/>
    <w:rsid w:val="00102550"/>
    <w:rsid w:val="0010314D"/>
    <w:rsid w:val="001036DE"/>
    <w:rsid w:val="00105EBE"/>
    <w:rsid w:val="00106B89"/>
    <w:rsid w:val="00107217"/>
    <w:rsid w:val="00107440"/>
    <w:rsid w:val="00107FCA"/>
    <w:rsid w:val="00111B01"/>
    <w:rsid w:val="00114A21"/>
    <w:rsid w:val="00115A3D"/>
    <w:rsid w:val="00125917"/>
    <w:rsid w:val="00126EDA"/>
    <w:rsid w:val="00130888"/>
    <w:rsid w:val="00132105"/>
    <w:rsid w:val="001379C9"/>
    <w:rsid w:val="00143B9F"/>
    <w:rsid w:val="00144554"/>
    <w:rsid w:val="0014572F"/>
    <w:rsid w:val="00145E61"/>
    <w:rsid w:val="001504A2"/>
    <w:rsid w:val="00150927"/>
    <w:rsid w:val="00152006"/>
    <w:rsid w:val="0015454F"/>
    <w:rsid w:val="00157954"/>
    <w:rsid w:val="001654F6"/>
    <w:rsid w:val="001657F3"/>
    <w:rsid w:val="00166458"/>
    <w:rsid w:val="00167CFA"/>
    <w:rsid w:val="0017007A"/>
    <w:rsid w:val="00170784"/>
    <w:rsid w:val="00176DC3"/>
    <w:rsid w:val="001805ED"/>
    <w:rsid w:val="001806BF"/>
    <w:rsid w:val="00181B5D"/>
    <w:rsid w:val="001821AA"/>
    <w:rsid w:val="001822D8"/>
    <w:rsid w:val="001846DB"/>
    <w:rsid w:val="00195AAC"/>
    <w:rsid w:val="001968D6"/>
    <w:rsid w:val="00197173"/>
    <w:rsid w:val="00197980"/>
    <w:rsid w:val="001A0C4E"/>
    <w:rsid w:val="001A16C9"/>
    <w:rsid w:val="001A53C4"/>
    <w:rsid w:val="001B04D1"/>
    <w:rsid w:val="001B0599"/>
    <w:rsid w:val="001B1F23"/>
    <w:rsid w:val="001B5520"/>
    <w:rsid w:val="001B5D62"/>
    <w:rsid w:val="001B7FAE"/>
    <w:rsid w:val="001C3B54"/>
    <w:rsid w:val="001C4220"/>
    <w:rsid w:val="001C50BA"/>
    <w:rsid w:val="001C51DA"/>
    <w:rsid w:val="001C547C"/>
    <w:rsid w:val="001C6641"/>
    <w:rsid w:val="001C690D"/>
    <w:rsid w:val="001D0D1C"/>
    <w:rsid w:val="001D0EC4"/>
    <w:rsid w:val="001D3B3D"/>
    <w:rsid w:val="001D4EE7"/>
    <w:rsid w:val="001D52DF"/>
    <w:rsid w:val="001E0B7C"/>
    <w:rsid w:val="001E2E13"/>
    <w:rsid w:val="001E39F1"/>
    <w:rsid w:val="001E3BBE"/>
    <w:rsid w:val="001E672A"/>
    <w:rsid w:val="001E7DEB"/>
    <w:rsid w:val="001F20E3"/>
    <w:rsid w:val="001F2216"/>
    <w:rsid w:val="001F3DBC"/>
    <w:rsid w:val="001F588C"/>
    <w:rsid w:val="001F770F"/>
    <w:rsid w:val="00204B6B"/>
    <w:rsid w:val="00205BB1"/>
    <w:rsid w:val="002061BF"/>
    <w:rsid w:val="00207300"/>
    <w:rsid w:val="00213191"/>
    <w:rsid w:val="00214735"/>
    <w:rsid w:val="002151D1"/>
    <w:rsid w:val="00215CCA"/>
    <w:rsid w:val="0021628E"/>
    <w:rsid w:val="00217BCE"/>
    <w:rsid w:val="0022031D"/>
    <w:rsid w:val="002264FA"/>
    <w:rsid w:val="00231B7A"/>
    <w:rsid w:val="00234A58"/>
    <w:rsid w:val="00234C1A"/>
    <w:rsid w:val="002356EB"/>
    <w:rsid w:val="00241E1E"/>
    <w:rsid w:val="00244252"/>
    <w:rsid w:val="00245006"/>
    <w:rsid w:val="00251362"/>
    <w:rsid w:val="0025152A"/>
    <w:rsid w:val="00251BC4"/>
    <w:rsid w:val="00254417"/>
    <w:rsid w:val="0025446B"/>
    <w:rsid w:val="00256FD8"/>
    <w:rsid w:val="00264B31"/>
    <w:rsid w:val="002655AC"/>
    <w:rsid w:val="00265C21"/>
    <w:rsid w:val="002662E3"/>
    <w:rsid w:val="002707DB"/>
    <w:rsid w:val="00271097"/>
    <w:rsid w:val="00273D05"/>
    <w:rsid w:val="00275888"/>
    <w:rsid w:val="00276414"/>
    <w:rsid w:val="00277469"/>
    <w:rsid w:val="00282827"/>
    <w:rsid w:val="00283675"/>
    <w:rsid w:val="00287889"/>
    <w:rsid w:val="00287E3E"/>
    <w:rsid w:val="002928C1"/>
    <w:rsid w:val="002A0BA3"/>
    <w:rsid w:val="002A31B9"/>
    <w:rsid w:val="002A3217"/>
    <w:rsid w:val="002B0A77"/>
    <w:rsid w:val="002B550E"/>
    <w:rsid w:val="002C033C"/>
    <w:rsid w:val="002D0F72"/>
    <w:rsid w:val="002D15E3"/>
    <w:rsid w:val="002D2515"/>
    <w:rsid w:val="002D32B2"/>
    <w:rsid w:val="002D3DEE"/>
    <w:rsid w:val="002D409C"/>
    <w:rsid w:val="002E09E0"/>
    <w:rsid w:val="002E2820"/>
    <w:rsid w:val="002F25CC"/>
    <w:rsid w:val="002F64A8"/>
    <w:rsid w:val="002F79A7"/>
    <w:rsid w:val="00303F96"/>
    <w:rsid w:val="00307AF7"/>
    <w:rsid w:val="00313651"/>
    <w:rsid w:val="00314DDE"/>
    <w:rsid w:val="0031701E"/>
    <w:rsid w:val="00317BFD"/>
    <w:rsid w:val="00323ED1"/>
    <w:rsid w:val="00331A23"/>
    <w:rsid w:val="00337D22"/>
    <w:rsid w:val="003411EA"/>
    <w:rsid w:val="0034551B"/>
    <w:rsid w:val="0034610F"/>
    <w:rsid w:val="00350112"/>
    <w:rsid w:val="003508EE"/>
    <w:rsid w:val="00352053"/>
    <w:rsid w:val="00356E26"/>
    <w:rsid w:val="00356E6D"/>
    <w:rsid w:val="00360C04"/>
    <w:rsid w:val="00363510"/>
    <w:rsid w:val="0036403E"/>
    <w:rsid w:val="00364E1C"/>
    <w:rsid w:val="00365D63"/>
    <w:rsid w:val="003702AD"/>
    <w:rsid w:val="003709AE"/>
    <w:rsid w:val="003717B7"/>
    <w:rsid w:val="00372841"/>
    <w:rsid w:val="00374BBE"/>
    <w:rsid w:val="0037509D"/>
    <w:rsid w:val="0037575C"/>
    <w:rsid w:val="0037599E"/>
    <w:rsid w:val="00381BEE"/>
    <w:rsid w:val="003833BE"/>
    <w:rsid w:val="0038364B"/>
    <w:rsid w:val="00385EA2"/>
    <w:rsid w:val="003869C0"/>
    <w:rsid w:val="00386B6D"/>
    <w:rsid w:val="0038744E"/>
    <w:rsid w:val="00395751"/>
    <w:rsid w:val="00395D0A"/>
    <w:rsid w:val="0039775D"/>
    <w:rsid w:val="003A183E"/>
    <w:rsid w:val="003A3D6F"/>
    <w:rsid w:val="003A4B19"/>
    <w:rsid w:val="003B79EF"/>
    <w:rsid w:val="003B7D3F"/>
    <w:rsid w:val="003C447B"/>
    <w:rsid w:val="003C559E"/>
    <w:rsid w:val="003C66AF"/>
    <w:rsid w:val="003D17FC"/>
    <w:rsid w:val="003D457E"/>
    <w:rsid w:val="003D6B1E"/>
    <w:rsid w:val="003D79B6"/>
    <w:rsid w:val="003E3A7F"/>
    <w:rsid w:val="003E4C8A"/>
    <w:rsid w:val="003E7C00"/>
    <w:rsid w:val="003F0056"/>
    <w:rsid w:val="003F4376"/>
    <w:rsid w:val="003F69C0"/>
    <w:rsid w:val="00401498"/>
    <w:rsid w:val="0040400F"/>
    <w:rsid w:val="00404166"/>
    <w:rsid w:val="00406253"/>
    <w:rsid w:val="004219EC"/>
    <w:rsid w:val="00423DE8"/>
    <w:rsid w:val="004246A1"/>
    <w:rsid w:val="004255D2"/>
    <w:rsid w:val="00425ABE"/>
    <w:rsid w:val="0042630C"/>
    <w:rsid w:val="004264BC"/>
    <w:rsid w:val="00427F5E"/>
    <w:rsid w:val="00433AC8"/>
    <w:rsid w:val="00433CBE"/>
    <w:rsid w:val="0043444A"/>
    <w:rsid w:val="00435EE9"/>
    <w:rsid w:val="00436149"/>
    <w:rsid w:val="004369A2"/>
    <w:rsid w:val="00436A18"/>
    <w:rsid w:val="004403E0"/>
    <w:rsid w:val="004411B5"/>
    <w:rsid w:val="00444DCC"/>
    <w:rsid w:val="004461E1"/>
    <w:rsid w:val="00446287"/>
    <w:rsid w:val="0045080A"/>
    <w:rsid w:val="00450B4E"/>
    <w:rsid w:val="00455491"/>
    <w:rsid w:val="00456234"/>
    <w:rsid w:val="004571CE"/>
    <w:rsid w:val="004601FA"/>
    <w:rsid w:val="00461E54"/>
    <w:rsid w:val="004638F9"/>
    <w:rsid w:val="004647AF"/>
    <w:rsid w:val="00472142"/>
    <w:rsid w:val="00473383"/>
    <w:rsid w:val="00473F45"/>
    <w:rsid w:val="004763C6"/>
    <w:rsid w:val="004773BB"/>
    <w:rsid w:val="00477D97"/>
    <w:rsid w:val="004873B6"/>
    <w:rsid w:val="00497434"/>
    <w:rsid w:val="004A080E"/>
    <w:rsid w:val="004A2769"/>
    <w:rsid w:val="004A675F"/>
    <w:rsid w:val="004B1675"/>
    <w:rsid w:val="004B40E1"/>
    <w:rsid w:val="004B4A98"/>
    <w:rsid w:val="004C149E"/>
    <w:rsid w:val="004C4191"/>
    <w:rsid w:val="004C71FD"/>
    <w:rsid w:val="004C74EC"/>
    <w:rsid w:val="004C7F62"/>
    <w:rsid w:val="004D1241"/>
    <w:rsid w:val="004D38CB"/>
    <w:rsid w:val="004E2F6D"/>
    <w:rsid w:val="004E696E"/>
    <w:rsid w:val="004F12E2"/>
    <w:rsid w:val="004F1BB7"/>
    <w:rsid w:val="004F1D98"/>
    <w:rsid w:val="004F40EE"/>
    <w:rsid w:val="00500E00"/>
    <w:rsid w:val="00501D2B"/>
    <w:rsid w:val="00504A3B"/>
    <w:rsid w:val="00504AC6"/>
    <w:rsid w:val="00505BD2"/>
    <w:rsid w:val="00505D7D"/>
    <w:rsid w:val="00506A4F"/>
    <w:rsid w:val="0050751D"/>
    <w:rsid w:val="00507B4F"/>
    <w:rsid w:val="00507BC4"/>
    <w:rsid w:val="0051443B"/>
    <w:rsid w:val="00514E07"/>
    <w:rsid w:val="00516981"/>
    <w:rsid w:val="00521D57"/>
    <w:rsid w:val="00525833"/>
    <w:rsid w:val="00525C9D"/>
    <w:rsid w:val="00532122"/>
    <w:rsid w:val="0054235A"/>
    <w:rsid w:val="005449F9"/>
    <w:rsid w:val="00550C79"/>
    <w:rsid w:val="00553B87"/>
    <w:rsid w:val="0055434A"/>
    <w:rsid w:val="00555B3E"/>
    <w:rsid w:val="00562044"/>
    <w:rsid w:val="00564270"/>
    <w:rsid w:val="00564C6F"/>
    <w:rsid w:val="00565483"/>
    <w:rsid w:val="00567C58"/>
    <w:rsid w:val="0057408F"/>
    <w:rsid w:val="00574B69"/>
    <w:rsid w:val="00584120"/>
    <w:rsid w:val="00584E61"/>
    <w:rsid w:val="00586910"/>
    <w:rsid w:val="00590D99"/>
    <w:rsid w:val="00591552"/>
    <w:rsid w:val="0059353D"/>
    <w:rsid w:val="005A2B99"/>
    <w:rsid w:val="005A2C6E"/>
    <w:rsid w:val="005A6FE5"/>
    <w:rsid w:val="005B4B5D"/>
    <w:rsid w:val="005B65E6"/>
    <w:rsid w:val="005C038C"/>
    <w:rsid w:val="005C2B34"/>
    <w:rsid w:val="005C6C38"/>
    <w:rsid w:val="005C7F54"/>
    <w:rsid w:val="005D0F98"/>
    <w:rsid w:val="005D272C"/>
    <w:rsid w:val="005D4D74"/>
    <w:rsid w:val="005E22C0"/>
    <w:rsid w:val="005E5350"/>
    <w:rsid w:val="005E6EA1"/>
    <w:rsid w:val="005E74C9"/>
    <w:rsid w:val="005F4105"/>
    <w:rsid w:val="00600A28"/>
    <w:rsid w:val="00600B44"/>
    <w:rsid w:val="00600E5F"/>
    <w:rsid w:val="00601557"/>
    <w:rsid w:val="00605697"/>
    <w:rsid w:val="0060685D"/>
    <w:rsid w:val="0060784F"/>
    <w:rsid w:val="006120B1"/>
    <w:rsid w:val="00612B10"/>
    <w:rsid w:val="00613CE5"/>
    <w:rsid w:val="00620EF5"/>
    <w:rsid w:val="00626093"/>
    <w:rsid w:val="0062690A"/>
    <w:rsid w:val="0062797A"/>
    <w:rsid w:val="00633938"/>
    <w:rsid w:val="00636128"/>
    <w:rsid w:val="00636692"/>
    <w:rsid w:val="00636F9A"/>
    <w:rsid w:val="00637D5E"/>
    <w:rsid w:val="006403E4"/>
    <w:rsid w:val="0064427B"/>
    <w:rsid w:val="00644C2E"/>
    <w:rsid w:val="006475FC"/>
    <w:rsid w:val="00647B53"/>
    <w:rsid w:val="006512AD"/>
    <w:rsid w:val="00655AED"/>
    <w:rsid w:val="006571D4"/>
    <w:rsid w:val="006619C0"/>
    <w:rsid w:val="0067286E"/>
    <w:rsid w:val="0067480C"/>
    <w:rsid w:val="006750D7"/>
    <w:rsid w:val="006759FD"/>
    <w:rsid w:val="00677B57"/>
    <w:rsid w:val="00680B49"/>
    <w:rsid w:val="0068241D"/>
    <w:rsid w:val="00684B58"/>
    <w:rsid w:val="00690E67"/>
    <w:rsid w:val="00695DDB"/>
    <w:rsid w:val="006971CA"/>
    <w:rsid w:val="006A2171"/>
    <w:rsid w:val="006A25E2"/>
    <w:rsid w:val="006A30AC"/>
    <w:rsid w:val="006A4407"/>
    <w:rsid w:val="006B2DA0"/>
    <w:rsid w:val="006B3059"/>
    <w:rsid w:val="006B34DB"/>
    <w:rsid w:val="006B413A"/>
    <w:rsid w:val="006B67D9"/>
    <w:rsid w:val="006B6E93"/>
    <w:rsid w:val="006B6ECF"/>
    <w:rsid w:val="006C3250"/>
    <w:rsid w:val="006C39BD"/>
    <w:rsid w:val="006C4F68"/>
    <w:rsid w:val="006C5C3B"/>
    <w:rsid w:val="006C6AD1"/>
    <w:rsid w:val="006D105F"/>
    <w:rsid w:val="006D50B7"/>
    <w:rsid w:val="006D70E9"/>
    <w:rsid w:val="006E2986"/>
    <w:rsid w:val="006E2BBD"/>
    <w:rsid w:val="006E408C"/>
    <w:rsid w:val="006E69D0"/>
    <w:rsid w:val="006E6A4A"/>
    <w:rsid w:val="00710252"/>
    <w:rsid w:val="007113A6"/>
    <w:rsid w:val="00716B61"/>
    <w:rsid w:val="00717064"/>
    <w:rsid w:val="007215A5"/>
    <w:rsid w:val="0072337B"/>
    <w:rsid w:val="007237F3"/>
    <w:rsid w:val="007277D1"/>
    <w:rsid w:val="00730593"/>
    <w:rsid w:val="007323DD"/>
    <w:rsid w:val="007343A9"/>
    <w:rsid w:val="00735B9B"/>
    <w:rsid w:val="0073720F"/>
    <w:rsid w:val="00741C46"/>
    <w:rsid w:val="0074452B"/>
    <w:rsid w:val="007465BE"/>
    <w:rsid w:val="00752443"/>
    <w:rsid w:val="00754CC8"/>
    <w:rsid w:val="007579C0"/>
    <w:rsid w:val="00761D16"/>
    <w:rsid w:val="007669C0"/>
    <w:rsid w:val="00770DB8"/>
    <w:rsid w:val="0077157F"/>
    <w:rsid w:val="007766B0"/>
    <w:rsid w:val="00782217"/>
    <w:rsid w:val="00791EF1"/>
    <w:rsid w:val="00792852"/>
    <w:rsid w:val="007945D8"/>
    <w:rsid w:val="007A4FE9"/>
    <w:rsid w:val="007A5313"/>
    <w:rsid w:val="007A6209"/>
    <w:rsid w:val="007A6EB0"/>
    <w:rsid w:val="007B04F1"/>
    <w:rsid w:val="007B1850"/>
    <w:rsid w:val="007B3C0F"/>
    <w:rsid w:val="007B530B"/>
    <w:rsid w:val="007B543F"/>
    <w:rsid w:val="007B6155"/>
    <w:rsid w:val="007C1445"/>
    <w:rsid w:val="007C1C12"/>
    <w:rsid w:val="007C2CD8"/>
    <w:rsid w:val="007D379D"/>
    <w:rsid w:val="007D380E"/>
    <w:rsid w:val="007D3BF2"/>
    <w:rsid w:val="007D4F96"/>
    <w:rsid w:val="007D6103"/>
    <w:rsid w:val="007D6A96"/>
    <w:rsid w:val="007D7951"/>
    <w:rsid w:val="007E0C0C"/>
    <w:rsid w:val="007E11F0"/>
    <w:rsid w:val="007E19D4"/>
    <w:rsid w:val="007E4796"/>
    <w:rsid w:val="007E5DC6"/>
    <w:rsid w:val="007F1211"/>
    <w:rsid w:val="007F1CF5"/>
    <w:rsid w:val="007F3B37"/>
    <w:rsid w:val="007F7069"/>
    <w:rsid w:val="007F744D"/>
    <w:rsid w:val="00800180"/>
    <w:rsid w:val="00804D45"/>
    <w:rsid w:val="00806ED8"/>
    <w:rsid w:val="00807B5E"/>
    <w:rsid w:val="00813522"/>
    <w:rsid w:val="00814FE9"/>
    <w:rsid w:val="00815025"/>
    <w:rsid w:val="00816CAC"/>
    <w:rsid w:val="00821C27"/>
    <w:rsid w:val="00823134"/>
    <w:rsid w:val="00823172"/>
    <w:rsid w:val="00824745"/>
    <w:rsid w:val="008264A9"/>
    <w:rsid w:val="008278A9"/>
    <w:rsid w:val="008430FD"/>
    <w:rsid w:val="00846A26"/>
    <w:rsid w:val="008500B5"/>
    <w:rsid w:val="00856DD7"/>
    <w:rsid w:val="008579AB"/>
    <w:rsid w:val="00857F0E"/>
    <w:rsid w:val="0086011D"/>
    <w:rsid w:val="008625FD"/>
    <w:rsid w:val="00863698"/>
    <w:rsid w:val="00863C85"/>
    <w:rsid w:val="00863F13"/>
    <w:rsid w:val="00864207"/>
    <w:rsid w:val="008656AD"/>
    <w:rsid w:val="00875198"/>
    <w:rsid w:val="00876F5A"/>
    <w:rsid w:val="00877944"/>
    <w:rsid w:val="008826FA"/>
    <w:rsid w:val="00885117"/>
    <w:rsid w:val="00886902"/>
    <w:rsid w:val="008873B0"/>
    <w:rsid w:val="00890B1F"/>
    <w:rsid w:val="00891AED"/>
    <w:rsid w:val="00891C10"/>
    <w:rsid w:val="00891D7B"/>
    <w:rsid w:val="00893268"/>
    <w:rsid w:val="0089653A"/>
    <w:rsid w:val="00896EC1"/>
    <w:rsid w:val="008A17F8"/>
    <w:rsid w:val="008A2533"/>
    <w:rsid w:val="008A71EB"/>
    <w:rsid w:val="008B49D2"/>
    <w:rsid w:val="008C1195"/>
    <w:rsid w:val="008C19B2"/>
    <w:rsid w:val="008C2969"/>
    <w:rsid w:val="008C326D"/>
    <w:rsid w:val="008C4111"/>
    <w:rsid w:val="008C4609"/>
    <w:rsid w:val="008C7B0D"/>
    <w:rsid w:val="008D217F"/>
    <w:rsid w:val="008E0AAB"/>
    <w:rsid w:val="008E36A1"/>
    <w:rsid w:val="008E5E76"/>
    <w:rsid w:val="008F2F49"/>
    <w:rsid w:val="008F7DB4"/>
    <w:rsid w:val="009038CD"/>
    <w:rsid w:val="009062F5"/>
    <w:rsid w:val="00906D41"/>
    <w:rsid w:val="009074AF"/>
    <w:rsid w:val="00910A1F"/>
    <w:rsid w:val="00912640"/>
    <w:rsid w:val="00914F3B"/>
    <w:rsid w:val="009157B7"/>
    <w:rsid w:val="009220A6"/>
    <w:rsid w:val="009230D9"/>
    <w:rsid w:val="009266E2"/>
    <w:rsid w:val="00927CDF"/>
    <w:rsid w:val="00931D65"/>
    <w:rsid w:val="009356CA"/>
    <w:rsid w:val="00936640"/>
    <w:rsid w:val="0094420B"/>
    <w:rsid w:val="00944938"/>
    <w:rsid w:val="00945AB1"/>
    <w:rsid w:val="00947145"/>
    <w:rsid w:val="009507C7"/>
    <w:rsid w:val="00951056"/>
    <w:rsid w:val="00951590"/>
    <w:rsid w:val="0095403E"/>
    <w:rsid w:val="00955C6A"/>
    <w:rsid w:val="00957705"/>
    <w:rsid w:val="00957ADF"/>
    <w:rsid w:val="0096051D"/>
    <w:rsid w:val="00961B13"/>
    <w:rsid w:val="00967F60"/>
    <w:rsid w:val="00981C90"/>
    <w:rsid w:val="00982E18"/>
    <w:rsid w:val="00987F02"/>
    <w:rsid w:val="00992E0E"/>
    <w:rsid w:val="00993780"/>
    <w:rsid w:val="00993D81"/>
    <w:rsid w:val="009976FB"/>
    <w:rsid w:val="0099778B"/>
    <w:rsid w:val="009A27C8"/>
    <w:rsid w:val="009A2930"/>
    <w:rsid w:val="009A5E5C"/>
    <w:rsid w:val="009A7715"/>
    <w:rsid w:val="009B096C"/>
    <w:rsid w:val="009B0D0D"/>
    <w:rsid w:val="009B2F3C"/>
    <w:rsid w:val="009B5946"/>
    <w:rsid w:val="009C035F"/>
    <w:rsid w:val="009C4689"/>
    <w:rsid w:val="009C4CFC"/>
    <w:rsid w:val="009C73D4"/>
    <w:rsid w:val="009C7811"/>
    <w:rsid w:val="009D1B05"/>
    <w:rsid w:val="009D5AC0"/>
    <w:rsid w:val="009E0051"/>
    <w:rsid w:val="009E043B"/>
    <w:rsid w:val="009E346A"/>
    <w:rsid w:val="009E46B1"/>
    <w:rsid w:val="009E6265"/>
    <w:rsid w:val="009F10A5"/>
    <w:rsid w:val="009F12D8"/>
    <w:rsid w:val="009F2D25"/>
    <w:rsid w:val="009F4343"/>
    <w:rsid w:val="009F4DB5"/>
    <w:rsid w:val="00A00F91"/>
    <w:rsid w:val="00A01BB0"/>
    <w:rsid w:val="00A03814"/>
    <w:rsid w:val="00A043DD"/>
    <w:rsid w:val="00A049A1"/>
    <w:rsid w:val="00A057F3"/>
    <w:rsid w:val="00A05B9A"/>
    <w:rsid w:val="00A0721F"/>
    <w:rsid w:val="00A101B6"/>
    <w:rsid w:val="00A11AE2"/>
    <w:rsid w:val="00A14BEF"/>
    <w:rsid w:val="00A150F9"/>
    <w:rsid w:val="00A172AD"/>
    <w:rsid w:val="00A17F37"/>
    <w:rsid w:val="00A2229F"/>
    <w:rsid w:val="00A272DC"/>
    <w:rsid w:val="00A30D74"/>
    <w:rsid w:val="00A4228E"/>
    <w:rsid w:val="00A44C6E"/>
    <w:rsid w:val="00A50338"/>
    <w:rsid w:val="00A523E4"/>
    <w:rsid w:val="00A545C6"/>
    <w:rsid w:val="00A551B9"/>
    <w:rsid w:val="00A55640"/>
    <w:rsid w:val="00A567AD"/>
    <w:rsid w:val="00A60704"/>
    <w:rsid w:val="00A60E06"/>
    <w:rsid w:val="00A615DA"/>
    <w:rsid w:val="00A61FE2"/>
    <w:rsid w:val="00A63508"/>
    <w:rsid w:val="00A64205"/>
    <w:rsid w:val="00A67AF7"/>
    <w:rsid w:val="00A70071"/>
    <w:rsid w:val="00A71B6F"/>
    <w:rsid w:val="00A73528"/>
    <w:rsid w:val="00A73EE7"/>
    <w:rsid w:val="00A747FB"/>
    <w:rsid w:val="00A7623A"/>
    <w:rsid w:val="00A8150F"/>
    <w:rsid w:val="00A852D2"/>
    <w:rsid w:val="00A922BE"/>
    <w:rsid w:val="00A92FEC"/>
    <w:rsid w:val="00AA37F5"/>
    <w:rsid w:val="00AA5941"/>
    <w:rsid w:val="00AB0977"/>
    <w:rsid w:val="00AB0D81"/>
    <w:rsid w:val="00AB5AA7"/>
    <w:rsid w:val="00AB6298"/>
    <w:rsid w:val="00AB70F3"/>
    <w:rsid w:val="00AC1837"/>
    <w:rsid w:val="00AC197E"/>
    <w:rsid w:val="00AC39F0"/>
    <w:rsid w:val="00AC484C"/>
    <w:rsid w:val="00AC533F"/>
    <w:rsid w:val="00AC5EE7"/>
    <w:rsid w:val="00AD21FB"/>
    <w:rsid w:val="00AD52FB"/>
    <w:rsid w:val="00AD5D5F"/>
    <w:rsid w:val="00AE029A"/>
    <w:rsid w:val="00AE143B"/>
    <w:rsid w:val="00AE2A9F"/>
    <w:rsid w:val="00AE2EBA"/>
    <w:rsid w:val="00AF111B"/>
    <w:rsid w:val="00AF1A5B"/>
    <w:rsid w:val="00AF3BB1"/>
    <w:rsid w:val="00AF4383"/>
    <w:rsid w:val="00AF6A63"/>
    <w:rsid w:val="00AF6F3E"/>
    <w:rsid w:val="00AF7937"/>
    <w:rsid w:val="00B0039D"/>
    <w:rsid w:val="00B00F73"/>
    <w:rsid w:val="00B01FD5"/>
    <w:rsid w:val="00B03492"/>
    <w:rsid w:val="00B04409"/>
    <w:rsid w:val="00B0799F"/>
    <w:rsid w:val="00B1725D"/>
    <w:rsid w:val="00B24E8A"/>
    <w:rsid w:val="00B27628"/>
    <w:rsid w:val="00B31575"/>
    <w:rsid w:val="00B33647"/>
    <w:rsid w:val="00B3483E"/>
    <w:rsid w:val="00B37879"/>
    <w:rsid w:val="00B402A8"/>
    <w:rsid w:val="00B41BC5"/>
    <w:rsid w:val="00B42F76"/>
    <w:rsid w:val="00B4552A"/>
    <w:rsid w:val="00B461FC"/>
    <w:rsid w:val="00B514BE"/>
    <w:rsid w:val="00B518BC"/>
    <w:rsid w:val="00B51A01"/>
    <w:rsid w:val="00B52C83"/>
    <w:rsid w:val="00B54BB4"/>
    <w:rsid w:val="00B56E66"/>
    <w:rsid w:val="00B57E3A"/>
    <w:rsid w:val="00B64142"/>
    <w:rsid w:val="00B66661"/>
    <w:rsid w:val="00B714C0"/>
    <w:rsid w:val="00B71ECB"/>
    <w:rsid w:val="00B748D5"/>
    <w:rsid w:val="00B76234"/>
    <w:rsid w:val="00B76FC7"/>
    <w:rsid w:val="00B81D1A"/>
    <w:rsid w:val="00B82E9D"/>
    <w:rsid w:val="00B8328F"/>
    <w:rsid w:val="00B83AB7"/>
    <w:rsid w:val="00B83DD7"/>
    <w:rsid w:val="00B86439"/>
    <w:rsid w:val="00B9056E"/>
    <w:rsid w:val="00B96DD1"/>
    <w:rsid w:val="00BA738D"/>
    <w:rsid w:val="00BB209F"/>
    <w:rsid w:val="00BB20B7"/>
    <w:rsid w:val="00BB3D30"/>
    <w:rsid w:val="00BB7C54"/>
    <w:rsid w:val="00BC328E"/>
    <w:rsid w:val="00BC336C"/>
    <w:rsid w:val="00BC3E05"/>
    <w:rsid w:val="00BC789E"/>
    <w:rsid w:val="00BC7D73"/>
    <w:rsid w:val="00BD2C14"/>
    <w:rsid w:val="00BD3FAC"/>
    <w:rsid w:val="00BD692D"/>
    <w:rsid w:val="00BD707E"/>
    <w:rsid w:val="00BE145E"/>
    <w:rsid w:val="00BE16C5"/>
    <w:rsid w:val="00BE3AF6"/>
    <w:rsid w:val="00BE4CA3"/>
    <w:rsid w:val="00BE75FF"/>
    <w:rsid w:val="00BF35AE"/>
    <w:rsid w:val="00BF4314"/>
    <w:rsid w:val="00BF5613"/>
    <w:rsid w:val="00BF6310"/>
    <w:rsid w:val="00C02BDC"/>
    <w:rsid w:val="00C07830"/>
    <w:rsid w:val="00C11C00"/>
    <w:rsid w:val="00C13D07"/>
    <w:rsid w:val="00C1419F"/>
    <w:rsid w:val="00C17749"/>
    <w:rsid w:val="00C20265"/>
    <w:rsid w:val="00C204D2"/>
    <w:rsid w:val="00C22529"/>
    <w:rsid w:val="00C23257"/>
    <w:rsid w:val="00C25AFB"/>
    <w:rsid w:val="00C324ED"/>
    <w:rsid w:val="00C32CDD"/>
    <w:rsid w:val="00C3362D"/>
    <w:rsid w:val="00C34AA4"/>
    <w:rsid w:val="00C35166"/>
    <w:rsid w:val="00C36539"/>
    <w:rsid w:val="00C37B11"/>
    <w:rsid w:val="00C42C76"/>
    <w:rsid w:val="00C451C0"/>
    <w:rsid w:val="00C4739B"/>
    <w:rsid w:val="00C5002A"/>
    <w:rsid w:val="00C52BE8"/>
    <w:rsid w:val="00C55542"/>
    <w:rsid w:val="00C56FBC"/>
    <w:rsid w:val="00C61BA1"/>
    <w:rsid w:val="00C7064E"/>
    <w:rsid w:val="00C70F3C"/>
    <w:rsid w:val="00C74697"/>
    <w:rsid w:val="00C76F44"/>
    <w:rsid w:val="00C779DC"/>
    <w:rsid w:val="00C819B5"/>
    <w:rsid w:val="00C8542A"/>
    <w:rsid w:val="00C862E4"/>
    <w:rsid w:val="00C87A46"/>
    <w:rsid w:val="00C9541A"/>
    <w:rsid w:val="00CA1C21"/>
    <w:rsid w:val="00CA235E"/>
    <w:rsid w:val="00CA24C7"/>
    <w:rsid w:val="00CA30EE"/>
    <w:rsid w:val="00CA3F9E"/>
    <w:rsid w:val="00CA5E34"/>
    <w:rsid w:val="00CA77BB"/>
    <w:rsid w:val="00CA7977"/>
    <w:rsid w:val="00CB0D8D"/>
    <w:rsid w:val="00CB1EFB"/>
    <w:rsid w:val="00CB299E"/>
    <w:rsid w:val="00CB400D"/>
    <w:rsid w:val="00CB73DC"/>
    <w:rsid w:val="00CC15D0"/>
    <w:rsid w:val="00CC1870"/>
    <w:rsid w:val="00CC3516"/>
    <w:rsid w:val="00CC391E"/>
    <w:rsid w:val="00CC3F26"/>
    <w:rsid w:val="00CC619A"/>
    <w:rsid w:val="00CC69A8"/>
    <w:rsid w:val="00CD3ED5"/>
    <w:rsid w:val="00CD5061"/>
    <w:rsid w:val="00CD7FF8"/>
    <w:rsid w:val="00CF2C4E"/>
    <w:rsid w:val="00CF530B"/>
    <w:rsid w:val="00CF7E82"/>
    <w:rsid w:val="00D00CFB"/>
    <w:rsid w:val="00D00D93"/>
    <w:rsid w:val="00D023F6"/>
    <w:rsid w:val="00D0428D"/>
    <w:rsid w:val="00D05AC8"/>
    <w:rsid w:val="00D06D4C"/>
    <w:rsid w:val="00D06FB2"/>
    <w:rsid w:val="00D07073"/>
    <w:rsid w:val="00D11911"/>
    <w:rsid w:val="00D13376"/>
    <w:rsid w:val="00D13410"/>
    <w:rsid w:val="00D14FD5"/>
    <w:rsid w:val="00D1659E"/>
    <w:rsid w:val="00D1751E"/>
    <w:rsid w:val="00D20872"/>
    <w:rsid w:val="00D22E7A"/>
    <w:rsid w:val="00D308DF"/>
    <w:rsid w:val="00D33072"/>
    <w:rsid w:val="00D34FF4"/>
    <w:rsid w:val="00D35D93"/>
    <w:rsid w:val="00D37F8B"/>
    <w:rsid w:val="00D41B23"/>
    <w:rsid w:val="00D42155"/>
    <w:rsid w:val="00D427D0"/>
    <w:rsid w:val="00D43123"/>
    <w:rsid w:val="00D508D8"/>
    <w:rsid w:val="00D53149"/>
    <w:rsid w:val="00D532FC"/>
    <w:rsid w:val="00D54ADD"/>
    <w:rsid w:val="00D70C5D"/>
    <w:rsid w:val="00D71AC2"/>
    <w:rsid w:val="00D72910"/>
    <w:rsid w:val="00D7664B"/>
    <w:rsid w:val="00D76AA2"/>
    <w:rsid w:val="00D77C63"/>
    <w:rsid w:val="00D77F0B"/>
    <w:rsid w:val="00D82DEC"/>
    <w:rsid w:val="00D86AED"/>
    <w:rsid w:val="00D90F44"/>
    <w:rsid w:val="00D93A7D"/>
    <w:rsid w:val="00DA2E96"/>
    <w:rsid w:val="00DA3A9C"/>
    <w:rsid w:val="00DA4BE2"/>
    <w:rsid w:val="00DA5046"/>
    <w:rsid w:val="00DA7027"/>
    <w:rsid w:val="00DA7E7E"/>
    <w:rsid w:val="00DB09E1"/>
    <w:rsid w:val="00DB165F"/>
    <w:rsid w:val="00DB2355"/>
    <w:rsid w:val="00DB34D8"/>
    <w:rsid w:val="00DB4443"/>
    <w:rsid w:val="00DB55A2"/>
    <w:rsid w:val="00DB6974"/>
    <w:rsid w:val="00DB79E6"/>
    <w:rsid w:val="00DC0152"/>
    <w:rsid w:val="00DC0402"/>
    <w:rsid w:val="00DD066B"/>
    <w:rsid w:val="00DD30AE"/>
    <w:rsid w:val="00DD6148"/>
    <w:rsid w:val="00DE0DE6"/>
    <w:rsid w:val="00DF1114"/>
    <w:rsid w:val="00DF20EE"/>
    <w:rsid w:val="00DF4261"/>
    <w:rsid w:val="00DF5DF8"/>
    <w:rsid w:val="00DF6F71"/>
    <w:rsid w:val="00E01507"/>
    <w:rsid w:val="00E01B41"/>
    <w:rsid w:val="00E050CD"/>
    <w:rsid w:val="00E05835"/>
    <w:rsid w:val="00E14CB6"/>
    <w:rsid w:val="00E14FEF"/>
    <w:rsid w:val="00E26E9E"/>
    <w:rsid w:val="00E27A21"/>
    <w:rsid w:val="00E33537"/>
    <w:rsid w:val="00E33E10"/>
    <w:rsid w:val="00E350D8"/>
    <w:rsid w:val="00E3749E"/>
    <w:rsid w:val="00E437EF"/>
    <w:rsid w:val="00E47BA7"/>
    <w:rsid w:val="00E52B67"/>
    <w:rsid w:val="00E54472"/>
    <w:rsid w:val="00E55AEF"/>
    <w:rsid w:val="00E6009E"/>
    <w:rsid w:val="00E620E2"/>
    <w:rsid w:val="00E6414E"/>
    <w:rsid w:val="00E728E4"/>
    <w:rsid w:val="00E74EC0"/>
    <w:rsid w:val="00E802D3"/>
    <w:rsid w:val="00E80C22"/>
    <w:rsid w:val="00E8786F"/>
    <w:rsid w:val="00E91A26"/>
    <w:rsid w:val="00E935E9"/>
    <w:rsid w:val="00E94EF6"/>
    <w:rsid w:val="00EA1806"/>
    <w:rsid w:val="00EA3613"/>
    <w:rsid w:val="00EA6CEF"/>
    <w:rsid w:val="00EB060C"/>
    <w:rsid w:val="00EB237F"/>
    <w:rsid w:val="00EB712A"/>
    <w:rsid w:val="00EC0937"/>
    <w:rsid w:val="00EC2992"/>
    <w:rsid w:val="00EC29F5"/>
    <w:rsid w:val="00EC3766"/>
    <w:rsid w:val="00EC4EF3"/>
    <w:rsid w:val="00EC4F08"/>
    <w:rsid w:val="00EC5D2B"/>
    <w:rsid w:val="00EC7EEC"/>
    <w:rsid w:val="00ED1A94"/>
    <w:rsid w:val="00ED2424"/>
    <w:rsid w:val="00ED53B1"/>
    <w:rsid w:val="00EE149B"/>
    <w:rsid w:val="00EE17AF"/>
    <w:rsid w:val="00EE3A1C"/>
    <w:rsid w:val="00EE68B5"/>
    <w:rsid w:val="00EE71A5"/>
    <w:rsid w:val="00EE7686"/>
    <w:rsid w:val="00EE7FBD"/>
    <w:rsid w:val="00EF00E9"/>
    <w:rsid w:val="00EF484F"/>
    <w:rsid w:val="00EF5770"/>
    <w:rsid w:val="00F02E2B"/>
    <w:rsid w:val="00F03611"/>
    <w:rsid w:val="00F03D68"/>
    <w:rsid w:val="00F07B97"/>
    <w:rsid w:val="00F10908"/>
    <w:rsid w:val="00F11B76"/>
    <w:rsid w:val="00F11E46"/>
    <w:rsid w:val="00F206CD"/>
    <w:rsid w:val="00F25189"/>
    <w:rsid w:val="00F25199"/>
    <w:rsid w:val="00F257B7"/>
    <w:rsid w:val="00F26E04"/>
    <w:rsid w:val="00F328BB"/>
    <w:rsid w:val="00F34316"/>
    <w:rsid w:val="00F349FC"/>
    <w:rsid w:val="00F357BC"/>
    <w:rsid w:val="00F36B5B"/>
    <w:rsid w:val="00F42ADD"/>
    <w:rsid w:val="00F42D83"/>
    <w:rsid w:val="00F44FD5"/>
    <w:rsid w:val="00F45474"/>
    <w:rsid w:val="00F455DE"/>
    <w:rsid w:val="00F5068B"/>
    <w:rsid w:val="00F523C5"/>
    <w:rsid w:val="00F54E2A"/>
    <w:rsid w:val="00F557AF"/>
    <w:rsid w:val="00F60802"/>
    <w:rsid w:val="00F60BBB"/>
    <w:rsid w:val="00F65893"/>
    <w:rsid w:val="00F66567"/>
    <w:rsid w:val="00F66D22"/>
    <w:rsid w:val="00F67553"/>
    <w:rsid w:val="00F70E32"/>
    <w:rsid w:val="00F71D05"/>
    <w:rsid w:val="00F7258F"/>
    <w:rsid w:val="00F73A56"/>
    <w:rsid w:val="00F73D4D"/>
    <w:rsid w:val="00F8000F"/>
    <w:rsid w:val="00F80CF7"/>
    <w:rsid w:val="00F81B49"/>
    <w:rsid w:val="00F83BD8"/>
    <w:rsid w:val="00F85258"/>
    <w:rsid w:val="00F87B80"/>
    <w:rsid w:val="00F90F2B"/>
    <w:rsid w:val="00F91438"/>
    <w:rsid w:val="00F9359F"/>
    <w:rsid w:val="00F943F9"/>
    <w:rsid w:val="00F94858"/>
    <w:rsid w:val="00F97E5D"/>
    <w:rsid w:val="00FA34C7"/>
    <w:rsid w:val="00FA494E"/>
    <w:rsid w:val="00FA6B56"/>
    <w:rsid w:val="00FB36DB"/>
    <w:rsid w:val="00FB4382"/>
    <w:rsid w:val="00FB45AF"/>
    <w:rsid w:val="00FB4DA9"/>
    <w:rsid w:val="00FC014B"/>
    <w:rsid w:val="00FC062F"/>
    <w:rsid w:val="00FC395C"/>
    <w:rsid w:val="00FC3E65"/>
    <w:rsid w:val="00FC4207"/>
    <w:rsid w:val="00FC472D"/>
    <w:rsid w:val="00FC638B"/>
    <w:rsid w:val="00FC7728"/>
    <w:rsid w:val="00FD01C2"/>
    <w:rsid w:val="00FD378F"/>
    <w:rsid w:val="00FD59BC"/>
    <w:rsid w:val="00FD7A3C"/>
    <w:rsid w:val="00FE2375"/>
    <w:rsid w:val="00FE27B1"/>
    <w:rsid w:val="00FE6908"/>
    <w:rsid w:val="00FE73D5"/>
    <w:rsid w:val="00FE7E2C"/>
    <w:rsid w:val="00FF2835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3BD3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C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E74C9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5E74C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E74C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E74C9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74C9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5E74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E74C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E74C9"/>
    <w:rPr>
      <w:b w:val="0"/>
      <w:color w:val="auto"/>
    </w:rPr>
  </w:style>
  <w:style w:type="character" w:customStyle="1" w:styleId="WW8Num1z1">
    <w:name w:val="WW8Num1z1"/>
    <w:rsid w:val="005E74C9"/>
  </w:style>
  <w:style w:type="character" w:customStyle="1" w:styleId="WW8Num1z2">
    <w:name w:val="WW8Num1z2"/>
    <w:rsid w:val="005E74C9"/>
  </w:style>
  <w:style w:type="character" w:customStyle="1" w:styleId="WW8Num1z3">
    <w:name w:val="WW8Num1z3"/>
    <w:rsid w:val="005E74C9"/>
  </w:style>
  <w:style w:type="character" w:customStyle="1" w:styleId="WW8Num1z4">
    <w:name w:val="WW8Num1z4"/>
    <w:rsid w:val="005E74C9"/>
  </w:style>
  <w:style w:type="character" w:customStyle="1" w:styleId="WW8Num1z5">
    <w:name w:val="WW8Num1z5"/>
    <w:rsid w:val="005E74C9"/>
  </w:style>
  <w:style w:type="character" w:customStyle="1" w:styleId="WW8Num1z6">
    <w:name w:val="WW8Num1z6"/>
    <w:rsid w:val="005E74C9"/>
  </w:style>
  <w:style w:type="character" w:customStyle="1" w:styleId="WW8Num1z7">
    <w:name w:val="WW8Num1z7"/>
    <w:rsid w:val="005E74C9"/>
  </w:style>
  <w:style w:type="character" w:customStyle="1" w:styleId="WW8Num1z8">
    <w:name w:val="WW8Num1z8"/>
    <w:rsid w:val="005E74C9"/>
  </w:style>
  <w:style w:type="character" w:customStyle="1" w:styleId="WW8Num2z0">
    <w:name w:val="WW8Num2z0"/>
    <w:rsid w:val="005E74C9"/>
    <w:rPr>
      <w:rFonts w:ascii="Calibri" w:hAnsi="Calibri" w:cs="Calibri"/>
      <w:b w:val="0"/>
      <w:sz w:val="20"/>
      <w:szCs w:val="20"/>
      <w:lang w:eastAsia="pl-PL"/>
    </w:rPr>
  </w:style>
  <w:style w:type="character" w:customStyle="1" w:styleId="WW8Num3z0">
    <w:name w:val="WW8Num3z0"/>
    <w:rsid w:val="005E74C9"/>
    <w:rPr>
      <w:rFonts w:ascii="Calibri" w:hAnsi="Calibri" w:cs="Calibri"/>
      <w:sz w:val="20"/>
      <w:szCs w:val="20"/>
    </w:rPr>
  </w:style>
  <w:style w:type="character" w:customStyle="1" w:styleId="WW8Num4z0">
    <w:name w:val="WW8Num4z0"/>
    <w:rsid w:val="005E74C9"/>
    <w:rPr>
      <w:rFonts w:ascii="Calibri" w:hAnsi="Calibri" w:cs="Calibri" w:hint="default"/>
      <w:sz w:val="20"/>
      <w:szCs w:val="20"/>
      <w:lang w:eastAsia="pl-PL"/>
    </w:rPr>
  </w:style>
  <w:style w:type="character" w:customStyle="1" w:styleId="WW8Num5z0">
    <w:name w:val="WW8Num5z0"/>
    <w:rsid w:val="005E74C9"/>
    <w:rPr>
      <w:b w:val="0"/>
    </w:rPr>
  </w:style>
  <w:style w:type="character" w:customStyle="1" w:styleId="WW8Num6z0">
    <w:name w:val="WW8Num6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7z0">
    <w:name w:val="WW8Num7z0"/>
    <w:rsid w:val="005E74C9"/>
  </w:style>
  <w:style w:type="character" w:customStyle="1" w:styleId="WW8Num8z0">
    <w:name w:val="WW8Num8z0"/>
    <w:rsid w:val="005E74C9"/>
    <w:rPr>
      <w:rFonts w:ascii="Symbol" w:hAnsi="Symbol" w:cs="Symbol" w:hint="default"/>
      <w:sz w:val="20"/>
      <w:lang w:eastAsia="pl-PL"/>
    </w:rPr>
  </w:style>
  <w:style w:type="character" w:customStyle="1" w:styleId="WW8Num9z0">
    <w:name w:val="WW8Num9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10z0">
    <w:name w:val="WW8Num10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10z1">
    <w:name w:val="WW8Num10z1"/>
    <w:rsid w:val="005E74C9"/>
  </w:style>
  <w:style w:type="character" w:customStyle="1" w:styleId="WW8Num10z2">
    <w:name w:val="WW8Num10z2"/>
    <w:rsid w:val="005E74C9"/>
  </w:style>
  <w:style w:type="character" w:customStyle="1" w:styleId="WW8Num10z3">
    <w:name w:val="WW8Num10z3"/>
    <w:rsid w:val="005E74C9"/>
  </w:style>
  <w:style w:type="character" w:customStyle="1" w:styleId="WW8Num10z4">
    <w:name w:val="WW8Num10z4"/>
    <w:rsid w:val="005E74C9"/>
  </w:style>
  <w:style w:type="character" w:customStyle="1" w:styleId="WW8Num10z5">
    <w:name w:val="WW8Num10z5"/>
    <w:rsid w:val="005E74C9"/>
  </w:style>
  <w:style w:type="character" w:customStyle="1" w:styleId="WW8Num10z6">
    <w:name w:val="WW8Num10z6"/>
    <w:rsid w:val="005E74C9"/>
  </w:style>
  <w:style w:type="character" w:customStyle="1" w:styleId="WW8Num10z7">
    <w:name w:val="WW8Num10z7"/>
    <w:rsid w:val="005E74C9"/>
  </w:style>
  <w:style w:type="character" w:customStyle="1" w:styleId="WW8Num10z8">
    <w:name w:val="WW8Num10z8"/>
    <w:rsid w:val="005E74C9"/>
  </w:style>
  <w:style w:type="character" w:customStyle="1" w:styleId="WW8Num11z0">
    <w:name w:val="WW8Num11z0"/>
    <w:rsid w:val="005E74C9"/>
  </w:style>
  <w:style w:type="character" w:customStyle="1" w:styleId="WW8Num12z0">
    <w:name w:val="WW8Num12z0"/>
    <w:rsid w:val="005E74C9"/>
    <w:rPr>
      <w:rFonts w:ascii="Calibri" w:hAnsi="Calibri" w:cs="Calibri" w:hint="default"/>
      <w:b w:val="0"/>
      <w:bCs/>
      <w:color w:val="auto"/>
      <w:sz w:val="20"/>
      <w:szCs w:val="20"/>
      <w:lang w:eastAsia="ar-SA"/>
    </w:rPr>
  </w:style>
  <w:style w:type="character" w:customStyle="1" w:styleId="WW8Num13z0">
    <w:name w:val="WW8Num13z0"/>
    <w:rsid w:val="005E74C9"/>
  </w:style>
  <w:style w:type="character" w:customStyle="1" w:styleId="WW8Num14z0">
    <w:name w:val="WW8Num14z0"/>
    <w:rsid w:val="005E74C9"/>
    <w:rPr>
      <w:rFonts w:ascii="Calibri" w:hAnsi="Calibri" w:cs="Segoe UI" w:hint="default"/>
      <w:sz w:val="20"/>
      <w:szCs w:val="20"/>
      <w:lang w:eastAsia="pl-PL"/>
    </w:rPr>
  </w:style>
  <w:style w:type="character" w:customStyle="1" w:styleId="WW8Num15z0">
    <w:name w:val="WW8Num15z0"/>
    <w:rsid w:val="005E74C9"/>
  </w:style>
  <w:style w:type="character" w:customStyle="1" w:styleId="WW8Num16z0">
    <w:name w:val="WW8Num16z0"/>
    <w:rsid w:val="005E74C9"/>
    <w:rPr>
      <w:rFonts w:ascii="Calibri" w:hAnsi="Calibri" w:cs="Arial" w:hint="default"/>
      <w:b w:val="0"/>
      <w:bCs/>
      <w:sz w:val="20"/>
      <w:szCs w:val="20"/>
    </w:rPr>
  </w:style>
  <w:style w:type="character" w:customStyle="1" w:styleId="WW8Num17z0">
    <w:name w:val="WW8Num17z0"/>
    <w:rsid w:val="005E74C9"/>
    <w:rPr>
      <w:rFonts w:cs="Calibri" w:hint="default"/>
      <w:b w:val="0"/>
    </w:rPr>
  </w:style>
  <w:style w:type="character" w:customStyle="1" w:styleId="WW8Num18z0">
    <w:name w:val="WW8Num18z0"/>
    <w:rsid w:val="005E74C9"/>
    <w:rPr>
      <w:rFonts w:ascii="Calibri" w:eastAsia="Arial Unicode MS" w:hAnsi="Calibri" w:cs="Calibri" w:hint="default"/>
      <w:b w:val="0"/>
      <w:sz w:val="20"/>
      <w:szCs w:val="20"/>
      <w:lang w:eastAsia="ar-SA"/>
    </w:rPr>
  </w:style>
  <w:style w:type="character" w:customStyle="1" w:styleId="WW8Num19z0">
    <w:name w:val="WW8Num19z0"/>
    <w:rsid w:val="005E74C9"/>
    <w:rPr>
      <w:rFonts w:ascii="Calibri" w:hAnsi="Calibri" w:cs="Calibri"/>
      <w:sz w:val="20"/>
      <w:szCs w:val="20"/>
    </w:rPr>
  </w:style>
  <w:style w:type="character" w:customStyle="1" w:styleId="WW8Num20z0">
    <w:name w:val="WW8Num20z0"/>
    <w:rsid w:val="005E74C9"/>
    <w:rPr>
      <w:rFonts w:ascii="Calibri" w:hAnsi="Calibri" w:cs="Calibri" w:hint="default"/>
      <w:sz w:val="20"/>
      <w:szCs w:val="20"/>
    </w:rPr>
  </w:style>
  <w:style w:type="character" w:customStyle="1" w:styleId="WW8Num20z2">
    <w:name w:val="WW8Num20z2"/>
    <w:rsid w:val="005E74C9"/>
  </w:style>
  <w:style w:type="character" w:customStyle="1" w:styleId="WW8Num20z3">
    <w:name w:val="WW8Num20z3"/>
    <w:rsid w:val="005E74C9"/>
    <w:rPr>
      <w:rFonts w:cs="Calibri"/>
      <w:bCs/>
      <w:sz w:val="20"/>
      <w:szCs w:val="20"/>
    </w:rPr>
  </w:style>
  <w:style w:type="character" w:customStyle="1" w:styleId="WW8Num20z4">
    <w:name w:val="WW8Num20z4"/>
    <w:rsid w:val="005E74C9"/>
  </w:style>
  <w:style w:type="character" w:customStyle="1" w:styleId="WW8Num20z5">
    <w:name w:val="WW8Num20z5"/>
    <w:rsid w:val="005E74C9"/>
  </w:style>
  <w:style w:type="character" w:customStyle="1" w:styleId="WW8Num20z6">
    <w:name w:val="WW8Num20z6"/>
    <w:rsid w:val="005E74C9"/>
  </w:style>
  <w:style w:type="character" w:customStyle="1" w:styleId="WW8Num20z7">
    <w:name w:val="WW8Num20z7"/>
    <w:rsid w:val="005E74C9"/>
  </w:style>
  <w:style w:type="character" w:customStyle="1" w:styleId="WW8Num20z8">
    <w:name w:val="WW8Num20z8"/>
    <w:rsid w:val="005E74C9"/>
  </w:style>
  <w:style w:type="character" w:customStyle="1" w:styleId="WW8Num21z0">
    <w:name w:val="WW8Num21z0"/>
    <w:rsid w:val="005E74C9"/>
    <w:rPr>
      <w:rFonts w:ascii="Calibri" w:hAnsi="Calibri" w:cs="Calibri"/>
      <w:b w:val="0"/>
      <w:bCs/>
      <w:color w:val="auto"/>
      <w:sz w:val="20"/>
      <w:szCs w:val="20"/>
      <w:lang w:eastAsia="ar-SA"/>
    </w:rPr>
  </w:style>
  <w:style w:type="character" w:customStyle="1" w:styleId="WW8Num22z0">
    <w:name w:val="WW8Num22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23z0">
    <w:name w:val="WW8Num23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24z0">
    <w:name w:val="WW8Num24z0"/>
    <w:rsid w:val="005E74C9"/>
    <w:rPr>
      <w:rFonts w:ascii="Calibri" w:eastAsia="Univers-PL" w:hAnsi="Calibri" w:cs="Calibri" w:hint="default"/>
      <w:sz w:val="20"/>
      <w:szCs w:val="20"/>
      <w:lang w:eastAsia="ar-SA"/>
    </w:rPr>
  </w:style>
  <w:style w:type="character" w:customStyle="1" w:styleId="WW8Num25z0">
    <w:name w:val="WW8Num25z0"/>
    <w:rsid w:val="005E74C9"/>
  </w:style>
  <w:style w:type="character" w:customStyle="1" w:styleId="WW8Num26z0">
    <w:name w:val="WW8Num26z0"/>
    <w:rsid w:val="005E74C9"/>
    <w:rPr>
      <w:rFonts w:ascii="Symbol" w:hAnsi="Symbol" w:cs="Symbol" w:hint="default"/>
    </w:rPr>
  </w:style>
  <w:style w:type="character" w:customStyle="1" w:styleId="WW8Num27z0">
    <w:name w:val="WW8Num27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28z0">
    <w:name w:val="WW8Num28z0"/>
    <w:rsid w:val="005E74C9"/>
    <w:rPr>
      <w:rFonts w:ascii="Symbol" w:hAnsi="Symbol" w:cs="Symbol" w:hint="default"/>
    </w:rPr>
  </w:style>
  <w:style w:type="character" w:customStyle="1" w:styleId="WW8Num29z0">
    <w:name w:val="WW8Num29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30z0">
    <w:name w:val="WW8Num30z0"/>
    <w:rsid w:val="005E74C9"/>
    <w:rPr>
      <w:rFonts w:ascii="Calibri" w:hAnsi="Calibri" w:cs="Calibri" w:hint="default"/>
      <w:sz w:val="20"/>
      <w:szCs w:val="20"/>
    </w:rPr>
  </w:style>
  <w:style w:type="character" w:customStyle="1" w:styleId="WW8Num31z0">
    <w:name w:val="WW8Num31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32z0">
    <w:name w:val="WW8Num32z0"/>
    <w:rsid w:val="005E74C9"/>
    <w:rPr>
      <w:color w:val="auto"/>
      <w:sz w:val="20"/>
      <w:szCs w:val="20"/>
    </w:rPr>
  </w:style>
  <w:style w:type="character" w:customStyle="1" w:styleId="WW8Num33z0">
    <w:name w:val="WW8Num33z0"/>
    <w:rsid w:val="005E74C9"/>
    <w:rPr>
      <w:rFonts w:ascii="Calibri" w:hAnsi="Calibri" w:cs="Arial" w:hint="default"/>
      <w:position w:val="0"/>
      <w:sz w:val="20"/>
      <w:szCs w:val="20"/>
      <w:vertAlign w:val="baseline"/>
    </w:rPr>
  </w:style>
  <w:style w:type="character" w:customStyle="1" w:styleId="WW8Num34z0">
    <w:name w:val="WW8Num34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35z0">
    <w:name w:val="WW8Num35z0"/>
    <w:rsid w:val="005E74C9"/>
  </w:style>
  <w:style w:type="character" w:customStyle="1" w:styleId="WW8Num2z1">
    <w:name w:val="WW8Num2z1"/>
    <w:rsid w:val="005E74C9"/>
  </w:style>
  <w:style w:type="character" w:customStyle="1" w:styleId="WW8Num2z2">
    <w:name w:val="WW8Num2z2"/>
    <w:rsid w:val="005E74C9"/>
  </w:style>
  <w:style w:type="character" w:customStyle="1" w:styleId="WW8Num2z3">
    <w:name w:val="WW8Num2z3"/>
    <w:rsid w:val="005E74C9"/>
  </w:style>
  <w:style w:type="character" w:customStyle="1" w:styleId="WW8Num2z4">
    <w:name w:val="WW8Num2z4"/>
    <w:rsid w:val="005E74C9"/>
  </w:style>
  <w:style w:type="character" w:customStyle="1" w:styleId="WW8Num2z5">
    <w:name w:val="WW8Num2z5"/>
    <w:rsid w:val="005E74C9"/>
  </w:style>
  <w:style w:type="character" w:customStyle="1" w:styleId="WW8Num2z6">
    <w:name w:val="WW8Num2z6"/>
    <w:rsid w:val="005E74C9"/>
  </w:style>
  <w:style w:type="character" w:customStyle="1" w:styleId="WW8Num2z7">
    <w:name w:val="WW8Num2z7"/>
    <w:rsid w:val="005E74C9"/>
  </w:style>
  <w:style w:type="character" w:customStyle="1" w:styleId="WW8Num2z8">
    <w:name w:val="WW8Num2z8"/>
    <w:rsid w:val="005E74C9"/>
  </w:style>
  <w:style w:type="character" w:customStyle="1" w:styleId="WW8Num21z1">
    <w:name w:val="WW8Num21z1"/>
    <w:rsid w:val="005E74C9"/>
  </w:style>
  <w:style w:type="character" w:customStyle="1" w:styleId="WW8Num21z2">
    <w:name w:val="WW8Num21z2"/>
    <w:rsid w:val="005E74C9"/>
  </w:style>
  <w:style w:type="character" w:customStyle="1" w:styleId="WW8Num21z3">
    <w:name w:val="WW8Num21z3"/>
    <w:rsid w:val="005E74C9"/>
  </w:style>
  <w:style w:type="character" w:customStyle="1" w:styleId="WW8Num21z4">
    <w:name w:val="WW8Num21z4"/>
    <w:rsid w:val="005E74C9"/>
  </w:style>
  <w:style w:type="character" w:customStyle="1" w:styleId="WW8Num21z5">
    <w:name w:val="WW8Num21z5"/>
    <w:rsid w:val="005E74C9"/>
  </w:style>
  <w:style w:type="character" w:customStyle="1" w:styleId="WW8Num21z6">
    <w:name w:val="WW8Num21z6"/>
    <w:rsid w:val="005E74C9"/>
  </w:style>
  <w:style w:type="character" w:customStyle="1" w:styleId="WW8Num21z7">
    <w:name w:val="WW8Num21z7"/>
    <w:rsid w:val="005E74C9"/>
  </w:style>
  <w:style w:type="character" w:customStyle="1" w:styleId="WW8Num21z8">
    <w:name w:val="WW8Num21z8"/>
    <w:rsid w:val="005E74C9"/>
  </w:style>
  <w:style w:type="character" w:customStyle="1" w:styleId="WW8Num25z2">
    <w:name w:val="WW8Num25z2"/>
    <w:rsid w:val="005E74C9"/>
  </w:style>
  <w:style w:type="character" w:customStyle="1" w:styleId="WW8Num25z3">
    <w:name w:val="WW8Num25z3"/>
    <w:rsid w:val="005E74C9"/>
    <w:rPr>
      <w:rFonts w:cs="Calibri"/>
      <w:bCs/>
      <w:sz w:val="20"/>
      <w:szCs w:val="20"/>
    </w:rPr>
  </w:style>
  <w:style w:type="character" w:customStyle="1" w:styleId="WW8Num25z4">
    <w:name w:val="WW8Num25z4"/>
    <w:rsid w:val="005E74C9"/>
  </w:style>
  <w:style w:type="character" w:customStyle="1" w:styleId="WW8Num25z5">
    <w:name w:val="WW8Num25z5"/>
    <w:rsid w:val="005E74C9"/>
  </w:style>
  <w:style w:type="character" w:customStyle="1" w:styleId="WW8Num25z6">
    <w:name w:val="WW8Num25z6"/>
    <w:rsid w:val="005E74C9"/>
  </w:style>
  <w:style w:type="character" w:customStyle="1" w:styleId="WW8Num25z7">
    <w:name w:val="WW8Num25z7"/>
    <w:rsid w:val="005E74C9"/>
  </w:style>
  <w:style w:type="character" w:customStyle="1" w:styleId="WW8Num25z8">
    <w:name w:val="WW8Num25z8"/>
    <w:rsid w:val="005E74C9"/>
  </w:style>
  <w:style w:type="character" w:customStyle="1" w:styleId="WW8Num36z0">
    <w:name w:val="WW8Num36z0"/>
    <w:rsid w:val="005E74C9"/>
    <w:rPr>
      <w:rFonts w:ascii="Calibri" w:hAnsi="Calibri" w:cs="Arial" w:hint="default"/>
      <w:bCs/>
      <w:color w:val="auto"/>
      <w:sz w:val="20"/>
      <w:szCs w:val="20"/>
      <w:lang w:eastAsia="pl-PL"/>
    </w:rPr>
  </w:style>
  <w:style w:type="character" w:customStyle="1" w:styleId="WW8Num37z0">
    <w:name w:val="WW8Num37z0"/>
    <w:rsid w:val="005E74C9"/>
  </w:style>
  <w:style w:type="character" w:customStyle="1" w:styleId="WW8Num38z0">
    <w:name w:val="WW8Num38z0"/>
    <w:rsid w:val="005E74C9"/>
  </w:style>
  <w:style w:type="character" w:customStyle="1" w:styleId="WW8Num39z0">
    <w:name w:val="WW8Num39z0"/>
    <w:rsid w:val="005E74C9"/>
    <w:rPr>
      <w:rFonts w:ascii="Calibri" w:hAnsi="Calibri" w:cs="Calibri" w:hint="default"/>
      <w:sz w:val="20"/>
      <w:szCs w:val="20"/>
      <w:lang w:eastAsia="pl-PL"/>
    </w:rPr>
  </w:style>
  <w:style w:type="character" w:customStyle="1" w:styleId="WW8Num39z1">
    <w:name w:val="WW8Num39z1"/>
    <w:rsid w:val="005E74C9"/>
  </w:style>
  <w:style w:type="character" w:customStyle="1" w:styleId="WW8Num39z2">
    <w:name w:val="WW8Num39z2"/>
    <w:rsid w:val="005E74C9"/>
  </w:style>
  <w:style w:type="character" w:customStyle="1" w:styleId="WW8Num39z3">
    <w:name w:val="WW8Num39z3"/>
    <w:rsid w:val="005E74C9"/>
  </w:style>
  <w:style w:type="character" w:customStyle="1" w:styleId="WW8Num39z4">
    <w:name w:val="WW8Num39z4"/>
    <w:rsid w:val="005E74C9"/>
  </w:style>
  <w:style w:type="character" w:customStyle="1" w:styleId="WW8Num39z5">
    <w:name w:val="WW8Num39z5"/>
    <w:rsid w:val="005E74C9"/>
  </w:style>
  <w:style w:type="character" w:customStyle="1" w:styleId="WW8Num39z6">
    <w:name w:val="WW8Num39z6"/>
    <w:rsid w:val="005E74C9"/>
  </w:style>
  <w:style w:type="character" w:customStyle="1" w:styleId="WW8Num39z7">
    <w:name w:val="WW8Num39z7"/>
    <w:rsid w:val="005E74C9"/>
  </w:style>
  <w:style w:type="character" w:customStyle="1" w:styleId="WW8Num39z8">
    <w:name w:val="WW8Num39z8"/>
    <w:rsid w:val="005E74C9"/>
  </w:style>
  <w:style w:type="character" w:customStyle="1" w:styleId="WW8Num40z0">
    <w:name w:val="WW8Num40z0"/>
    <w:rsid w:val="005E74C9"/>
    <w:rPr>
      <w:b w:val="0"/>
    </w:rPr>
  </w:style>
  <w:style w:type="character" w:customStyle="1" w:styleId="WW8Num40z1">
    <w:name w:val="WW8Num40z1"/>
    <w:rsid w:val="005E74C9"/>
    <w:rPr>
      <w:rFonts w:hint="default"/>
    </w:rPr>
  </w:style>
  <w:style w:type="character" w:customStyle="1" w:styleId="WW8Num40z2">
    <w:name w:val="WW8Num40z2"/>
    <w:rsid w:val="005E74C9"/>
  </w:style>
  <w:style w:type="character" w:customStyle="1" w:styleId="WW8Num40z3">
    <w:name w:val="WW8Num40z3"/>
    <w:rsid w:val="005E74C9"/>
  </w:style>
  <w:style w:type="character" w:customStyle="1" w:styleId="WW8Num40z4">
    <w:name w:val="WW8Num40z4"/>
    <w:rsid w:val="005E74C9"/>
  </w:style>
  <w:style w:type="character" w:customStyle="1" w:styleId="WW8Num40z5">
    <w:name w:val="WW8Num40z5"/>
    <w:rsid w:val="005E74C9"/>
  </w:style>
  <w:style w:type="character" w:customStyle="1" w:styleId="WW8Num40z6">
    <w:name w:val="WW8Num40z6"/>
    <w:rsid w:val="005E74C9"/>
  </w:style>
  <w:style w:type="character" w:customStyle="1" w:styleId="WW8Num40z7">
    <w:name w:val="WW8Num40z7"/>
    <w:rsid w:val="005E74C9"/>
  </w:style>
  <w:style w:type="character" w:customStyle="1" w:styleId="WW8Num40z8">
    <w:name w:val="WW8Num40z8"/>
    <w:rsid w:val="005E74C9"/>
  </w:style>
  <w:style w:type="character" w:customStyle="1" w:styleId="WW8Num41z0">
    <w:name w:val="WW8Num41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41z1">
    <w:name w:val="WW8Num41z1"/>
    <w:rsid w:val="005E74C9"/>
  </w:style>
  <w:style w:type="character" w:customStyle="1" w:styleId="WW8Num41z2">
    <w:name w:val="WW8Num41z2"/>
    <w:rsid w:val="005E74C9"/>
  </w:style>
  <w:style w:type="character" w:customStyle="1" w:styleId="WW8Num41z3">
    <w:name w:val="WW8Num41z3"/>
    <w:rsid w:val="005E74C9"/>
  </w:style>
  <w:style w:type="character" w:customStyle="1" w:styleId="WW8Num41z4">
    <w:name w:val="WW8Num41z4"/>
    <w:rsid w:val="005E74C9"/>
  </w:style>
  <w:style w:type="character" w:customStyle="1" w:styleId="WW8Num41z5">
    <w:name w:val="WW8Num41z5"/>
    <w:rsid w:val="005E74C9"/>
  </w:style>
  <w:style w:type="character" w:customStyle="1" w:styleId="WW8Num41z6">
    <w:name w:val="WW8Num41z6"/>
    <w:rsid w:val="005E74C9"/>
  </w:style>
  <w:style w:type="character" w:customStyle="1" w:styleId="WW8Num41z7">
    <w:name w:val="WW8Num41z7"/>
    <w:rsid w:val="005E74C9"/>
  </w:style>
  <w:style w:type="character" w:customStyle="1" w:styleId="WW8Num41z8">
    <w:name w:val="WW8Num41z8"/>
    <w:rsid w:val="005E74C9"/>
  </w:style>
  <w:style w:type="character" w:customStyle="1" w:styleId="WW8Num42z0">
    <w:name w:val="WW8Num42z0"/>
    <w:rsid w:val="005E74C9"/>
  </w:style>
  <w:style w:type="character" w:customStyle="1" w:styleId="WW8Num42z1">
    <w:name w:val="WW8Num42z1"/>
    <w:rsid w:val="005E74C9"/>
  </w:style>
  <w:style w:type="character" w:customStyle="1" w:styleId="WW8Num42z2">
    <w:name w:val="WW8Num42z2"/>
    <w:rsid w:val="005E74C9"/>
  </w:style>
  <w:style w:type="character" w:customStyle="1" w:styleId="WW8Num42z3">
    <w:name w:val="WW8Num42z3"/>
    <w:rsid w:val="005E74C9"/>
  </w:style>
  <w:style w:type="character" w:customStyle="1" w:styleId="WW8Num42z4">
    <w:name w:val="WW8Num42z4"/>
    <w:rsid w:val="005E74C9"/>
  </w:style>
  <w:style w:type="character" w:customStyle="1" w:styleId="WW8Num42z5">
    <w:name w:val="WW8Num42z5"/>
    <w:rsid w:val="005E74C9"/>
  </w:style>
  <w:style w:type="character" w:customStyle="1" w:styleId="WW8Num42z6">
    <w:name w:val="WW8Num42z6"/>
    <w:rsid w:val="005E74C9"/>
  </w:style>
  <w:style w:type="character" w:customStyle="1" w:styleId="WW8Num42z7">
    <w:name w:val="WW8Num42z7"/>
    <w:rsid w:val="005E74C9"/>
  </w:style>
  <w:style w:type="character" w:customStyle="1" w:styleId="WW8Num42z8">
    <w:name w:val="WW8Num42z8"/>
    <w:rsid w:val="005E74C9"/>
  </w:style>
  <w:style w:type="character" w:customStyle="1" w:styleId="WW8Num43z0">
    <w:name w:val="WW8Num43z0"/>
    <w:rsid w:val="005E74C9"/>
    <w:rPr>
      <w:rFonts w:ascii="Symbol" w:hAnsi="Symbol" w:cs="Symbol" w:hint="default"/>
      <w:sz w:val="20"/>
      <w:lang w:eastAsia="pl-PL"/>
    </w:rPr>
  </w:style>
  <w:style w:type="character" w:customStyle="1" w:styleId="WW8Num43z1">
    <w:name w:val="WW8Num43z1"/>
    <w:rsid w:val="005E74C9"/>
    <w:rPr>
      <w:rFonts w:ascii="Courier New" w:hAnsi="Courier New" w:cs="Courier New" w:hint="default"/>
    </w:rPr>
  </w:style>
  <w:style w:type="character" w:customStyle="1" w:styleId="WW8Num43z2">
    <w:name w:val="WW8Num43z2"/>
    <w:rsid w:val="005E74C9"/>
    <w:rPr>
      <w:rFonts w:ascii="Wingdings" w:hAnsi="Wingdings" w:cs="Wingdings" w:hint="default"/>
    </w:rPr>
  </w:style>
  <w:style w:type="character" w:customStyle="1" w:styleId="WW8Num44z0">
    <w:name w:val="WW8Num44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44z1">
    <w:name w:val="WW8Num44z1"/>
    <w:rsid w:val="005E74C9"/>
  </w:style>
  <w:style w:type="character" w:customStyle="1" w:styleId="WW8Num44z2">
    <w:name w:val="WW8Num44z2"/>
    <w:rsid w:val="005E74C9"/>
  </w:style>
  <w:style w:type="character" w:customStyle="1" w:styleId="WW8Num44z3">
    <w:name w:val="WW8Num44z3"/>
    <w:rsid w:val="005E74C9"/>
  </w:style>
  <w:style w:type="character" w:customStyle="1" w:styleId="WW8Num44z4">
    <w:name w:val="WW8Num44z4"/>
    <w:rsid w:val="005E74C9"/>
  </w:style>
  <w:style w:type="character" w:customStyle="1" w:styleId="WW8Num44z5">
    <w:name w:val="WW8Num44z5"/>
    <w:rsid w:val="005E74C9"/>
  </w:style>
  <w:style w:type="character" w:customStyle="1" w:styleId="WW8Num44z6">
    <w:name w:val="WW8Num44z6"/>
    <w:rsid w:val="005E74C9"/>
  </w:style>
  <w:style w:type="character" w:customStyle="1" w:styleId="WW8Num44z7">
    <w:name w:val="WW8Num44z7"/>
    <w:rsid w:val="005E74C9"/>
  </w:style>
  <w:style w:type="character" w:customStyle="1" w:styleId="WW8Num44z8">
    <w:name w:val="WW8Num44z8"/>
    <w:rsid w:val="005E74C9"/>
  </w:style>
  <w:style w:type="character" w:customStyle="1" w:styleId="WW8Num45z0">
    <w:name w:val="WW8Num45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45z1">
    <w:name w:val="WW8Num45z1"/>
    <w:rsid w:val="005E74C9"/>
  </w:style>
  <w:style w:type="character" w:customStyle="1" w:styleId="WW8Num45z2">
    <w:name w:val="WW8Num45z2"/>
    <w:rsid w:val="005E74C9"/>
  </w:style>
  <w:style w:type="character" w:customStyle="1" w:styleId="WW8Num45z3">
    <w:name w:val="WW8Num45z3"/>
    <w:rsid w:val="005E74C9"/>
  </w:style>
  <w:style w:type="character" w:customStyle="1" w:styleId="WW8Num45z4">
    <w:name w:val="WW8Num45z4"/>
    <w:rsid w:val="005E74C9"/>
  </w:style>
  <w:style w:type="character" w:customStyle="1" w:styleId="WW8Num45z5">
    <w:name w:val="WW8Num45z5"/>
    <w:rsid w:val="005E74C9"/>
  </w:style>
  <w:style w:type="character" w:customStyle="1" w:styleId="WW8Num45z6">
    <w:name w:val="WW8Num45z6"/>
    <w:rsid w:val="005E74C9"/>
  </w:style>
  <w:style w:type="character" w:customStyle="1" w:styleId="WW8Num45z7">
    <w:name w:val="WW8Num45z7"/>
    <w:rsid w:val="005E74C9"/>
  </w:style>
  <w:style w:type="character" w:customStyle="1" w:styleId="WW8Num45z8">
    <w:name w:val="WW8Num45z8"/>
    <w:rsid w:val="005E74C9"/>
  </w:style>
  <w:style w:type="character" w:customStyle="1" w:styleId="WW8Num46z0">
    <w:name w:val="WW8Num46z0"/>
    <w:rsid w:val="005E74C9"/>
  </w:style>
  <w:style w:type="character" w:customStyle="1" w:styleId="WW8Num46z1">
    <w:name w:val="WW8Num46z1"/>
    <w:rsid w:val="005E74C9"/>
  </w:style>
  <w:style w:type="character" w:customStyle="1" w:styleId="WW8Num46z2">
    <w:name w:val="WW8Num46z2"/>
    <w:rsid w:val="005E74C9"/>
  </w:style>
  <w:style w:type="character" w:customStyle="1" w:styleId="WW8Num46z3">
    <w:name w:val="WW8Num46z3"/>
    <w:rsid w:val="005E74C9"/>
  </w:style>
  <w:style w:type="character" w:customStyle="1" w:styleId="WW8Num46z4">
    <w:name w:val="WW8Num46z4"/>
    <w:rsid w:val="005E74C9"/>
  </w:style>
  <w:style w:type="character" w:customStyle="1" w:styleId="WW8Num46z5">
    <w:name w:val="WW8Num46z5"/>
    <w:rsid w:val="005E74C9"/>
  </w:style>
  <w:style w:type="character" w:customStyle="1" w:styleId="WW8Num46z6">
    <w:name w:val="WW8Num46z6"/>
    <w:rsid w:val="005E74C9"/>
  </w:style>
  <w:style w:type="character" w:customStyle="1" w:styleId="WW8Num46z7">
    <w:name w:val="WW8Num46z7"/>
    <w:rsid w:val="005E74C9"/>
  </w:style>
  <w:style w:type="character" w:customStyle="1" w:styleId="WW8Num46z8">
    <w:name w:val="WW8Num46z8"/>
    <w:rsid w:val="005E74C9"/>
  </w:style>
  <w:style w:type="character" w:customStyle="1" w:styleId="WW8Num47z0">
    <w:name w:val="WW8Num47z0"/>
    <w:rsid w:val="005E74C9"/>
    <w:rPr>
      <w:rFonts w:ascii="Calibri" w:hAnsi="Calibri" w:cs="Calibri" w:hint="default"/>
      <w:b w:val="0"/>
      <w:bCs/>
      <w:color w:val="auto"/>
      <w:sz w:val="20"/>
      <w:szCs w:val="20"/>
      <w:lang w:eastAsia="ar-SA"/>
    </w:rPr>
  </w:style>
  <w:style w:type="character" w:customStyle="1" w:styleId="WW8Num47z1">
    <w:name w:val="WW8Num47z1"/>
    <w:rsid w:val="005E74C9"/>
  </w:style>
  <w:style w:type="character" w:customStyle="1" w:styleId="WW8Num47z2">
    <w:name w:val="WW8Num47z2"/>
    <w:rsid w:val="005E74C9"/>
  </w:style>
  <w:style w:type="character" w:customStyle="1" w:styleId="WW8Num47z3">
    <w:name w:val="WW8Num47z3"/>
    <w:rsid w:val="005E74C9"/>
  </w:style>
  <w:style w:type="character" w:customStyle="1" w:styleId="WW8Num47z4">
    <w:name w:val="WW8Num47z4"/>
    <w:rsid w:val="005E74C9"/>
  </w:style>
  <w:style w:type="character" w:customStyle="1" w:styleId="WW8Num47z5">
    <w:name w:val="WW8Num47z5"/>
    <w:rsid w:val="005E74C9"/>
  </w:style>
  <w:style w:type="character" w:customStyle="1" w:styleId="WW8Num47z6">
    <w:name w:val="WW8Num47z6"/>
    <w:rsid w:val="005E74C9"/>
  </w:style>
  <w:style w:type="character" w:customStyle="1" w:styleId="WW8Num47z7">
    <w:name w:val="WW8Num47z7"/>
    <w:rsid w:val="005E74C9"/>
  </w:style>
  <w:style w:type="character" w:customStyle="1" w:styleId="WW8Num47z8">
    <w:name w:val="WW8Num47z8"/>
    <w:rsid w:val="005E74C9"/>
  </w:style>
  <w:style w:type="character" w:customStyle="1" w:styleId="WW8Num48z0">
    <w:name w:val="WW8Num48z0"/>
    <w:rsid w:val="005E74C9"/>
  </w:style>
  <w:style w:type="character" w:customStyle="1" w:styleId="WW8Num48z1">
    <w:name w:val="WW8Num48z1"/>
    <w:rsid w:val="005E74C9"/>
  </w:style>
  <w:style w:type="character" w:customStyle="1" w:styleId="WW8Num48z2">
    <w:name w:val="WW8Num48z2"/>
    <w:rsid w:val="005E74C9"/>
  </w:style>
  <w:style w:type="character" w:customStyle="1" w:styleId="WW8Num48z3">
    <w:name w:val="WW8Num48z3"/>
    <w:rsid w:val="005E74C9"/>
  </w:style>
  <w:style w:type="character" w:customStyle="1" w:styleId="WW8Num48z4">
    <w:name w:val="WW8Num48z4"/>
    <w:rsid w:val="005E74C9"/>
  </w:style>
  <w:style w:type="character" w:customStyle="1" w:styleId="WW8Num48z5">
    <w:name w:val="WW8Num48z5"/>
    <w:rsid w:val="005E74C9"/>
  </w:style>
  <w:style w:type="character" w:customStyle="1" w:styleId="WW8Num48z6">
    <w:name w:val="WW8Num48z6"/>
    <w:rsid w:val="005E74C9"/>
  </w:style>
  <w:style w:type="character" w:customStyle="1" w:styleId="WW8Num48z7">
    <w:name w:val="WW8Num48z7"/>
    <w:rsid w:val="005E74C9"/>
  </w:style>
  <w:style w:type="character" w:customStyle="1" w:styleId="WW8Num48z8">
    <w:name w:val="WW8Num48z8"/>
    <w:rsid w:val="005E74C9"/>
  </w:style>
  <w:style w:type="character" w:customStyle="1" w:styleId="WW8Num49z0">
    <w:name w:val="WW8Num49z0"/>
    <w:rsid w:val="005E74C9"/>
    <w:rPr>
      <w:rFonts w:ascii="Calibri" w:hAnsi="Calibri" w:cs="Segoe UI" w:hint="default"/>
      <w:sz w:val="20"/>
      <w:szCs w:val="20"/>
      <w:lang w:eastAsia="pl-PL"/>
    </w:rPr>
  </w:style>
  <w:style w:type="character" w:customStyle="1" w:styleId="WW8Num49z1">
    <w:name w:val="WW8Num49z1"/>
    <w:rsid w:val="005E74C9"/>
    <w:rPr>
      <w:rFonts w:ascii="Calibri" w:eastAsia="Times New Roman" w:hAnsi="Calibri" w:cs="Times New Roman" w:hint="default"/>
    </w:rPr>
  </w:style>
  <w:style w:type="character" w:customStyle="1" w:styleId="WW8Num49z2">
    <w:name w:val="WW8Num49z2"/>
    <w:rsid w:val="005E74C9"/>
  </w:style>
  <w:style w:type="character" w:customStyle="1" w:styleId="WW8Num49z3">
    <w:name w:val="WW8Num49z3"/>
    <w:rsid w:val="005E74C9"/>
  </w:style>
  <w:style w:type="character" w:customStyle="1" w:styleId="WW8Num49z4">
    <w:name w:val="WW8Num49z4"/>
    <w:rsid w:val="005E74C9"/>
  </w:style>
  <w:style w:type="character" w:customStyle="1" w:styleId="WW8Num49z5">
    <w:name w:val="WW8Num49z5"/>
    <w:rsid w:val="005E74C9"/>
  </w:style>
  <w:style w:type="character" w:customStyle="1" w:styleId="WW8Num49z6">
    <w:name w:val="WW8Num49z6"/>
    <w:rsid w:val="005E74C9"/>
  </w:style>
  <w:style w:type="character" w:customStyle="1" w:styleId="WW8Num49z7">
    <w:name w:val="WW8Num49z7"/>
    <w:rsid w:val="005E74C9"/>
  </w:style>
  <w:style w:type="character" w:customStyle="1" w:styleId="WW8Num49z8">
    <w:name w:val="WW8Num49z8"/>
    <w:rsid w:val="005E74C9"/>
  </w:style>
  <w:style w:type="character" w:customStyle="1" w:styleId="WW8Num50z0">
    <w:name w:val="WW8Num50z0"/>
    <w:rsid w:val="005E74C9"/>
  </w:style>
  <w:style w:type="character" w:customStyle="1" w:styleId="WW8Num50z1">
    <w:name w:val="WW8Num50z1"/>
    <w:rsid w:val="005E74C9"/>
  </w:style>
  <w:style w:type="character" w:customStyle="1" w:styleId="WW8Num50z2">
    <w:name w:val="WW8Num50z2"/>
    <w:rsid w:val="005E74C9"/>
  </w:style>
  <w:style w:type="character" w:customStyle="1" w:styleId="WW8Num50z3">
    <w:name w:val="WW8Num50z3"/>
    <w:rsid w:val="005E74C9"/>
  </w:style>
  <w:style w:type="character" w:customStyle="1" w:styleId="WW8Num50z4">
    <w:name w:val="WW8Num50z4"/>
    <w:rsid w:val="005E74C9"/>
  </w:style>
  <w:style w:type="character" w:customStyle="1" w:styleId="WW8Num50z5">
    <w:name w:val="WW8Num50z5"/>
    <w:rsid w:val="005E74C9"/>
  </w:style>
  <w:style w:type="character" w:customStyle="1" w:styleId="WW8Num50z6">
    <w:name w:val="WW8Num50z6"/>
    <w:rsid w:val="005E74C9"/>
  </w:style>
  <w:style w:type="character" w:customStyle="1" w:styleId="WW8Num50z7">
    <w:name w:val="WW8Num50z7"/>
    <w:rsid w:val="005E74C9"/>
  </w:style>
  <w:style w:type="character" w:customStyle="1" w:styleId="WW8Num50z8">
    <w:name w:val="WW8Num50z8"/>
    <w:rsid w:val="005E74C9"/>
  </w:style>
  <w:style w:type="character" w:customStyle="1" w:styleId="WW8Num51z0">
    <w:name w:val="WW8Num51z0"/>
    <w:rsid w:val="005E74C9"/>
    <w:rPr>
      <w:rFonts w:hint="default"/>
      <w:b w:val="0"/>
    </w:rPr>
  </w:style>
  <w:style w:type="character" w:customStyle="1" w:styleId="WW8Num51z1">
    <w:name w:val="WW8Num51z1"/>
    <w:rsid w:val="005E74C9"/>
  </w:style>
  <w:style w:type="character" w:customStyle="1" w:styleId="WW8Num51z2">
    <w:name w:val="WW8Num51z2"/>
    <w:rsid w:val="005E74C9"/>
  </w:style>
  <w:style w:type="character" w:customStyle="1" w:styleId="WW8Num51z3">
    <w:name w:val="WW8Num51z3"/>
    <w:rsid w:val="005E74C9"/>
  </w:style>
  <w:style w:type="character" w:customStyle="1" w:styleId="WW8Num51z4">
    <w:name w:val="WW8Num51z4"/>
    <w:rsid w:val="005E74C9"/>
  </w:style>
  <w:style w:type="character" w:customStyle="1" w:styleId="WW8Num51z5">
    <w:name w:val="WW8Num51z5"/>
    <w:rsid w:val="005E74C9"/>
  </w:style>
  <w:style w:type="character" w:customStyle="1" w:styleId="WW8Num51z6">
    <w:name w:val="WW8Num51z6"/>
    <w:rsid w:val="005E74C9"/>
  </w:style>
  <w:style w:type="character" w:customStyle="1" w:styleId="WW8Num51z7">
    <w:name w:val="WW8Num51z7"/>
    <w:rsid w:val="005E74C9"/>
  </w:style>
  <w:style w:type="character" w:customStyle="1" w:styleId="WW8Num51z8">
    <w:name w:val="WW8Num51z8"/>
    <w:rsid w:val="005E74C9"/>
  </w:style>
  <w:style w:type="character" w:customStyle="1" w:styleId="WW8Num52z0">
    <w:name w:val="WW8Num52z0"/>
    <w:rsid w:val="005E74C9"/>
    <w:rPr>
      <w:rFonts w:ascii="Calibri" w:hAnsi="Calibri" w:cs="Arial" w:hint="default"/>
      <w:b w:val="0"/>
      <w:bCs/>
      <w:sz w:val="20"/>
      <w:szCs w:val="20"/>
    </w:rPr>
  </w:style>
  <w:style w:type="character" w:customStyle="1" w:styleId="WW8Num52z1">
    <w:name w:val="WW8Num52z1"/>
    <w:rsid w:val="005E74C9"/>
  </w:style>
  <w:style w:type="character" w:customStyle="1" w:styleId="WW8Num52z2">
    <w:name w:val="WW8Num52z2"/>
    <w:rsid w:val="005E74C9"/>
  </w:style>
  <w:style w:type="character" w:customStyle="1" w:styleId="WW8Num52z3">
    <w:name w:val="WW8Num52z3"/>
    <w:rsid w:val="005E74C9"/>
  </w:style>
  <w:style w:type="character" w:customStyle="1" w:styleId="WW8Num52z4">
    <w:name w:val="WW8Num52z4"/>
    <w:rsid w:val="005E74C9"/>
  </w:style>
  <w:style w:type="character" w:customStyle="1" w:styleId="WW8Num52z5">
    <w:name w:val="WW8Num52z5"/>
    <w:rsid w:val="005E74C9"/>
  </w:style>
  <w:style w:type="character" w:customStyle="1" w:styleId="WW8Num52z6">
    <w:name w:val="WW8Num52z6"/>
    <w:rsid w:val="005E74C9"/>
  </w:style>
  <w:style w:type="character" w:customStyle="1" w:styleId="WW8Num52z7">
    <w:name w:val="WW8Num52z7"/>
    <w:rsid w:val="005E74C9"/>
  </w:style>
  <w:style w:type="character" w:customStyle="1" w:styleId="WW8Num52z8">
    <w:name w:val="WW8Num52z8"/>
    <w:rsid w:val="005E74C9"/>
  </w:style>
  <w:style w:type="character" w:customStyle="1" w:styleId="WW8Num53z0">
    <w:name w:val="WW8Num53z0"/>
    <w:rsid w:val="005E74C9"/>
    <w:rPr>
      <w:rFonts w:cs="Calibri" w:hint="default"/>
      <w:b w:val="0"/>
    </w:rPr>
  </w:style>
  <w:style w:type="character" w:customStyle="1" w:styleId="WW8Num53z1">
    <w:name w:val="WW8Num53z1"/>
    <w:rsid w:val="005E74C9"/>
  </w:style>
  <w:style w:type="character" w:customStyle="1" w:styleId="WW8Num53z2">
    <w:name w:val="WW8Num53z2"/>
    <w:rsid w:val="005E74C9"/>
  </w:style>
  <w:style w:type="character" w:customStyle="1" w:styleId="WW8Num53z3">
    <w:name w:val="WW8Num53z3"/>
    <w:rsid w:val="005E74C9"/>
  </w:style>
  <w:style w:type="character" w:customStyle="1" w:styleId="WW8Num53z4">
    <w:name w:val="WW8Num53z4"/>
    <w:rsid w:val="005E74C9"/>
  </w:style>
  <w:style w:type="character" w:customStyle="1" w:styleId="WW8Num53z5">
    <w:name w:val="WW8Num53z5"/>
    <w:rsid w:val="005E74C9"/>
  </w:style>
  <w:style w:type="character" w:customStyle="1" w:styleId="WW8Num53z6">
    <w:name w:val="WW8Num53z6"/>
    <w:rsid w:val="005E74C9"/>
  </w:style>
  <w:style w:type="character" w:customStyle="1" w:styleId="WW8Num53z7">
    <w:name w:val="WW8Num53z7"/>
    <w:rsid w:val="005E74C9"/>
  </w:style>
  <w:style w:type="character" w:customStyle="1" w:styleId="WW8Num53z8">
    <w:name w:val="WW8Num53z8"/>
    <w:rsid w:val="005E74C9"/>
  </w:style>
  <w:style w:type="character" w:customStyle="1" w:styleId="WW8Num54z0">
    <w:name w:val="WW8Num54z0"/>
    <w:rsid w:val="005E74C9"/>
    <w:rPr>
      <w:rFonts w:ascii="Calibri" w:eastAsia="Arial Unicode MS" w:hAnsi="Calibri" w:cs="Calibri" w:hint="default"/>
      <w:b w:val="0"/>
      <w:sz w:val="20"/>
      <w:szCs w:val="20"/>
      <w:lang w:eastAsia="ar-SA"/>
    </w:rPr>
  </w:style>
  <w:style w:type="character" w:customStyle="1" w:styleId="WW8Num54z1">
    <w:name w:val="WW8Num54z1"/>
    <w:rsid w:val="005E74C9"/>
  </w:style>
  <w:style w:type="character" w:customStyle="1" w:styleId="WW8Num54z2">
    <w:name w:val="WW8Num54z2"/>
    <w:rsid w:val="005E74C9"/>
  </w:style>
  <w:style w:type="character" w:customStyle="1" w:styleId="WW8Num54z3">
    <w:name w:val="WW8Num54z3"/>
    <w:rsid w:val="005E74C9"/>
  </w:style>
  <w:style w:type="character" w:customStyle="1" w:styleId="WW8Num54z4">
    <w:name w:val="WW8Num54z4"/>
    <w:rsid w:val="005E74C9"/>
  </w:style>
  <w:style w:type="character" w:customStyle="1" w:styleId="WW8Num54z5">
    <w:name w:val="WW8Num54z5"/>
    <w:rsid w:val="005E74C9"/>
  </w:style>
  <w:style w:type="character" w:customStyle="1" w:styleId="WW8Num54z6">
    <w:name w:val="WW8Num54z6"/>
    <w:rsid w:val="005E74C9"/>
  </w:style>
  <w:style w:type="character" w:customStyle="1" w:styleId="WW8Num54z7">
    <w:name w:val="WW8Num54z7"/>
    <w:rsid w:val="005E74C9"/>
  </w:style>
  <w:style w:type="character" w:customStyle="1" w:styleId="WW8Num54z8">
    <w:name w:val="WW8Num54z8"/>
    <w:rsid w:val="005E74C9"/>
  </w:style>
  <w:style w:type="character" w:customStyle="1" w:styleId="WW8Num55z0">
    <w:name w:val="WW8Num55z0"/>
    <w:rsid w:val="005E74C9"/>
    <w:rPr>
      <w:rFonts w:ascii="Calibri" w:hAnsi="Calibri" w:cs="Calibri"/>
      <w:sz w:val="20"/>
      <w:szCs w:val="20"/>
    </w:rPr>
  </w:style>
  <w:style w:type="character" w:customStyle="1" w:styleId="WW8Num55z1">
    <w:name w:val="WW8Num55z1"/>
    <w:rsid w:val="005E74C9"/>
  </w:style>
  <w:style w:type="character" w:customStyle="1" w:styleId="WW8Num55z2">
    <w:name w:val="WW8Num55z2"/>
    <w:rsid w:val="005E74C9"/>
  </w:style>
  <w:style w:type="character" w:customStyle="1" w:styleId="WW8Num55z3">
    <w:name w:val="WW8Num55z3"/>
    <w:rsid w:val="005E74C9"/>
  </w:style>
  <w:style w:type="character" w:customStyle="1" w:styleId="WW8Num55z4">
    <w:name w:val="WW8Num55z4"/>
    <w:rsid w:val="005E74C9"/>
  </w:style>
  <w:style w:type="character" w:customStyle="1" w:styleId="WW8Num55z5">
    <w:name w:val="WW8Num55z5"/>
    <w:rsid w:val="005E74C9"/>
  </w:style>
  <w:style w:type="character" w:customStyle="1" w:styleId="WW8Num55z6">
    <w:name w:val="WW8Num55z6"/>
    <w:rsid w:val="005E74C9"/>
  </w:style>
  <w:style w:type="character" w:customStyle="1" w:styleId="WW8Num55z7">
    <w:name w:val="WW8Num55z7"/>
    <w:rsid w:val="005E74C9"/>
  </w:style>
  <w:style w:type="character" w:customStyle="1" w:styleId="WW8Num55z8">
    <w:name w:val="WW8Num55z8"/>
    <w:rsid w:val="005E74C9"/>
  </w:style>
  <w:style w:type="character" w:customStyle="1" w:styleId="WW8Num56z0">
    <w:name w:val="WW8Num56z0"/>
    <w:rsid w:val="005E74C9"/>
    <w:rPr>
      <w:rFonts w:ascii="Calibri" w:hAnsi="Calibri" w:cs="Calibri" w:hint="default"/>
      <w:sz w:val="20"/>
      <w:szCs w:val="20"/>
    </w:rPr>
  </w:style>
  <w:style w:type="character" w:customStyle="1" w:styleId="WW8Num56z2">
    <w:name w:val="WW8Num56z2"/>
    <w:rsid w:val="005E74C9"/>
  </w:style>
  <w:style w:type="character" w:customStyle="1" w:styleId="WW8Num56z3">
    <w:name w:val="WW8Num56z3"/>
    <w:rsid w:val="005E74C9"/>
    <w:rPr>
      <w:rFonts w:cs="Calibri"/>
      <w:bCs/>
      <w:sz w:val="20"/>
      <w:szCs w:val="20"/>
    </w:rPr>
  </w:style>
  <w:style w:type="character" w:customStyle="1" w:styleId="WW8Num56z4">
    <w:name w:val="WW8Num56z4"/>
    <w:rsid w:val="005E74C9"/>
  </w:style>
  <w:style w:type="character" w:customStyle="1" w:styleId="WW8Num56z5">
    <w:name w:val="WW8Num56z5"/>
    <w:rsid w:val="005E74C9"/>
  </w:style>
  <w:style w:type="character" w:customStyle="1" w:styleId="WW8Num56z6">
    <w:name w:val="WW8Num56z6"/>
    <w:rsid w:val="005E74C9"/>
  </w:style>
  <w:style w:type="character" w:customStyle="1" w:styleId="WW8Num56z7">
    <w:name w:val="WW8Num56z7"/>
    <w:rsid w:val="005E74C9"/>
  </w:style>
  <w:style w:type="character" w:customStyle="1" w:styleId="WW8Num56z8">
    <w:name w:val="WW8Num56z8"/>
    <w:rsid w:val="005E74C9"/>
  </w:style>
  <w:style w:type="character" w:customStyle="1" w:styleId="WW8Num57z0">
    <w:name w:val="WW8Num57z0"/>
    <w:rsid w:val="005E74C9"/>
    <w:rPr>
      <w:rFonts w:ascii="Calibri" w:hAnsi="Calibri" w:cs="Calibri"/>
      <w:b w:val="0"/>
      <w:bCs/>
      <w:color w:val="auto"/>
      <w:sz w:val="20"/>
      <w:szCs w:val="20"/>
      <w:lang w:eastAsia="ar-SA"/>
    </w:rPr>
  </w:style>
  <w:style w:type="character" w:customStyle="1" w:styleId="WW8Num57z1">
    <w:name w:val="WW8Num57z1"/>
    <w:rsid w:val="005E74C9"/>
  </w:style>
  <w:style w:type="character" w:customStyle="1" w:styleId="WW8Num57z2">
    <w:name w:val="WW8Num57z2"/>
    <w:rsid w:val="005E74C9"/>
  </w:style>
  <w:style w:type="character" w:customStyle="1" w:styleId="WW8Num57z3">
    <w:name w:val="WW8Num57z3"/>
    <w:rsid w:val="005E74C9"/>
  </w:style>
  <w:style w:type="character" w:customStyle="1" w:styleId="WW8Num57z4">
    <w:name w:val="WW8Num57z4"/>
    <w:rsid w:val="005E74C9"/>
  </w:style>
  <w:style w:type="character" w:customStyle="1" w:styleId="WW8Num57z5">
    <w:name w:val="WW8Num57z5"/>
    <w:rsid w:val="005E74C9"/>
  </w:style>
  <w:style w:type="character" w:customStyle="1" w:styleId="WW8Num57z6">
    <w:name w:val="WW8Num57z6"/>
    <w:rsid w:val="005E74C9"/>
  </w:style>
  <w:style w:type="character" w:customStyle="1" w:styleId="WW8Num57z7">
    <w:name w:val="WW8Num57z7"/>
    <w:rsid w:val="005E74C9"/>
  </w:style>
  <w:style w:type="character" w:customStyle="1" w:styleId="WW8Num57z8">
    <w:name w:val="WW8Num57z8"/>
    <w:rsid w:val="005E74C9"/>
  </w:style>
  <w:style w:type="character" w:customStyle="1" w:styleId="WW8Num58z0">
    <w:name w:val="WW8Num58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58z1">
    <w:name w:val="WW8Num58z1"/>
    <w:rsid w:val="005E74C9"/>
  </w:style>
  <w:style w:type="character" w:customStyle="1" w:styleId="WW8Num58z2">
    <w:name w:val="WW8Num58z2"/>
    <w:rsid w:val="005E74C9"/>
  </w:style>
  <w:style w:type="character" w:customStyle="1" w:styleId="WW8Num58z3">
    <w:name w:val="WW8Num58z3"/>
    <w:rsid w:val="005E74C9"/>
  </w:style>
  <w:style w:type="character" w:customStyle="1" w:styleId="WW8Num58z4">
    <w:name w:val="WW8Num58z4"/>
    <w:rsid w:val="005E74C9"/>
  </w:style>
  <w:style w:type="character" w:customStyle="1" w:styleId="WW8Num58z5">
    <w:name w:val="WW8Num58z5"/>
    <w:rsid w:val="005E74C9"/>
  </w:style>
  <w:style w:type="character" w:customStyle="1" w:styleId="WW8Num58z6">
    <w:name w:val="WW8Num58z6"/>
    <w:rsid w:val="005E74C9"/>
  </w:style>
  <w:style w:type="character" w:customStyle="1" w:styleId="WW8Num58z7">
    <w:name w:val="WW8Num58z7"/>
    <w:rsid w:val="005E74C9"/>
  </w:style>
  <w:style w:type="character" w:customStyle="1" w:styleId="WW8Num58z8">
    <w:name w:val="WW8Num58z8"/>
    <w:rsid w:val="005E74C9"/>
  </w:style>
  <w:style w:type="character" w:customStyle="1" w:styleId="WW8Num59z0">
    <w:name w:val="WW8Num59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59z1">
    <w:name w:val="WW8Num59z1"/>
    <w:rsid w:val="005E74C9"/>
  </w:style>
  <w:style w:type="character" w:customStyle="1" w:styleId="WW8Num59z2">
    <w:name w:val="WW8Num59z2"/>
    <w:rsid w:val="005E74C9"/>
  </w:style>
  <w:style w:type="character" w:customStyle="1" w:styleId="WW8Num59z3">
    <w:name w:val="WW8Num59z3"/>
    <w:rsid w:val="005E74C9"/>
  </w:style>
  <w:style w:type="character" w:customStyle="1" w:styleId="WW8Num59z4">
    <w:name w:val="WW8Num59z4"/>
    <w:rsid w:val="005E74C9"/>
  </w:style>
  <w:style w:type="character" w:customStyle="1" w:styleId="WW8Num59z5">
    <w:name w:val="WW8Num59z5"/>
    <w:rsid w:val="005E74C9"/>
  </w:style>
  <w:style w:type="character" w:customStyle="1" w:styleId="WW8Num59z6">
    <w:name w:val="WW8Num59z6"/>
    <w:rsid w:val="005E74C9"/>
  </w:style>
  <w:style w:type="character" w:customStyle="1" w:styleId="WW8Num59z7">
    <w:name w:val="WW8Num59z7"/>
    <w:rsid w:val="005E74C9"/>
  </w:style>
  <w:style w:type="character" w:customStyle="1" w:styleId="WW8Num59z8">
    <w:name w:val="WW8Num59z8"/>
    <w:rsid w:val="005E74C9"/>
  </w:style>
  <w:style w:type="character" w:customStyle="1" w:styleId="WW8Num60z0">
    <w:name w:val="WW8Num60z0"/>
    <w:rsid w:val="005E74C9"/>
    <w:rPr>
      <w:rFonts w:ascii="Calibri" w:eastAsia="Univers-PL" w:hAnsi="Calibri" w:cs="Calibri" w:hint="default"/>
      <w:sz w:val="20"/>
      <w:szCs w:val="20"/>
      <w:lang w:eastAsia="ar-SA"/>
    </w:rPr>
  </w:style>
  <w:style w:type="character" w:customStyle="1" w:styleId="WW8Num60z2">
    <w:name w:val="WW8Num60z2"/>
    <w:rsid w:val="005E74C9"/>
  </w:style>
  <w:style w:type="character" w:customStyle="1" w:styleId="WW8Num60z3">
    <w:name w:val="WW8Num60z3"/>
    <w:rsid w:val="005E74C9"/>
  </w:style>
  <w:style w:type="character" w:customStyle="1" w:styleId="WW8Num60z5">
    <w:name w:val="WW8Num60z5"/>
    <w:rsid w:val="005E74C9"/>
    <w:rPr>
      <w:rFonts w:hint="default"/>
      <w:u w:val="single"/>
    </w:rPr>
  </w:style>
  <w:style w:type="character" w:customStyle="1" w:styleId="WW8Num60z6">
    <w:name w:val="WW8Num60z6"/>
    <w:rsid w:val="005E74C9"/>
  </w:style>
  <w:style w:type="character" w:customStyle="1" w:styleId="WW8Num60z7">
    <w:name w:val="WW8Num60z7"/>
    <w:rsid w:val="005E74C9"/>
  </w:style>
  <w:style w:type="character" w:customStyle="1" w:styleId="WW8Num60z8">
    <w:name w:val="WW8Num60z8"/>
    <w:rsid w:val="005E74C9"/>
  </w:style>
  <w:style w:type="character" w:customStyle="1" w:styleId="WW8Num61z0">
    <w:name w:val="WW8Num61z0"/>
    <w:rsid w:val="005E74C9"/>
  </w:style>
  <w:style w:type="character" w:customStyle="1" w:styleId="WW8Num61z1">
    <w:name w:val="WW8Num61z1"/>
    <w:rsid w:val="005E74C9"/>
  </w:style>
  <w:style w:type="character" w:customStyle="1" w:styleId="WW8Num61z2">
    <w:name w:val="WW8Num61z2"/>
    <w:rsid w:val="005E74C9"/>
  </w:style>
  <w:style w:type="character" w:customStyle="1" w:styleId="WW8Num61z3">
    <w:name w:val="WW8Num61z3"/>
    <w:rsid w:val="005E74C9"/>
  </w:style>
  <w:style w:type="character" w:customStyle="1" w:styleId="WW8Num61z4">
    <w:name w:val="WW8Num61z4"/>
    <w:rsid w:val="005E74C9"/>
  </w:style>
  <w:style w:type="character" w:customStyle="1" w:styleId="WW8Num61z5">
    <w:name w:val="WW8Num61z5"/>
    <w:rsid w:val="005E74C9"/>
  </w:style>
  <w:style w:type="character" w:customStyle="1" w:styleId="WW8Num61z6">
    <w:name w:val="WW8Num61z6"/>
    <w:rsid w:val="005E74C9"/>
  </w:style>
  <w:style w:type="character" w:customStyle="1" w:styleId="WW8Num61z7">
    <w:name w:val="WW8Num61z7"/>
    <w:rsid w:val="005E74C9"/>
  </w:style>
  <w:style w:type="character" w:customStyle="1" w:styleId="WW8Num61z8">
    <w:name w:val="WW8Num61z8"/>
    <w:rsid w:val="005E74C9"/>
  </w:style>
  <w:style w:type="character" w:customStyle="1" w:styleId="WW8Num62z0">
    <w:name w:val="WW8Num62z0"/>
    <w:rsid w:val="005E74C9"/>
    <w:rPr>
      <w:rFonts w:ascii="Symbol" w:hAnsi="Symbol" w:cs="Symbol" w:hint="default"/>
    </w:rPr>
  </w:style>
  <w:style w:type="character" w:customStyle="1" w:styleId="WW8Num62z1">
    <w:name w:val="WW8Num62z1"/>
    <w:rsid w:val="005E74C9"/>
    <w:rPr>
      <w:rFonts w:ascii="Courier New" w:hAnsi="Courier New" w:cs="Courier New" w:hint="default"/>
    </w:rPr>
  </w:style>
  <w:style w:type="character" w:customStyle="1" w:styleId="WW8Num62z2">
    <w:name w:val="WW8Num62z2"/>
    <w:rsid w:val="005E74C9"/>
    <w:rPr>
      <w:rFonts w:ascii="Wingdings" w:hAnsi="Wingdings" w:cs="Wingdings" w:hint="default"/>
    </w:rPr>
  </w:style>
  <w:style w:type="character" w:customStyle="1" w:styleId="WW8Num63z0">
    <w:name w:val="WW8Num63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63z1">
    <w:name w:val="WW8Num63z1"/>
    <w:rsid w:val="005E74C9"/>
  </w:style>
  <w:style w:type="character" w:customStyle="1" w:styleId="WW8Num63z2">
    <w:name w:val="WW8Num63z2"/>
    <w:rsid w:val="005E74C9"/>
  </w:style>
  <w:style w:type="character" w:customStyle="1" w:styleId="WW8Num63z3">
    <w:name w:val="WW8Num63z3"/>
    <w:rsid w:val="005E74C9"/>
  </w:style>
  <w:style w:type="character" w:customStyle="1" w:styleId="WW8Num63z4">
    <w:name w:val="WW8Num63z4"/>
    <w:rsid w:val="005E74C9"/>
  </w:style>
  <w:style w:type="character" w:customStyle="1" w:styleId="WW8Num63z5">
    <w:name w:val="WW8Num63z5"/>
    <w:rsid w:val="005E74C9"/>
  </w:style>
  <w:style w:type="character" w:customStyle="1" w:styleId="WW8Num63z6">
    <w:name w:val="WW8Num63z6"/>
    <w:rsid w:val="005E74C9"/>
  </w:style>
  <w:style w:type="character" w:customStyle="1" w:styleId="WW8Num63z7">
    <w:name w:val="WW8Num63z7"/>
    <w:rsid w:val="005E74C9"/>
  </w:style>
  <w:style w:type="character" w:customStyle="1" w:styleId="WW8Num63z8">
    <w:name w:val="WW8Num63z8"/>
    <w:rsid w:val="005E74C9"/>
  </w:style>
  <w:style w:type="character" w:customStyle="1" w:styleId="WW8Num64z0">
    <w:name w:val="WW8Num64z0"/>
    <w:rsid w:val="005E74C9"/>
    <w:rPr>
      <w:rFonts w:ascii="Symbol" w:hAnsi="Symbol" w:cs="Symbol" w:hint="default"/>
    </w:rPr>
  </w:style>
  <w:style w:type="character" w:customStyle="1" w:styleId="WW8Num64z1">
    <w:name w:val="WW8Num64z1"/>
    <w:rsid w:val="005E74C9"/>
    <w:rPr>
      <w:rFonts w:ascii="Courier New" w:hAnsi="Courier New" w:cs="Courier New" w:hint="default"/>
    </w:rPr>
  </w:style>
  <w:style w:type="character" w:customStyle="1" w:styleId="WW8Num64z2">
    <w:name w:val="WW8Num64z2"/>
    <w:rsid w:val="005E74C9"/>
    <w:rPr>
      <w:rFonts w:ascii="Wingdings" w:hAnsi="Wingdings" w:cs="Wingdings" w:hint="default"/>
    </w:rPr>
  </w:style>
  <w:style w:type="character" w:customStyle="1" w:styleId="WW8Num65z0">
    <w:name w:val="WW8Num65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65z1">
    <w:name w:val="WW8Num65z1"/>
    <w:rsid w:val="005E74C9"/>
  </w:style>
  <w:style w:type="character" w:customStyle="1" w:styleId="WW8Num65z2">
    <w:name w:val="WW8Num65z2"/>
    <w:rsid w:val="005E74C9"/>
  </w:style>
  <w:style w:type="character" w:customStyle="1" w:styleId="WW8Num65z3">
    <w:name w:val="WW8Num65z3"/>
    <w:rsid w:val="005E74C9"/>
  </w:style>
  <w:style w:type="character" w:customStyle="1" w:styleId="WW8Num65z4">
    <w:name w:val="WW8Num65z4"/>
    <w:rsid w:val="005E74C9"/>
  </w:style>
  <w:style w:type="character" w:customStyle="1" w:styleId="WW8Num65z5">
    <w:name w:val="WW8Num65z5"/>
    <w:rsid w:val="005E74C9"/>
  </w:style>
  <w:style w:type="character" w:customStyle="1" w:styleId="WW8Num65z6">
    <w:name w:val="WW8Num65z6"/>
    <w:rsid w:val="005E74C9"/>
  </w:style>
  <w:style w:type="character" w:customStyle="1" w:styleId="WW8Num65z7">
    <w:name w:val="WW8Num65z7"/>
    <w:rsid w:val="005E74C9"/>
  </w:style>
  <w:style w:type="character" w:customStyle="1" w:styleId="WW8Num65z8">
    <w:name w:val="WW8Num65z8"/>
    <w:rsid w:val="005E74C9"/>
  </w:style>
  <w:style w:type="character" w:customStyle="1" w:styleId="WW8Num66z0">
    <w:name w:val="WW8Num66z0"/>
    <w:rsid w:val="005E74C9"/>
    <w:rPr>
      <w:rFonts w:ascii="Calibri" w:hAnsi="Calibri" w:cs="Calibri" w:hint="default"/>
      <w:sz w:val="20"/>
      <w:szCs w:val="20"/>
    </w:rPr>
  </w:style>
  <w:style w:type="character" w:customStyle="1" w:styleId="WW8Num67z0">
    <w:name w:val="WW8Num67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67z1">
    <w:name w:val="WW8Num67z1"/>
    <w:rsid w:val="005E74C9"/>
  </w:style>
  <w:style w:type="character" w:customStyle="1" w:styleId="WW8Num67z2">
    <w:name w:val="WW8Num67z2"/>
    <w:rsid w:val="005E74C9"/>
  </w:style>
  <w:style w:type="character" w:customStyle="1" w:styleId="WW8Num67z3">
    <w:name w:val="WW8Num67z3"/>
    <w:rsid w:val="005E74C9"/>
  </w:style>
  <w:style w:type="character" w:customStyle="1" w:styleId="WW8Num67z4">
    <w:name w:val="WW8Num67z4"/>
    <w:rsid w:val="005E74C9"/>
  </w:style>
  <w:style w:type="character" w:customStyle="1" w:styleId="WW8Num67z5">
    <w:name w:val="WW8Num67z5"/>
    <w:rsid w:val="005E74C9"/>
  </w:style>
  <w:style w:type="character" w:customStyle="1" w:styleId="WW8Num67z6">
    <w:name w:val="WW8Num67z6"/>
    <w:rsid w:val="005E74C9"/>
  </w:style>
  <w:style w:type="character" w:customStyle="1" w:styleId="WW8Num67z7">
    <w:name w:val="WW8Num67z7"/>
    <w:rsid w:val="005E74C9"/>
  </w:style>
  <w:style w:type="character" w:customStyle="1" w:styleId="WW8Num67z8">
    <w:name w:val="WW8Num67z8"/>
    <w:rsid w:val="005E74C9"/>
  </w:style>
  <w:style w:type="character" w:customStyle="1" w:styleId="WW8Num68z0">
    <w:name w:val="WW8Num68z0"/>
    <w:rsid w:val="005E74C9"/>
    <w:rPr>
      <w:color w:val="auto"/>
      <w:sz w:val="20"/>
      <w:szCs w:val="20"/>
    </w:rPr>
  </w:style>
  <w:style w:type="character" w:customStyle="1" w:styleId="WW8Num68z1">
    <w:name w:val="WW8Num68z1"/>
    <w:rsid w:val="005E74C9"/>
  </w:style>
  <w:style w:type="character" w:customStyle="1" w:styleId="WW8Num68z2">
    <w:name w:val="WW8Num68z2"/>
    <w:rsid w:val="005E74C9"/>
  </w:style>
  <w:style w:type="character" w:customStyle="1" w:styleId="WW8Num68z3">
    <w:name w:val="WW8Num68z3"/>
    <w:rsid w:val="005E74C9"/>
  </w:style>
  <w:style w:type="character" w:customStyle="1" w:styleId="WW8Num68z4">
    <w:name w:val="WW8Num68z4"/>
    <w:rsid w:val="005E74C9"/>
  </w:style>
  <w:style w:type="character" w:customStyle="1" w:styleId="WW8Num68z5">
    <w:name w:val="WW8Num68z5"/>
    <w:rsid w:val="005E74C9"/>
  </w:style>
  <w:style w:type="character" w:customStyle="1" w:styleId="WW8Num68z6">
    <w:name w:val="WW8Num68z6"/>
    <w:rsid w:val="005E74C9"/>
  </w:style>
  <w:style w:type="character" w:customStyle="1" w:styleId="WW8Num68z7">
    <w:name w:val="WW8Num68z7"/>
    <w:rsid w:val="005E74C9"/>
  </w:style>
  <w:style w:type="character" w:customStyle="1" w:styleId="WW8Num68z8">
    <w:name w:val="WW8Num68z8"/>
    <w:rsid w:val="005E74C9"/>
  </w:style>
  <w:style w:type="character" w:customStyle="1" w:styleId="WW8Num69z0">
    <w:name w:val="WW8Num69z0"/>
    <w:rsid w:val="005E74C9"/>
    <w:rPr>
      <w:rFonts w:ascii="Calibri" w:hAnsi="Calibri" w:cs="Arial" w:hint="default"/>
      <w:position w:val="0"/>
      <w:sz w:val="20"/>
      <w:szCs w:val="20"/>
      <w:vertAlign w:val="baseline"/>
    </w:rPr>
  </w:style>
  <w:style w:type="character" w:customStyle="1" w:styleId="WW8Num69z1">
    <w:name w:val="WW8Num69z1"/>
    <w:rsid w:val="005E74C9"/>
    <w:rPr>
      <w:rFonts w:hint="default"/>
    </w:rPr>
  </w:style>
  <w:style w:type="character" w:customStyle="1" w:styleId="WW8Num69z2">
    <w:name w:val="WW8Num69z2"/>
    <w:rsid w:val="005E74C9"/>
  </w:style>
  <w:style w:type="character" w:customStyle="1" w:styleId="WW8Num69z3">
    <w:name w:val="WW8Num69z3"/>
    <w:rsid w:val="005E74C9"/>
  </w:style>
  <w:style w:type="character" w:customStyle="1" w:styleId="WW8Num69z4">
    <w:name w:val="WW8Num69z4"/>
    <w:rsid w:val="005E74C9"/>
  </w:style>
  <w:style w:type="character" w:customStyle="1" w:styleId="WW8Num69z5">
    <w:name w:val="WW8Num69z5"/>
    <w:rsid w:val="005E74C9"/>
  </w:style>
  <w:style w:type="character" w:customStyle="1" w:styleId="WW8Num69z6">
    <w:name w:val="WW8Num69z6"/>
    <w:rsid w:val="005E74C9"/>
  </w:style>
  <w:style w:type="character" w:customStyle="1" w:styleId="WW8Num69z7">
    <w:name w:val="WW8Num69z7"/>
    <w:rsid w:val="005E74C9"/>
  </w:style>
  <w:style w:type="character" w:customStyle="1" w:styleId="WW8Num69z8">
    <w:name w:val="WW8Num69z8"/>
    <w:rsid w:val="005E74C9"/>
  </w:style>
  <w:style w:type="character" w:customStyle="1" w:styleId="WW8Num70z0">
    <w:name w:val="WW8Num70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70z1">
    <w:name w:val="WW8Num70z1"/>
    <w:rsid w:val="005E74C9"/>
  </w:style>
  <w:style w:type="character" w:customStyle="1" w:styleId="WW8Num70z2">
    <w:name w:val="WW8Num70z2"/>
    <w:rsid w:val="005E74C9"/>
  </w:style>
  <w:style w:type="character" w:customStyle="1" w:styleId="WW8Num70z3">
    <w:name w:val="WW8Num70z3"/>
    <w:rsid w:val="005E74C9"/>
  </w:style>
  <w:style w:type="character" w:customStyle="1" w:styleId="WW8Num70z4">
    <w:name w:val="WW8Num70z4"/>
    <w:rsid w:val="005E74C9"/>
  </w:style>
  <w:style w:type="character" w:customStyle="1" w:styleId="WW8Num70z5">
    <w:name w:val="WW8Num70z5"/>
    <w:rsid w:val="005E74C9"/>
  </w:style>
  <w:style w:type="character" w:customStyle="1" w:styleId="WW8Num70z6">
    <w:name w:val="WW8Num70z6"/>
    <w:rsid w:val="005E74C9"/>
  </w:style>
  <w:style w:type="character" w:customStyle="1" w:styleId="WW8Num70z7">
    <w:name w:val="WW8Num70z7"/>
    <w:rsid w:val="005E74C9"/>
  </w:style>
  <w:style w:type="character" w:customStyle="1" w:styleId="WW8Num70z8">
    <w:name w:val="WW8Num70z8"/>
    <w:rsid w:val="005E74C9"/>
  </w:style>
  <w:style w:type="character" w:customStyle="1" w:styleId="WW8Num71z0">
    <w:name w:val="WW8Num71z0"/>
    <w:rsid w:val="005E74C9"/>
  </w:style>
  <w:style w:type="character" w:customStyle="1" w:styleId="WW8Num71z1">
    <w:name w:val="WW8Num71z1"/>
    <w:rsid w:val="005E74C9"/>
  </w:style>
  <w:style w:type="character" w:customStyle="1" w:styleId="WW8Num71z2">
    <w:name w:val="WW8Num71z2"/>
    <w:rsid w:val="005E74C9"/>
  </w:style>
  <w:style w:type="character" w:customStyle="1" w:styleId="WW8Num71z3">
    <w:name w:val="WW8Num71z3"/>
    <w:rsid w:val="005E74C9"/>
  </w:style>
  <w:style w:type="character" w:customStyle="1" w:styleId="WW8Num71z4">
    <w:name w:val="WW8Num71z4"/>
    <w:rsid w:val="005E74C9"/>
  </w:style>
  <w:style w:type="character" w:customStyle="1" w:styleId="WW8Num71z5">
    <w:name w:val="WW8Num71z5"/>
    <w:rsid w:val="005E74C9"/>
  </w:style>
  <w:style w:type="character" w:customStyle="1" w:styleId="WW8Num71z6">
    <w:name w:val="WW8Num71z6"/>
    <w:rsid w:val="005E74C9"/>
  </w:style>
  <w:style w:type="character" w:customStyle="1" w:styleId="WW8Num71z7">
    <w:name w:val="WW8Num71z7"/>
    <w:rsid w:val="005E74C9"/>
  </w:style>
  <w:style w:type="character" w:customStyle="1" w:styleId="WW8Num71z8">
    <w:name w:val="WW8Num71z8"/>
    <w:rsid w:val="005E74C9"/>
  </w:style>
  <w:style w:type="character" w:customStyle="1" w:styleId="WW8Num72z0">
    <w:name w:val="WW8Num72z0"/>
    <w:rsid w:val="005E74C9"/>
    <w:rPr>
      <w:rFonts w:ascii="Calibri" w:hAnsi="Calibri" w:cs="Calibri" w:hint="default"/>
      <w:b w:val="0"/>
      <w:sz w:val="20"/>
      <w:szCs w:val="20"/>
    </w:rPr>
  </w:style>
  <w:style w:type="character" w:customStyle="1" w:styleId="WW8Num72z1">
    <w:name w:val="WW8Num72z1"/>
    <w:rsid w:val="005E74C9"/>
  </w:style>
  <w:style w:type="character" w:customStyle="1" w:styleId="WW8Num72z2">
    <w:name w:val="WW8Num72z2"/>
    <w:rsid w:val="005E74C9"/>
  </w:style>
  <w:style w:type="character" w:customStyle="1" w:styleId="WW8Num72z3">
    <w:name w:val="WW8Num72z3"/>
    <w:rsid w:val="005E74C9"/>
  </w:style>
  <w:style w:type="character" w:customStyle="1" w:styleId="WW8Num72z4">
    <w:name w:val="WW8Num72z4"/>
    <w:rsid w:val="005E74C9"/>
  </w:style>
  <w:style w:type="character" w:customStyle="1" w:styleId="WW8Num72z5">
    <w:name w:val="WW8Num72z5"/>
    <w:rsid w:val="005E74C9"/>
  </w:style>
  <w:style w:type="character" w:customStyle="1" w:styleId="WW8Num72z6">
    <w:name w:val="WW8Num72z6"/>
    <w:rsid w:val="005E74C9"/>
  </w:style>
  <w:style w:type="character" w:customStyle="1" w:styleId="WW8Num72z7">
    <w:name w:val="WW8Num72z7"/>
    <w:rsid w:val="005E74C9"/>
  </w:style>
  <w:style w:type="character" w:customStyle="1" w:styleId="WW8Num72z8">
    <w:name w:val="WW8Num72z8"/>
    <w:rsid w:val="005E74C9"/>
  </w:style>
  <w:style w:type="character" w:customStyle="1" w:styleId="Domylnaczcionkaakapitu10">
    <w:name w:val="Domyślna czcionka akapitu10"/>
    <w:rsid w:val="005E74C9"/>
  </w:style>
  <w:style w:type="character" w:customStyle="1" w:styleId="WW8Num5z1">
    <w:name w:val="WW8Num5z1"/>
    <w:rsid w:val="005E74C9"/>
  </w:style>
  <w:style w:type="character" w:customStyle="1" w:styleId="WW8Num5z2">
    <w:name w:val="WW8Num5z2"/>
    <w:rsid w:val="005E74C9"/>
  </w:style>
  <w:style w:type="character" w:customStyle="1" w:styleId="WW8Num5z3">
    <w:name w:val="WW8Num5z3"/>
    <w:rsid w:val="005E74C9"/>
  </w:style>
  <w:style w:type="character" w:customStyle="1" w:styleId="WW8Num5z4">
    <w:name w:val="WW8Num5z4"/>
    <w:rsid w:val="005E74C9"/>
  </w:style>
  <w:style w:type="character" w:customStyle="1" w:styleId="WW8Num5z5">
    <w:name w:val="WW8Num5z5"/>
    <w:rsid w:val="005E74C9"/>
  </w:style>
  <w:style w:type="character" w:customStyle="1" w:styleId="WW8Num5z6">
    <w:name w:val="WW8Num5z6"/>
    <w:rsid w:val="005E74C9"/>
    <w:rPr>
      <w:rFonts w:ascii="Calibri" w:hAnsi="Calibri" w:cs="Calibri" w:hint="default"/>
      <w:sz w:val="18"/>
      <w:szCs w:val="18"/>
    </w:rPr>
  </w:style>
  <w:style w:type="character" w:customStyle="1" w:styleId="WW8Num5z7">
    <w:name w:val="WW8Num5z7"/>
    <w:rsid w:val="005E74C9"/>
  </w:style>
  <w:style w:type="character" w:customStyle="1" w:styleId="WW8Num5z8">
    <w:name w:val="WW8Num5z8"/>
    <w:rsid w:val="005E74C9"/>
  </w:style>
  <w:style w:type="character" w:customStyle="1" w:styleId="WW8Num23z1">
    <w:name w:val="WW8Num23z1"/>
    <w:rsid w:val="005E74C9"/>
  </w:style>
  <w:style w:type="character" w:customStyle="1" w:styleId="WW8Num23z2">
    <w:name w:val="WW8Num23z2"/>
    <w:rsid w:val="005E74C9"/>
  </w:style>
  <w:style w:type="character" w:customStyle="1" w:styleId="WW8Num23z3">
    <w:name w:val="WW8Num23z3"/>
    <w:rsid w:val="005E74C9"/>
  </w:style>
  <w:style w:type="character" w:customStyle="1" w:styleId="WW8Num23z4">
    <w:name w:val="WW8Num23z4"/>
    <w:rsid w:val="005E74C9"/>
  </w:style>
  <w:style w:type="character" w:customStyle="1" w:styleId="WW8Num23z5">
    <w:name w:val="WW8Num23z5"/>
    <w:rsid w:val="005E74C9"/>
  </w:style>
  <w:style w:type="character" w:customStyle="1" w:styleId="WW8Num23z6">
    <w:name w:val="WW8Num23z6"/>
    <w:rsid w:val="005E74C9"/>
  </w:style>
  <w:style w:type="character" w:customStyle="1" w:styleId="WW8Num23z7">
    <w:name w:val="WW8Num23z7"/>
    <w:rsid w:val="005E74C9"/>
  </w:style>
  <w:style w:type="character" w:customStyle="1" w:styleId="WW8Num23z8">
    <w:name w:val="WW8Num23z8"/>
    <w:rsid w:val="005E74C9"/>
  </w:style>
  <w:style w:type="character" w:customStyle="1" w:styleId="WW8Num27z2">
    <w:name w:val="WW8Num27z2"/>
    <w:rsid w:val="005E74C9"/>
  </w:style>
  <w:style w:type="character" w:customStyle="1" w:styleId="WW8Num27z3">
    <w:name w:val="WW8Num27z3"/>
    <w:rsid w:val="005E74C9"/>
    <w:rPr>
      <w:rFonts w:cs="Calibri"/>
      <w:bCs/>
      <w:sz w:val="20"/>
      <w:szCs w:val="20"/>
    </w:rPr>
  </w:style>
  <w:style w:type="character" w:customStyle="1" w:styleId="WW8Num27z4">
    <w:name w:val="WW8Num27z4"/>
    <w:rsid w:val="005E74C9"/>
  </w:style>
  <w:style w:type="character" w:customStyle="1" w:styleId="WW8Num27z5">
    <w:name w:val="WW8Num27z5"/>
    <w:rsid w:val="005E74C9"/>
  </w:style>
  <w:style w:type="character" w:customStyle="1" w:styleId="WW8Num27z6">
    <w:name w:val="WW8Num27z6"/>
    <w:rsid w:val="005E74C9"/>
  </w:style>
  <w:style w:type="character" w:customStyle="1" w:styleId="WW8Num27z7">
    <w:name w:val="WW8Num27z7"/>
    <w:rsid w:val="005E74C9"/>
  </w:style>
  <w:style w:type="character" w:customStyle="1" w:styleId="WW8Num27z8">
    <w:name w:val="WW8Num27z8"/>
    <w:rsid w:val="005E74C9"/>
  </w:style>
  <w:style w:type="character" w:customStyle="1" w:styleId="WW8Num4z1">
    <w:name w:val="WW8Num4z1"/>
    <w:rsid w:val="005E74C9"/>
    <w:rPr>
      <w:rFonts w:eastAsia="Times New Roman"/>
    </w:rPr>
  </w:style>
  <w:style w:type="character" w:customStyle="1" w:styleId="WW8Num4z2">
    <w:name w:val="WW8Num4z2"/>
    <w:rsid w:val="005E74C9"/>
  </w:style>
  <w:style w:type="character" w:customStyle="1" w:styleId="WW8Num4z3">
    <w:name w:val="WW8Num4z3"/>
    <w:rsid w:val="005E74C9"/>
  </w:style>
  <w:style w:type="character" w:customStyle="1" w:styleId="WW8Num4z4">
    <w:name w:val="WW8Num4z4"/>
    <w:rsid w:val="005E74C9"/>
  </w:style>
  <w:style w:type="character" w:customStyle="1" w:styleId="WW8Num4z5">
    <w:name w:val="WW8Num4z5"/>
    <w:rsid w:val="005E74C9"/>
  </w:style>
  <w:style w:type="character" w:customStyle="1" w:styleId="WW8Num4z6">
    <w:name w:val="WW8Num4z6"/>
    <w:rsid w:val="005E74C9"/>
  </w:style>
  <w:style w:type="character" w:customStyle="1" w:styleId="WW8Num4z7">
    <w:name w:val="WW8Num4z7"/>
    <w:rsid w:val="005E74C9"/>
  </w:style>
  <w:style w:type="character" w:customStyle="1" w:styleId="WW8Num4z8">
    <w:name w:val="WW8Num4z8"/>
    <w:rsid w:val="005E74C9"/>
  </w:style>
  <w:style w:type="character" w:customStyle="1" w:styleId="WW8Num7z1">
    <w:name w:val="WW8Num7z1"/>
    <w:rsid w:val="005E74C9"/>
    <w:rPr>
      <w:rFonts w:ascii="Courier New" w:hAnsi="Courier New" w:cs="Courier New"/>
    </w:rPr>
  </w:style>
  <w:style w:type="character" w:customStyle="1" w:styleId="WW8Num7z2">
    <w:name w:val="WW8Num7z2"/>
    <w:rsid w:val="005E74C9"/>
  </w:style>
  <w:style w:type="character" w:customStyle="1" w:styleId="WW8Num7z3">
    <w:name w:val="WW8Num7z3"/>
    <w:rsid w:val="005E74C9"/>
  </w:style>
  <w:style w:type="character" w:customStyle="1" w:styleId="WW8Num7z4">
    <w:name w:val="WW8Num7z4"/>
    <w:rsid w:val="005E74C9"/>
  </w:style>
  <w:style w:type="character" w:customStyle="1" w:styleId="WW8Num7z5">
    <w:name w:val="WW8Num7z5"/>
    <w:rsid w:val="005E74C9"/>
  </w:style>
  <w:style w:type="character" w:customStyle="1" w:styleId="WW8Num7z6">
    <w:name w:val="WW8Num7z6"/>
    <w:rsid w:val="005E74C9"/>
  </w:style>
  <w:style w:type="character" w:customStyle="1" w:styleId="WW8Num7z7">
    <w:name w:val="WW8Num7z7"/>
    <w:rsid w:val="005E74C9"/>
  </w:style>
  <w:style w:type="character" w:customStyle="1" w:styleId="WW8Num7z8">
    <w:name w:val="WW8Num7z8"/>
    <w:rsid w:val="005E74C9"/>
  </w:style>
  <w:style w:type="character" w:customStyle="1" w:styleId="WW8Num8z1">
    <w:name w:val="WW8Num8z1"/>
    <w:rsid w:val="005E74C9"/>
    <w:rPr>
      <w:rFonts w:ascii="Wingdings" w:hAnsi="Wingdings" w:cs="Wingdings"/>
      <w:sz w:val="20"/>
    </w:rPr>
  </w:style>
  <w:style w:type="character" w:customStyle="1" w:styleId="WW8Num8z2">
    <w:name w:val="WW8Num8z2"/>
    <w:rsid w:val="005E74C9"/>
  </w:style>
  <w:style w:type="character" w:customStyle="1" w:styleId="WW8Num8z3">
    <w:name w:val="WW8Num8z3"/>
    <w:rsid w:val="005E74C9"/>
  </w:style>
  <w:style w:type="character" w:customStyle="1" w:styleId="WW8Num8z4">
    <w:name w:val="WW8Num8z4"/>
    <w:rsid w:val="005E74C9"/>
  </w:style>
  <w:style w:type="character" w:customStyle="1" w:styleId="WW8Num8z5">
    <w:name w:val="WW8Num8z5"/>
    <w:rsid w:val="005E74C9"/>
  </w:style>
  <w:style w:type="character" w:customStyle="1" w:styleId="WW8Num8z6">
    <w:name w:val="WW8Num8z6"/>
    <w:rsid w:val="005E74C9"/>
  </w:style>
  <w:style w:type="character" w:customStyle="1" w:styleId="WW8Num8z7">
    <w:name w:val="WW8Num8z7"/>
    <w:rsid w:val="005E74C9"/>
  </w:style>
  <w:style w:type="character" w:customStyle="1" w:styleId="WW8Num8z8">
    <w:name w:val="WW8Num8z8"/>
    <w:rsid w:val="005E74C9"/>
  </w:style>
  <w:style w:type="character" w:customStyle="1" w:styleId="WW8Num11z1">
    <w:name w:val="WW8Num11z1"/>
    <w:rsid w:val="005E74C9"/>
    <w:rPr>
      <w:color w:val="auto"/>
    </w:rPr>
  </w:style>
  <w:style w:type="character" w:customStyle="1" w:styleId="WW8Num11z2">
    <w:name w:val="WW8Num11z2"/>
    <w:rsid w:val="005E74C9"/>
  </w:style>
  <w:style w:type="character" w:customStyle="1" w:styleId="WW8Num11z3">
    <w:name w:val="WW8Num11z3"/>
    <w:rsid w:val="005E74C9"/>
  </w:style>
  <w:style w:type="character" w:customStyle="1" w:styleId="WW8Num11z4">
    <w:name w:val="WW8Num11z4"/>
    <w:rsid w:val="005E74C9"/>
  </w:style>
  <w:style w:type="character" w:customStyle="1" w:styleId="WW8Num11z5">
    <w:name w:val="WW8Num11z5"/>
    <w:rsid w:val="005E74C9"/>
  </w:style>
  <w:style w:type="character" w:customStyle="1" w:styleId="WW8Num11z6">
    <w:name w:val="WW8Num11z6"/>
    <w:rsid w:val="005E74C9"/>
  </w:style>
  <w:style w:type="character" w:customStyle="1" w:styleId="WW8Num11z7">
    <w:name w:val="WW8Num11z7"/>
    <w:rsid w:val="005E74C9"/>
  </w:style>
  <w:style w:type="character" w:customStyle="1" w:styleId="WW8Num11z8">
    <w:name w:val="WW8Num11z8"/>
    <w:rsid w:val="005E74C9"/>
  </w:style>
  <w:style w:type="character" w:customStyle="1" w:styleId="WW8Num14z1">
    <w:name w:val="WW8Num14z1"/>
    <w:rsid w:val="005E74C9"/>
  </w:style>
  <w:style w:type="character" w:customStyle="1" w:styleId="WW8Num14z2">
    <w:name w:val="WW8Num14z2"/>
    <w:rsid w:val="005E74C9"/>
  </w:style>
  <w:style w:type="character" w:customStyle="1" w:styleId="WW8Num14z3">
    <w:name w:val="WW8Num14z3"/>
    <w:rsid w:val="005E74C9"/>
  </w:style>
  <w:style w:type="character" w:customStyle="1" w:styleId="WW8Num14z4">
    <w:name w:val="WW8Num14z4"/>
    <w:rsid w:val="005E74C9"/>
  </w:style>
  <w:style w:type="character" w:customStyle="1" w:styleId="WW8Num14z5">
    <w:name w:val="WW8Num14z5"/>
    <w:rsid w:val="005E74C9"/>
  </w:style>
  <w:style w:type="character" w:customStyle="1" w:styleId="WW8Num14z6">
    <w:name w:val="WW8Num14z6"/>
    <w:rsid w:val="005E74C9"/>
  </w:style>
  <w:style w:type="character" w:customStyle="1" w:styleId="WW8Num14z7">
    <w:name w:val="WW8Num14z7"/>
    <w:rsid w:val="005E74C9"/>
  </w:style>
  <w:style w:type="character" w:customStyle="1" w:styleId="WW8Num14z8">
    <w:name w:val="WW8Num14z8"/>
    <w:rsid w:val="005E74C9"/>
  </w:style>
  <w:style w:type="character" w:customStyle="1" w:styleId="WW8Num15z1">
    <w:name w:val="WW8Num15z1"/>
    <w:rsid w:val="005E74C9"/>
  </w:style>
  <w:style w:type="character" w:customStyle="1" w:styleId="WW8Num15z2">
    <w:name w:val="WW8Num15z2"/>
    <w:rsid w:val="005E74C9"/>
  </w:style>
  <w:style w:type="character" w:customStyle="1" w:styleId="WW8Num15z3">
    <w:name w:val="WW8Num15z3"/>
    <w:rsid w:val="005E74C9"/>
  </w:style>
  <w:style w:type="character" w:customStyle="1" w:styleId="WW8Num15z4">
    <w:name w:val="WW8Num15z4"/>
    <w:rsid w:val="005E74C9"/>
  </w:style>
  <w:style w:type="character" w:customStyle="1" w:styleId="WW8Num15z5">
    <w:name w:val="WW8Num15z5"/>
    <w:rsid w:val="005E74C9"/>
  </w:style>
  <w:style w:type="character" w:customStyle="1" w:styleId="WW8Num15z6">
    <w:name w:val="WW8Num15z6"/>
    <w:rsid w:val="005E74C9"/>
  </w:style>
  <w:style w:type="character" w:customStyle="1" w:styleId="WW8Num15z7">
    <w:name w:val="WW8Num15z7"/>
    <w:rsid w:val="005E74C9"/>
  </w:style>
  <w:style w:type="character" w:customStyle="1" w:styleId="WW8Num15z8">
    <w:name w:val="WW8Num15z8"/>
    <w:rsid w:val="005E74C9"/>
  </w:style>
  <w:style w:type="character" w:customStyle="1" w:styleId="WW8Num17z1">
    <w:name w:val="WW8Num17z1"/>
    <w:rsid w:val="005E74C9"/>
  </w:style>
  <w:style w:type="character" w:customStyle="1" w:styleId="WW8Num17z2">
    <w:name w:val="WW8Num17z2"/>
    <w:rsid w:val="005E74C9"/>
  </w:style>
  <w:style w:type="character" w:customStyle="1" w:styleId="WW8Num17z3">
    <w:name w:val="WW8Num17z3"/>
    <w:rsid w:val="005E74C9"/>
  </w:style>
  <w:style w:type="character" w:customStyle="1" w:styleId="WW8Num17z4">
    <w:name w:val="WW8Num17z4"/>
    <w:rsid w:val="005E74C9"/>
  </w:style>
  <w:style w:type="character" w:customStyle="1" w:styleId="WW8Num17z5">
    <w:name w:val="WW8Num17z5"/>
    <w:rsid w:val="005E74C9"/>
  </w:style>
  <w:style w:type="character" w:customStyle="1" w:styleId="WW8Num17z6">
    <w:name w:val="WW8Num17z6"/>
    <w:rsid w:val="005E74C9"/>
  </w:style>
  <w:style w:type="character" w:customStyle="1" w:styleId="WW8Num17z7">
    <w:name w:val="WW8Num17z7"/>
    <w:rsid w:val="005E74C9"/>
  </w:style>
  <w:style w:type="character" w:customStyle="1" w:styleId="WW8Num17z8">
    <w:name w:val="WW8Num17z8"/>
    <w:rsid w:val="005E74C9"/>
  </w:style>
  <w:style w:type="character" w:customStyle="1" w:styleId="WW8Num20z1">
    <w:name w:val="WW8Num20z1"/>
    <w:rsid w:val="005E74C9"/>
  </w:style>
  <w:style w:type="character" w:customStyle="1" w:styleId="WW8Num22z1">
    <w:name w:val="WW8Num22z1"/>
    <w:rsid w:val="005E74C9"/>
  </w:style>
  <w:style w:type="character" w:customStyle="1" w:styleId="WW8Num22z2">
    <w:name w:val="WW8Num22z2"/>
    <w:rsid w:val="005E74C9"/>
  </w:style>
  <w:style w:type="character" w:customStyle="1" w:styleId="WW8Num22z3">
    <w:name w:val="WW8Num22z3"/>
    <w:rsid w:val="005E74C9"/>
  </w:style>
  <w:style w:type="character" w:customStyle="1" w:styleId="WW8Num22z4">
    <w:name w:val="WW8Num22z4"/>
    <w:rsid w:val="005E74C9"/>
  </w:style>
  <w:style w:type="character" w:customStyle="1" w:styleId="WW8Num22z5">
    <w:name w:val="WW8Num22z5"/>
    <w:rsid w:val="005E74C9"/>
  </w:style>
  <w:style w:type="character" w:customStyle="1" w:styleId="WW8Num22z6">
    <w:name w:val="WW8Num22z6"/>
    <w:rsid w:val="005E74C9"/>
    <w:rPr>
      <w:rFonts w:ascii="Calibri" w:hAnsi="Calibri" w:cs="Calibri" w:hint="default"/>
      <w:sz w:val="18"/>
      <w:szCs w:val="18"/>
    </w:rPr>
  </w:style>
  <w:style w:type="character" w:customStyle="1" w:styleId="WW8Num22z7">
    <w:name w:val="WW8Num22z7"/>
    <w:rsid w:val="005E74C9"/>
  </w:style>
  <w:style w:type="character" w:customStyle="1" w:styleId="WW8Num22z8">
    <w:name w:val="WW8Num22z8"/>
    <w:rsid w:val="005E74C9"/>
  </w:style>
  <w:style w:type="character" w:customStyle="1" w:styleId="WW8Num24z1">
    <w:name w:val="WW8Num24z1"/>
    <w:rsid w:val="005E74C9"/>
  </w:style>
  <w:style w:type="character" w:customStyle="1" w:styleId="WW8Num24z2">
    <w:name w:val="WW8Num24z2"/>
    <w:rsid w:val="005E74C9"/>
  </w:style>
  <w:style w:type="character" w:customStyle="1" w:styleId="WW8Num24z3">
    <w:name w:val="WW8Num24z3"/>
    <w:rsid w:val="005E74C9"/>
  </w:style>
  <w:style w:type="character" w:customStyle="1" w:styleId="WW8Num24z4">
    <w:name w:val="WW8Num24z4"/>
    <w:rsid w:val="005E74C9"/>
  </w:style>
  <w:style w:type="character" w:customStyle="1" w:styleId="WW8Num24z5">
    <w:name w:val="WW8Num24z5"/>
    <w:rsid w:val="005E74C9"/>
  </w:style>
  <w:style w:type="character" w:customStyle="1" w:styleId="WW8Num24z6">
    <w:name w:val="WW8Num24z6"/>
    <w:rsid w:val="005E74C9"/>
  </w:style>
  <w:style w:type="character" w:customStyle="1" w:styleId="WW8Num24z7">
    <w:name w:val="WW8Num24z7"/>
    <w:rsid w:val="005E74C9"/>
  </w:style>
  <w:style w:type="character" w:customStyle="1" w:styleId="WW8Num24z8">
    <w:name w:val="WW8Num24z8"/>
    <w:rsid w:val="005E74C9"/>
  </w:style>
  <w:style w:type="character" w:customStyle="1" w:styleId="WW8Num25z1">
    <w:name w:val="WW8Num25z1"/>
    <w:rsid w:val="005E74C9"/>
  </w:style>
  <w:style w:type="character" w:customStyle="1" w:styleId="WW8Num26z1">
    <w:name w:val="WW8Num26z1"/>
    <w:rsid w:val="005E74C9"/>
  </w:style>
  <w:style w:type="character" w:customStyle="1" w:styleId="WW8Num26z2">
    <w:name w:val="WW8Num26z2"/>
    <w:rsid w:val="005E74C9"/>
  </w:style>
  <w:style w:type="character" w:customStyle="1" w:styleId="WW8Num26z3">
    <w:name w:val="WW8Num26z3"/>
    <w:rsid w:val="005E74C9"/>
  </w:style>
  <w:style w:type="character" w:customStyle="1" w:styleId="WW8Num26z4">
    <w:name w:val="WW8Num26z4"/>
    <w:rsid w:val="005E74C9"/>
  </w:style>
  <w:style w:type="character" w:customStyle="1" w:styleId="WW8Num26z5">
    <w:name w:val="WW8Num26z5"/>
    <w:rsid w:val="005E74C9"/>
  </w:style>
  <w:style w:type="character" w:customStyle="1" w:styleId="WW8Num26z6">
    <w:name w:val="WW8Num26z6"/>
    <w:rsid w:val="005E74C9"/>
  </w:style>
  <w:style w:type="character" w:customStyle="1" w:styleId="WW8Num26z7">
    <w:name w:val="WW8Num26z7"/>
    <w:rsid w:val="005E74C9"/>
  </w:style>
  <w:style w:type="character" w:customStyle="1" w:styleId="WW8Num26z8">
    <w:name w:val="WW8Num26z8"/>
    <w:rsid w:val="005E74C9"/>
  </w:style>
  <w:style w:type="character" w:customStyle="1" w:styleId="WW8Num27z1">
    <w:name w:val="WW8Num27z1"/>
    <w:rsid w:val="005E74C9"/>
  </w:style>
  <w:style w:type="character" w:customStyle="1" w:styleId="WW8Num28z1">
    <w:name w:val="WW8Num28z1"/>
    <w:rsid w:val="005E74C9"/>
  </w:style>
  <w:style w:type="character" w:customStyle="1" w:styleId="WW8Num28z2">
    <w:name w:val="WW8Num28z2"/>
    <w:rsid w:val="005E74C9"/>
  </w:style>
  <w:style w:type="character" w:customStyle="1" w:styleId="WW8Num28z3">
    <w:name w:val="WW8Num28z3"/>
    <w:rsid w:val="005E74C9"/>
  </w:style>
  <w:style w:type="character" w:customStyle="1" w:styleId="WW8Num28z4">
    <w:name w:val="WW8Num28z4"/>
    <w:rsid w:val="005E74C9"/>
  </w:style>
  <w:style w:type="character" w:customStyle="1" w:styleId="WW8Num28z5">
    <w:name w:val="WW8Num28z5"/>
    <w:rsid w:val="005E74C9"/>
  </w:style>
  <w:style w:type="character" w:customStyle="1" w:styleId="WW8Num28z6">
    <w:name w:val="WW8Num28z6"/>
    <w:rsid w:val="005E74C9"/>
  </w:style>
  <w:style w:type="character" w:customStyle="1" w:styleId="WW8Num28z7">
    <w:name w:val="WW8Num28z7"/>
    <w:rsid w:val="005E74C9"/>
  </w:style>
  <w:style w:type="character" w:customStyle="1" w:styleId="WW8Num28z8">
    <w:name w:val="WW8Num28z8"/>
    <w:rsid w:val="005E74C9"/>
  </w:style>
  <w:style w:type="character" w:customStyle="1" w:styleId="WW8Num29z1">
    <w:name w:val="WW8Num29z1"/>
    <w:rsid w:val="005E74C9"/>
  </w:style>
  <w:style w:type="character" w:customStyle="1" w:styleId="WW8Num29z2">
    <w:name w:val="WW8Num29z2"/>
    <w:rsid w:val="005E74C9"/>
  </w:style>
  <w:style w:type="character" w:customStyle="1" w:styleId="WW8Num29z3">
    <w:name w:val="WW8Num29z3"/>
    <w:rsid w:val="005E74C9"/>
  </w:style>
  <w:style w:type="character" w:customStyle="1" w:styleId="WW8Num29z4">
    <w:name w:val="WW8Num29z4"/>
    <w:rsid w:val="005E74C9"/>
  </w:style>
  <w:style w:type="character" w:customStyle="1" w:styleId="WW8Num29z5">
    <w:name w:val="WW8Num29z5"/>
    <w:rsid w:val="005E74C9"/>
  </w:style>
  <w:style w:type="character" w:customStyle="1" w:styleId="WW8Num29z6">
    <w:name w:val="WW8Num29z6"/>
    <w:rsid w:val="005E74C9"/>
  </w:style>
  <w:style w:type="character" w:customStyle="1" w:styleId="WW8Num29z7">
    <w:name w:val="WW8Num29z7"/>
    <w:rsid w:val="005E74C9"/>
  </w:style>
  <w:style w:type="character" w:customStyle="1" w:styleId="WW8Num29z8">
    <w:name w:val="WW8Num29z8"/>
    <w:rsid w:val="005E74C9"/>
  </w:style>
  <w:style w:type="character" w:customStyle="1" w:styleId="WW8Num30z1">
    <w:name w:val="WW8Num30z1"/>
    <w:rsid w:val="005E74C9"/>
  </w:style>
  <w:style w:type="character" w:customStyle="1" w:styleId="WW8Num30z2">
    <w:name w:val="WW8Num30z2"/>
    <w:rsid w:val="005E74C9"/>
  </w:style>
  <w:style w:type="character" w:customStyle="1" w:styleId="WW8Num30z3">
    <w:name w:val="WW8Num30z3"/>
    <w:rsid w:val="005E74C9"/>
  </w:style>
  <w:style w:type="character" w:customStyle="1" w:styleId="WW8Num30z4">
    <w:name w:val="WW8Num30z4"/>
    <w:rsid w:val="005E74C9"/>
  </w:style>
  <w:style w:type="character" w:customStyle="1" w:styleId="WW8Num30z5">
    <w:name w:val="WW8Num30z5"/>
    <w:rsid w:val="005E74C9"/>
  </w:style>
  <w:style w:type="character" w:customStyle="1" w:styleId="WW8Num30z6">
    <w:name w:val="WW8Num30z6"/>
    <w:rsid w:val="005E74C9"/>
  </w:style>
  <w:style w:type="character" w:customStyle="1" w:styleId="WW8Num30z7">
    <w:name w:val="WW8Num30z7"/>
    <w:rsid w:val="005E74C9"/>
  </w:style>
  <w:style w:type="character" w:customStyle="1" w:styleId="WW8Num30z8">
    <w:name w:val="WW8Num30z8"/>
    <w:rsid w:val="005E74C9"/>
  </w:style>
  <w:style w:type="character" w:customStyle="1" w:styleId="WW8Num31z1">
    <w:name w:val="WW8Num31z1"/>
    <w:rsid w:val="005E74C9"/>
  </w:style>
  <w:style w:type="character" w:customStyle="1" w:styleId="WW8Num31z2">
    <w:name w:val="WW8Num31z2"/>
    <w:rsid w:val="005E74C9"/>
  </w:style>
  <w:style w:type="character" w:customStyle="1" w:styleId="WW8Num31z3">
    <w:name w:val="WW8Num31z3"/>
    <w:rsid w:val="005E74C9"/>
  </w:style>
  <w:style w:type="character" w:customStyle="1" w:styleId="WW8Num31z4">
    <w:name w:val="WW8Num31z4"/>
    <w:rsid w:val="005E74C9"/>
  </w:style>
  <w:style w:type="character" w:customStyle="1" w:styleId="WW8Num31z5">
    <w:name w:val="WW8Num31z5"/>
    <w:rsid w:val="005E74C9"/>
  </w:style>
  <w:style w:type="character" w:customStyle="1" w:styleId="WW8Num31z6">
    <w:name w:val="WW8Num31z6"/>
    <w:rsid w:val="005E74C9"/>
  </w:style>
  <w:style w:type="character" w:customStyle="1" w:styleId="WW8Num31z7">
    <w:name w:val="WW8Num31z7"/>
    <w:rsid w:val="005E74C9"/>
  </w:style>
  <w:style w:type="character" w:customStyle="1" w:styleId="WW8Num31z8">
    <w:name w:val="WW8Num31z8"/>
    <w:rsid w:val="005E74C9"/>
  </w:style>
  <w:style w:type="character" w:customStyle="1" w:styleId="WW8Num32z1">
    <w:name w:val="WW8Num32z1"/>
    <w:rsid w:val="005E74C9"/>
  </w:style>
  <w:style w:type="character" w:customStyle="1" w:styleId="WW8Num32z2">
    <w:name w:val="WW8Num32z2"/>
    <w:rsid w:val="005E74C9"/>
  </w:style>
  <w:style w:type="character" w:customStyle="1" w:styleId="WW8Num32z3">
    <w:name w:val="WW8Num32z3"/>
    <w:rsid w:val="005E74C9"/>
  </w:style>
  <w:style w:type="character" w:customStyle="1" w:styleId="WW8Num32z4">
    <w:name w:val="WW8Num32z4"/>
    <w:rsid w:val="005E74C9"/>
  </w:style>
  <w:style w:type="character" w:customStyle="1" w:styleId="WW8Num32z5">
    <w:name w:val="WW8Num32z5"/>
    <w:rsid w:val="005E74C9"/>
  </w:style>
  <w:style w:type="character" w:customStyle="1" w:styleId="WW8Num32z6">
    <w:name w:val="WW8Num32z6"/>
    <w:rsid w:val="005E74C9"/>
  </w:style>
  <w:style w:type="character" w:customStyle="1" w:styleId="WW8Num32z7">
    <w:name w:val="WW8Num32z7"/>
    <w:rsid w:val="005E74C9"/>
  </w:style>
  <w:style w:type="character" w:customStyle="1" w:styleId="WW8Num32z8">
    <w:name w:val="WW8Num32z8"/>
    <w:rsid w:val="005E74C9"/>
  </w:style>
  <w:style w:type="character" w:customStyle="1" w:styleId="WW8Num33z1">
    <w:name w:val="WW8Num33z1"/>
    <w:rsid w:val="005E74C9"/>
  </w:style>
  <w:style w:type="character" w:customStyle="1" w:styleId="WW8Num33z2">
    <w:name w:val="WW8Num33z2"/>
    <w:rsid w:val="005E74C9"/>
  </w:style>
  <w:style w:type="character" w:customStyle="1" w:styleId="WW8Num33z3">
    <w:name w:val="WW8Num33z3"/>
    <w:rsid w:val="005E74C9"/>
  </w:style>
  <w:style w:type="character" w:customStyle="1" w:styleId="WW8Num33z4">
    <w:name w:val="WW8Num33z4"/>
    <w:rsid w:val="005E74C9"/>
  </w:style>
  <w:style w:type="character" w:customStyle="1" w:styleId="WW8Num33z5">
    <w:name w:val="WW8Num33z5"/>
    <w:rsid w:val="005E74C9"/>
  </w:style>
  <w:style w:type="character" w:customStyle="1" w:styleId="WW8Num33z6">
    <w:name w:val="WW8Num33z6"/>
    <w:rsid w:val="005E74C9"/>
  </w:style>
  <w:style w:type="character" w:customStyle="1" w:styleId="WW8Num33z7">
    <w:name w:val="WW8Num33z7"/>
    <w:rsid w:val="005E74C9"/>
  </w:style>
  <w:style w:type="character" w:customStyle="1" w:styleId="WW8Num33z8">
    <w:name w:val="WW8Num33z8"/>
    <w:rsid w:val="005E74C9"/>
  </w:style>
  <w:style w:type="character" w:customStyle="1" w:styleId="WW8Num34z1">
    <w:name w:val="WW8Num34z1"/>
    <w:rsid w:val="005E74C9"/>
  </w:style>
  <w:style w:type="character" w:customStyle="1" w:styleId="WW8Num34z2">
    <w:name w:val="WW8Num34z2"/>
    <w:rsid w:val="005E74C9"/>
  </w:style>
  <w:style w:type="character" w:customStyle="1" w:styleId="WW8Num34z3">
    <w:name w:val="WW8Num34z3"/>
    <w:rsid w:val="005E74C9"/>
  </w:style>
  <w:style w:type="character" w:customStyle="1" w:styleId="WW8Num34z4">
    <w:name w:val="WW8Num34z4"/>
    <w:rsid w:val="005E74C9"/>
  </w:style>
  <w:style w:type="character" w:customStyle="1" w:styleId="WW8Num34z5">
    <w:name w:val="WW8Num34z5"/>
    <w:rsid w:val="005E74C9"/>
  </w:style>
  <w:style w:type="character" w:customStyle="1" w:styleId="WW8Num34z6">
    <w:name w:val="WW8Num34z6"/>
    <w:rsid w:val="005E74C9"/>
  </w:style>
  <w:style w:type="character" w:customStyle="1" w:styleId="WW8Num34z7">
    <w:name w:val="WW8Num34z7"/>
    <w:rsid w:val="005E74C9"/>
  </w:style>
  <w:style w:type="character" w:customStyle="1" w:styleId="WW8Num34z8">
    <w:name w:val="WW8Num34z8"/>
    <w:rsid w:val="005E74C9"/>
  </w:style>
  <w:style w:type="character" w:customStyle="1" w:styleId="WW8Num35z1">
    <w:name w:val="WW8Num35z1"/>
    <w:rsid w:val="005E74C9"/>
  </w:style>
  <w:style w:type="character" w:customStyle="1" w:styleId="WW8Num35z2">
    <w:name w:val="WW8Num35z2"/>
    <w:rsid w:val="005E74C9"/>
  </w:style>
  <w:style w:type="character" w:customStyle="1" w:styleId="WW8Num35z3">
    <w:name w:val="WW8Num35z3"/>
    <w:rsid w:val="005E74C9"/>
  </w:style>
  <w:style w:type="character" w:customStyle="1" w:styleId="WW8Num35z4">
    <w:name w:val="WW8Num35z4"/>
    <w:rsid w:val="005E74C9"/>
  </w:style>
  <w:style w:type="character" w:customStyle="1" w:styleId="WW8Num35z5">
    <w:name w:val="WW8Num35z5"/>
    <w:rsid w:val="005E74C9"/>
  </w:style>
  <w:style w:type="character" w:customStyle="1" w:styleId="WW8Num35z6">
    <w:name w:val="WW8Num35z6"/>
    <w:rsid w:val="005E74C9"/>
  </w:style>
  <w:style w:type="character" w:customStyle="1" w:styleId="WW8Num35z7">
    <w:name w:val="WW8Num35z7"/>
    <w:rsid w:val="005E74C9"/>
  </w:style>
  <w:style w:type="character" w:customStyle="1" w:styleId="WW8Num35z8">
    <w:name w:val="WW8Num35z8"/>
    <w:rsid w:val="005E74C9"/>
  </w:style>
  <w:style w:type="character" w:customStyle="1" w:styleId="WW8Num36z1">
    <w:name w:val="WW8Num36z1"/>
    <w:rsid w:val="005E74C9"/>
  </w:style>
  <w:style w:type="character" w:customStyle="1" w:styleId="WW8Num36z2">
    <w:name w:val="WW8Num36z2"/>
    <w:rsid w:val="005E74C9"/>
  </w:style>
  <w:style w:type="character" w:customStyle="1" w:styleId="WW8Num36z3">
    <w:name w:val="WW8Num36z3"/>
    <w:rsid w:val="005E74C9"/>
  </w:style>
  <w:style w:type="character" w:customStyle="1" w:styleId="WW8Num36z4">
    <w:name w:val="WW8Num36z4"/>
    <w:rsid w:val="005E74C9"/>
  </w:style>
  <w:style w:type="character" w:customStyle="1" w:styleId="WW8Num36z5">
    <w:name w:val="WW8Num36z5"/>
    <w:rsid w:val="005E74C9"/>
  </w:style>
  <w:style w:type="character" w:customStyle="1" w:styleId="WW8Num36z6">
    <w:name w:val="WW8Num36z6"/>
    <w:rsid w:val="005E74C9"/>
  </w:style>
  <w:style w:type="character" w:customStyle="1" w:styleId="WW8Num36z7">
    <w:name w:val="WW8Num36z7"/>
    <w:rsid w:val="005E74C9"/>
  </w:style>
  <w:style w:type="character" w:customStyle="1" w:styleId="WW8Num36z8">
    <w:name w:val="WW8Num36z8"/>
    <w:rsid w:val="005E74C9"/>
  </w:style>
  <w:style w:type="character" w:customStyle="1" w:styleId="WW8Num37z1">
    <w:name w:val="WW8Num37z1"/>
    <w:rsid w:val="005E74C9"/>
  </w:style>
  <w:style w:type="character" w:customStyle="1" w:styleId="WW8Num37z2">
    <w:name w:val="WW8Num37z2"/>
    <w:rsid w:val="005E74C9"/>
  </w:style>
  <w:style w:type="character" w:customStyle="1" w:styleId="WW8Num37z3">
    <w:name w:val="WW8Num37z3"/>
    <w:rsid w:val="005E74C9"/>
  </w:style>
  <w:style w:type="character" w:customStyle="1" w:styleId="WW8Num37z4">
    <w:name w:val="WW8Num37z4"/>
    <w:rsid w:val="005E74C9"/>
  </w:style>
  <w:style w:type="character" w:customStyle="1" w:styleId="WW8Num37z5">
    <w:name w:val="WW8Num37z5"/>
    <w:rsid w:val="005E74C9"/>
  </w:style>
  <w:style w:type="character" w:customStyle="1" w:styleId="WW8Num37z6">
    <w:name w:val="WW8Num37z6"/>
    <w:rsid w:val="005E74C9"/>
  </w:style>
  <w:style w:type="character" w:customStyle="1" w:styleId="WW8Num37z7">
    <w:name w:val="WW8Num37z7"/>
    <w:rsid w:val="005E74C9"/>
  </w:style>
  <w:style w:type="character" w:customStyle="1" w:styleId="WW8Num37z8">
    <w:name w:val="WW8Num37z8"/>
    <w:rsid w:val="005E74C9"/>
  </w:style>
  <w:style w:type="character" w:customStyle="1" w:styleId="WW8Num38z1">
    <w:name w:val="WW8Num38z1"/>
    <w:rsid w:val="005E74C9"/>
  </w:style>
  <w:style w:type="character" w:customStyle="1" w:styleId="WW8Num38z2">
    <w:name w:val="WW8Num38z2"/>
    <w:rsid w:val="005E74C9"/>
  </w:style>
  <w:style w:type="character" w:customStyle="1" w:styleId="WW8Num38z3">
    <w:name w:val="WW8Num38z3"/>
    <w:rsid w:val="005E74C9"/>
  </w:style>
  <w:style w:type="character" w:customStyle="1" w:styleId="WW8Num38z4">
    <w:name w:val="WW8Num38z4"/>
    <w:rsid w:val="005E74C9"/>
  </w:style>
  <w:style w:type="character" w:customStyle="1" w:styleId="WW8Num38z5">
    <w:name w:val="WW8Num38z5"/>
    <w:rsid w:val="005E74C9"/>
  </w:style>
  <w:style w:type="character" w:customStyle="1" w:styleId="WW8Num38z6">
    <w:name w:val="WW8Num38z6"/>
    <w:rsid w:val="005E74C9"/>
  </w:style>
  <w:style w:type="character" w:customStyle="1" w:styleId="WW8Num38z7">
    <w:name w:val="WW8Num38z7"/>
    <w:rsid w:val="005E74C9"/>
  </w:style>
  <w:style w:type="character" w:customStyle="1" w:styleId="WW8Num38z8">
    <w:name w:val="WW8Num38z8"/>
    <w:rsid w:val="005E74C9"/>
  </w:style>
  <w:style w:type="character" w:customStyle="1" w:styleId="WW8Num43z3">
    <w:name w:val="WW8Num43z3"/>
    <w:rsid w:val="005E74C9"/>
  </w:style>
  <w:style w:type="character" w:customStyle="1" w:styleId="WW8Num43z4">
    <w:name w:val="WW8Num43z4"/>
    <w:rsid w:val="005E74C9"/>
  </w:style>
  <w:style w:type="character" w:customStyle="1" w:styleId="WW8Num43z5">
    <w:name w:val="WW8Num43z5"/>
    <w:rsid w:val="005E74C9"/>
  </w:style>
  <w:style w:type="character" w:customStyle="1" w:styleId="WW8Num43z6">
    <w:name w:val="WW8Num43z6"/>
    <w:rsid w:val="005E74C9"/>
  </w:style>
  <w:style w:type="character" w:customStyle="1" w:styleId="WW8Num43z7">
    <w:name w:val="WW8Num43z7"/>
    <w:rsid w:val="005E74C9"/>
  </w:style>
  <w:style w:type="character" w:customStyle="1" w:styleId="WW8Num43z8">
    <w:name w:val="WW8Num43z8"/>
    <w:rsid w:val="005E74C9"/>
  </w:style>
  <w:style w:type="character" w:customStyle="1" w:styleId="Domylnaczcionkaakapitu9">
    <w:name w:val="Domyślna czcionka akapitu9"/>
    <w:rsid w:val="005E74C9"/>
  </w:style>
  <w:style w:type="character" w:customStyle="1" w:styleId="Domylnaczcionkaakapitu8">
    <w:name w:val="Domyślna czcionka akapitu8"/>
    <w:rsid w:val="005E74C9"/>
  </w:style>
  <w:style w:type="character" w:customStyle="1" w:styleId="Domylnaczcionkaakapitu7">
    <w:name w:val="Domyślna czcionka akapitu7"/>
    <w:rsid w:val="005E74C9"/>
  </w:style>
  <w:style w:type="character" w:customStyle="1" w:styleId="Domylnaczcionkaakapitu5">
    <w:name w:val="Domyślna czcionka akapitu5"/>
    <w:rsid w:val="005E74C9"/>
  </w:style>
  <w:style w:type="character" w:customStyle="1" w:styleId="Domylnaczcionkaakapitu4">
    <w:name w:val="Domyślna czcionka akapitu4"/>
    <w:rsid w:val="005E74C9"/>
  </w:style>
  <w:style w:type="character" w:customStyle="1" w:styleId="Domylnaczcionkaakapitu3">
    <w:name w:val="Domyślna czcionka akapitu3"/>
    <w:rsid w:val="005E74C9"/>
  </w:style>
  <w:style w:type="character" w:styleId="Hipercze">
    <w:name w:val="Hyperlink"/>
    <w:rsid w:val="005E74C9"/>
    <w:rPr>
      <w:color w:val="0000FF"/>
      <w:u w:val="single"/>
    </w:rPr>
  </w:style>
  <w:style w:type="character" w:styleId="Numerstrony">
    <w:name w:val="page number"/>
    <w:basedOn w:val="Domylnaczcionkaakapitu3"/>
    <w:rsid w:val="005E74C9"/>
  </w:style>
  <w:style w:type="character" w:customStyle="1" w:styleId="NagwekZnak">
    <w:name w:val="Nagłówek Znak"/>
    <w:rsid w:val="005E74C9"/>
    <w:rPr>
      <w:sz w:val="24"/>
      <w:szCs w:val="24"/>
    </w:rPr>
  </w:style>
  <w:style w:type="character" w:customStyle="1" w:styleId="TekstdymkaZnak">
    <w:name w:val="Tekst dymka Znak"/>
    <w:rsid w:val="005E74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5E74C9"/>
    <w:rPr>
      <w:b/>
      <w:sz w:val="28"/>
      <w:szCs w:val="24"/>
    </w:rPr>
  </w:style>
  <w:style w:type="character" w:customStyle="1" w:styleId="apple-style-span">
    <w:name w:val="apple-style-span"/>
    <w:rsid w:val="005E74C9"/>
  </w:style>
  <w:style w:type="character" w:styleId="Pogrubienie">
    <w:name w:val="Strong"/>
    <w:qFormat/>
    <w:rsid w:val="005E74C9"/>
    <w:rPr>
      <w:b/>
      <w:bCs/>
    </w:rPr>
  </w:style>
  <w:style w:type="character" w:customStyle="1" w:styleId="Nagwek1Znak">
    <w:name w:val="Nagłówek 1 Znak"/>
    <w:rsid w:val="005E74C9"/>
    <w:rPr>
      <w:b/>
      <w:bCs/>
      <w:sz w:val="26"/>
    </w:rPr>
  </w:style>
  <w:style w:type="character" w:customStyle="1" w:styleId="Nagwek2Znak">
    <w:name w:val="Nagłówek 2 Znak"/>
    <w:rsid w:val="005E74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rsid w:val="005E74C9"/>
    <w:rPr>
      <w:rFonts w:ascii="Verdana" w:hAnsi="Verdana" w:cs="Verdana"/>
      <w:b/>
      <w:sz w:val="18"/>
    </w:rPr>
  </w:style>
  <w:style w:type="character" w:customStyle="1" w:styleId="Nagwek8Znak">
    <w:name w:val="Nagłówek 8 Znak"/>
    <w:rsid w:val="005E74C9"/>
    <w:rPr>
      <w:rFonts w:ascii="Calibri" w:hAnsi="Calibri" w:cs="Calibri"/>
      <w:i/>
      <w:iCs/>
      <w:sz w:val="24"/>
      <w:szCs w:val="24"/>
    </w:rPr>
  </w:style>
  <w:style w:type="character" w:customStyle="1" w:styleId="WW8Num73z0">
    <w:name w:val="WW8Num73z0"/>
    <w:rsid w:val="005E74C9"/>
    <w:rPr>
      <w:rFonts w:ascii="Arial" w:eastAsia="Times New Roman" w:hAnsi="Arial" w:cs="Arial"/>
    </w:rPr>
  </w:style>
  <w:style w:type="character" w:customStyle="1" w:styleId="WW8Num74z0">
    <w:name w:val="WW8Num74z0"/>
    <w:rsid w:val="005E74C9"/>
    <w:rPr>
      <w:color w:val="000000"/>
    </w:rPr>
  </w:style>
  <w:style w:type="character" w:customStyle="1" w:styleId="WW8Num75z0">
    <w:name w:val="WW8Num75z0"/>
    <w:rsid w:val="005E74C9"/>
    <w:rPr>
      <w:color w:val="000000"/>
    </w:rPr>
  </w:style>
  <w:style w:type="character" w:customStyle="1" w:styleId="WW8Num76z0">
    <w:name w:val="WW8Num76z0"/>
    <w:rsid w:val="005E74C9"/>
    <w:rPr>
      <w:rFonts w:ascii="Symbol" w:hAnsi="Symbol" w:cs="Symbol"/>
    </w:rPr>
  </w:style>
  <w:style w:type="character" w:customStyle="1" w:styleId="WW8Num78z0">
    <w:name w:val="WW8Num78z0"/>
    <w:rsid w:val="005E74C9"/>
    <w:rPr>
      <w:rFonts w:ascii="Symbol" w:hAnsi="Symbol" w:cs="OpenSymbol"/>
    </w:rPr>
  </w:style>
  <w:style w:type="character" w:customStyle="1" w:styleId="Absatz-Standardschriftart">
    <w:name w:val="Absatz-Standardschriftart"/>
    <w:rsid w:val="005E74C9"/>
  </w:style>
  <w:style w:type="character" w:customStyle="1" w:styleId="WW8Num77z0">
    <w:name w:val="WW8Num77z0"/>
    <w:rsid w:val="005E74C9"/>
    <w:rPr>
      <w:rFonts w:ascii="Arial" w:eastAsia="Times New Roman" w:hAnsi="Arial" w:cs="Arial"/>
    </w:rPr>
  </w:style>
  <w:style w:type="character" w:customStyle="1" w:styleId="WW8Num79z0">
    <w:name w:val="WW8Num79z0"/>
    <w:rsid w:val="005E74C9"/>
    <w:rPr>
      <w:rFonts w:ascii="Symbol" w:hAnsi="Symbol" w:cs="OpenSymbol"/>
    </w:rPr>
  </w:style>
  <w:style w:type="character" w:customStyle="1" w:styleId="WW8Num80z0">
    <w:name w:val="WW8Num80z0"/>
    <w:rsid w:val="005E74C9"/>
    <w:rPr>
      <w:rFonts w:ascii="Symbol" w:hAnsi="Symbol" w:cs="OpenSymbol"/>
    </w:rPr>
  </w:style>
  <w:style w:type="character" w:customStyle="1" w:styleId="WW8Num82z0">
    <w:name w:val="WW8Num82z0"/>
    <w:rsid w:val="005E74C9"/>
    <w:rPr>
      <w:rFonts w:ascii="Symbol" w:hAnsi="Symbol" w:cs="OpenSymbol"/>
    </w:rPr>
  </w:style>
  <w:style w:type="character" w:customStyle="1" w:styleId="WW-Absatz-Standardschriftart">
    <w:name w:val="WW-Absatz-Standardschriftart"/>
    <w:rsid w:val="005E74C9"/>
  </w:style>
  <w:style w:type="character" w:customStyle="1" w:styleId="WW-Absatz-Standardschriftart1">
    <w:name w:val="WW-Absatz-Standardschriftart1"/>
    <w:rsid w:val="005E74C9"/>
  </w:style>
  <w:style w:type="character" w:customStyle="1" w:styleId="WW-Absatz-Standardschriftart11">
    <w:name w:val="WW-Absatz-Standardschriftart11"/>
    <w:rsid w:val="005E74C9"/>
  </w:style>
  <w:style w:type="character" w:customStyle="1" w:styleId="WW8Num60z1">
    <w:name w:val="WW8Num60z1"/>
    <w:rsid w:val="005E74C9"/>
    <w:rPr>
      <w:rFonts w:ascii="Courier New" w:hAnsi="Courier New" w:cs="Courier New"/>
    </w:rPr>
  </w:style>
  <w:style w:type="character" w:customStyle="1" w:styleId="WW8Num76z1">
    <w:name w:val="WW8Num76z1"/>
    <w:rsid w:val="005E74C9"/>
    <w:rPr>
      <w:rFonts w:ascii="Courier New" w:hAnsi="Courier New" w:cs="Courier New"/>
    </w:rPr>
  </w:style>
  <w:style w:type="character" w:customStyle="1" w:styleId="WW8Num76z2">
    <w:name w:val="WW8Num76z2"/>
    <w:rsid w:val="005E74C9"/>
    <w:rPr>
      <w:rFonts w:ascii="Wingdings" w:hAnsi="Wingdings" w:cs="Wingdings"/>
    </w:rPr>
  </w:style>
  <w:style w:type="character" w:customStyle="1" w:styleId="WW8Num81z0">
    <w:name w:val="WW8Num81z0"/>
    <w:rsid w:val="005E74C9"/>
    <w:rPr>
      <w:b/>
      <w:color w:val="000000"/>
    </w:rPr>
  </w:style>
  <w:style w:type="character" w:customStyle="1" w:styleId="WW8Num81z1">
    <w:name w:val="WW8Num81z1"/>
    <w:rsid w:val="005E74C9"/>
    <w:rPr>
      <w:rFonts w:ascii="Arial" w:eastAsia="Times New Roman" w:hAnsi="Arial" w:cs="Arial"/>
    </w:rPr>
  </w:style>
  <w:style w:type="character" w:customStyle="1" w:styleId="WW8Num83z0">
    <w:name w:val="WW8Num83z0"/>
    <w:rsid w:val="005E74C9"/>
    <w:rPr>
      <w:color w:val="000000"/>
    </w:rPr>
  </w:style>
  <w:style w:type="character" w:customStyle="1" w:styleId="WW8Num85z0">
    <w:name w:val="WW8Num85z0"/>
    <w:rsid w:val="005E74C9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5E74C9"/>
    <w:rPr>
      <w:rFonts w:ascii="Courier New" w:hAnsi="Courier New" w:cs="Courier New"/>
    </w:rPr>
  </w:style>
  <w:style w:type="character" w:customStyle="1" w:styleId="WW8Num85z2">
    <w:name w:val="WW8Num85z2"/>
    <w:rsid w:val="005E74C9"/>
    <w:rPr>
      <w:rFonts w:ascii="Wingdings" w:hAnsi="Wingdings" w:cs="Wingdings"/>
    </w:rPr>
  </w:style>
  <w:style w:type="character" w:customStyle="1" w:styleId="WW8Num85z3">
    <w:name w:val="WW8Num85z3"/>
    <w:rsid w:val="005E74C9"/>
    <w:rPr>
      <w:rFonts w:ascii="Symbol" w:hAnsi="Symbol" w:cs="Symbol"/>
    </w:rPr>
  </w:style>
  <w:style w:type="character" w:customStyle="1" w:styleId="WW8Num87z0">
    <w:name w:val="WW8Num87z0"/>
    <w:rsid w:val="005E74C9"/>
    <w:rPr>
      <w:b w:val="0"/>
    </w:rPr>
  </w:style>
  <w:style w:type="character" w:customStyle="1" w:styleId="WW8Num88z0">
    <w:name w:val="WW8Num88z0"/>
    <w:rsid w:val="005E74C9"/>
    <w:rPr>
      <w:rFonts w:ascii="Arial" w:eastAsia="Times New Roman" w:hAnsi="Arial" w:cs="Arial"/>
    </w:rPr>
  </w:style>
  <w:style w:type="character" w:customStyle="1" w:styleId="WW8Num92z0">
    <w:name w:val="WW8Num92z0"/>
    <w:rsid w:val="005E74C9"/>
    <w:rPr>
      <w:rFonts w:ascii="Symbol" w:hAnsi="Symbol" w:cs="Symbol"/>
    </w:rPr>
  </w:style>
  <w:style w:type="character" w:customStyle="1" w:styleId="WW8Num92z1">
    <w:name w:val="WW8Num92z1"/>
    <w:rsid w:val="005E74C9"/>
    <w:rPr>
      <w:rFonts w:ascii="Courier New" w:hAnsi="Courier New" w:cs="Courier New"/>
    </w:rPr>
  </w:style>
  <w:style w:type="character" w:customStyle="1" w:styleId="WW8Num92z2">
    <w:name w:val="WW8Num92z2"/>
    <w:rsid w:val="005E74C9"/>
    <w:rPr>
      <w:rFonts w:ascii="Wingdings" w:hAnsi="Wingdings" w:cs="Wingdings"/>
    </w:rPr>
  </w:style>
  <w:style w:type="character" w:customStyle="1" w:styleId="WW8Num94z0">
    <w:name w:val="WW8Num94z0"/>
    <w:rsid w:val="005E74C9"/>
    <w:rPr>
      <w:b w:val="0"/>
      <w:color w:val="auto"/>
    </w:rPr>
  </w:style>
  <w:style w:type="character" w:customStyle="1" w:styleId="WW8Num96z0">
    <w:name w:val="WW8Num96z0"/>
    <w:rsid w:val="005E74C9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5E74C9"/>
    <w:rPr>
      <w:rFonts w:ascii="Courier New" w:hAnsi="Courier New" w:cs="Courier New"/>
    </w:rPr>
  </w:style>
  <w:style w:type="character" w:customStyle="1" w:styleId="WW8Num96z2">
    <w:name w:val="WW8Num96z2"/>
    <w:rsid w:val="005E74C9"/>
    <w:rPr>
      <w:rFonts w:ascii="Wingdings" w:hAnsi="Wingdings" w:cs="Wingdings"/>
    </w:rPr>
  </w:style>
  <w:style w:type="character" w:customStyle="1" w:styleId="WW8Num96z3">
    <w:name w:val="WW8Num96z3"/>
    <w:rsid w:val="005E74C9"/>
    <w:rPr>
      <w:rFonts w:ascii="Symbol" w:hAnsi="Symbol" w:cs="Symbol"/>
    </w:rPr>
  </w:style>
  <w:style w:type="character" w:customStyle="1" w:styleId="WW8Num98z0">
    <w:name w:val="WW8Num98z0"/>
    <w:rsid w:val="005E74C9"/>
    <w:rPr>
      <w:color w:val="000000"/>
    </w:rPr>
  </w:style>
  <w:style w:type="character" w:customStyle="1" w:styleId="WW8Num101z0">
    <w:name w:val="WW8Num101z0"/>
    <w:rsid w:val="005E74C9"/>
    <w:rPr>
      <w:rFonts w:ascii="Symbol" w:hAnsi="Symbol" w:cs="Symbol"/>
    </w:rPr>
  </w:style>
  <w:style w:type="character" w:customStyle="1" w:styleId="WW8Num101z1">
    <w:name w:val="WW8Num101z1"/>
    <w:rsid w:val="005E74C9"/>
    <w:rPr>
      <w:rFonts w:ascii="Courier New" w:hAnsi="Courier New" w:cs="Courier New"/>
    </w:rPr>
  </w:style>
  <w:style w:type="character" w:customStyle="1" w:styleId="WW8Num101z2">
    <w:name w:val="WW8Num101z2"/>
    <w:rsid w:val="005E74C9"/>
    <w:rPr>
      <w:rFonts w:ascii="Wingdings" w:hAnsi="Wingdings" w:cs="Wingdings"/>
    </w:rPr>
  </w:style>
  <w:style w:type="character" w:customStyle="1" w:styleId="WW8Num103z0">
    <w:name w:val="WW8Num103z0"/>
    <w:rsid w:val="005E74C9"/>
    <w:rPr>
      <w:color w:val="000000"/>
    </w:rPr>
  </w:style>
  <w:style w:type="character" w:customStyle="1" w:styleId="WW8Num104z0">
    <w:name w:val="WW8Num104z0"/>
    <w:rsid w:val="005E74C9"/>
    <w:rPr>
      <w:b/>
    </w:rPr>
  </w:style>
  <w:style w:type="character" w:customStyle="1" w:styleId="WW8Num106z0">
    <w:name w:val="WW8Num106z0"/>
    <w:rsid w:val="005E74C9"/>
    <w:rPr>
      <w:rFonts w:ascii="Symbol" w:hAnsi="Symbol" w:cs="Symbol"/>
    </w:rPr>
  </w:style>
  <w:style w:type="character" w:customStyle="1" w:styleId="WW8Num106z1">
    <w:name w:val="WW8Num106z1"/>
    <w:rsid w:val="005E74C9"/>
    <w:rPr>
      <w:rFonts w:ascii="Courier New" w:hAnsi="Courier New" w:cs="Courier New"/>
    </w:rPr>
  </w:style>
  <w:style w:type="character" w:customStyle="1" w:styleId="WW8Num106z2">
    <w:name w:val="WW8Num106z2"/>
    <w:rsid w:val="005E74C9"/>
    <w:rPr>
      <w:rFonts w:ascii="Wingdings" w:hAnsi="Wingdings" w:cs="Wingdings"/>
    </w:rPr>
  </w:style>
  <w:style w:type="character" w:customStyle="1" w:styleId="WW8Num109z0">
    <w:name w:val="WW8Num109z0"/>
    <w:rsid w:val="005E74C9"/>
    <w:rPr>
      <w:b w:val="0"/>
    </w:rPr>
  </w:style>
  <w:style w:type="character" w:customStyle="1" w:styleId="WW8Num112z0">
    <w:name w:val="WW8Num112z0"/>
    <w:rsid w:val="005E74C9"/>
    <w:rPr>
      <w:color w:val="000000"/>
    </w:rPr>
  </w:style>
  <w:style w:type="character" w:customStyle="1" w:styleId="WW8Num113z0">
    <w:name w:val="WW8Num113z0"/>
    <w:rsid w:val="005E74C9"/>
    <w:rPr>
      <w:color w:val="000000"/>
    </w:rPr>
  </w:style>
  <w:style w:type="character" w:customStyle="1" w:styleId="WW8Num114z1">
    <w:name w:val="WW8Num114z1"/>
    <w:rsid w:val="005E74C9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5E74C9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5E74C9"/>
    <w:rPr>
      <w:rFonts w:ascii="Courier New" w:hAnsi="Courier New" w:cs="Courier New"/>
    </w:rPr>
  </w:style>
  <w:style w:type="character" w:customStyle="1" w:styleId="WW8Num115z2">
    <w:name w:val="WW8Num115z2"/>
    <w:rsid w:val="005E74C9"/>
    <w:rPr>
      <w:rFonts w:ascii="Wingdings" w:hAnsi="Wingdings" w:cs="Wingdings"/>
    </w:rPr>
  </w:style>
  <w:style w:type="character" w:customStyle="1" w:styleId="WW8Num115z3">
    <w:name w:val="WW8Num115z3"/>
    <w:rsid w:val="005E74C9"/>
    <w:rPr>
      <w:rFonts w:ascii="Symbol" w:hAnsi="Symbol" w:cs="Symbol"/>
    </w:rPr>
  </w:style>
  <w:style w:type="character" w:customStyle="1" w:styleId="Domylnaczcionkaakapitu1">
    <w:name w:val="Domyślna czcionka akapitu1"/>
    <w:rsid w:val="005E74C9"/>
  </w:style>
  <w:style w:type="character" w:customStyle="1" w:styleId="WW-Absatz-Standardschriftart111">
    <w:name w:val="WW-Absatz-Standardschriftart111"/>
    <w:rsid w:val="005E74C9"/>
  </w:style>
  <w:style w:type="character" w:customStyle="1" w:styleId="WW-Domylnaczcionkaakapitu">
    <w:name w:val="WW-Domyślna czcionka akapitu"/>
    <w:rsid w:val="005E74C9"/>
  </w:style>
  <w:style w:type="character" w:styleId="UyteHipercze">
    <w:name w:val="FollowedHyperlink"/>
    <w:rsid w:val="005E74C9"/>
    <w:rPr>
      <w:color w:val="800080"/>
      <w:u w:val="single"/>
    </w:rPr>
  </w:style>
  <w:style w:type="character" w:customStyle="1" w:styleId="StopkaZnak">
    <w:name w:val="Stopka Znak"/>
    <w:uiPriority w:val="99"/>
    <w:rsid w:val="005E74C9"/>
    <w:rPr>
      <w:sz w:val="26"/>
    </w:rPr>
  </w:style>
  <w:style w:type="character" w:customStyle="1" w:styleId="style-type-ital">
    <w:name w:val="style-type-ital"/>
    <w:rsid w:val="005E74C9"/>
  </w:style>
  <w:style w:type="character" w:customStyle="1" w:styleId="style-type-bold">
    <w:name w:val="style-type-bold"/>
    <w:rsid w:val="005E74C9"/>
  </w:style>
  <w:style w:type="character" w:customStyle="1" w:styleId="ZwykytekstZnak">
    <w:name w:val="Zwykły tekst Znak"/>
    <w:link w:val="Zwykytekst"/>
    <w:uiPriority w:val="99"/>
    <w:rsid w:val="005E74C9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5E74C9"/>
    <w:rPr>
      <w:sz w:val="24"/>
      <w:szCs w:val="24"/>
    </w:rPr>
  </w:style>
  <w:style w:type="character" w:customStyle="1" w:styleId="TekstprzypisukocowegoZnak">
    <w:name w:val="Tekst przypisu końcowego Znak"/>
    <w:rsid w:val="005E74C9"/>
  </w:style>
  <w:style w:type="character" w:customStyle="1" w:styleId="Znakiprzypiswdolnych">
    <w:name w:val="Znaki przypisów dolnych"/>
    <w:rsid w:val="005E74C9"/>
    <w:rPr>
      <w:vertAlign w:val="superscript"/>
    </w:rPr>
  </w:style>
  <w:style w:type="character" w:customStyle="1" w:styleId="Tekstpodstawowy3Znak">
    <w:name w:val="Tekst podstawowy 3 Znak"/>
    <w:rsid w:val="005E74C9"/>
    <w:rPr>
      <w:sz w:val="16"/>
      <w:szCs w:val="16"/>
    </w:rPr>
  </w:style>
  <w:style w:type="character" w:customStyle="1" w:styleId="TekstkomentarzaZnak">
    <w:name w:val="Tekst komentarza Znak"/>
    <w:rsid w:val="005E74C9"/>
  </w:style>
  <w:style w:type="character" w:customStyle="1" w:styleId="TekstpodstawowyZnak">
    <w:name w:val="Tekst podstawowy Znak"/>
    <w:rsid w:val="005E74C9"/>
    <w:rPr>
      <w:sz w:val="26"/>
    </w:rPr>
  </w:style>
  <w:style w:type="character" w:customStyle="1" w:styleId="Tekstpodstawowy2Znak">
    <w:name w:val="Tekst podstawowy 2 Znak"/>
    <w:rsid w:val="005E74C9"/>
    <w:rPr>
      <w:sz w:val="24"/>
      <w:szCs w:val="24"/>
    </w:rPr>
  </w:style>
  <w:style w:type="character" w:customStyle="1" w:styleId="Symbolewypunktowania">
    <w:name w:val="Symbole wypunktowania"/>
    <w:rsid w:val="005E74C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E74C9"/>
  </w:style>
  <w:style w:type="character" w:customStyle="1" w:styleId="TekstpodstawowyZnak1">
    <w:name w:val="Tekst podstawowy Znak1"/>
    <w:rsid w:val="005E74C9"/>
    <w:rPr>
      <w:sz w:val="26"/>
    </w:rPr>
  </w:style>
  <w:style w:type="character" w:customStyle="1" w:styleId="PodpisZnak">
    <w:name w:val="Podpis Znak"/>
    <w:rsid w:val="005E74C9"/>
    <w:rPr>
      <w:rFonts w:cs="Tahoma"/>
      <w:i/>
      <w:iCs/>
    </w:rPr>
  </w:style>
  <w:style w:type="character" w:customStyle="1" w:styleId="TekstpodstawowywcityZnak1">
    <w:name w:val="Tekst podstawowy wcięty Znak1"/>
    <w:rsid w:val="005E74C9"/>
    <w:rPr>
      <w:sz w:val="24"/>
      <w:szCs w:val="24"/>
    </w:rPr>
  </w:style>
  <w:style w:type="character" w:customStyle="1" w:styleId="TekstprzypisukocowegoZnak1">
    <w:name w:val="Tekst przypisu końcowego Znak1"/>
    <w:rsid w:val="005E74C9"/>
  </w:style>
  <w:style w:type="character" w:customStyle="1" w:styleId="HTML-wstpniesformatowanyZnak">
    <w:name w:val="HTML - wstępnie sformatowany Znak"/>
    <w:rsid w:val="005E74C9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rsid w:val="005E74C9"/>
    <w:rPr>
      <w:rFonts w:ascii="Courier New" w:hAnsi="Courier New" w:cs="Courier New"/>
    </w:rPr>
  </w:style>
  <w:style w:type="character" w:customStyle="1" w:styleId="Nagwek6Znak">
    <w:name w:val="Nagłówek 6 Znak"/>
    <w:rsid w:val="005E74C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rsid w:val="005E74C9"/>
  </w:style>
  <w:style w:type="character" w:customStyle="1" w:styleId="TekstpodstawowyZnak2">
    <w:name w:val="Tekst podstawowy Znak2"/>
    <w:rsid w:val="005E74C9"/>
    <w:rPr>
      <w:sz w:val="26"/>
    </w:rPr>
  </w:style>
  <w:style w:type="character" w:customStyle="1" w:styleId="StopkaZnak1">
    <w:name w:val="Stopka Znak1"/>
    <w:rsid w:val="005E74C9"/>
    <w:rPr>
      <w:sz w:val="24"/>
      <w:szCs w:val="24"/>
    </w:rPr>
  </w:style>
  <w:style w:type="character" w:customStyle="1" w:styleId="NagwekZnak1">
    <w:name w:val="Nagłówek Znak1"/>
    <w:rsid w:val="005E74C9"/>
    <w:rPr>
      <w:sz w:val="24"/>
      <w:szCs w:val="24"/>
    </w:rPr>
  </w:style>
  <w:style w:type="character" w:customStyle="1" w:styleId="TekstdymkaZnak1">
    <w:name w:val="Tekst dymka Znak1"/>
    <w:rsid w:val="005E74C9"/>
    <w:rPr>
      <w:rFonts w:ascii="Tahoma" w:hAnsi="Tahoma" w:cs="Tahoma"/>
      <w:sz w:val="16"/>
      <w:szCs w:val="16"/>
    </w:rPr>
  </w:style>
  <w:style w:type="character" w:customStyle="1" w:styleId="PodpisZnak1">
    <w:name w:val="Podpis Znak1"/>
    <w:rsid w:val="005E74C9"/>
    <w:rPr>
      <w:rFonts w:cs="Tahoma"/>
      <w:i/>
      <w:iCs/>
    </w:rPr>
  </w:style>
  <w:style w:type="character" w:customStyle="1" w:styleId="TekstpodstawowywcityZnak2">
    <w:name w:val="Tekst podstawowy wcięty Znak2"/>
    <w:rsid w:val="005E74C9"/>
    <w:rPr>
      <w:sz w:val="24"/>
      <w:szCs w:val="24"/>
    </w:rPr>
  </w:style>
  <w:style w:type="character" w:customStyle="1" w:styleId="TekstprzypisukocowegoZnak2">
    <w:name w:val="Tekst przypisu końcowego Znak2"/>
    <w:rsid w:val="005E74C9"/>
  </w:style>
  <w:style w:type="character" w:customStyle="1" w:styleId="HTML-wstpniesformatowanyZnak1">
    <w:name w:val="HTML - wstępnie sformatowany Znak1"/>
    <w:rsid w:val="005E74C9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rsid w:val="005E74C9"/>
    <w:rPr>
      <w:sz w:val="24"/>
      <w:szCs w:val="24"/>
    </w:rPr>
  </w:style>
  <w:style w:type="character" w:customStyle="1" w:styleId="FontStyle31">
    <w:name w:val="Font Style31"/>
    <w:rsid w:val="005E74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5E74C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sid w:val="005E7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rsid w:val="005E74C9"/>
    <w:rPr>
      <w:rFonts w:ascii="Courier New" w:hAnsi="Courier New" w:cs="Courier New"/>
    </w:rPr>
  </w:style>
  <w:style w:type="character" w:customStyle="1" w:styleId="WW8Num16z2">
    <w:name w:val="WW8Num16z2"/>
    <w:rsid w:val="005E74C9"/>
    <w:rPr>
      <w:rFonts w:ascii="Wingdings" w:hAnsi="Wingdings" w:cs="Wingdings"/>
    </w:rPr>
  </w:style>
  <w:style w:type="character" w:customStyle="1" w:styleId="WW8Num73z1">
    <w:name w:val="WW8Num73z1"/>
    <w:rsid w:val="005E74C9"/>
    <w:rPr>
      <w:rFonts w:ascii="Courier New" w:hAnsi="Courier New" w:cs="Courier New"/>
    </w:rPr>
  </w:style>
  <w:style w:type="character" w:customStyle="1" w:styleId="WW8Num73z2">
    <w:name w:val="WW8Num73z2"/>
    <w:rsid w:val="005E74C9"/>
    <w:rPr>
      <w:rFonts w:ascii="Wingdings" w:hAnsi="Wingdings" w:cs="Wingdings"/>
    </w:rPr>
  </w:style>
  <w:style w:type="character" w:customStyle="1" w:styleId="WW8Num81z2">
    <w:name w:val="WW8Num81z2"/>
    <w:rsid w:val="005E74C9"/>
    <w:rPr>
      <w:rFonts w:ascii="Wingdings" w:hAnsi="Wingdings" w:cs="Wingdings"/>
    </w:rPr>
  </w:style>
  <w:style w:type="character" w:customStyle="1" w:styleId="WW8Num81z3">
    <w:name w:val="WW8Num81z3"/>
    <w:rsid w:val="005E74C9"/>
    <w:rPr>
      <w:rFonts w:ascii="Symbol" w:hAnsi="Symbol" w:cs="Symbol"/>
    </w:rPr>
  </w:style>
  <w:style w:type="character" w:customStyle="1" w:styleId="Tekstpodstawowywcity3Znak">
    <w:name w:val="Tekst podstawowy wcięty 3 Znak"/>
    <w:rsid w:val="005E74C9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rsid w:val="005E74C9"/>
    <w:rPr>
      <w:spacing w:val="40"/>
      <w:sz w:val="32"/>
      <w:szCs w:val="24"/>
    </w:rPr>
  </w:style>
  <w:style w:type="character" w:customStyle="1" w:styleId="Tekstpodstawowy2Znak1">
    <w:name w:val="Tekst podstawowy 2 Znak1"/>
    <w:rsid w:val="005E74C9"/>
    <w:rPr>
      <w:rFonts w:ascii="Arial" w:eastAsia="Lucida Sans Unicode" w:hAnsi="Arial" w:cs="Arial"/>
      <w:b/>
      <w:kern w:val="1"/>
    </w:rPr>
  </w:style>
  <w:style w:type="character" w:customStyle="1" w:styleId="Tekstpodstawowy3Znak1">
    <w:name w:val="Tekst podstawowy 3 Znak1"/>
    <w:rsid w:val="005E74C9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rsid w:val="005E74C9"/>
  </w:style>
  <w:style w:type="character" w:styleId="Uwydatnienie">
    <w:name w:val="Emphasis"/>
    <w:qFormat/>
    <w:rsid w:val="005E74C9"/>
    <w:rPr>
      <w:i/>
      <w:iCs/>
    </w:rPr>
  </w:style>
  <w:style w:type="character" w:customStyle="1" w:styleId="Znakiprzypiswkocowych">
    <w:name w:val="Znaki przypisów końcowych"/>
    <w:rsid w:val="005E74C9"/>
    <w:rPr>
      <w:vertAlign w:val="superscript"/>
    </w:rPr>
  </w:style>
  <w:style w:type="character" w:customStyle="1" w:styleId="contributornametrigger">
    <w:name w:val="contributornametrigger"/>
    <w:rsid w:val="005E74C9"/>
  </w:style>
  <w:style w:type="character" w:customStyle="1" w:styleId="bylinepipe">
    <w:name w:val="bylinepipe"/>
    <w:rsid w:val="005E74C9"/>
  </w:style>
  <w:style w:type="character" w:customStyle="1" w:styleId="formattedisbn13">
    <w:name w:val="formattedisbn13"/>
    <w:rsid w:val="005E74C9"/>
  </w:style>
  <w:style w:type="character" w:customStyle="1" w:styleId="formattedisbn10">
    <w:name w:val="formattedisbn10"/>
    <w:rsid w:val="005E74C9"/>
  </w:style>
  <w:style w:type="character" w:customStyle="1" w:styleId="WW8Num3z1">
    <w:name w:val="WW8Num3z1"/>
    <w:rsid w:val="005E74C9"/>
    <w:rPr>
      <w:rFonts w:ascii="Courier New" w:hAnsi="Courier New" w:cs="Courier New"/>
    </w:rPr>
  </w:style>
  <w:style w:type="character" w:customStyle="1" w:styleId="WW8Num3z2">
    <w:name w:val="WW8Num3z2"/>
    <w:rsid w:val="005E74C9"/>
    <w:rPr>
      <w:rFonts w:ascii="Wingdings" w:hAnsi="Wingdings" w:cs="Wingdings"/>
    </w:rPr>
  </w:style>
  <w:style w:type="character" w:customStyle="1" w:styleId="WW8Num9z1">
    <w:name w:val="WW8Num9z1"/>
    <w:rsid w:val="005E74C9"/>
    <w:rPr>
      <w:rFonts w:ascii="Courier New" w:hAnsi="Courier New" w:cs="Courier New"/>
      <w:sz w:val="20"/>
    </w:rPr>
  </w:style>
  <w:style w:type="character" w:customStyle="1" w:styleId="WW8Num9z2">
    <w:name w:val="WW8Num9z2"/>
    <w:rsid w:val="005E74C9"/>
    <w:rPr>
      <w:rFonts w:ascii="Wingdings" w:hAnsi="Wingdings" w:cs="Wingdings"/>
      <w:sz w:val="20"/>
    </w:rPr>
  </w:style>
  <w:style w:type="character" w:customStyle="1" w:styleId="Domylnaczcionkaakapitu6">
    <w:name w:val="Domyślna czcionka akapitu6"/>
    <w:rsid w:val="005E74C9"/>
  </w:style>
  <w:style w:type="character" w:customStyle="1" w:styleId="WW-Znakiprzypiswkocowych">
    <w:name w:val="WW-Znaki przypisów końcowych"/>
    <w:rsid w:val="005E74C9"/>
    <w:rPr>
      <w:vertAlign w:val="superscript"/>
    </w:rPr>
  </w:style>
  <w:style w:type="character" w:customStyle="1" w:styleId="Odwoaniedokomentarza1">
    <w:name w:val="Odwołanie do komentarza1"/>
    <w:rsid w:val="005E74C9"/>
    <w:rPr>
      <w:sz w:val="16"/>
      <w:szCs w:val="16"/>
    </w:rPr>
  </w:style>
  <w:style w:type="character" w:customStyle="1" w:styleId="TekstkomentarzaZnak1">
    <w:name w:val="Tekst komentarza Znak1"/>
    <w:rsid w:val="005E74C9"/>
  </w:style>
  <w:style w:type="character" w:customStyle="1" w:styleId="TematkomentarzaZnak">
    <w:name w:val="Temat komentarza Znak"/>
    <w:rsid w:val="005E74C9"/>
    <w:rPr>
      <w:b/>
      <w:bCs/>
    </w:rPr>
  </w:style>
  <w:style w:type="character" w:customStyle="1" w:styleId="TekstkomentarzaZnak2">
    <w:name w:val="Tekst komentarza Znak2"/>
    <w:rsid w:val="005E74C9"/>
  </w:style>
  <w:style w:type="character" w:customStyle="1" w:styleId="TematkomentarzaZnak1">
    <w:name w:val="Temat komentarza Znak1"/>
    <w:rsid w:val="005E74C9"/>
    <w:rPr>
      <w:b/>
      <w:bCs/>
    </w:rPr>
  </w:style>
  <w:style w:type="character" w:customStyle="1" w:styleId="ZwykytekstZnak2">
    <w:name w:val="Zwykły tekst Znak2"/>
    <w:rsid w:val="005E74C9"/>
    <w:rPr>
      <w:rFonts w:ascii="Courier New" w:hAnsi="Courier New" w:cs="Courier New"/>
    </w:rPr>
  </w:style>
  <w:style w:type="character" w:customStyle="1" w:styleId="sksiazki">
    <w:name w:val="sksiazki"/>
    <w:rsid w:val="005E74C9"/>
  </w:style>
  <w:style w:type="character" w:customStyle="1" w:styleId="produktinfoitem">
    <w:name w:val="produkt_info_item"/>
    <w:rsid w:val="005E74C9"/>
  </w:style>
  <w:style w:type="character" w:customStyle="1" w:styleId="Odwoaniedokomentarza2">
    <w:name w:val="Odwołanie do komentarza2"/>
    <w:rsid w:val="005E74C9"/>
    <w:rPr>
      <w:sz w:val="16"/>
      <w:szCs w:val="16"/>
    </w:rPr>
  </w:style>
  <w:style w:type="character" w:customStyle="1" w:styleId="Odwoaniedokomentarza3">
    <w:name w:val="Odwołanie do komentarza3"/>
    <w:rsid w:val="005E74C9"/>
    <w:rPr>
      <w:sz w:val="16"/>
      <w:szCs w:val="16"/>
    </w:rPr>
  </w:style>
  <w:style w:type="character" w:customStyle="1" w:styleId="ZnakZnak">
    <w:name w:val="Znak Znak"/>
    <w:rsid w:val="005E74C9"/>
  </w:style>
  <w:style w:type="character" w:customStyle="1" w:styleId="Odwoaniedokomentarza4">
    <w:name w:val="Odwołanie do komentarza4"/>
    <w:rsid w:val="005E74C9"/>
    <w:rPr>
      <w:sz w:val="16"/>
      <w:szCs w:val="16"/>
    </w:rPr>
  </w:style>
  <w:style w:type="character" w:customStyle="1" w:styleId="TekstpodstawowyZnak3">
    <w:name w:val="Tekst podstawowy Znak3"/>
    <w:rsid w:val="005E74C9"/>
    <w:rPr>
      <w:sz w:val="26"/>
    </w:rPr>
  </w:style>
  <w:style w:type="character" w:customStyle="1" w:styleId="StopkaZnak2">
    <w:name w:val="Stopka Znak2"/>
    <w:rsid w:val="005E74C9"/>
    <w:rPr>
      <w:sz w:val="24"/>
      <w:szCs w:val="24"/>
    </w:rPr>
  </w:style>
  <w:style w:type="character" w:customStyle="1" w:styleId="NagwekZnak2">
    <w:name w:val="Nagłówek Znak2"/>
    <w:rsid w:val="005E74C9"/>
    <w:rPr>
      <w:sz w:val="24"/>
      <w:szCs w:val="24"/>
    </w:rPr>
  </w:style>
  <w:style w:type="character" w:customStyle="1" w:styleId="TekstdymkaZnak2">
    <w:name w:val="Tekst dymka Znak2"/>
    <w:rsid w:val="005E74C9"/>
    <w:rPr>
      <w:rFonts w:ascii="Tahoma" w:hAnsi="Tahoma" w:cs="Tahoma"/>
      <w:sz w:val="16"/>
      <w:szCs w:val="16"/>
    </w:rPr>
  </w:style>
  <w:style w:type="character" w:customStyle="1" w:styleId="PodpisZnak2">
    <w:name w:val="Podpis Znak2"/>
    <w:rsid w:val="005E74C9"/>
    <w:rPr>
      <w:rFonts w:cs="Tahoma"/>
      <w:i/>
      <w:iCs/>
    </w:rPr>
  </w:style>
  <w:style w:type="character" w:customStyle="1" w:styleId="TekstpodstawowywcityZnak3">
    <w:name w:val="Tekst podstawowy wcięty Znak3"/>
    <w:rsid w:val="005E74C9"/>
    <w:rPr>
      <w:sz w:val="24"/>
      <w:szCs w:val="24"/>
    </w:rPr>
  </w:style>
  <w:style w:type="character" w:customStyle="1" w:styleId="TekstprzypisukocowegoZnak3">
    <w:name w:val="Tekst przypisu końcowego Znak3"/>
    <w:rsid w:val="005E74C9"/>
  </w:style>
  <w:style w:type="character" w:customStyle="1" w:styleId="HTML-wstpniesformatowanyZnak2">
    <w:name w:val="HTML - wstępnie sformatowany Znak2"/>
    <w:rsid w:val="005E74C9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rsid w:val="005E74C9"/>
    <w:rPr>
      <w:sz w:val="24"/>
      <w:szCs w:val="24"/>
    </w:rPr>
  </w:style>
  <w:style w:type="character" w:customStyle="1" w:styleId="Tekstpodstawowywcity3Znak1">
    <w:name w:val="Tekst podstawowy wcięty 3 Znak1"/>
    <w:rsid w:val="005E74C9"/>
    <w:rPr>
      <w:sz w:val="16"/>
      <w:szCs w:val="16"/>
    </w:rPr>
  </w:style>
  <w:style w:type="character" w:customStyle="1" w:styleId="Tekstpodstawowy2Znak2">
    <w:name w:val="Tekst podstawowy 2 Znak2"/>
    <w:rsid w:val="005E74C9"/>
    <w:rPr>
      <w:sz w:val="24"/>
      <w:szCs w:val="24"/>
    </w:rPr>
  </w:style>
  <w:style w:type="character" w:customStyle="1" w:styleId="Tekstpodstawowy3Znak2">
    <w:name w:val="Tekst podstawowy 3 Znak2"/>
    <w:rsid w:val="005E74C9"/>
    <w:rPr>
      <w:sz w:val="16"/>
      <w:szCs w:val="16"/>
    </w:rPr>
  </w:style>
  <w:style w:type="character" w:customStyle="1" w:styleId="Odwoanieprzypisukocowego1">
    <w:name w:val="Odwołanie przypisu końcowego1"/>
    <w:rsid w:val="005E74C9"/>
    <w:rPr>
      <w:vertAlign w:val="superscript"/>
    </w:rPr>
  </w:style>
  <w:style w:type="character" w:customStyle="1" w:styleId="ZwykytekstZnak3">
    <w:name w:val="Zwykły tekst Znak3"/>
    <w:rsid w:val="005E74C9"/>
    <w:rPr>
      <w:rFonts w:ascii="Courier New" w:hAnsi="Courier New" w:cs="Courier New"/>
    </w:rPr>
  </w:style>
  <w:style w:type="character" w:customStyle="1" w:styleId="st">
    <w:name w:val="st"/>
    <w:rsid w:val="005E74C9"/>
  </w:style>
  <w:style w:type="character" w:customStyle="1" w:styleId="apple-converted-space">
    <w:name w:val="apple-converted-space"/>
    <w:rsid w:val="005E74C9"/>
  </w:style>
  <w:style w:type="character" w:customStyle="1" w:styleId="StrongEmphasis">
    <w:name w:val="Strong Emphasis"/>
    <w:rsid w:val="005E74C9"/>
    <w:rPr>
      <w:b/>
      <w:bCs/>
    </w:rPr>
  </w:style>
  <w:style w:type="character" w:customStyle="1" w:styleId="PodtytuZnak">
    <w:name w:val="Podtytuł Znak"/>
    <w:rsid w:val="005E74C9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rsid w:val="005E74C9"/>
  </w:style>
  <w:style w:type="character" w:customStyle="1" w:styleId="txt-old1">
    <w:name w:val="txt-old1"/>
    <w:rsid w:val="005E74C9"/>
    <w:rPr>
      <w:strike/>
      <w:vanish/>
    </w:rPr>
  </w:style>
  <w:style w:type="character" w:customStyle="1" w:styleId="txt-new1">
    <w:name w:val="txt-new1"/>
    <w:rsid w:val="005E74C9"/>
    <w:rPr>
      <w:shd w:val="clear" w:color="auto" w:fill="auto"/>
    </w:rPr>
  </w:style>
  <w:style w:type="character" w:customStyle="1" w:styleId="TekstprzypisudolnegoZnak">
    <w:name w:val="Tekst przypisu dolnego Znak"/>
    <w:uiPriority w:val="99"/>
    <w:rsid w:val="005E74C9"/>
  </w:style>
  <w:style w:type="character" w:customStyle="1" w:styleId="Odwoanieprzypisudolnego1">
    <w:name w:val="Odwołanie przypisu dolnego1"/>
    <w:rsid w:val="005E74C9"/>
    <w:rPr>
      <w:vertAlign w:val="superscript"/>
    </w:rPr>
  </w:style>
  <w:style w:type="character" w:customStyle="1" w:styleId="txt-new">
    <w:name w:val="txt-new"/>
    <w:rsid w:val="005E74C9"/>
  </w:style>
  <w:style w:type="character" w:customStyle="1" w:styleId="pktZnak">
    <w:name w:val="pkt Znak"/>
    <w:rsid w:val="005E74C9"/>
    <w:rPr>
      <w:sz w:val="24"/>
    </w:rPr>
  </w:style>
  <w:style w:type="character" w:customStyle="1" w:styleId="Odwoanieprzypisudolnego2">
    <w:name w:val="Odwołanie przypisu dolnego2"/>
    <w:rsid w:val="005E74C9"/>
    <w:rPr>
      <w:vertAlign w:val="superscript"/>
    </w:rPr>
  </w:style>
  <w:style w:type="character" w:customStyle="1" w:styleId="Odwoanieprzypisukocowego2">
    <w:name w:val="Odwołanie przypisu końcowego2"/>
    <w:rsid w:val="005E74C9"/>
    <w:rPr>
      <w:vertAlign w:val="superscript"/>
    </w:rPr>
  </w:style>
  <w:style w:type="character" w:customStyle="1" w:styleId="Odwoaniedokomentarza5">
    <w:name w:val="Odwołanie do komentarza5"/>
    <w:rsid w:val="005E74C9"/>
    <w:rPr>
      <w:sz w:val="16"/>
      <w:szCs w:val="16"/>
    </w:rPr>
  </w:style>
  <w:style w:type="character" w:customStyle="1" w:styleId="TekstkomentarzaZnak3">
    <w:name w:val="Tekst komentarza Znak3"/>
    <w:uiPriority w:val="99"/>
    <w:rsid w:val="005E74C9"/>
    <w:rPr>
      <w:lang w:eastAsia="zh-CN"/>
    </w:rPr>
  </w:style>
  <w:style w:type="character" w:customStyle="1" w:styleId="st1">
    <w:name w:val="st1"/>
    <w:rsid w:val="005E74C9"/>
  </w:style>
  <w:style w:type="character" w:customStyle="1" w:styleId="ZwykytekstZnak4">
    <w:name w:val="Zwykły tekst Znak4"/>
    <w:rsid w:val="005E74C9"/>
    <w:rPr>
      <w:rFonts w:ascii="Courier New" w:hAnsi="Courier New" w:cs="Courier New"/>
      <w:lang w:eastAsia="zh-CN"/>
    </w:rPr>
  </w:style>
  <w:style w:type="character" w:customStyle="1" w:styleId="Domylnaczcionkaakapitu11">
    <w:name w:val="Domyślna czcionka akapitu11"/>
    <w:rsid w:val="005E74C9"/>
  </w:style>
  <w:style w:type="character" w:styleId="Odwoanieprzypisudolnego">
    <w:name w:val="footnote reference"/>
    <w:uiPriority w:val="99"/>
    <w:rsid w:val="005E74C9"/>
    <w:rPr>
      <w:vertAlign w:val="superscript"/>
    </w:rPr>
  </w:style>
  <w:style w:type="character" w:styleId="Odwoanieprzypisukocowego">
    <w:name w:val="endnote reference"/>
    <w:rsid w:val="005E74C9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5E74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74C9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5E74C9"/>
    <w:rPr>
      <w:rFonts w:cs="Tahoma"/>
    </w:rPr>
  </w:style>
  <w:style w:type="paragraph" w:styleId="Legenda">
    <w:name w:val="caption"/>
    <w:basedOn w:val="Normalny"/>
    <w:qFormat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E74C9"/>
    <w:pPr>
      <w:suppressLineNumbers/>
    </w:pPr>
    <w:rPr>
      <w:rFonts w:cs="Tahoma"/>
      <w:sz w:val="26"/>
      <w:szCs w:val="20"/>
    </w:rPr>
  </w:style>
  <w:style w:type="paragraph" w:customStyle="1" w:styleId="Nagwek9">
    <w:name w:val="Nagłówek9"/>
    <w:basedOn w:val="Normalny"/>
    <w:next w:val="Podtytu"/>
    <w:rsid w:val="005E74C9"/>
    <w:pPr>
      <w:suppressAutoHyphens w:val="0"/>
      <w:jc w:val="center"/>
    </w:pPr>
    <w:rPr>
      <w:spacing w:val="40"/>
      <w:sz w:val="32"/>
    </w:rPr>
  </w:style>
  <w:style w:type="paragraph" w:customStyle="1" w:styleId="Legenda2">
    <w:name w:val="Legenda2"/>
    <w:basedOn w:val="Normalny"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5E74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rsid w:val="005E74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5E74C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5E74C9"/>
    <w:pPr>
      <w:widowControl w:val="0"/>
      <w:ind w:left="720"/>
    </w:pPr>
    <w:rPr>
      <w:rFonts w:eastAsia="Arial Unicode MS"/>
      <w:kern w:val="1"/>
    </w:rPr>
  </w:style>
  <w:style w:type="paragraph" w:styleId="Akapitzlist">
    <w:name w:val="List Paragraph"/>
    <w:basedOn w:val="Normalny"/>
    <w:link w:val="AkapitzlistZnak"/>
    <w:uiPriority w:val="34"/>
    <w:qFormat/>
    <w:rsid w:val="005E74C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rsid w:val="005E74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E74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E74C9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rsid w:val="005E74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5E74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E74C9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rsid w:val="005E74C9"/>
    <w:pPr>
      <w:suppressAutoHyphens w:val="0"/>
    </w:pPr>
    <w:rPr>
      <w:rFonts w:ascii="Bookman Old Style" w:hAnsi="Bookman Old Style" w:cs="Bookman Old Style"/>
      <w:b/>
      <w:szCs w:val="20"/>
    </w:rPr>
  </w:style>
  <w:style w:type="paragraph" w:customStyle="1" w:styleId="Zwykytekst2">
    <w:name w:val="Zwykły tekst2"/>
    <w:basedOn w:val="Normalny"/>
    <w:rsid w:val="005E74C9"/>
    <w:pPr>
      <w:widowControl w:val="0"/>
    </w:pPr>
    <w:rPr>
      <w:rFonts w:ascii="Courier New" w:eastAsia="Lucida Sans Unicode" w:hAnsi="Courier New" w:cs="Courier New"/>
      <w:kern w:val="1"/>
    </w:rPr>
  </w:style>
  <w:style w:type="paragraph" w:customStyle="1" w:styleId="p-type-quest">
    <w:name w:val="p-type-quest"/>
    <w:basedOn w:val="Normalny"/>
    <w:rsid w:val="005E74C9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5E74C9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5E74C9"/>
    <w:pPr>
      <w:suppressAutoHyphens w:val="0"/>
      <w:spacing w:before="100" w:after="100"/>
    </w:pPr>
  </w:style>
  <w:style w:type="paragraph" w:customStyle="1" w:styleId="p">
    <w:name w:val="p"/>
    <w:basedOn w:val="Normalny"/>
    <w:rsid w:val="005E74C9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5E74C9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5E74C9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5E74C9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5E74C9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5E74C9"/>
    <w:pPr>
      <w:suppressAutoHyphens w:val="0"/>
    </w:pPr>
    <w:rPr>
      <w:sz w:val="20"/>
      <w:szCs w:val="20"/>
    </w:rPr>
  </w:style>
  <w:style w:type="paragraph" w:customStyle="1" w:styleId="TableText">
    <w:name w:val="Table Text"/>
    <w:rsid w:val="005E74C9"/>
    <w:pPr>
      <w:suppressAutoHyphens/>
      <w:autoSpaceDE w:val="0"/>
    </w:pPr>
    <w:rPr>
      <w:rFonts w:ascii="Arial" w:eastAsia="Arial" w:hAnsi="Arial" w:cs="Arial"/>
      <w:color w:val="000000"/>
      <w:lang w:eastAsia="zh-CN"/>
    </w:rPr>
  </w:style>
  <w:style w:type="paragraph" w:customStyle="1" w:styleId="Tekstpodstawowy33">
    <w:name w:val="Tekst podstawowy 33"/>
    <w:basedOn w:val="Normalny"/>
    <w:rsid w:val="005E74C9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5E74C9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5E74C9"/>
    <w:pPr>
      <w:suppressAutoHyphens w:val="0"/>
    </w:pPr>
  </w:style>
  <w:style w:type="paragraph" w:customStyle="1" w:styleId="Default">
    <w:name w:val="Default"/>
    <w:rsid w:val="005E74C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ZnakZnakZnakZnak0">
    <w:name w:val="Znak Znak Znak Znak"/>
    <w:basedOn w:val="Normalny"/>
    <w:rsid w:val="005E74C9"/>
    <w:pPr>
      <w:suppressAutoHyphens w:val="0"/>
    </w:pPr>
  </w:style>
  <w:style w:type="paragraph" w:customStyle="1" w:styleId="Tekstpodstawowy32">
    <w:name w:val="Tekst podstawowy 32"/>
    <w:basedOn w:val="Normalny"/>
    <w:rsid w:val="005E74C9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5E74C9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5E74C9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5E74C9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rsid w:val="005E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5E74C9"/>
    <w:rPr>
      <w:szCs w:val="20"/>
    </w:rPr>
  </w:style>
  <w:style w:type="paragraph" w:customStyle="1" w:styleId="Zwykytekst1">
    <w:name w:val="Zwykły tekst1"/>
    <w:basedOn w:val="Normalny"/>
    <w:rsid w:val="005E74C9"/>
    <w:pPr>
      <w:widowControl w:val="0"/>
    </w:pPr>
    <w:rPr>
      <w:rFonts w:ascii="Courier New" w:eastAsia="Lucida Sans Unicode" w:hAnsi="Courier New" w:cs="Courier New"/>
      <w:kern w:val="1"/>
    </w:rPr>
  </w:style>
  <w:style w:type="paragraph" w:customStyle="1" w:styleId="Nagwektabeli">
    <w:name w:val="Nagłówek tabeli"/>
    <w:basedOn w:val="Zawartotabeli"/>
    <w:rsid w:val="005E74C9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5E74C9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Zwykytekst4">
    <w:name w:val="Zwykły tekst4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3372873BB58A4DED866D2BE34882C06C">
    <w:name w:val="3372873BB58A4DED866D2BE34882C06C"/>
    <w:rsid w:val="005E74C9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rsid w:val="005E74C9"/>
  </w:style>
  <w:style w:type="paragraph" w:customStyle="1" w:styleId="Tekstpodstawowywcity22">
    <w:name w:val="Tekst podstawowy wcięty 22"/>
    <w:basedOn w:val="Normalny"/>
    <w:rsid w:val="005E74C9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5E74C9"/>
    <w:pPr>
      <w:autoSpaceDE w:val="0"/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5E74C9"/>
    <w:pPr>
      <w:jc w:val="center"/>
    </w:pPr>
    <w:rPr>
      <w:i/>
      <w:iCs/>
    </w:rPr>
  </w:style>
  <w:style w:type="paragraph" w:customStyle="1" w:styleId="Normalny1">
    <w:name w:val="Normalny1"/>
    <w:rsid w:val="005E74C9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rsid w:val="005E74C9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rsid w:val="005E74C9"/>
    <w:pPr>
      <w:suppressAutoHyphens w:val="0"/>
      <w:jc w:val="center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Tekstpodstawowy34">
    <w:name w:val="Tekst podstawowy 34"/>
    <w:basedOn w:val="Normalny"/>
    <w:rsid w:val="005E74C9"/>
    <w:pPr>
      <w:suppressAutoHyphens w:val="0"/>
      <w:autoSpaceDE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rsid w:val="005E74C9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5E74C9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5E74C9"/>
    <w:rPr>
      <w:sz w:val="20"/>
      <w:szCs w:val="20"/>
    </w:rPr>
  </w:style>
  <w:style w:type="paragraph" w:customStyle="1" w:styleId="Tekstkomentarza3">
    <w:name w:val="Tekst komentarza3"/>
    <w:basedOn w:val="Normalny"/>
    <w:rsid w:val="005E74C9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E74C9"/>
    <w:rPr>
      <w:b/>
      <w:bCs/>
    </w:rPr>
  </w:style>
  <w:style w:type="paragraph" w:customStyle="1" w:styleId="Zwykytekst5">
    <w:name w:val="Zwykły tekst5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E74C9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5E74C9"/>
    <w:pPr>
      <w:spacing w:after="120"/>
    </w:pPr>
  </w:style>
  <w:style w:type="paragraph" w:customStyle="1" w:styleId="Tekstpodstawowywcity31">
    <w:name w:val="Tekst podstawowy wcięty 31"/>
    <w:basedOn w:val="Standard"/>
    <w:rsid w:val="005E74C9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rsid w:val="005E74C9"/>
    <w:rPr>
      <w:sz w:val="20"/>
      <w:szCs w:val="20"/>
    </w:rPr>
  </w:style>
  <w:style w:type="paragraph" w:customStyle="1" w:styleId="Tekstkomentarza5">
    <w:name w:val="Tekst komentarza5"/>
    <w:basedOn w:val="Normalny"/>
    <w:rsid w:val="005E74C9"/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5E74C9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rsid w:val="005E74C9"/>
    <w:pPr>
      <w:autoSpaceDE w:val="0"/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rsid w:val="005E74C9"/>
    <w:pPr>
      <w:suppressAutoHyphens w:val="0"/>
      <w:jc w:val="center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Tekstpodstawowy35">
    <w:name w:val="Tekst podstawowy 35"/>
    <w:basedOn w:val="Normalny"/>
    <w:rsid w:val="005E74C9"/>
    <w:pPr>
      <w:suppressAutoHyphens w:val="0"/>
      <w:autoSpaceDE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rsid w:val="005E74C9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rsid w:val="005E74C9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rsid w:val="005E74C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uiPriority w:val="99"/>
    <w:rsid w:val="005E74C9"/>
    <w:rPr>
      <w:sz w:val="20"/>
      <w:szCs w:val="20"/>
    </w:rPr>
  </w:style>
  <w:style w:type="paragraph" w:customStyle="1" w:styleId="pkt">
    <w:name w:val="pkt"/>
    <w:basedOn w:val="Normalny"/>
    <w:rsid w:val="005E74C9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rsid w:val="005E74C9"/>
    <w:rPr>
      <w:sz w:val="20"/>
      <w:szCs w:val="20"/>
    </w:rPr>
  </w:style>
  <w:style w:type="paragraph" w:customStyle="1" w:styleId="Zwykytekst7">
    <w:name w:val="Zwykły tekst7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ny"/>
    <w:rsid w:val="005E74C9"/>
    <w:pPr>
      <w:suppressAutoHyphens w:val="0"/>
      <w:spacing w:before="280" w:after="119"/>
    </w:pPr>
  </w:style>
  <w:style w:type="paragraph" w:customStyle="1" w:styleId="HTML-wstpniesformatowany1">
    <w:name w:val="HTML - wstępnie sformatowany1"/>
    <w:basedOn w:val="Normalny"/>
    <w:rsid w:val="005E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A"/>
      <w:kern w:val="1"/>
      <w:sz w:val="20"/>
      <w:szCs w:val="20"/>
    </w:rPr>
  </w:style>
  <w:style w:type="paragraph" w:customStyle="1" w:styleId="Bezodstpw1">
    <w:name w:val="Bez odstępów1"/>
    <w:rsid w:val="005E74C9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kern w:val="1"/>
      <w:sz w:val="22"/>
      <w:szCs w:val="22"/>
      <w:lang w:eastAsia="zh-CN"/>
    </w:rPr>
  </w:style>
  <w:style w:type="paragraph" w:customStyle="1" w:styleId="Tekstpodstawowy1">
    <w:name w:val="Tekst podstawowy1"/>
    <w:basedOn w:val="Normalny"/>
    <w:rsid w:val="005E74C9"/>
    <w:pPr>
      <w:widowControl w:val="0"/>
      <w:spacing w:after="120" w:line="288" w:lineRule="auto"/>
    </w:pPr>
    <w:rPr>
      <w:rFonts w:eastAsia="Andale Sans UI" w:cs="Tahoma"/>
      <w:color w:val="00000A"/>
      <w:lang w:val="en-US" w:bidi="en-US"/>
    </w:rPr>
  </w:style>
  <w:style w:type="paragraph" w:customStyle="1" w:styleId="Legenda1">
    <w:name w:val="Legenda1"/>
    <w:basedOn w:val="Normalny"/>
    <w:rsid w:val="005E74C9"/>
    <w:pPr>
      <w:widowControl w:val="0"/>
      <w:suppressLineNumbers/>
      <w:spacing w:before="120" w:after="120"/>
    </w:pPr>
    <w:rPr>
      <w:rFonts w:eastAsia="Andale Sans UI" w:cs="Mangal"/>
      <w:i/>
      <w:iCs/>
      <w:color w:val="00000A"/>
      <w:lang w:val="en-US" w:bidi="en-US"/>
    </w:rPr>
  </w:style>
  <w:style w:type="paragraph" w:styleId="Bezodstpw">
    <w:name w:val="No Spacing"/>
    <w:qFormat/>
    <w:rsid w:val="005E74C9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sz w:val="22"/>
      <w:szCs w:val="22"/>
      <w:lang w:eastAsia="zh-CN"/>
    </w:rPr>
  </w:style>
  <w:style w:type="paragraph" w:customStyle="1" w:styleId="Cytaty">
    <w:name w:val="Cytaty"/>
    <w:basedOn w:val="Normalny"/>
    <w:rsid w:val="005E74C9"/>
    <w:pPr>
      <w:widowControl w:val="0"/>
    </w:pPr>
    <w:rPr>
      <w:rFonts w:eastAsia="Andale Sans UI" w:cs="Tahoma"/>
      <w:color w:val="00000A"/>
      <w:lang w:val="en-US" w:bidi="en-US"/>
    </w:rPr>
  </w:style>
  <w:style w:type="character" w:styleId="Odwoaniedokomentarza">
    <w:name w:val="annotation reference"/>
    <w:uiPriority w:val="99"/>
    <w:semiHidden/>
    <w:unhideWhenUsed/>
    <w:rsid w:val="0010155E"/>
    <w:rPr>
      <w:sz w:val="16"/>
      <w:szCs w:val="16"/>
    </w:rPr>
  </w:style>
  <w:style w:type="paragraph" w:styleId="Tekstkomentarza">
    <w:name w:val="annotation text"/>
    <w:basedOn w:val="Normalny"/>
    <w:link w:val="TekstkomentarzaZnak4"/>
    <w:uiPriority w:val="99"/>
    <w:unhideWhenUsed/>
    <w:rsid w:val="0010155E"/>
    <w:rPr>
      <w:sz w:val="20"/>
      <w:szCs w:val="20"/>
    </w:rPr>
  </w:style>
  <w:style w:type="character" w:customStyle="1" w:styleId="TekstkomentarzaZnak4">
    <w:name w:val="Tekst komentarza Znak4"/>
    <w:link w:val="Tekstkomentarza"/>
    <w:uiPriority w:val="99"/>
    <w:semiHidden/>
    <w:rsid w:val="0010155E"/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142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287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07BC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5">
    <w:name w:val="Zwykły tekst Znak5"/>
    <w:uiPriority w:val="99"/>
    <w:semiHidden/>
    <w:rsid w:val="00507BC4"/>
    <w:rPr>
      <w:rFonts w:ascii="Courier New" w:hAnsi="Courier New" w:cs="Courier New"/>
      <w:lang w:eastAsia="zh-CN"/>
    </w:rPr>
  </w:style>
  <w:style w:type="paragraph" w:styleId="Lista-kontynuacja20">
    <w:name w:val="List Continue 2"/>
    <w:basedOn w:val="Normalny"/>
    <w:uiPriority w:val="99"/>
    <w:semiHidden/>
    <w:unhideWhenUsed/>
    <w:rsid w:val="00081913"/>
    <w:pPr>
      <w:spacing w:after="120"/>
      <w:ind w:left="566"/>
      <w:contextualSpacing/>
    </w:pPr>
  </w:style>
  <w:style w:type="paragraph" w:styleId="Poprawka">
    <w:name w:val="Revision"/>
    <w:hidden/>
    <w:uiPriority w:val="99"/>
    <w:semiHidden/>
    <w:rsid w:val="00E47BA7"/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C3E05"/>
    <w:pPr>
      <w:widowControl w:val="0"/>
      <w:suppressLineNumbers/>
      <w:tabs>
        <w:tab w:val="center" w:pos="4819"/>
        <w:tab w:val="right" w:pos="9638"/>
      </w:tabs>
    </w:pPr>
    <w:rPr>
      <w:rFonts w:eastAsia="Andale Sans UI" w:cs="Tahoma"/>
      <w:color w:val="00000A"/>
      <w:lang w:val="en-US" w:bidi="en-US"/>
    </w:rPr>
  </w:style>
  <w:style w:type="paragraph" w:customStyle="1" w:styleId="Bezodstpw2">
    <w:name w:val="Bez odstępów2"/>
    <w:rsid w:val="00BC3E05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kern w:val="2"/>
      <w:sz w:val="22"/>
      <w:szCs w:val="22"/>
      <w:lang w:eastAsia="zh-CN"/>
    </w:rPr>
  </w:style>
  <w:style w:type="paragraph" w:customStyle="1" w:styleId="HTML-wstpniesformatowany2">
    <w:name w:val="HTML - wstępnie sformatowany2"/>
    <w:basedOn w:val="Normalny"/>
    <w:rsid w:val="00BC3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A"/>
      <w:sz w:val="20"/>
      <w:szCs w:val="20"/>
    </w:rPr>
  </w:style>
  <w:style w:type="character" w:customStyle="1" w:styleId="Domylnaczcionkaakapitu12">
    <w:name w:val="Domyślna czcionka akapitu12"/>
    <w:rsid w:val="00BC3E05"/>
  </w:style>
  <w:style w:type="paragraph" w:customStyle="1" w:styleId="Akapitzlist2">
    <w:name w:val="Akapit z listą2"/>
    <w:basedOn w:val="Normalny"/>
    <w:rsid w:val="00BC3E05"/>
    <w:pPr>
      <w:suppressAutoHyphens w:val="0"/>
      <w:spacing w:after="200" w:line="276" w:lineRule="auto"/>
      <w:ind w:left="720"/>
      <w:contextualSpacing/>
    </w:pPr>
    <w:rPr>
      <w:rFonts w:ascii="Calibri" w:eastAsia="Andale Sans UI" w:hAnsi="Calibri" w:cs="Calibri"/>
      <w:color w:val="00000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C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E74C9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5E74C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E74C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E74C9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74C9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5E74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E74C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E74C9"/>
    <w:rPr>
      <w:b w:val="0"/>
      <w:color w:val="auto"/>
    </w:rPr>
  </w:style>
  <w:style w:type="character" w:customStyle="1" w:styleId="WW8Num1z1">
    <w:name w:val="WW8Num1z1"/>
    <w:rsid w:val="005E74C9"/>
  </w:style>
  <w:style w:type="character" w:customStyle="1" w:styleId="WW8Num1z2">
    <w:name w:val="WW8Num1z2"/>
    <w:rsid w:val="005E74C9"/>
  </w:style>
  <w:style w:type="character" w:customStyle="1" w:styleId="WW8Num1z3">
    <w:name w:val="WW8Num1z3"/>
    <w:rsid w:val="005E74C9"/>
  </w:style>
  <w:style w:type="character" w:customStyle="1" w:styleId="WW8Num1z4">
    <w:name w:val="WW8Num1z4"/>
    <w:rsid w:val="005E74C9"/>
  </w:style>
  <w:style w:type="character" w:customStyle="1" w:styleId="WW8Num1z5">
    <w:name w:val="WW8Num1z5"/>
    <w:rsid w:val="005E74C9"/>
  </w:style>
  <w:style w:type="character" w:customStyle="1" w:styleId="WW8Num1z6">
    <w:name w:val="WW8Num1z6"/>
    <w:rsid w:val="005E74C9"/>
  </w:style>
  <w:style w:type="character" w:customStyle="1" w:styleId="WW8Num1z7">
    <w:name w:val="WW8Num1z7"/>
    <w:rsid w:val="005E74C9"/>
  </w:style>
  <w:style w:type="character" w:customStyle="1" w:styleId="WW8Num1z8">
    <w:name w:val="WW8Num1z8"/>
    <w:rsid w:val="005E74C9"/>
  </w:style>
  <w:style w:type="character" w:customStyle="1" w:styleId="WW8Num2z0">
    <w:name w:val="WW8Num2z0"/>
    <w:rsid w:val="005E74C9"/>
    <w:rPr>
      <w:rFonts w:ascii="Calibri" w:hAnsi="Calibri" w:cs="Calibri"/>
      <w:b w:val="0"/>
      <w:sz w:val="20"/>
      <w:szCs w:val="20"/>
      <w:lang w:eastAsia="pl-PL"/>
    </w:rPr>
  </w:style>
  <w:style w:type="character" w:customStyle="1" w:styleId="WW8Num3z0">
    <w:name w:val="WW8Num3z0"/>
    <w:rsid w:val="005E74C9"/>
    <w:rPr>
      <w:rFonts w:ascii="Calibri" w:hAnsi="Calibri" w:cs="Calibri"/>
      <w:sz w:val="20"/>
      <w:szCs w:val="20"/>
    </w:rPr>
  </w:style>
  <w:style w:type="character" w:customStyle="1" w:styleId="WW8Num4z0">
    <w:name w:val="WW8Num4z0"/>
    <w:rsid w:val="005E74C9"/>
    <w:rPr>
      <w:rFonts w:ascii="Calibri" w:hAnsi="Calibri" w:cs="Calibri" w:hint="default"/>
      <w:sz w:val="20"/>
      <w:szCs w:val="20"/>
      <w:lang w:eastAsia="pl-PL"/>
    </w:rPr>
  </w:style>
  <w:style w:type="character" w:customStyle="1" w:styleId="WW8Num5z0">
    <w:name w:val="WW8Num5z0"/>
    <w:rsid w:val="005E74C9"/>
    <w:rPr>
      <w:b w:val="0"/>
    </w:rPr>
  </w:style>
  <w:style w:type="character" w:customStyle="1" w:styleId="WW8Num6z0">
    <w:name w:val="WW8Num6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7z0">
    <w:name w:val="WW8Num7z0"/>
    <w:rsid w:val="005E74C9"/>
  </w:style>
  <w:style w:type="character" w:customStyle="1" w:styleId="WW8Num8z0">
    <w:name w:val="WW8Num8z0"/>
    <w:rsid w:val="005E74C9"/>
    <w:rPr>
      <w:rFonts w:ascii="Symbol" w:hAnsi="Symbol" w:cs="Symbol" w:hint="default"/>
      <w:sz w:val="20"/>
      <w:lang w:eastAsia="pl-PL"/>
    </w:rPr>
  </w:style>
  <w:style w:type="character" w:customStyle="1" w:styleId="WW8Num9z0">
    <w:name w:val="WW8Num9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10z0">
    <w:name w:val="WW8Num10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10z1">
    <w:name w:val="WW8Num10z1"/>
    <w:rsid w:val="005E74C9"/>
  </w:style>
  <w:style w:type="character" w:customStyle="1" w:styleId="WW8Num10z2">
    <w:name w:val="WW8Num10z2"/>
    <w:rsid w:val="005E74C9"/>
  </w:style>
  <w:style w:type="character" w:customStyle="1" w:styleId="WW8Num10z3">
    <w:name w:val="WW8Num10z3"/>
    <w:rsid w:val="005E74C9"/>
  </w:style>
  <w:style w:type="character" w:customStyle="1" w:styleId="WW8Num10z4">
    <w:name w:val="WW8Num10z4"/>
    <w:rsid w:val="005E74C9"/>
  </w:style>
  <w:style w:type="character" w:customStyle="1" w:styleId="WW8Num10z5">
    <w:name w:val="WW8Num10z5"/>
    <w:rsid w:val="005E74C9"/>
  </w:style>
  <w:style w:type="character" w:customStyle="1" w:styleId="WW8Num10z6">
    <w:name w:val="WW8Num10z6"/>
    <w:rsid w:val="005E74C9"/>
  </w:style>
  <w:style w:type="character" w:customStyle="1" w:styleId="WW8Num10z7">
    <w:name w:val="WW8Num10z7"/>
    <w:rsid w:val="005E74C9"/>
  </w:style>
  <w:style w:type="character" w:customStyle="1" w:styleId="WW8Num10z8">
    <w:name w:val="WW8Num10z8"/>
    <w:rsid w:val="005E74C9"/>
  </w:style>
  <w:style w:type="character" w:customStyle="1" w:styleId="WW8Num11z0">
    <w:name w:val="WW8Num11z0"/>
    <w:rsid w:val="005E74C9"/>
  </w:style>
  <w:style w:type="character" w:customStyle="1" w:styleId="WW8Num12z0">
    <w:name w:val="WW8Num12z0"/>
    <w:rsid w:val="005E74C9"/>
    <w:rPr>
      <w:rFonts w:ascii="Calibri" w:hAnsi="Calibri" w:cs="Calibri" w:hint="default"/>
      <w:b w:val="0"/>
      <w:bCs/>
      <w:color w:val="auto"/>
      <w:sz w:val="20"/>
      <w:szCs w:val="20"/>
      <w:lang w:eastAsia="ar-SA"/>
    </w:rPr>
  </w:style>
  <w:style w:type="character" w:customStyle="1" w:styleId="WW8Num13z0">
    <w:name w:val="WW8Num13z0"/>
    <w:rsid w:val="005E74C9"/>
  </w:style>
  <w:style w:type="character" w:customStyle="1" w:styleId="WW8Num14z0">
    <w:name w:val="WW8Num14z0"/>
    <w:rsid w:val="005E74C9"/>
    <w:rPr>
      <w:rFonts w:ascii="Calibri" w:hAnsi="Calibri" w:cs="Segoe UI" w:hint="default"/>
      <w:sz w:val="20"/>
      <w:szCs w:val="20"/>
      <w:lang w:eastAsia="pl-PL"/>
    </w:rPr>
  </w:style>
  <w:style w:type="character" w:customStyle="1" w:styleId="WW8Num15z0">
    <w:name w:val="WW8Num15z0"/>
    <w:rsid w:val="005E74C9"/>
  </w:style>
  <w:style w:type="character" w:customStyle="1" w:styleId="WW8Num16z0">
    <w:name w:val="WW8Num16z0"/>
    <w:rsid w:val="005E74C9"/>
    <w:rPr>
      <w:rFonts w:ascii="Calibri" w:hAnsi="Calibri" w:cs="Arial" w:hint="default"/>
      <w:b w:val="0"/>
      <w:bCs/>
      <w:sz w:val="20"/>
      <w:szCs w:val="20"/>
    </w:rPr>
  </w:style>
  <w:style w:type="character" w:customStyle="1" w:styleId="WW8Num17z0">
    <w:name w:val="WW8Num17z0"/>
    <w:rsid w:val="005E74C9"/>
    <w:rPr>
      <w:rFonts w:cs="Calibri" w:hint="default"/>
      <w:b w:val="0"/>
    </w:rPr>
  </w:style>
  <w:style w:type="character" w:customStyle="1" w:styleId="WW8Num18z0">
    <w:name w:val="WW8Num18z0"/>
    <w:rsid w:val="005E74C9"/>
    <w:rPr>
      <w:rFonts w:ascii="Calibri" w:eastAsia="Arial Unicode MS" w:hAnsi="Calibri" w:cs="Calibri" w:hint="default"/>
      <w:b w:val="0"/>
      <w:sz w:val="20"/>
      <w:szCs w:val="20"/>
      <w:lang w:eastAsia="ar-SA"/>
    </w:rPr>
  </w:style>
  <w:style w:type="character" w:customStyle="1" w:styleId="WW8Num19z0">
    <w:name w:val="WW8Num19z0"/>
    <w:rsid w:val="005E74C9"/>
    <w:rPr>
      <w:rFonts w:ascii="Calibri" w:hAnsi="Calibri" w:cs="Calibri"/>
      <w:sz w:val="20"/>
      <w:szCs w:val="20"/>
    </w:rPr>
  </w:style>
  <w:style w:type="character" w:customStyle="1" w:styleId="WW8Num20z0">
    <w:name w:val="WW8Num20z0"/>
    <w:rsid w:val="005E74C9"/>
    <w:rPr>
      <w:rFonts w:ascii="Calibri" w:hAnsi="Calibri" w:cs="Calibri" w:hint="default"/>
      <w:sz w:val="20"/>
      <w:szCs w:val="20"/>
    </w:rPr>
  </w:style>
  <w:style w:type="character" w:customStyle="1" w:styleId="WW8Num20z2">
    <w:name w:val="WW8Num20z2"/>
    <w:rsid w:val="005E74C9"/>
  </w:style>
  <w:style w:type="character" w:customStyle="1" w:styleId="WW8Num20z3">
    <w:name w:val="WW8Num20z3"/>
    <w:rsid w:val="005E74C9"/>
    <w:rPr>
      <w:rFonts w:cs="Calibri"/>
      <w:bCs/>
      <w:sz w:val="20"/>
      <w:szCs w:val="20"/>
    </w:rPr>
  </w:style>
  <w:style w:type="character" w:customStyle="1" w:styleId="WW8Num20z4">
    <w:name w:val="WW8Num20z4"/>
    <w:rsid w:val="005E74C9"/>
  </w:style>
  <w:style w:type="character" w:customStyle="1" w:styleId="WW8Num20z5">
    <w:name w:val="WW8Num20z5"/>
    <w:rsid w:val="005E74C9"/>
  </w:style>
  <w:style w:type="character" w:customStyle="1" w:styleId="WW8Num20z6">
    <w:name w:val="WW8Num20z6"/>
    <w:rsid w:val="005E74C9"/>
  </w:style>
  <w:style w:type="character" w:customStyle="1" w:styleId="WW8Num20z7">
    <w:name w:val="WW8Num20z7"/>
    <w:rsid w:val="005E74C9"/>
  </w:style>
  <w:style w:type="character" w:customStyle="1" w:styleId="WW8Num20z8">
    <w:name w:val="WW8Num20z8"/>
    <w:rsid w:val="005E74C9"/>
  </w:style>
  <w:style w:type="character" w:customStyle="1" w:styleId="WW8Num21z0">
    <w:name w:val="WW8Num21z0"/>
    <w:rsid w:val="005E74C9"/>
    <w:rPr>
      <w:rFonts w:ascii="Calibri" w:hAnsi="Calibri" w:cs="Calibri"/>
      <w:b w:val="0"/>
      <w:bCs/>
      <w:color w:val="auto"/>
      <w:sz w:val="20"/>
      <w:szCs w:val="20"/>
      <w:lang w:eastAsia="ar-SA"/>
    </w:rPr>
  </w:style>
  <w:style w:type="character" w:customStyle="1" w:styleId="WW8Num22z0">
    <w:name w:val="WW8Num22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23z0">
    <w:name w:val="WW8Num23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24z0">
    <w:name w:val="WW8Num24z0"/>
    <w:rsid w:val="005E74C9"/>
    <w:rPr>
      <w:rFonts w:ascii="Calibri" w:eastAsia="Univers-PL" w:hAnsi="Calibri" w:cs="Calibri" w:hint="default"/>
      <w:sz w:val="20"/>
      <w:szCs w:val="20"/>
      <w:lang w:eastAsia="ar-SA"/>
    </w:rPr>
  </w:style>
  <w:style w:type="character" w:customStyle="1" w:styleId="WW8Num25z0">
    <w:name w:val="WW8Num25z0"/>
    <w:rsid w:val="005E74C9"/>
  </w:style>
  <w:style w:type="character" w:customStyle="1" w:styleId="WW8Num26z0">
    <w:name w:val="WW8Num26z0"/>
    <w:rsid w:val="005E74C9"/>
    <w:rPr>
      <w:rFonts w:ascii="Symbol" w:hAnsi="Symbol" w:cs="Symbol" w:hint="default"/>
    </w:rPr>
  </w:style>
  <w:style w:type="character" w:customStyle="1" w:styleId="WW8Num27z0">
    <w:name w:val="WW8Num27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28z0">
    <w:name w:val="WW8Num28z0"/>
    <w:rsid w:val="005E74C9"/>
    <w:rPr>
      <w:rFonts w:ascii="Symbol" w:hAnsi="Symbol" w:cs="Symbol" w:hint="default"/>
    </w:rPr>
  </w:style>
  <w:style w:type="character" w:customStyle="1" w:styleId="WW8Num29z0">
    <w:name w:val="WW8Num29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30z0">
    <w:name w:val="WW8Num30z0"/>
    <w:rsid w:val="005E74C9"/>
    <w:rPr>
      <w:rFonts w:ascii="Calibri" w:hAnsi="Calibri" w:cs="Calibri" w:hint="default"/>
      <w:sz w:val="20"/>
      <w:szCs w:val="20"/>
    </w:rPr>
  </w:style>
  <w:style w:type="character" w:customStyle="1" w:styleId="WW8Num31z0">
    <w:name w:val="WW8Num31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32z0">
    <w:name w:val="WW8Num32z0"/>
    <w:rsid w:val="005E74C9"/>
    <w:rPr>
      <w:color w:val="auto"/>
      <w:sz w:val="20"/>
      <w:szCs w:val="20"/>
    </w:rPr>
  </w:style>
  <w:style w:type="character" w:customStyle="1" w:styleId="WW8Num33z0">
    <w:name w:val="WW8Num33z0"/>
    <w:rsid w:val="005E74C9"/>
    <w:rPr>
      <w:rFonts w:ascii="Calibri" w:hAnsi="Calibri" w:cs="Arial" w:hint="default"/>
      <w:position w:val="0"/>
      <w:sz w:val="20"/>
      <w:szCs w:val="20"/>
      <w:vertAlign w:val="baseline"/>
    </w:rPr>
  </w:style>
  <w:style w:type="character" w:customStyle="1" w:styleId="WW8Num34z0">
    <w:name w:val="WW8Num34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35z0">
    <w:name w:val="WW8Num35z0"/>
    <w:rsid w:val="005E74C9"/>
  </w:style>
  <w:style w:type="character" w:customStyle="1" w:styleId="WW8Num2z1">
    <w:name w:val="WW8Num2z1"/>
    <w:rsid w:val="005E74C9"/>
  </w:style>
  <w:style w:type="character" w:customStyle="1" w:styleId="WW8Num2z2">
    <w:name w:val="WW8Num2z2"/>
    <w:rsid w:val="005E74C9"/>
  </w:style>
  <w:style w:type="character" w:customStyle="1" w:styleId="WW8Num2z3">
    <w:name w:val="WW8Num2z3"/>
    <w:rsid w:val="005E74C9"/>
  </w:style>
  <w:style w:type="character" w:customStyle="1" w:styleId="WW8Num2z4">
    <w:name w:val="WW8Num2z4"/>
    <w:rsid w:val="005E74C9"/>
  </w:style>
  <w:style w:type="character" w:customStyle="1" w:styleId="WW8Num2z5">
    <w:name w:val="WW8Num2z5"/>
    <w:rsid w:val="005E74C9"/>
  </w:style>
  <w:style w:type="character" w:customStyle="1" w:styleId="WW8Num2z6">
    <w:name w:val="WW8Num2z6"/>
    <w:rsid w:val="005E74C9"/>
  </w:style>
  <w:style w:type="character" w:customStyle="1" w:styleId="WW8Num2z7">
    <w:name w:val="WW8Num2z7"/>
    <w:rsid w:val="005E74C9"/>
  </w:style>
  <w:style w:type="character" w:customStyle="1" w:styleId="WW8Num2z8">
    <w:name w:val="WW8Num2z8"/>
    <w:rsid w:val="005E74C9"/>
  </w:style>
  <w:style w:type="character" w:customStyle="1" w:styleId="WW8Num21z1">
    <w:name w:val="WW8Num21z1"/>
    <w:rsid w:val="005E74C9"/>
  </w:style>
  <w:style w:type="character" w:customStyle="1" w:styleId="WW8Num21z2">
    <w:name w:val="WW8Num21z2"/>
    <w:rsid w:val="005E74C9"/>
  </w:style>
  <w:style w:type="character" w:customStyle="1" w:styleId="WW8Num21z3">
    <w:name w:val="WW8Num21z3"/>
    <w:rsid w:val="005E74C9"/>
  </w:style>
  <w:style w:type="character" w:customStyle="1" w:styleId="WW8Num21z4">
    <w:name w:val="WW8Num21z4"/>
    <w:rsid w:val="005E74C9"/>
  </w:style>
  <w:style w:type="character" w:customStyle="1" w:styleId="WW8Num21z5">
    <w:name w:val="WW8Num21z5"/>
    <w:rsid w:val="005E74C9"/>
  </w:style>
  <w:style w:type="character" w:customStyle="1" w:styleId="WW8Num21z6">
    <w:name w:val="WW8Num21z6"/>
    <w:rsid w:val="005E74C9"/>
  </w:style>
  <w:style w:type="character" w:customStyle="1" w:styleId="WW8Num21z7">
    <w:name w:val="WW8Num21z7"/>
    <w:rsid w:val="005E74C9"/>
  </w:style>
  <w:style w:type="character" w:customStyle="1" w:styleId="WW8Num21z8">
    <w:name w:val="WW8Num21z8"/>
    <w:rsid w:val="005E74C9"/>
  </w:style>
  <w:style w:type="character" w:customStyle="1" w:styleId="WW8Num25z2">
    <w:name w:val="WW8Num25z2"/>
    <w:rsid w:val="005E74C9"/>
  </w:style>
  <w:style w:type="character" w:customStyle="1" w:styleId="WW8Num25z3">
    <w:name w:val="WW8Num25z3"/>
    <w:rsid w:val="005E74C9"/>
    <w:rPr>
      <w:rFonts w:cs="Calibri"/>
      <w:bCs/>
      <w:sz w:val="20"/>
      <w:szCs w:val="20"/>
    </w:rPr>
  </w:style>
  <w:style w:type="character" w:customStyle="1" w:styleId="WW8Num25z4">
    <w:name w:val="WW8Num25z4"/>
    <w:rsid w:val="005E74C9"/>
  </w:style>
  <w:style w:type="character" w:customStyle="1" w:styleId="WW8Num25z5">
    <w:name w:val="WW8Num25z5"/>
    <w:rsid w:val="005E74C9"/>
  </w:style>
  <w:style w:type="character" w:customStyle="1" w:styleId="WW8Num25z6">
    <w:name w:val="WW8Num25z6"/>
    <w:rsid w:val="005E74C9"/>
  </w:style>
  <w:style w:type="character" w:customStyle="1" w:styleId="WW8Num25z7">
    <w:name w:val="WW8Num25z7"/>
    <w:rsid w:val="005E74C9"/>
  </w:style>
  <w:style w:type="character" w:customStyle="1" w:styleId="WW8Num25z8">
    <w:name w:val="WW8Num25z8"/>
    <w:rsid w:val="005E74C9"/>
  </w:style>
  <w:style w:type="character" w:customStyle="1" w:styleId="WW8Num36z0">
    <w:name w:val="WW8Num36z0"/>
    <w:rsid w:val="005E74C9"/>
    <w:rPr>
      <w:rFonts w:ascii="Calibri" w:hAnsi="Calibri" w:cs="Arial" w:hint="default"/>
      <w:bCs/>
      <w:color w:val="auto"/>
      <w:sz w:val="20"/>
      <w:szCs w:val="20"/>
      <w:lang w:eastAsia="pl-PL"/>
    </w:rPr>
  </w:style>
  <w:style w:type="character" w:customStyle="1" w:styleId="WW8Num37z0">
    <w:name w:val="WW8Num37z0"/>
    <w:rsid w:val="005E74C9"/>
  </w:style>
  <w:style w:type="character" w:customStyle="1" w:styleId="WW8Num38z0">
    <w:name w:val="WW8Num38z0"/>
    <w:rsid w:val="005E74C9"/>
  </w:style>
  <w:style w:type="character" w:customStyle="1" w:styleId="WW8Num39z0">
    <w:name w:val="WW8Num39z0"/>
    <w:rsid w:val="005E74C9"/>
    <w:rPr>
      <w:rFonts w:ascii="Calibri" w:hAnsi="Calibri" w:cs="Calibri" w:hint="default"/>
      <w:sz w:val="20"/>
      <w:szCs w:val="20"/>
      <w:lang w:eastAsia="pl-PL"/>
    </w:rPr>
  </w:style>
  <w:style w:type="character" w:customStyle="1" w:styleId="WW8Num39z1">
    <w:name w:val="WW8Num39z1"/>
    <w:rsid w:val="005E74C9"/>
  </w:style>
  <w:style w:type="character" w:customStyle="1" w:styleId="WW8Num39z2">
    <w:name w:val="WW8Num39z2"/>
    <w:rsid w:val="005E74C9"/>
  </w:style>
  <w:style w:type="character" w:customStyle="1" w:styleId="WW8Num39z3">
    <w:name w:val="WW8Num39z3"/>
    <w:rsid w:val="005E74C9"/>
  </w:style>
  <w:style w:type="character" w:customStyle="1" w:styleId="WW8Num39z4">
    <w:name w:val="WW8Num39z4"/>
    <w:rsid w:val="005E74C9"/>
  </w:style>
  <w:style w:type="character" w:customStyle="1" w:styleId="WW8Num39z5">
    <w:name w:val="WW8Num39z5"/>
    <w:rsid w:val="005E74C9"/>
  </w:style>
  <w:style w:type="character" w:customStyle="1" w:styleId="WW8Num39z6">
    <w:name w:val="WW8Num39z6"/>
    <w:rsid w:val="005E74C9"/>
  </w:style>
  <w:style w:type="character" w:customStyle="1" w:styleId="WW8Num39z7">
    <w:name w:val="WW8Num39z7"/>
    <w:rsid w:val="005E74C9"/>
  </w:style>
  <w:style w:type="character" w:customStyle="1" w:styleId="WW8Num39z8">
    <w:name w:val="WW8Num39z8"/>
    <w:rsid w:val="005E74C9"/>
  </w:style>
  <w:style w:type="character" w:customStyle="1" w:styleId="WW8Num40z0">
    <w:name w:val="WW8Num40z0"/>
    <w:rsid w:val="005E74C9"/>
    <w:rPr>
      <w:b w:val="0"/>
    </w:rPr>
  </w:style>
  <w:style w:type="character" w:customStyle="1" w:styleId="WW8Num40z1">
    <w:name w:val="WW8Num40z1"/>
    <w:rsid w:val="005E74C9"/>
    <w:rPr>
      <w:rFonts w:hint="default"/>
    </w:rPr>
  </w:style>
  <w:style w:type="character" w:customStyle="1" w:styleId="WW8Num40z2">
    <w:name w:val="WW8Num40z2"/>
    <w:rsid w:val="005E74C9"/>
  </w:style>
  <w:style w:type="character" w:customStyle="1" w:styleId="WW8Num40z3">
    <w:name w:val="WW8Num40z3"/>
    <w:rsid w:val="005E74C9"/>
  </w:style>
  <w:style w:type="character" w:customStyle="1" w:styleId="WW8Num40z4">
    <w:name w:val="WW8Num40z4"/>
    <w:rsid w:val="005E74C9"/>
  </w:style>
  <w:style w:type="character" w:customStyle="1" w:styleId="WW8Num40z5">
    <w:name w:val="WW8Num40z5"/>
    <w:rsid w:val="005E74C9"/>
  </w:style>
  <w:style w:type="character" w:customStyle="1" w:styleId="WW8Num40z6">
    <w:name w:val="WW8Num40z6"/>
    <w:rsid w:val="005E74C9"/>
  </w:style>
  <w:style w:type="character" w:customStyle="1" w:styleId="WW8Num40z7">
    <w:name w:val="WW8Num40z7"/>
    <w:rsid w:val="005E74C9"/>
  </w:style>
  <w:style w:type="character" w:customStyle="1" w:styleId="WW8Num40z8">
    <w:name w:val="WW8Num40z8"/>
    <w:rsid w:val="005E74C9"/>
  </w:style>
  <w:style w:type="character" w:customStyle="1" w:styleId="WW8Num41z0">
    <w:name w:val="WW8Num41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41z1">
    <w:name w:val="WW8Num41z1"/>
    <w:rsid w:val="005E74C9"/>
  </w:style>
  <w:style w:type="character" w:customStyle="1" w:styleId="WW8Num41z2">
    <w:name w:val="WW8Num41z2"/>
    <w:rsid w:val="005E74C9"/>
  </w:style>
  <w:style w:type="character" w:customStyle="1" w:styleId="WW8Num41z3">
    <w:name w:val="WW8Num41z3"/>
    <w:rsid w:val="005E74C9"/>
  </w:style>
  <w:style w:type="character" w:customStyle="1" w:styleId="WW8Num41z4">
    <w:name w:val="WW8Num41z4"/>
    <w:rsid w:val="005E74C9"/>
  </w:style>
  <w:style w:type="character" w:customStyle="1" w:styleId="WW8Num41z5">
    <w:name w:val="WW8Num41z5"/>
    <w:rsid w:val="005E74C9"/>
  </w:style>
  <w:style w:type="character" w:customStyle="1" w:styleId="WW8Num41z6">
    <w:name w:val="WW8Num41z6"/>
    <w:rsid w:val="005E74C9"/>
  </w:style>
  <w:style w:type="character" w:customStyle="1" w:styleId="WW8Num41z7">
    <w:name w:val="WW8Num41z7"/>
    <w:rsid w:val="005E74C9"/>
  </w:style>
  <w:style w:type="character" w:customStyle="1" w:styleId="WW8Num41z8">
    <w:name w:val="WW8Num41z8"/>
    <w:rsid w:val="005E74C9"/>
  </w:style>
  <w:style w:type="character" w:customStyle="1" w:styleId="WW8Num42z0">
    <w:name w:val="WW8Num42z0"/>
    <w:rsid w:val="005E74C9"/>
  </w:style>
  <w:style w:type="character" w:customStyle="1" w:styleId="WW8Num42z1">
    <w:name w:val="WW8Num42z1"/>
    <w:rsid w:val="005E74C9"/>
  </w:style>
  <w:style w:type="character" w:customStyle="1" w:styleId="WW8Num42z2">
    <w:name w:val="WW8Num42z2"/>
    <w:rsid w:val="005E74C9"/>
  </w:style>
  <w:style w:type="character" w:customStyle="1" w:styleId="WW8Num42z3">
    <w:name w:val="WW8Num42z3"/>
    <w:rsid w:val="005E74C9"/>
  </w:style>
  <w:style w:type="character" w:customStyle="1" w:styleId="WW8Num42z4">
    <w:name w:val="WW8Num42z4"/>
    <w:rsid w:val="005E74C9"/>
  </w:style>
  <w:style w:type="character" w:customStyle="1" w:styleId="WW8Num42z5">
    <w:name w:val="WW8Num42z5"/>
    <w:rsid w:val="005E74C9"/>
  </w:style>
  <w:style w:type="character" w:customStyle="1" w:styleId="WW8Num42z6">
    <w:name w:val="WW8Num42z6"/>
    <w:rsid w:val="005E74C9"/>
  </w:style>
  <w:style w:type="character" w:customStyle="1" w:styleId="WW8Num42z7">
    <w:name w:val="WW8Num42z7"/>
    <w:rsid w:val="005E74C9"/>
  </w:style>
  <w:style w:type="character" w:customStyle="1" w:styleId="WW8Num42z8">
    <w:name w:val="WW8Num42z8"/>
    <w:rsid w:val="005E74C9"/>
  </w:style>
  <w:style w:type="character" w:customStyle="1" w:styleId="WW8Num43z0">
    <w:name w:val="WW8Num43z0"/>
    <w:rsid w:val="005E74C9"/>
    <w:rPr>
      <w:rFonts w:ascii="Symbol" w:hAnsi="Symbol" w:cs="Symbol" w:hint="default"/>
      <w:sz w:val="20"/>
      <w:lang w:eastAsia="pl-PL"/>
    </w:rPr>
  </w:style>
  <w:style w:type="character" w:customStyle="1" w:styleId="WW8Num43z1">
    <w:name w:val="WW8Num43z1"/>
    <w:rsid w:val="005E74C9"/>
    <w:rPr>
      <w:rFonts w:ascii="Courier New" w:hAnsi="Courier New" w:cs="Courier New" w:hint="default"/>
    </w:rPr>
  </w:style>
  <w:style w:type="character" w:customStyle="1" w:styleId="WW8Num43z2">
    <w:name w:val="WW8Num43z2"/>
    <w:rsid w:val="005E74C9"/>
    <w:rPr>
      <w:rFonts w:ascii="Wingdings" w:hAnsi="Wingdings" w:cs="Wingdings" w:hint="default"/>
    </w:rPr>
  </w:style>
  <w:style w:type="character" w:customStyle="1" w:styleId="WW8Num44z0">
    <w:name w:val="WW8Num44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44z1">
    <w:name w:val="WW8Num44z1"/>
    <w:rsid w:val="005E74C9"/>
  </w:style>
  <w:style w:type="character" w:customStyle="1" w:styleId="WW8Num44z2">
    <w:name w:val="WW8Num44z2"/>
    <w:rsid w:val="005E74C9"/>
  </w:style>
  <w:style w:type="character" w:customStyle="1" w:styleId="WW8Num44z3">
    <w:name w:val="WW8Num44z3"/>
    <w:rsid w:val="005E74C9"/>
  </w:style>
  <w:style w:type="character" w:customStyle="1" w:styleId="WW8Num44z4">
    <w:name w:val="WW8Num44z4"/>
    <w:rsid w:val="005E74C9"/>
  </w:style>
  <w:style w:type="character" w:customStyle="1" w:styleId="WW8Num44z5">
    <w:name w:val="WW8Num44z5"/>
    <w:rsid w:val="005E74C9"/>
  </w:style>
  <w:style w:type="character" w:customStyle="1" w:styleId="WW8Num44z6">
    <w:name w:val="WW8Num44z6"/>
    <w:rsid w:val="005E74C9"/>
  </w:style>
  <w:style w:type="character" w:customStyle="1" w:styleId="WW8Num44z7">
    <w:name w:val="WW8Num44z7"/>
    <w:rsid w:val="005E74C9"/>
  </w:style>
  <w:style w:type="character" w:customStyle="1" w:styleId="WW8Num44z8">
    <w:name w:val="WW8Num44z8"/>
    <w:rsid w:val="005E74C9"/>
  </w:style>
  <w:style w:type="character" w:customStyle="1" w:styleId="WW8Num45z0">
    <w:name w:val="WW8Num45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45z1">
    <w:name w:val="WW8Num45z1"/>
    <w:rsid w:val="005E74C9"/>
  </w:style>
  <w:style w:type="character" w:customStyle="1" w:styleId="WW8Num45z2">
    <w:name w:val="WW8Num45z2"/>
    <w:rsid w:val="005E74C9"/>
  </w:style>
  <w:style w:type="character" w:customStyle="1" w:styleId="WW8Num45z3">
    <w:name w:val="WW8Num45z3"/>
    <w:rsid w:val="005E74C9"/>
  </w:style>
  <w:style w:type="character" w:customStyle="1" w:styleId="WW8Num45z4">
    <w:name w:val="WW8Num45z4"/>
    <w:rsid w:val="005E74C9"/>
  </w:style>
  <w:style w:type="character" w:customStyle="1" w:styleId="WW8Num45z5">
    <w:name w:val="WW8Num45z5"/>
    <w:rsid w:val="005E74C9"/>
  </w:style>
  <w:style w:type="character" w:customStyle="1" w:styleId="WW8Num45z6">
    <w:name w:val="WW8Num45z6"/>
    <w:rsid w:val="005E74C9"/>
  </w:style>
  <w:style w:type="character" w:customStyle="1" w:styleId="WW8Num45z7">
    <w:name w:val="WW8Num45z7"/>
    <w:rsid w:val="005E74C9"/>
  </w:style>
  <w:style w:type="character" w:customStyle="1" w:styleId="WW8Num45z8">
    <w:name w:val="WW8Num45z8"/>
    <w:rsid w:val="005E74C9"/>
  </w:style>
  <w:style w:type="character" w:customStyle="1" w:styleId="WW8Num46z0">
    <w:name w:val="WW8Num46z0"/>
    <w:rsid w:val="005E74C9"/>
  </w:style>
  <w:style w:type="character" w:customStyle="1" w:styleId="WW8Num46z1">
    <w:name w:val="WW8Num46z1"/>
    <w:rsid w:val="005E74C9"/>
  </w:style>
  <w:style w:type="character" w:customStyle="1" w:styleId="WW8Num46z2">
    <w:name w:val="WW8Num46z2"/>
    <w:rsid w:val="005E74C9"/>
  </w:style>
  <w:style w:type="character" w:customStyle="1" w:styleId="WW8Num46z3">
    <w:name w:val="WW8Num46z3"/>
    <w:rsid w:val="005E74C9"/>
  </w:style>
  <w:style w:type="character" w:customStyle="1" w:styleId="WW8Num46z4">
    <w:name w:val="WW8Num46z4"/>
    <w:rsid w:val="005E74C9"/>
  </w:style>
  <w:style w:type="character" w:customStyle="1" w:styleId="WW8Num46z5">
    <w:name w:val="WW8Num46z5"/>
    <w:rsid w:val="005E74C9"/>
  </w:style>
  <w:style w:type="character" w:customStyle="1" w:styleId="WW8Num46z6">
    <w:name w:val="WW8Num46z6"/>
    <w:rsid w:val="005E74C9"/>
  </w:style>
  <w:style w:type="character" w:customStyle="1" w:styleId="WW8Num46z7">
    <w:name w:val="WW8Num46z7"/>
    <w:rsid w:val="005E74C9"/>
  </w:style>
  <w:style w:type="character" w:customStyle="1" w:styleId="WW8Num46z8">
    <w:name w:val="WW8Num46z8"/>
    <w:rsid w:val="005E74C9"/>
  </w:style>
  <w:style w:type="character" w:customStyle="1" w:styleId="WW8Num47z0">
    <w:name w:val="WW8Num47z0"/>
    <w:rsid w:val="005E74C9"/>
    <w:rPr>
      <w:rFonts w:ascii="Calibri" w:hAnsi="Calibri" w:cs="Calibri" w:hint="default"/>
      <w:b w:val="0"/>
      <w:bCs/>
      <w:color w:val="auto"/>
      <w:sz w:val="20"/>
      <w:szCs w:val="20"/>
      <w:lang w:eastAsia="ar-SA"/>
    </w:rPr>
  </w:style>
  <w:style w:type="character" w:customStyle="1" w:styleId="WW8Num47z1">
    <w:name w:val="WW8Num47z1"/>
    <w:rsid w:val="005E74C9"/>
  </w:style>
  <w:style w:type="character" w:customStyle="1" w:styleId="WW8Num47z2">
    <w:name w:val="WW8Num47z2"/>
    <w:rsid w:val="005E74C9"/>
  </w:style>
  <w:style w:type="character" w:customStyle="1" w:styleId="WW8Num47z3">
    <w:name w:val="WW8Num47z3"/>
    <w:rsid w:val="005E74C9"/>
  </w:style>
  <w:style w:type="character" w:customStyle="1" w:styleId="WW8Num47z4">
    <w:name w:val="WW8Num47z4"/>
    <w:rsid w:val="005E74C9"/>
  </w:style>
  <w:style w:type="character" w:customStyle="1" w:styleId="WW8Num47z5">
    <w:name w:val="WW8Num47z5"/>
    <w:rsid w:val="005E74C9"/>
  </w:style>
  <w:style w:type="character" w:customStyle="1" w:styleId="WW8Num47z6">
    <w:name w:val="WW8Num47z6"/>
    <w:rsid w:val="005E74C9"/>
  </w:style>
  <w:style w:type="character" w:customStyle="1" w:styleId="WW8Num47z7">
    <w:name w:val="WW8Num47z7"/>
    <w:rsid w:val="005E74C9"/>
  </w:style>
  <w:style w:type="character" w:customStyle="1" w:styleId="WW8Num47z8">
    <w:name w:val="WW8Num47z8"/>
    <w:rsid w:val="005E74C9"/>
  </w:style>
  <w:style w:type="character" w:customStyle="1" w:styleId="WW8Num48z0">
    <w:name w:val="WW8Num48z0"/>
    <w:rsid w:val="005E74C9"/>
  </w:style>
  <w:style w:type="character" w:customStyle="1" w:styleId="WW8Num48z1">
    <w:name w:val="WW8Num48z1"/>
    <w:rsid w:val="005E74C9"/>
  </w:style>
  <w:style w:type="character" w:customStyle="1" w:styleId="WW8Num48z2">
    <w:name w:val="WW8Num48z2"/>
    <w:rsid w:val="005E74C9"/>
  </w:style>
  <w:style w:type="character" w:customStyle="1" w:styleId="WW8Num48z3">
    <w:name w:val="WW8Num48z3"/>
    <w:rsid w:val="005E74C9"/>
  </w:style>
  <w:style w:type="character" w:customStyle="1" w:styleId="WW8Num48z4">
    <w:name w:val="WW8Num48z4"/>
    <w:rsid w:val="005E74C9"/>
  </w:style>
  <w:style w:type="character" w:customStyle="1" w:styleId="WW8Num48z5">
    <w:name w:val="WW8Num48z5"/>
    <w:rsid w:val="005E74C9"/>
  </w:style>
  <w:style w:type="character" w:customStyle="1" w:styleId="WW8Num48z6">
    <w:name w:val="WW8Num48z6"/>
    <w:rsid w:val="005E74C9"/>
  </w:style>
  <w:style w:type="character" w:customStyle="1" w:styleId="WW8Num48z7">
    <w:name w:val="WW8Num48z7"/>
    <w:rsid w:val="005E74C9"/>
  </w:style>
  <w:style w:type="character" w:customStyle="1" w:styleId="WW8Num48z8">
    <w:name w:val="WW8Num48z8"/>
    <w:rsid w:val="005E74C9"/>
  </w:style>
  <w:style w:type="character" w:customStyle="1" w:styleId="WW8Num49z0">
    <w:name w:val="WW8Num49z0"/>
    <w:rsid w:val="005E74C9"/>
    <w:rPr>
      <w:rFonts w:ascii="Calibri" w:hAnsi="Calibri" w:cs="Segoe UI" w:hint="default"/>
      <w:sz w:val="20"/>
      <w:szCs w:val="20"/>
      <w:lang w:eastAsia="pl-PL"/>
    </w:rPr>
  </w:style>
  <w:style w:type="character" w:customStyle="1" w:styleId="WW8Num49z1">
    <w:name w:val="WW8Num49z1"/>
    <w:rsid w:val="005E74C9"/>
    <w:rPr>
      <w:rFonts w:ascii="Calibri" w:eastAsia="Times New Roman" w:hAnsi="Calibri" w:cs="Times New Roman" w:hint="default"/>
    </w:rPr>
  </w:style>
  <w:style w:type="character" w:customStyle="1" w:styleId="WW8Num49z2">
    <w:name w:val="WW8Num49z2"/>
    <w:rsid w:val="005E74C9"/>
  </w:style>
  <w:style w:type="character" w:customStyle="1" w:styleId="WW8Num49z3">
    <w:name w:val="WW8Num49z3"/>
    <w:rsid w:val="005E74C9"/>
  </w:style>
  <w:style w:type="character" w:customStyle="1" w:styleId="WW8Num49z4">
    <w:name w:val="WW8Num49z4"/>
    <w:rsid w:val="005E74C9"/>
  </w:style>
  <w:style w:type="character" w:customStyle="1" w:styleId="WW8Num49z5">
    <w:name w:val="WW8Num49z5"/>
    <w:rsid w:val="005E74C9"/>
  </w:style>
  <w:style w:type="character" w:customStyle="1" w:styleId="WW8Num49z6">
    <w:name w:val="WW8Num49z6"/>
    <w:rsid w:val="005E74C9"/>
  </w:style>
  <w:style w:type="character" w:customStyle="1" w:styleId="WW8Num49z7">
    <w:name w:val="WW8Num49z7"/>
    <w:rsid w:val="005E74C9"/>
  </w:style>
  <w:style w:type="character" w:customStyle="1" w:styleId="WW8Num49z8">
    <w:name w:val="WW8Num49z8"/>
    <w:rsid w:val="005E74C9"/>
  </w:style>
  <w:style w:type="character" w:customStyle="1" w:styleId="WW8Num50z0">
    <w:name w:val="WW8Num50z0"/>
    <w:rsid w:val="005E74C9"/>
  </w:style>
  <w:style w:type="character" w:customStyle="1" w:styleId="WW8Num50z1">
    <w:name w:val="WW8Num50z1"/>
    <w:rsid w:val="005E74C9"/>
  </w:style>
  <w:style w:type="character" w:customStyle="1" w:styleId="WW8Num50z2">
    <w:name w:val="WW8Num50z2"/>
    <w:rsid w:val="005E74C9"/>
  </w:style>
  <w:style w:type="character" w:customStyle="1" w:styleId="WW8Num50z3">
    <w:name w:val="WW8Num50z3"/>
    <w:rsid w:val="005E74C9"/>
  </w:style>
  <w:style w:type="character" w:customStyle="1" w:styleId="WW8Num50z4">
    <w:name w:val="WW8Num50z4"/>
    <w:rsid w:val="005E74C9"/>
  </w:style>
  <w:style w:type="character" w:customStyle="1" w:styleId="WW8Num50z5">
    <w:name w:val="WW8Num50z5"/>
    <w:rsid w:val="005E74C9"/>
  </w:style>
  <w:style w:type="character" w:customStyle="1" w:styleId="WW8Num50z6">
    <w:name w:val="WW8Num50z6"/>
    <w:rsid w:val="005E74C9"/>
  </w:style>
  <w:style w:type="character" w:customStyle="1" w:styleId="WW8Num50z7">
    <w:name w:val="WW8Num50z7"/>
    <w:rsid w:val="005E74C9"/>
  </w:style>
  <w:style w:type="character" w:customStyle="1" w:styleId="WW8Num50z8">
    <w:name w:val="WW8Num50z8"/>
    <w:rsid w:val="005E74C9"/>
  </w:style>
  <w:style w:type="character" w:customStyle="1" w:styleId="WW8Num51z0">
    <w:name w:val="WW8Num51z0"/>
    <w:rsid w:val="005E74C9"/>
    <w:rPr>
      <w:rFonts w:hint="default"/>
      <w:b w:val="0"/>
    </w:rPr>
  </w:style>
  <w:style w:type="character" w:customStyle="1" w:styleId="WW8Num51z1">
    <w:name w:val="WW8Num51z1"/>
    <w:rsid w:val="005E74C9"/>
  </w:style>
  <w:style w:type="character" w:customStyle="1" w:styleId="WW8Num51z2">
    <w:name w:val="WW8Num51z2"/>
    <w:rsid w:val="005E74C9"/>
  </w:style>
  <w:style w:type="character" w:customStyle="1" w:styleId="WW8Num51z3">
    <w:name w:val="WW8Num51z3"/>
    <w:rsid w:val="005E74C9"/>
  </w:style>
  <w:style w:type="character" w:customStyle="1" w:styleId="WW8Num51z4">
    <w:name w:val="WW8Num51z4"/>
    <w:rsid w:val="005E74C9"/>
  </w:style>
  <w:style w:type="character" w:customStyle="1" w:styleId="WW8Num51z5">
    <w:name w:val="WW8Num51z5"/>
    <w:rsid w:val="005E74C9"/>
  </w:style>
  <w:style w:type="character" w:customStyle="1" w:styleId="WW8Num51z6">
    <w:name w:val="WW8Num51z6"/>
    <w:rsid w:val="005E74C9"/>
  </w:style>
  <w:style w:type="character" w:customStyle="1" w:styleId="WW8Num51z7">
    <w:name w:val="WW8Num51z7"/>
    <w:rsid w:val="005E74C9"/>
  </w:style>
  <w:style w:type="character" w:customStyle="1" w:styleId="WW8Num51z8">
    <w:name w:val="WW8Num51z8"/>
    <w:rsid w:val="005E74C9"/>
  </w:style>
  <w:style w:type="character" w:customStyle="1" w:styleId="WW8Num52z0">
    <w:name w:val="WW8Num52z0"/>
    <w:rsid w:val="005E74C9"/>
    <w:rPr>
      <w:rFonts w:ascii="Calibri" w:hAnsi="Calibri" w:cs="Arial" w:hint="default"/>
      <w:b w:val="0"/>
      <w:bCs/>
      <w:sz w:val="20"/>
      <w:szCs w:val="20"/>
    </w:rPr>
  </w:style>
  <w:style w:type="character" w:customStyle="1" w:styleId="WW8Num52z1">
    <w:name w:val="WW8Num52z1"/>
    <w:rsid w:val="005E74C9"/>
  </w:style>
  <w:style w:type="character" w:customStyle="1" w:styleId="WW8Num52z2">
    <w:name w:val="WW8Num52z2"/>
    <w:rsid w:val="005E74C9"/>
  </w:style>
  <w:style w:type="character" w:customStyle="1" w:styleId="WW8Num52z3">
    <w:name w:val="WW8Num52z3"/>
    <w:rsid w:val="005E74C9"/>
  </w:style>
  <w:style w:type="character" w:customStyle="1" w:styleId="WW8Num52z4">
    <w:name w:val="WW8Num52z4"/>
    <w:rsid w:val="005E74C9"/>
  </w:style>
  <w:style w:type="character" w:customStyle="1" w:styleId="WW8Num52z5">
    <w:name w:val="WW8Num52z5"/>
    <w:rsid w:val="005E74C9"/>
  </w:style>
  <w:style w:type="character" w:customStyle="1" w:styleId="WW8Num52z6">
    <w:name w:val="WW8Num52z6"/>
    <w:rsid w:val="005E74C9"/>
  </w:style>
  <w:style w:type="character" w:customStyle="1" w:styleId="WW8Num52z7">
    <w:name w:val="WW8Num52z7"/>
    <w:rsid w:val="005E74C9"/>
  </w:style>
  <w:style w:type="character" w:customStyle="1" w:styleId="WW8Num52z8">
    <w:name w:val="WW8Num52z8"/>
    <w:rsid w:val="005E74C9"/>
  </w:style>
  <w:style w:type="character" w:customStyle="1" w:styleId="WW8Num53z0">
    <w:name w:val="WW8Num53z0"/>
    <w:rsid w:val="005E74C9"/>
    <w:rPr>
      <w:rFonts w:cs="Calibri" w:hint="default"/>
      <w:b w:val="0"/>
    </w:rPr>
  </w:style>
  <w:style w:type="character" w:customStyle="1" w:styleId="WW8Num53z1">
    <w:name w:val="WW8Num53z1"/>
    <w:rsid w:val="005E74C9"/>
  </w:style>
  <w:style w:type="character" w:customStyle="1" w:styleId="WW8Num53z2">
    <w:name w:val="WW8Num53z2"/>
    <w:rsid w:val="005E74C9"/>
  </w:style>
  <w:style w:type="character" w:customStyle="1" w:styleId="WW8Num53z3">
    <w:name w:val="WW8Num53z3"/>
    <w:rsid w:val="005E74C9"/>
  </w:style>
  <w:style w:type="character" w:customStyle="1" w:styleId="WW8Num53z4">
    <w:name w:val="WW8Num53z4"/>
    <w:rsid w:val="005E74C9"/>
  </w:style>
  <w:style w:type="character" w:customStyle="1" w:styleId="WW8Num53z5">
    <w:name w:val="WW8Num53z5"/>
    <w:rsid w:val="005E74C9"/>
  </w:style>
  <w:style w:type="character" w:customStyle="1" w:styleId="WW8Num53z6">
    <w:name w:val="WW8Num53z6"/>
    <w:rsid w:val="005E74C9"/>
  </w:style>
  <w:style w:type="character" w:customStyle="1" w:styleId="WW8Num53z7">
    <w:name w:val="WW8Num53z7"/>
    <w:rsid w:val="005E74C9"/>
  </w:style>
  <w:style w:type="character" w:customStyle="1" w:styleId="WW8Num53z8">
    <w:name w:val="WW8Num53z8"/>
    <w:rsid w:val="005E74C9"/>
  </w:style>
  <w:style w:type="character" w:customStyle="1" w:styleId="WW8Num54z0">
    <w:name w:val="WW8Num54z0"/>
    <w:rsid w:val="005E74C9"/>
    <w:rPr>
      <w:rFonts w:ascii="Calibri" w:eastAsia="Arial Unicode MS" w:hAnsi="Calibri" w:cs="Calibri" w:hint="default"/>
      <w:b w:val="0"/>
      <w:sz w:val="20"/>
      <w:szCs w:val="20"/>
      <w:lang w:eastAsia="ar-SA"/>
    </w:rPr>
  </w:style>
  <w:style w:type="character" w:customStyle="1" w:styleId="WW8Num54z1">
    <w:name w:val="WW8Num54z1"/>
    <w:rsid w:val="005E74C9"/>
  </w:style>
  <w:style w:type="character" w:customStyle="1" w:styleId="WW8Num54z2">
    <w:name w:val="WW8Num54z2"/>
    <w:rsid w:val="005E74C9"/>
  </w:style>
  <w:style w:type="character" w:customStyle="1" w:styleId="WW8Num54z3">
    <w:name w:val="WW8Num54z3"/>
    <w:rsid w:val="005E74C9"/>
  </w:style>
  <w:style w:type="character" w:customStyle="1" w:styleId="WW8Num54z4">
    <w:name w:val="WW8Num54z4"/>
    <w:rsid w:val="005E74C9"/>
  </w:style>
  <w:style w:type="character" w:customStyle="1" w:styleId="WW8Num54z5">
    <w:name w:val="WW8Num54z5"/>
    <w:rsid w:val="005E74C9"/>
  </w:style>
  <w:style w:type="character" w:customStyle="1" w:styleId="WW8Num54z6">
    <w:name w:val="WW8Num54z6"/>
    <w:rsid w:val="005E74C9"/>
  </w:style>
  <w:style w:type="character" w:customStyle="1" w:styleId="WW8Num54z7">
    <w:name w:val="WW8Num54z7"/>
    <w:rsid w:val="005E74C9"/>
  </w:style>
  <w:style w:type="character" w:customStyle="1" w:styleId="WW8Num54z8">
    <w:name w:val="WW8Num54z8"/>
    <w:rsid w:val="005E74C9"/>
  </w:style>
  <w:style w:type="character" w:customStyle="1" w:styleId="WW8Num55z0">
    <w:name w:val="WW8Num55z0"/>
    <w:rsid w:val="005E74C9"/>
    <w:rPr>
      <w:rFonts w:ascii="Calibri" w:hAnsi="Calibri" w:cs="Calibri"/>
      <w:sz w:val="20"/>
      <w:szCs w:val="20"/>
    </w:rPr>
  </w:style>
  <w:style w:type="character" w:customStyle="1" w:styleId="WW8Num55z1">
    <w:name w:val="WW8Num55z1"/>
    <w:rsid w:val="005E74C9"/>
  </w:style>
  <w:style w:type="character" w:customStyle="1" w:styleId="WW8Num55z2">
    <w:name w:val="WW8Num55z2"/>
    <w:rsid w:val="005E74C9"/>
  </w:style>
  <w:style w:type="character" w:customStyle="1" w:styleId="WW8Num55z3">
    <w:name w:val="WW8Num55z3"/>
    <w:rsid w:val="005E74C9"/>
  </w:style>
  <w:style w:type="character" w:customStyle="1" w:styleId="WW8Num55z4">
    <w:name w:val="WW8Num55z4"/>
    <w:rsid w:val="005E74C9"/>
  </w:style>
  <w:style w:type="character" w:customStyle="1" w:styleId="WW8Num55z5">
    <w:name w:val="WW8Num55z5"/>
    <w:rsid w:val="005E74C9"/>
  </w:style>
  <w:style w:type="character" w:customStyle="1" w:styleId="WW8Num55z6">
    <w:name w:val="WW8Num55z6"/>
    <w:rsid w:val="005E74C9"/>
  </w:style>
  <w:style w:type="character" w:customStyle="1" w:styleId="WW8Num55z7">
    <w:name w:val="WW8Num55z7"/>
    <w:rsid w:val="005E74C9"/>
  </w:style>
  <w:style w:type="character" w:customStyle="1" w:styleId="WW8Num55z8">
    <w:name w:val="WW8Num55z8"/>
    <w:rsid w:val="005E74C9"/>
  </w:style>
  <w:style w:type="character" w:customStyle="1" w:styleId="WW8Num56z0">
    <w:name w:val="WW8Num56z0"/>
    <w:rsid w:val="005E74C9"/>
    <w:rPr>
      <w:rFonts w:ascii="Calibri" w:hAnsi="Calibri" w:cs="Calibri" w:hint="default"/>
      <w:sz w:val="20"/>
      <w:szCs w:val="20"/>
    </w:rPr>
  </w:style>
  <w:style w:type="character" w:customStyle="1" w:styleId="WW8Num56z2">
    <w:name w:val="WW8Num56z2"/>
    <w:rsid w:val="005E74C9"/>
  </w:style>
  <w:style w:type="character" w:customStyle="1" w:styleId="WW8Num56z3">
    <w:name w:val="WW8Num56z3"/>
    <w:rsid w:val="005E74C9"/>
    <w:rPr>
      <w:rFonts w:cs="Calibri"/>
      <w:bCs/>
      <w:sz w:val="20"/>
      <w:szCs w:val="20"/>
    </w:rPr>
  </w:style>
  <w:style w:type="character" w:customStyle="1" w:styleId="WW8Num56z4">
    <w:name w:val="WW8Num56z4"/>
    <w:rsid w:val="005E74C9"/>
  </w:style>
  <w:style w:type="character" w:customStyle="1" w:styleId="WW8Num56z5">
    <w:name w:val="WW8Num56z5"/>
    <w:rsid w:val="005E74C9"/>
  </w:style>
  <w:style w:type="character" w:customStyle="1" w:styleId="WW8Num56z6">
    <w:name w:val="WW8Num56z6"/>
    <w:rsid w:val="005E74C9"/>
  </w:style>
  <w:style w:type="character" w:customStyle="1" w:styleId="WW8Num56z7">
    <w:name w:val="WW8Num56z7"/>
    <w:rsid w:val="005E74C9"/>
  </w:style>
  <w:style w:type="character" w:customStyle="1" w:styleId="WW8Num56z8">
    <w:name w:val="WW8Num56z8"/>
    <w:rsid w:val="005E74C9"/>
  </w:style>
  <w:style w:type="character" w:customStyle="1" w:styleId="WW8Num57z0">
    <w:name w:val="WW8Num57z0"/>
    <w:rsid w:val="005E74C9"/>
    <w:rPr>
      <w:rFonts w:ascii="Calibri" w:hAnsi="Calibri" w:cs="Calibri"/>
      <w:b w:val="0"/>
      <w:bCs/>
      <w:color w:val="auto"/>
      <w:sz w:val="20"/>
      <w:szCs w:val="20"/>
      <w:lang w:eastAsia="ar-SA"/>
    </w:rPr>
  </w:style>
  <w:style w:type="character" w:customStyle="1" w:styleId="WW8Num57z1">
    <w:name w:val="WW8Num57z1"/>
    <w:rsid w:val="005E74C9"/>
  </w:style>
  <w:style w:type="character" w:customStyle="1" w:styleId="WW8Num57z2">
    <w:name w:val="WW8Num57z2"/>
    <w:rsid w:val="005E74C9"/>
  </w:style>
  <w:style w:type="character" w:customStyle="1" w:styleId="WW8Num57z3">
    <w:name w:val="WW8Num57z3"/>
    <w:rsid w:val="005E74C9"/>
  </w:style>
  <w:style w:type="character" w:customStyle="1" w:styleId="WW8Num57z4">
    <w:name w:val="WW8Num57z4"/>
    <w:rsid w:val="005E74C9"/>
  </w:style>
  <w:style w:type="character" w:customStyle="1" w:styleId="WW8Num57z5">
    <w:name w:val="WW8Num57z5"/>
    <w:rsid w:val="005E74C9"/>
  </w:style>
  <w:style w:type="character" w:customStyle="1" w:styleId="WW8Num57z6">
    <w:name w:val="WW8Num57z6"/>
    <w:rsid w:val="005E74C9"/>
  </w:style>
  <w:style w:type="character" w:customStyle="1" w:styleId="WW8Num57z7">
    <w:name w:val="WW8Num57z7"/>
    <w:rsid w:val="005E74C9"/>
  </w:style>
  <w:style w:type="character" w:customStyle="1" w:styleId="WW8Num57z8">
    <w:name w:val="WW8Num57z8"/>
    <w:rsid w:val="005E74C9"/>
  </w:style>
  <w:style w:type="character" w:customStyle="1" w:styleId="WW8Num58z0">
    <w:name w:val="WW8Num58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58z1">
    <w:name w:val="WW8Num58z1"/>
    <w:rsid w:val="005E74C9"/>
  </w:style>
  <w:style w:type="character" w:customStyle="1" w:styleId="WW8Num58z2">
    <w:name w:val="WW8Num58z2"/>
    <w:rsid w:val="005E74C9"/>
  </w:style>
  <w:style w:type="character" w:customStyle="1" w:styleId="WW8Num58z3">
    <w:name w:val="WW8Num58z3"/>
    <w:rsid w:val="005E74C9"/>
  </w:style>
  <w:style w:type="character" w:customStyle="1" w:styleId="WW8Num58z4">
    <w:name w:val="WW8Num58z4"/>
    <w:rsid w:val="005E74C9"/>
  </w:style>
  <w:style w:type="character" w:customStyle="1" w:styleId="WW8Num58z5">
    <w:name w:val="WW8Num58z5"/>
    <w:rsid w:val="005E74C9"/>
  </w:style>
  <w:style w:type="character" w:customStyle="1" w:styleId="WW8Num58z6">
    <w:name w:val="WW8Num58z6"/>
    <w:rsid w:val="005E74C9"/>
  </w:style>
  <w:style w:type="character" w:customStyle="1" w:styleId="WW8Num58z7">
    <w:name w:val="WW8Num58z7"/>
    <w:rsid w:val="005E74C9"/>
  </w:style>
  <w:style w:type="character" w:customStyle="1" w:styleId="WW8Num58z8">
    <w:name w:val="WW8Num58z8"/>
    <w:rsid w:val="005E74C9"/>
  </w:style>
  <w:style w:type="character" w:customStyle="1" w:styleId="WW8Num59z0">
    <w:name w:val="WW8Num59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59z1">
    <w:name w:val="WW8Num59z1"/>
    <w:rsid w:val="005E74C9"/>
  </w:style>
  <w:style w:type="character" w:customStyle="1" w:styleId="WW8Num59z2">
    <w:name w:val="WW8Num59z2"/>
    <w:rsid w:val="005E74C9"/>
  </w:style>
  <w:style w:type="character" w:customStyle="1" w:styleId="WW8Num59z3">
    <w:name w:val="WW8Num59z3"/>
    <w:rsid w:val="005E74C9"/>
  </w:style>
  <w:style w:type="character" w:customStyle="1" w:styleId="WW8Num59z4">
    <w:name w:val="WW8Num59z4"/>
    <w:rsid w:val="005E74C9"/>
  </w:style>
  <w:style w:type="character" w:customStyle="1" w:styleId="WW8Num59z5">
    <w:name w:val="WW8Num59z5"/>
    <w:rsid w:val="005E74C9"/>
  </w:style>
  <w:style w:type="character" w:customStyle="1" w:styleId="WW8Num59z6">
    <w:name w:val="WW8Num59z6"/>
    <w:rsid w:val="005E74C9"/>
  </w:style>
  <w:style w:type="character" w:customStyle="1" w:styleId="WW8Num59z7">
    <w:name w:val="WW8Num59z7"/>
    <w:rsid w:val="005E74C9"/>
  </w:style>
  <w:style w:type="character" w:customStyle="1" w:styleId="WW8Num59z8">
    <w:name w:val="WW8Num59z8"/>
    <w:rsid w:val="005E74C9"/>
  </w:style>
  <w:style w:type="character" w:customStyle="1" w:styleId="WW8Num60z0">
    <w:name w:val="WW8Num60z0"/>
    <w:rsid w:val="005E74C9"/>
    <w:rPr>
      <w:rFonts w:ascii="Calibri" w:eastAsia="Univers-PL" w:hAnsi="Calibri" w:cs="Calibri" w:hint="default"/>
      <w:sz w:val="20"/>
      <w:szCs w:val="20"/>
      <w:lang w:eastAsia="ar-SA"/>
    </w:rPr>
  </w:style>
  <w:style w:type="character" w:customStyle="1" w:styleId="WW8Num60z2">
    <w:name w:val="WW8Num60z2"/>
    <w:rsid w:val="005E74C9"/>
  </w:style>
  <w:style w:type="character" w:customStyle="1" w:styleId="WW8Num60z3">
    <w:name w:val="WW8Num60z3"/>
    <w:rsid w:val="005E74C9"/>
  </w:style>
  <w:style w:type="character" w:customStyle="1" w:styleId="WW8Num60z5">
    <w:name w:val="WW8Num60z5"/>
    <w:rsid w:val="005E74C9"/>
    <w:rPr>
      <w:rFonts w:hint="default"/>
      <w:u w:val="single"/>
    </w:rPr>
  </w:style>
  <w:style w:type="character" w:customStyle="1" w:styleId="WW8Num60z6">
    <w:name w:val="WW8Num60z6"/>
    <w:rsid w:val="005E74C9"/>
  </w:style>
  <w:style w:type="character" w:customStyle="1" w:styleId="WW8Num60z7">
    <w:name w:val="WW8Num60z7"/>
    <w:rsid w:val="005E74C9"/>
  </w:style>
  <w:style w:type="character" w:customStyle="1" w:styleId="WW8Num60z8">
    <w:name w:val="WW8Num60z8"/>
    <w:rsid w:val="005E74C9"/>
  </w:style>
  <w:style w:type="character" w:customStyle="1" w:styleId="WW8Num61z0">
    <w:name w:val="WW8Num61z0"/>
    <w:rsid w:val="005E74C9"/>
  </w:style>
  <w:style w:type="character" w:customStyle="1" w:styleId="WW8Num61z1">
    <w:name w:val="WW8Num61z1"/>
    <w:rsid w:val="005E74C9"/>
  </w:style>
  <w:style w:type="character" w:customStyle="1" w:styleId="WW8Num61z2">
    <w:name w:val="WW8Num61z2"/>
    <w:rsid w:val="005E74C9"/>
  </w:style>
  <w:style w:type="character" w:customStyle="1" w:styleId="WW8Num61z3">
    <w:name w:val="WW8Num61z3"/>
    <w:rsid w:val="005E74C9"/>
  </w:style>
  <w:style w:type="character" w:customStyle="1" w:styleId="WW8Num61z4">
    <w:name w:val="WW8Num61z4"/>
    <w:rsid w:val="005E74C9"/>
  </w:style>
  <w:style w:type="character" w:customStyle="1" w:styleId="WW8Num61z5">
    <w:name w:val="WW8Num61z5"/>
    <w:rsid w:val="005E74C9"/>
  </w:style>
  <w:style w:type="character" w:customStyle="1" w:styleId="WW8Num61z6">
    <w:name w:val="WW8Num61z6"/>
    <w:rsid w:val="005E74C9"/>
  </w:style>
  <w:style w:type="character" w:customStyle="1" w:styleId="WW8Num61z7">
    <w:name w:val="WW8Num61z7"/>
    <w:rsid w:val="005E74C9"/>
  </w:style>
  <w:style w:type="character" w:customStyle="1" w:styleId="WW8Num61z8">
    <w:name w:val="WW8Num61z8"/>
    <w:rsid w:val="005E74C9"/>
  </w:style>
  <w:style w:type="character" w:customStyle="1" w:styleId="WW8Num62z0">
    <w:name w:val="WW8Num62z0"/>
    <w:rsid w:val="005E74C9"/>
    <w:rPr>
      <w:rFonts w:ascii="Symbol" w:hAnsi="Symbol" w:cs="Symbol" w:hint="default"/>
    </w:rPr>
  </w:style>
  <w:style w:type="character" w:customStyle="1" w:styleId="WW8Num62z1">
    <w:name w:val="WW8Num62z1"/>
    <w:rsid w:val="005E74C9"/>
    <w:rPr>
      <w:rFonts w:ascii="Courier New" w:hAnsi="Courier New" w:cs="Courier New" w:hint="default"/>
    </w:rPr>
  </w:style>
  <w:style w:type="character" w:customStyle="1" w:styleId="WW8Num62z2">
    <w:name w:val="WW8Num62z2"/>
    <w:rsid w:val="005E74C9"/>
    <w:rPr>
      <w:rFonts w:ascii="Wingdings" w:hAnsi="Wingdings" w:cs="Wingdings" w:hint="default"/>
    </w:rPr>
  </w:style>
  <w:style w:type="character" w:customStyle="1" w:styleId="WW8Num63z0">
    <w:name w:val="WW8Num63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63z1">
    <w:name w:val="WW8Num63z1"/>
    <w:rsid w:val="005E74C9"/>
  </w:style>
  <w:style w:type="character" w:customStyle="1" w:styleId="WW8Num63z2">
    <w:name w:val="WW8Num63z2"/>
    <w:rsid w:val="005E74C9"/>
  </w:style>
  <w:style w:type="character" w:customStyle="1" w:styleId="WW8Num63z3">
    <w:name w:val="WW8Num63z3"/>
    <w:rsid w:val="005E74C9"/>
  </w:style>
  <w:style w:type="character" w:customStyle="1" w:styleId="WW8Num63z4">
    <w:name w:val="WW8Num63z4"/>
    <w:rsid w:val="005E74C9"/>
  </w:style>
  <w:style w:type="character" w:customStyle="1" w:styleId="WW8Num63z5">
    <w:name w:val="WW8Num63z5"/>
    <w:rsid w:val="005E74C9"/>
  </w:style>
  <w:style w:type="character" w:customStyle="1" w:styleId="WW8Num63z6">
    <w:name w:val="WW8Num63z6"/>
    <w:rsid w:val="005E74C9"/>
  </w:style>
  <w:style w:type="character" w:customStyle="1" w:styleId="WW8Num63z7">
    <w:name w:val="WW8Num63z7"/>
    <w:rsid w:val="005E74C9"/>
  </w:style>
  <w:style w:type="character" w:customStyle="1" w:styleId="WW8Num63z8">
    <w:name w:val="WW8Num63z8"/>
    <w:rsid w:val="005E74C9"/>
  </w:style>
  <w:style w:type="character" w:customStyle="1" w:styleId="WW8Num64z0">
    <w:name w:val="WW8Num64z0"/>
    <w:rsid w:val="005E74C9"/>
    <w:rPr>
      <w:rFonts w:ascii="Symbol" w:hAnsi="Symbol" w:cs="Symbol" w:hint="default"/>
    </w:rPr>
  </w:style>
  <w:style w:type="character" w:customStyle="1" w:styleId="WW8Num64z1">
    <w:name w:val="WW8Num64z1"/>
    <w:rsid w:val="005E74C9"/>
    <w:rPr>
      <w:rFonts w:ascii="Courier New" w:hAnsi="Courier New" w:cs="Courier New" w:hint="default"/>
    </w:rPr>
  </w:style>
  <w:style w:type="character" w:customStyle="1" w:styleId="WW8Num64z2">
    <w:name w:val="WW8Num64z2"/>
    <w:rsid w:val="005E74C9"/>
    <w:rPr>
      <w:rFonts w:ascii="Wingdings" w:hAnsi="Wingdings" w:cs="Wingdings" w:hint="default"/>
    </w:rPr>
  </w:style>
  <w:style w:type="character" w:customStyle="1" w:styleId="WW8Num65z0">
    <w:name w:val="WW8Num65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65z1">
    <w:name w:val="WW8Num65z1"/>
    <w:rsid w:val="005E74C9"/>
  </w:style>
  <w:style w:type="character" w:customStyle="1" w:styleId="WW8Num65z2">
    <w:name w:val="WW8Num65z2"/>
    <w:rsid w:val="005E74C9"/>
  </w:style>
  <w:style w:type="character" w:customStyle="1" w:styleId="WW8Num65z3">
    <w:name w:val="WW8Num65z3"/>
    <w:rsid w:val="005E74C9"/>
  </w:style>
  <w:style w:type="character" w:customStyle="1" w:styleId="WW8Num65z4">
    <w:name w:val="WW8Num65z4"/>
    <w:rsid w:val="005E74C9"/>
  </w:style>
  <w:style w:type="character" w:customStyle="1" w:styleId="WW8Num65z5">
    <w:name w:val="WW8Num65z5"/>
    <w:rsid w:val="005E74C9"/>
  </w:style>
  <w:style w:type="character" w:customStyle="1" w:styleId="WW8Num65z6">
    <w:name w:val="WW8Num65z6"/>
    <w:rsid w:val="005E74C9"/>
  </w:style>
  <w:style w:type="character" w:customStyle="1" w:styleId="WW8Num65z7">
    <w:name w:val="WW8Num65z7"/>
    <w:rsid w:val="005E74C9"/>
  </w:style>
  <w:style w:type="character" w:customStyle="1" w:styleId="WW8Num65z8">
    <w:name w:val="WW8Num65z8"/>
    <w:rsid w:val="005E74C9"/>
  </w:style>
  <w:style w:type="character" w:customStyle="1" w:styleId="WW8Num66z0">
    <w:name w:val="WW8Num66z0"/>
    <w:rsid w:val="005E74C9"/>
    <w:rPr>
      <w:rFonts w:ascii="Calibri" w:hAnsi="Calibri" w:cs="Calibri" w:hint="default"/>
      <w:sz w:val="20"/>
      <w:szCs w:val="20"/>
    </w:rPr>
  </w:style>
  <w:style w:type="character" w:customStyle="1" w:styleId="WW8Num67z0">
    <w:name w:val="WW8Num67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67z1">
    <w:name w:val="WW8Num67z1"/>
    <w:rsid w:val="005E74C9"/>
  </w:style>
  <w:style w:type="character" w:customStyle="1" w:styleId="WW8Num67z2">
    <w:name w:val="WW8Num67z2"/>
    <w:rsid w:val="005E74C9"/>
  </w:style>
  <w:style w:type="character" w:customStyle="1" w:styleId="WW8Num67z3">
    <w:name w:val="WW8Num67z3"/>
    <w:rsid w:val="005E74C9"/>
  </w:style>
  <w:style w:type="character" w:customStyle="1" w:styleId="WW8Num67z4">
    <w:name w:val="WW8Num67z4"/>
    <w:rsid w:val="005E74C9"/>
  </w:style>
  <w:style w:type="character" w:customStyle="1" w:styleId="WW8Num67z5">
    <w:name w:val="WW8Num67z5"/>
    <w:rsid w:val="005E74C9"/>
  </w:style>
  <w:style w:type="character" w:customStyle="1" w:styleId="WW8Num67z6">
    <w:name w:val="WW8Num67z6"/>
    <w:rsid w:val="005E74C9"/>
  </w:style>
  <w:style w:type="character" w:customStyle="1" w:styleId="WW8Num67z7">
    <w:name w:val="WW8Num67z7"/>
    <w:rsid w:val="005E74C9"/>
  </w:style>
  <w:style w:type="character" w:customStyle="1" w:styleId="WW8Num67z8">
    <w:name w:val="WW8Num67z8"/>
    <w:rsid w:val="005E74C9"/>
  </w:style>
  <w:style w:type="character" w:customStyle="1" w:styleId="WW8Num68z0">
    <w:name w:val="WW8Num68z0"/>
    <w:rsid w:val="005E74C9"/>
    <w:rPr>
      <w:color w:val="auto"/>
      <w:sz w:val="20"/>
      <w:szCs w:val="20"/>
    </w:rPr>
  </w:style>
  <w:style w:type="character" w:customStyle="1" w:styleId="WW8Num68z1">
    <w:name w:val="WW8Num68z1"/>
    <w:rsid w:val="005E74C9"/>
  </w:style>
  <w:style w:type="character" w:customStyle="1" w:styleId="WW8Num68z2">
    <w:name w:val="WW8Num68z2"/>
    <w:rsid w:val="005E74C9"/>
  </w:style>
  <w:style w:type="character" w:customStyle="1" w:styleId="WW8Num68z3">
    <w:name w:val="WW8Num68z3"/>
    <w:rsid w:val="005E74C9"/>
  </w:style>
  <w:style w:type="character" w:customStyle="1" w:styleId="WW8Num68z4">
    <w:name w:val="WW8Num68z4"/>
    <w:rsid w:val="005E74C9"/>
  </w:style>
  <w:style w:type="character" w:customStyle="1" w:styleId="WW8Num68z5">
    <w:name w:val="WW8Num68z5"/>
    <w:rsid w:val="005E74C9"/>
  </w:style>
  <w:style w:type="character" w:customStyle="1" w:styleId="WW8Num68z6">
    <w:name w:val="WW8Num68z6"/>
    <w:rsid w:val="005E74C9"/>
  </w:style>
  <w:style w:type="character" w:customStyle="1" w:styleId="WW8Num68z7">
    <w:name w:val="WW8Num68z7"/>
    <w:rsid w:val="005E74C9"/>
  </w:style>
  <w:style w:type="character" w:customStyle="1" w:styleId="WW8Num68z8">
    <w:name w:val="WW8Num68z8"/>
    <w:rsid w:val="005E74C9"/>
  </w:style>
  <w:style w:type="character" w:customStyle="1" w:styleId="WW8Num69z0">
    <w:name w:val="WW8Num69z0"/>
    <w:rsid w:val="005E74C9"/>
    <w:rPr>
      <w:rFonts w:ascii="Calibri" w:hAnsi="Calibri" w:cs="Arial" w:hint="default"/>
      <w:position w:val="0"/>
      <w:sz w:val="20"/>
      <w:szCs w:val="20"/>
      <w:vertAlign w:val="baseline"/>
    </w:rPr>
  </w:style>
  <w:style w:type="character" w:customStyle="1" w:styleId="WW8Num69z1">
    <w:name w:val="WW8Num69z1"/>
    <w:rsid w:val="005E74C9"/>
    <w:rPr>
      <w:rFonts w:hint="default"/>
    </w:rPr>
  </w:style>
  <w:style w:type="character" w:customStyle="1" w:styleId="WW8Num69z2">
    <w:name w:val="WW8Num69z2"/>
    <w:rsid w:val="005E74C9"/>
  </w:style>
  <w:style w:type="character" w:customStyle="1" w:styleId="WW8Num69z3">
    <w:name w:val="WW8Num69z3"/>
    <w:rsid w:val="005E74C9"/>
  </w:style>
  <w:style w:type="character" w:customStyle="1" w:styleId="WW8Num69z4">
    <w:name w:val="WW8Num69z4"/>
    <w:rsid w:val="005E74C9"/>
  </w:style>
  <w:style w:type="character" w:customStyle="1" w:styleId="WW8Num69z5">
    <w:name w:val="WW8Num69z5"/>
    <w:rsid w:val="005E74C9"/>
  </w:style>
  <w:style w:type="character" w:customStyle="1" w:styleId="WW8Num69z6">
    <w:name w:val="WW8Num69z6"/>
    <w:rsid w:val="005E74C9"/>
  </w:style>
  <w:style w:type="character" w:customStyle="1" w:styleId="WW8Num69z7">
    <w:name w:val="WW8Num69z7"/>
    <w:rsid w:val="005E74C9"/>
  </w:style>
  <w:style w:type="character" w:customStyle="1" w:styleId="WW8Num69z8">
    <w:name w:val="WW8Num69z8"/>
    <w:rsid w:val="005E74C9"/>
  </w:style>
  <w:style w:type="character" w:customStyle="1" w:styleId="WW8Num70z0">
    <w:name w:val="WW8Num70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70z1">
    <w:name w:val="WW8Num70z1"/>
    <w:rsid w:val="005E74C9"/>
  </w:style>
  <w:style w:type="character" w:customStyle="1" w:styleId="WW8Num70z2">
    <w:name w:val="WW8Num70z2"/>
    <w:rsid w:val="005E74C9"/>
  </w:style>
  <w:style w:type="character" w:customStyle="1" w:styleId="WW8Num70z3">
    <w:name w:val="WW8Num70z3"/>
    <w:rsid w:val="005E74C9"/>
  </w:style>
  <w:style w:type="character" w:customStyle="1" w:styleId="WW8Num70z4">
    <w:name w:val="WW8Num70z4"/>
    <w:rsid w:val="005E74C9"/>
  </w:style>
  <w:style w:type="character" w:customStyle="1" w:styleId="WW8Num70z5">
    <w:name w:val="WW8Num70z5"/>
    <w:rsid w:val="005E74C9"/>
  </w:style>
  <w:style w:type="character" w:customStyle="1" w:styleId="WW8Num70z6">
    <w:name w:val="WW8Num70z6"/>
    <w:rsid w:val="005E74C9"/>
  </w:style>
  <w:style w:type="character" w:customStyle="1" w:styleId="WW8Num70z7">
    <w:name w:val="WW8Num70z7"/>
    <w:rsid w:val="005E74C9"/>
  </w:style>
  <w:style w:type="character" w:customStyle="1" w:styleId="WW8Num70z8">
    <w:name w:val="WW8Num70z8"/>
    <w:rsid w:val="005E74C9"/>
  </w:style>
  <w:style w:type="character" w:customStyle="1" w:styleId="WW8Num71z0">
    <w:name w:val="WW8Num71z0"/>
    <w:rsid w:val="005E74C9"/>
  </w:style>
  <w:style w:type="character" w:customStyle="1" w:styleId="WW8Num71z1">
    <w:name w:val="WW8Num71z1"/>
    <w:rsid w:val="005E74C9"/>
  </w:style>
  <w:style w:type="character" w:customStyle="1" w:styleId="WW8Num71z2">
    <w:name w:val="WW8Num71z2"/>
    <w:rsid w:val="005E74C9"/>
  </w:style>
  <w:style w:type="character" w:customStyle="1" w:styleId="WW8Num71z3">
    <w:name w:val="WW8Num71z3"/>
    <w:rsid w:val="005E74C9"/>
  </w:style>
  <w:style w:type="character" w:customStyle="1" w:styleId="WW8Num71z4">
    <w:name w:val="WW8Num71z4"/>
    <w:rsid w:val="005E74C9"/>
  </w:style>
  <w:style w:type="character" w:customStyle="1" w:styleId="WW8Num71z5">
    <w:name w:val="WW8Num71z5"/>
    <w:rsid w:val="005E74C9"/>
  </w:style>
  <w:style w:type="character" w:customStyle="1" w:styleId="WW8Num71z6">
    <w:name w:val="WW8Num71z6"/>
    <w:rsid w:val="005E74C9"/>
  </w:style>
  <w:style w:type="character" w:customStyle="1" w:styleId="WW8Num71z7">
    <w:name w:val="WW8Num71z7"/>
    <w:rsid w:val="005E74C9"/>
  </w:style>
  <w:style w:type="character" w:customStyle="1" w:styleId="WW8Num71z8">
    <w:name w:val="WW8Num71z8"/>
    <w:rsid w:val="005E74C9"/>
  </w:style>
  <w:style w:type="character" w:customStyle="1" w:styleId="WW8Num72z0">
    <w:name w:val="WW8Num72z0"/>
    <w:rsid w:val="005E74C9"/>
    <w:rPr>
      <w:rFonts w:ascii="Calibri" w:hAnsi="Calibri" w:cs="Calibri" w:hint="default"/>
      <w:b w:val="0"/>
      <w:sz w:val="20"/>
      <w:szCs w:val="20"/>
    </w:rPr>
  </w:style>
  <w:style w:type="character" w:customStyle="1" w:styleId="WW8Num72z1">
    <w:name w:val="WW8Num72z1"/>
    <w:rsid w:val="005E74C9"/>
  </w:style>
  <w:style w:type="character" w:customStyle="1" w:styleId="WW8Num72z2">
    <w:name w:val="WW8Num72z2"/>
    <w:rsid w:val="005E74C9"/>
  </w:style>
  <w:style w:type="character" w:customStyle="1" w:styleId="WW8Num72z3">
    <w:name w:val="WW8Num72z3"/>
    <w:rsid w:val="005E74C9"/>
  </w:style>
  <w:style w:type="character" w:customStyle="1" w:styleId="WW8Num72z4">
    <w:name w:val="WW8Num72z4"/>
    <w:rsid w:val="005E74C9"/>
  </w:style>
  <w:style w:type="character" w:customStyle="1" w:styleId="WW8Num72z5">
    <w:name w:val="WW8Num72z5"/>
    <w:rsid w:val="005E74C9"/>
  </w:style>
  <w:style w:type="character" w:customStyle="1" w:styleId="WW8Num72z6">
    <w:name w:val="WW8Num72z6"/>
    <w:rsid w:val="005E74C9"/>
  </w:style>
  <w:style w:type="character" w:customStyle="1" w:styleId="WW8Num72z7">
    <w:name w:val="WW8Num72z7"/>
    <w:rsid w:val="005E74C9"/>
  </w:style>
  <w:style w:type="character" w:customStyle="1" w:styleId="WW8Num72z8">
    <w:name w:val="WW8Num72z8"/>
    <w:rsid w:val="005E74C9"/>
  </w:style>
  <w:style w:type="character" w:customStyle="1" w:styleId="Domylnaczcionkaakapitu10">
    <w:name w:val="Domyślna czcionka akapitu10"/>
    <w:rsid w:val="005E74C9"/>
  </w:style>
  <w:style w:type="character" w:customStyle="1" w:styleId="WW8Num5z1">
    <w:name w:val="WW8Num5z1"/>
    <w:rsid w:val="005E74C9"/>
  </w:style>
  <w:style w:type="character" w:customStyle="1" w:styleId="WW8Num5z2">
    <w:name w:val="WW8Num5z2"/>
    <w:rsid w:val="005E74C9"/>
  </w:style>
  <w:style w:type="character" w:customStyle="1" w:styleId="WW8Num5z3">
    <w:name w:val="WW8Num5z3"/>
    <w:rsid w:val="005E74C9"/>
  </w:style>
  <w:style w:type="character" w:customStyle="1" w:styleId="WW8Num5z4">
    <w:name w:val="WW8Num5z4"/>
    <w:rsid w:val="005E74C9"/>
  </w:style>
  <w:style w:type="character" w:customStyle="1" w:styleId="WW8Num5z5">
    <w:name w:val="WW8Num5z5"/>
    <w:rsid w:val="005E74C9"/>
  </w:style>
  <w:style w:type="character" w:customStyle="1" w:styleId="WW8Num5z6">
    <w:name w:val="WW8Num5z6"/>
    <w:rsid w:val="005E74C9"/>
    <w:rPr>
      <w:rFonts w:ascii="Calibri" w:hAnsi="Calibri" w:cs="Calibri" w:hint="default"/>
      <w:sz w:val="18"/>
      <w:szCs w:val="18"/>
    </w:rPr>
  </w:style>
  <w:style w:type="character" w:customStyle="1" w:styleId="WW8Num5z7">
    <w:name w:val="WW8Num5z7"/>
    <w:rsid w:val="005E74C9"/>
  </w:style>
  <w:style w:type="character" w:customStyle="1" w:styleId="WW8Num5z8">
    <w:name w:val="WW8Num5z8"/>
    <w:rsid w:val="005E74C9"/>
  </w:style>
  <w:style w:type="character" w:customStyle="1" w:styleId="WW8Num23z1">
    <w:name w:val="WW8Num23z1"/>
    <w:rsid w:val="005E74C9"/>
  </w:style>
  <w:style w:type="character" w:customStyle="1" w:styleId="WW8Num23z2">
    <w:name w:val="WW8Num23z2"/>
    <w:rsid w:val="005E74C9"/>
  </w:style>
  <w:style w:type="character" w:customStyle="1" w:styleId="WW8Num23z3">
    <w:name w:val="WW8Num23z3"/>
    <w:rsid w:val="005E74C9"/>
  </w:style>
  <w:style w:type="character" w:customStyle="1" w:styleId="WW8Num23z4">
    <w:name w:val="WW8Num23z4"/>
    <w:rsid w:val="005E74C9"/>
  </w:style>
  <w:style w:type="character" w:customStyle="1" w:styleId="WW8Num23z5">
    <w:name w:val="WW8Num23z5"/>
    <w:rsid w:val="005E74C9"/>
  </w:style>
  <w:style w:type="character" w:customStyle="1" w:styleId="WW8Num23z6">
    <w:name w:val="WW8Num23z6"/>
    <w:rsid w:val="005E74C9"/>
  </w:style>
  <w:style w:type="character" w:customStyle="1" w:styleId="WW8Num23z7">
    <w:name w:val="WW8Num23z7"/>
    <w:rsid w:val="005E74C9"/>
  </w:style>
  <w:style w:type="character" w:customStyle="1" w:styleId="WW8Num23z8">
    <w:name w:val="WW8Num23z8"/>
    <w:rsid w:val="005E74C9"/>
  </w:style>
  <w:style w:type="character" w:customStyle="1" w:styleId="WW8Num27z2">
    <w:name w:val="WW8Num27z2"/>
    <w:rsid w:val="005E74C9"/>
  </w:style>
  <w:style w:type="character" w:customStyle="1" w:styleId="WW8Num27z3">
    <w:name w:val="WW8Num27z3"/>
    <w:rsid w:val="005E74C9"/>
    <w:rPr>
      <w:rFonts w:cs="Calibri"/>
      <w:bCs/>
      <w:sz w:val="20"/>
      <w:szCs w:val="20"/>
    </w:rPr>
  </w:style>
  <w:style w:type="character" w:customStyle="1" w:styleId="WW8Num27z4">
    <w:name w:val="WW8Num27z4"/>
    <w:rsid w:val="005E74C9"/>
  </w:style>
  <w:style w:type="character" w:customStyle="1" w:styleId="WW8Num27z5">
    <w:name w:val="WW8Num27z5"/>
    <w:rsid w:val="005E74C9"/>
  </w:style>
  <w:style w:type="character" w:customStyle="1" w:styleId="WW8Num27z6">
    <w:name w:val="WW8Num27z6"/>
    <w:rsid w:val="005E74C9"/>
  </w:style>
  <w:style w:type="character" w:customStyle="1" w:styleId="WW8Num27z7">
    <w:name w:val="WW8Num27z7"/>
    <w:rsid w:val="005E74C9"/>
  </w:style>
  <w:style w:type="character" w:customStyle="1" w:styleId="WW8Num27z8">
    <w:name w:val="WW8Num27z8"/>
    <w:rsid w:val="005E74C9"/>
  </w:style>
  <w:style w:type="character" w:customStyle="1" w:styleId="WW8Num4z1">
    <w:name w:val="WW8Num4z1"/>
    <w:rsid w:val="005E74C9"/>
    <w:rPr>
      <w:rFonts w:eastAsia="Times New Roman"/>
    </w:rPr>
  </w:style>
  <w:style w:type="character" w:customStyle="1" w:styleId="WW8Num4z2">
    <w:name w:val="WW8Num4z2"/>
    <w:rsid w:val="005E74C9"/>
  </w:style>
  <w:style w:type="character" w:customStyle="1" w:styleId="WW8Num4z3">
    <w:name w:val="WW8Num4z3"/>
    <w:rsid w:val="005E74C9"/>
  </w:style>
  <w:style w:type="character" w:customStyle="1" w:styleId="WW8Num4z4">
    <w:name w:val="WW8Num4z4"/>
    <w:rsid w:val="005E74C9"/>
  </w:style>
  <w:style w:type="character" w:customStyle="1" w:styleId="WW8Num4z5">
    <w:name w:val="WW8Num4z5"/>
    <w:rsid w:val="005E74C9"/>
  </w:style>
  <w:style w:type="character" w:customStyle="1" w:styleId="WW8Num4z6">
    <w:name w:val="WW8Num4z6"/>
    <w:rsid w:val="005E74C9"/>
  </w:style>
  <w:style w:type="character" w:customStyle="1" w:styleId="WW8Num4z7">
    <w:name w:val="WW8Num4z7"/>
    <w:rsid w:val="005E74C9"/>
  </w:style>
  <w:style w:type="character" w:customStyle="1" w:styleId="WW8Num4z8">
    <w:name w:val="WW8Num4z8"/>
    <w:rsid w:val="005E74C9"/>
  </w:style>
  <w:style w:type="character" w:customStyle="1" w:styleId="WW8Num7z1">
    <w:name w:val="WW8Num7z1"/>
    <w:rsid w:val="005E74C9"/>
    <w:rPr>
      <w:rFonts w:ascii="Courier New" w:hAnsi="Courier New" w:cs="Courier New"/>
    </w:rPr>
  </w:style>
  <w:style w:type="character" w:customStyle="1" w:styleId="WW8Num7z2">
    <w:name w:val="WW8Num7z2"/>
    <w:rsid w:val="005E74C9"/>
  </w:style>
  <w:style w:type="character" w:customStyle="1" w:styleId="WW8Num7z3">
    <w:name w:val="WW8Num7z3"/>
    <w:rsid w:val="005E74C9"/>
  </w:style>
  <w:style w:type="character" w:customStyle="1" w:styleId="WW8Num7z4">
    <w:name w:val="WW8Num7z4"/>
    <w:rsid w:val="005E74C9"/>
  </w:style>
  <w:style w:type="character" w:customStyle="1" w:styleId="WW8Num7z5">
    <w:name w:val="WW8Num7z5"/>
    <w:rsid w:val="005E74C9"/>
  </w:style>
  <w:style w:type="character" w:customStyle="1" w:styleId="WW8Num7z6">
    <w:name w:val="WW8Num7z6"/>
    <w:rsid w:val="005E74C9"/>
  </w:style>
  <w:style w:type="character" w:customStyle="1" w:styleId="WW8Num7z7">
    <w:name w:val="WW8Num7z7"/>
    <w:rsid w:val="005E74C9"/>
  </w:style>
  <w:style w:type="character" w:customStyle="1" w:styleId="WW8Num7z8">
    <w:name w:val="WW8Num7z8"/>
    <w:rsid w:val="005E74C9"/>
  </w:style>
  <w:style w:type="character" w:customStyle="1" w:styleId="WW8Num8z1">
    <w:name w:val="WW8Num8z1"/>
    <w:rsid w:val="005E74C9"/>
    <w:rPr>
      <w:rFonts w:ascii="Wingdings" w:hAnsi="Wingdings" w:cs="Wingdings"/>
      <w:sz w:val="20"/>
    </w:rPr>
  </w:style>
  <w:style w:type="character" w:customStyle="1" w:styleId="WW8Num8z2">
    <w:name w:val="WW8Num8z2"/>
    <w:rsid w:val="005E74C9"/>
  </w:style>
  <w:style w:type="character" w:customStyle="1" w:styleId="WW8Num8z3">
    <w:name w:val="WW8Num8z3"/>
    <w:rsid w:val="005E74C9"/>
  </w:style>
  <w:style w:type="character" w:customStyle="1" w:styleId="WW8Num8z4">
    <w:name w:val="WW8Num8z4"/>
    <w:rsid w:val="005E74C9"/>
  </w:style>
  <w:style w:type="character" w:customStyle="1" w:styleId="WW8Num8z5">
    <w:name w:val="WW8Num8z5"/>
    <w:rsid w:val="005E74C9"/>
  </w:style>
  <w:style w:type="character" w:customStyle="1" w:styleId="WW8Num8z6">
    <w:name w:val="WW8Num8z6"/>
    <w:rsid w:val="005E74C9"/>
  </w:style>
  <w:style w:type="character" w:customStyle="1" w:styleId="WW8Num8z7">
    <w:name w:val="WW8Num8z7"/>
    <w:rsid w:val="005E74C9"/>
  </w:style>
  <w:style w:type="character" w:customStyle="1" w:styleId="WW8Num8z8">
    <w:name w:val="WW8Num8z8"/>
    <w:rsid w:val="005E74C9"/>
  </w:style>
  <w:style w:type="character" w:customStyle="1" w:styleId="WW8Num11z1">
    <w:name w:val="WW8Num11z1"/>
    <w:rsid w:val="005E74C9"/>
    <w:rPr>
      <w:color w:val="auto"/>
    </w:rPr>
  </w:style>
  <w:style w:type="character" w:customStyle="1" w:styleId="WW8Num11z2">
    <w:name w:val="WW8Num11z2"/>
    <w:rsid w:val="005E74C9"/>
  </w:style>
  <w:style w:type="character" w:customStyle="1" w:styleId="WW8Num11z3">
    <w:name w:val="WW8Num11z3"/>
    <w:rsid w:val="005E74C9"/>
  </w:style>
  <w:style w:type="character" w:customStyle="1" w:styleId="WW8Num11z4">
    <w:name w:val="WW8Num11z4"/>
    <w:rsid w:val="005E74C9"/>
  </w:style>
  <w:style w:type="character" w:customStyle="1" w:styleId="WW8Num11z5">
    <w:name w:val="WW8Num11z5"/>
    <w:rsid w:val="005E74C9"/>
  </w:style>
  <w:style w:type="character" w:customStyle="1" w:styleId="WW8Num11z6">
    <w:name w:val="WW8Num11z6"/>
    <w:rsid w:val="005E74C9"/>
  </w:style>
  <w:style w:type="character" w:customStyle="1" w:styleId="WW8Num11z7">
    <w:name w:val="WW8Num11z7"/>
    <w:rsid w:val="005E74C9"/>
  </w:style>
  <w:style w:type="character" w:customStyle="1" w:styleId="WW8Num11z8">
    <w:name w:val="WW8Num11z8"/>
    <w:rsid w:val="005E74C9"/>
  </w:style>
  <w:style w:type="character" w:customStyle="1" w:styleId="WW8Num14z1">
    <w:name w:val="WW8Num14z1"/>
    <w:rsid w:val="005E74C9"/>
  </w:style>
  <w:style w:type="character" w:customStyle="1" w:styleId="WW8Num14z2">
    <w:name w:val="WW8Num14z2"/>
    <w:rsid w:val="005E74C9"/>
  </w:style>
  <w:style w:type="character" w:customStyle="1" w:styleId="WW8Num14z3">
    <w:name w:val="WW8Num14z3"/>
    <w:rsid w:val="005E74C9"/>
  </w:style>
  <w:style w:type="character" w:customStyle="1" w:styleId="WW8Num14z4">
    <w:name w:val="WW8Num14z4"/>
    <w:rsid w:val="005E74C9"/>
  </w:style>
  <w:style w:type="character" w:customStyle="1" w:styleId="WW8Num14z5">
    <w:name w:val="WW8Num14z5"/>
    <w:rsid w:val="005E74C9"/>
  </w:style>
  <w:style w:type="character" w:customStyle="1" w:styleId="WW8Num14z6">
    <w:name w:val="WW8Num14z6"/>
    <w:rsid w:val="005E74C9"/>
  </w:style>
  <w:style w:type="character" w:customStyle="1" w:styleId="WW8Num14z7">
    <w:name w:val="WW8Num14z7"/>
    <w:rsid w:val="005E74C9"/>
  </w:style>
  <w:style w:type="character" w:customStyle="1" w:styleId="WW8Num14z8">
    <w:name w:val="WW8Num14z8"/>
    <w:rsid w:val="005E74C9"/>
  </w:style>
  <w:style w:type="character" w:customStyle="1" w:styleId="WW8Num15z1">
    <w:name w:val="WW8Num15z1"/>
    <w:rsid w:val="005E74C9"/>
  </w:style>
  <w:style w:type="character" w:customStyle="1" w:styleId="WW8Num15z2">
    <w:name w:val="WW8Num15z2"/>
    <w:rsid w:val="005E74C9"/>
  </w:style>
  <w:style w:type="character" w:customStyle="1" w:styleId="WW8Num15z3">
    <w:name w:val="WW8Num15z3"/>
    <w:rsid w:val="005E74C9"/>
  </w:style>
  <w:style w:type="character" w:customStyle="1" w:styleId="WW8Num15z4">
    <w:name w:val="WW8Num15z4"/>
    <w:rsid w:val="005E74C9"/>
  </w:style>
  <w:style w:type="character" w:customStyle="1" w:styleId="WW8Num15z5">
    <w:name w:val="WW8Num15z5"/>
    <w:rsid w:val="005E74C9"/>
  </w:style>
  <w:style w:type="character" w:customStyle="1" w:styleId="WW8Num15z6">
    <w:name w:val="WW8Num15z6"/>
    <w:rsid w:val="005E74C9"/>
  </w:style>
  <w:style w:type="character" w:customStyle="1" w:styleId="WW8Num15z7">
    <w:name w:val="WW8Num15z7"/>
    <w:rsid w:val="005E74C9"/>
  </w:style>
  <w:style w:type="character" w:customStyle="1" w:styleId="WW8Num15z8">
    <w:name w:val="WW8Num15z8"/>
    <w:rsid w:val="005E74C9"/>
  </w:style>
  <w:style w:type="character" w:customStyle="1" w:styleId="WW8Num17z1">
    <w:name w:val="WW8Num17z1"/>
    <w:rsid w:val="005E74C9"/>
  </w:style>
  <w:style w:type="character" w:customStyle="1" w:styleId="WW8Num17z2">
    <w:name w:val="WW8Num17z2"/>
    <w:rsid w:val="005E74C9"/>
  </w:style>
  <w:style w:type="character" w:customStyle="1" w:styleId="WW8Num17z3">
    <w:name w:val="WW8Num17z3"/>
    <w:rsid w:val="005E74C9"/>
  </w:style>
  <w:style w:type="character" w:customStyle="1" w:styleId="WW8Num17z4">
    <w:name w:val="WW8Num17z4"/>
    <w:rsid w:val="005E74C9"/>
  </w:style>
  <w:style w:type="character" w:customStyle="1" w:styleId="WW8Num17z5">
    <w:name w:val="WW8Num17z5"/>
    <w:rsid w:val="005E74C9"/>
  </w:style>
  <w:style w:type="character" w:customStyle="1" w:styleId="WW8Num17z6">
    <w:name w:val="WW8Num17z6"/>
    <w:rsid w:val="005E74C9"/>
  </w:style>
  <w:style w:type="character" w:customStyle="1" w:styleId="WW8Num17z7">
    <w:name w:val="WW8Num17z7"/>
    <w:rsid w:val="005E74C9"/>
  </w:style>
  <w:style w:type="character" w:customStyle="1" w:styleId="WW8Num17z8">
    <w:name w:val="WW8Num17z8"/>
    <w:rsid w:val="005E74C9"/>
  </w:style>
  <w:style w:type="character" w:customStyle="1" w:styleId="WW8Num20z1">
    <w:name w:val="WW8Num20z1"/>
    <w:rsid w:val="005E74C9"/>
  </w:style>
  <w:style w:type="character" w:customStyle="1" w:styleId="WW8Num22z1">
    <w:name w:val="WW8Num22z1"/>
    <w:rsid w:val="005E74C9"/>
  </w:style>
  <w:style w:type="character" w:customStyle="1" w:styleId="WW8Num22z2">
    <w:name w:val="WW8Num22z2"/>
    <w:rsid w:val="005E74C9"/>
  </w:style>
  <w:style w:type="character" w:customStyle="1" w:styleId="WW8Num22z3">
    <w:name w:val="WW8Num22z3"/>
    <w:rsid w:val="005E74C9"/>
  </w:style>
  <w:style w:type="character" w:customStyle="1" w:styleId="WW8Num22z4">
    <w:name w:val="WW8Num22z4"/>
    <w:rsid w:val="005E74C9"/>
  </w:style>
  <w:style w:type="character" w:customStyle="1" w:styleId="WW8Num22z5">
    <w:name w:val="WW8Num22z5"/>
    <w:rsid w:val="005E74C9"/>
  </w:style>
  <w:style w:type="character" w:customStyle="1" w:styleId="WW8Num22z6">
    <w:name w:val="WW8Num22z6"/>
    <w:rsid w:val="005E74C9"/>
    <w:rPr>
      <w:rFonts w:ascii="Calibri" w:hAnsi="Calibri" w:cs="Calibri" w:hint="default"/>
      <w:sz w:val="18"/>
      <w:szCs w:val="18"/>
    </w:rPr>
  </w:style>
  <w:style w:type="character" w:customStyle="1" w:styleId="WW8Num22z7">
    <w:name w:val="WW8Num22z7"/>
    <w:rsid w:val="005E74C9"/>
  </w:style>
  <w:style w:type="character" w:customStyle="1" w:styleId="WW8Num22z8">
    <w:name w:val="WW8Num22z8"/>
    <w:rsid w:val="005E74C9"/>
  </w:style>
  <w:style w:type="character" w:customStyle="1" w:styleId="WW8Num24z1">
    <w:name w:val="WW8Num24z1"/>
    <w:rsid w:val="005E74C9"/>
  </w:style>
  <w:style w:type="character" w:customStyle="1" w:styleId="WW8Num24z2">
    <w:name w:val="WW8Num24z2"/>
    <w:rsid w:val="005E74C9"/>
  </w:style>
  <w:style w:type="character" w:customStyle="1" w:styleId="WW8Num24z3">
    <w:name w:val="WW8Num24z3"/>
    <w:rsid w:val="005E74C9"/>
  </w:style>
  <w:style w:type="character" w:customStyle="1" w:styleId="WW8Num24z4">
    <w:name w:val="WW8Num24z4"/>
    <w:rsid w:val="005E74C9"/>
  </w:style>
  <w:style w:type="character" w:customStyle="1" w:styleId="WW8Num24z5">
    <w:name w:val="WW8Num24z5"/>
    <w:rsid w:val="005E74C9"/>
  </w:style>
  <w:style w:type="character" w:customStyle="1" w:styleId="WW8Num24z6">
    <w:name w:val="WW8Num24z6"/>
    <w:rsid w:val="005E74C9"/>
  </w:style>
  <w:style w:type="character" w:customStyle="1" w:styleId="WW8Num24z7">
    <w:name w:val="WW8Num24z7"/>
    <w:rsid w:val="005E74C9"/>
  </w:style>
  <w:style w:type="character" w:customStyle="1" w:styleId="WW8Num24z8">
    <w:name w:val="WW8Num24z8"/>
    <w:rsid w:val="005E74C9"/>
  </w:style>
  <w:style w:type="character" w:customStyle="1" w:styleId="WW8Num25z1">
    <w:name w:val="WW8Num25z1"/>
    <w:rsid w:val="005E74C9"/>
  </w:style>
  <w:style w:type="character" w:customStyle="1" w:styleId="WW8Num26z1">
    <w:name w:val="WW8Num26z1"/>
    <w:rsid w:val="005E74C9"/>
  </w:style>
  <w:style w:type="character" w:customStyle="1" w:styleId="WW8Num26z2">
    <w:name w:val="WW8Num26z2"/>
    <w:rsid w:val="005E74C9"/>
  </w:style>
  <w:style w:type="character" w:customStyle="1" w:styleId="WW8Num26z3">
    <w:name w:val="WW8Num26z3"/>
    <w:rsid w:val="005E74C9"/>
  </w:style>
  <w:style w:type="character" w:customStyle="1" w:styleId="WW8Num26z4">
    <w:name w:val="WW8Num26z4"/>
    <w:rsid w:val="005E74C9"/>
  </w:style>
  <w:style w:type="character" w:customStyle="1" w:styleId="WW8Num26z5">
    <w:name w:val="WW8Num26z5"/>
    <w:rsid w:val="005E74C9"/>
  </w:style>
  <w:style w:type="character" w:customStyle="1" w:styleId="WW8Num26z6">
    <w:name w:val="WW8Num26z6"/>
    <w:rsid w:val="005E74C9"/>
  </w:style>
  <w:style w:type="character" w:customStyle="1" w:styleId="WW8Num26z7">
    <w:name w:val="WW8Num26z7"/>
    <w:rsid w:val="005E74C9"/>
  </w:style>
  <w:style w:type="character" w:customStyle="1" w:styleId="WW8Num26z8">
    <w:name w:val="WW8Num26z8"/>
    <w:rsid w:val="005E74C9"/>
  </w:style>
  <w:style w:type="character" w:customStyle="1" w:styleId="WW8Num27z1">
    <w:name w:val="WW8Num27z1"/>
    <w:rsid w:val="005E74C9"/>
  </w:style>
  <w:style w:type="character" w:customStyle="1" w:styleId="WW8Num28z1">
    <w:name w:val="WW8Num28z1"/>
    <w:rsid w:val="005E74C9"/>
  </w:style>
  <w:style w:type="character" w:customStyle="1" w:styleId="WW8Num28z2">
    <w:name w:val="WW8Num28z2"/>
    <w:rsid w:val="005E74C9"/>
  </w:style>
  <w:style w:type="character" w:customStyle="1" w:styleId="WW8Num28z3">
    <w:name w:val="WW8Num28z3"/>
    <w:rsid w:val="005E74C9"/>
  </w:style>
  <w:style w:type="character" w:customStyle="1" w:styleId="WW8Num28z4">
    <w:name w:val="WW8Num28z4"/>
    <w:rsid w:val="005E74C9"/>
  </w:style>
  <w:style w:type="character" w:customStyle="1" w:styleId="WW8Num28z5">
    <w:name w:val="WW8Num28z5"/>
    <w:rsid w:val="005E74C9"/>
  </w:style>
  <w:style w:type="character" w:customStyle="1" w:styleId="WW8Num28z6">
    <w:name w:val="WW8Num28z6"/>
    <w:rsid w:val="005E74C9"/>
  </w:style>
  <w:style w:type="character" w:customStyle="1" w:styleId="WW8Num28z7">
    <w:name w:val="WW8Num28z7"/>
    <w:rsid w:val="005E74C9"/>
  </w:style>
  <w:style w:type="character" w:customStyle="1" w:styleId="WW8Num28z8">
    <w:name w:val="WW8Num28z8"/>
    <w:rsid w:val="005E74C9"/>
  </w:style>
  <w:style w:type="character" w:customStyle="1" w:styleId="WW8Num29z1">
    <w:name w:val="WW8Num29z1"/>
    <w:rsid w:val="005E74C9"/>
  </w:style>
  <w:style w:type="character" w:customStyle="1" w:styleId="WW8Num29z2">
    <w:name w:val="WW8Num29z2"/>
    <w:rsid w:val="005E74C9"/>
  </w:style>
  <w:style w:type="character" w:customStyle="1" w:styleId="WW8Num29z3">
    <w:name w:val="WW8Num29z3"/>
    <w:rsid w:val="005E74C9"/>
  </w:style>
  <w:style w:type="character" w:customStyle="1" w:styleId="WW8Num29z4">
    <w:name w:val="WW8Num29z4"/>
    <w:rsid w:val="005E74C9"/>
  </w:style>
  <w:style w:type="character" w:customStyle="1" w:styleId="WW8Num29z5">
    <w:name w:val="WW8Num29z5"/>
    <w:rsid w:val="005E74C9"/>
  </w:style>
  <w:style w:type="character" w:customStyle="1" w:styleId="WW8Num29z6">
    <w:name w:val="WW8Num29z6"/>
    <w:rsid w:val="005E74C9"/>
  </w:style>
  <w:style w:type="character" w:customStyle="1" w:styleId="WW8Num29z7">
    <w:name w:val="WW8Num29z7"/>
    <w:rsid w:val="005E74C9"/>
  </w:style>
  <w:style w:type="character" w:customStyle="1" w:styleId="WW8Num29z8">
    <w:name w:val="WW8Num29z8"/>
    <w:rsid w:val="005E74C9"/>
  </w:style>
  <w:style w:type="character" w:customStyle="1" w:styleId="WW8Num30z1">
    <w:name w:val="WW8Num30z1"/>
    <w:rsid w:val="005E74C9"/>
  </w:style>
  <w:style w:type="character" w:customStyle="1" w:styleId="WW8Num30z2">
    <w:name w:val="WW8Num30z2"/>
    <w:rsid w:val="005E74C9"/>
  </w:style>
  <w:style w:type="character" w:customStyle="1" w:styleId="WW8Num30z3">
    <w:name w:val="WW8Num30z3"/>
    <w:rsid w:val="005E74C9"/>
  </w:style>
  <w:style w:type="character" w:customStyle="1" w:styleId="WW8Num30z4">
    <w:name w:val="WW8Num30z4"/>
    <w:rsid w:val="005E74C9"/>
  </w:style>
  <w:style w:type="character" w:customStyle="1" w:styleId="WW8Num30z5">
    <w:name w:val="WW8Num30z5"/>
    <w:rsid w:val="005E74C9"/>
  </w:style>
  <w:style w:type="character" w:customStyle="1" w:styleId="WW8Num30z6">
    <w:name w:val="WW8Num30z6"/>
    <w:rsid w:val="005E74C9"/>
  </w:style>
  <w:style w:type="character" w:customStyle="1" w:styleId="WW8Num30z7">
    <w:name w:val="WW8Num30z7"/>
    <w:rsid w:val="005E74C9"/>
  </w:style>
  <w:style w:type="character" w:customStyle="1" w:styleId="WW8Num30z8">
    <w:name w:val="WW8Num30z8"/>
    <w:rsid w:val="005E74C9"/>
  </w:style>
  <w:style w:type="character" w:customStyle="1" w:styleId="WW8Num31z1">
    <w:name w:val="WW8Num31z1"/>
    <w:rsid w:val="005E74C9"/>
  </w:style>
  <w:style w:type="character" w:customStyle="1" w:styleId="WW8Num31z2">
    <w:name w:val="WW8Num31z2"/>
    <w:rsid w:val="005E74C9"/>
  </w:style>
  <w:style w:type="character" w:customStyle="1" w:styleId="WW8Num31z3">
    <w:name w:val="WW8Num31z3"/>
    <w:rsid w:val="005E74C9"/>
  </w:style>
  <w:style w:type="character" w:customStyle="1" w:styleId="WW8Num31z4">
    <w:name w:val="WW8Num31z4"/>
    <w:rsid w:val="005E74C9"/>
  </w:style>
  <w:style w:type="character" w:customStyle="1" w:styleId="WW8Num31z5">
    <w:name w:val="WW8Num31z5"/>
    <w:rsid w:val="005E74C9"/>
  </w:style>
  <w:style w:type="character" w:customStyle="1" w:styleId="WW8Num31z6">
    <w:name w:val="WW8Num31z6"/>
    <w:rsid w:val="005E74C9"/>
  </w:style>
  <w:style w:type="character" w:customStyle="1" w:styleId="WW8Num31z7">
    <w:name w:val="WW8Num31z7"/>
    <w:rsid w:val="005E74C9"/>
  </w:style>
  <w:style w:type="character" w:customStyle="1" w:styleId="WW8Num31z8">
    <w:name w:val="WW8Num31z8"/>
    <w:rsid w:val="005E74C9"/>
  </w:style>
  <w:style w:type="character" w:customStyle="1" w:styleId="WW8Num32z1">
    <w:name w:val="WW8Num32z1"/>
    <w:rsid w:val="005E74C9"/>
  </w:style>
  <w:style w:type="character" w:customStyle="1" w:styleId="WW8Num32z2">
    <w:name w:val="WW8Num32z2"/>
    <w:rsid w:val="005E74C9"/>
  </w:style>
  <w:style w:type="character" w:customStyle="1" w:styleId="WW8Num32z3">
    <w:name w:val="WW8Num32z3"/>
    <w:rsid w:val="005E74C9"/>
  </w:style>
  <w:style w:type="character" w:customStyle="1" w:styleId="WW8Num32z4">
    <w:name w:val="WW8Num32z4"/>
    <w:rsid w:val="005E74C9"/>
  </w:style>
  <w:style w:type="character" w:customStyle="1" w:styleId="WW8Num32z5">
    <w:name w:val="WW8Num32z5"/>
    <w:rsid w:val="005E74C9"/>
  </w:style>
  <w:style w:type="character" w:customStyle="1" w:styleId="WW8Num32z6">
    <w:name w:val="WW8Num32z6"/>
    <w:rsid w:val="005E74C9"/>
  </w:style>
  <w:style w:type="character" w:customStyle="1" w:styleId="WW8Num32z7">
    <w:name w:val="WW8Num32z7"/>
    <w:rsid w:val="005E74C9"/>
  </w:style>
  <w:style w:type="character" w:customStyle="1" w:styleId="WW8Num32z8">
    <w:name w:val="WW8Num32z8"/>
    <w:rsid w:val="005E74C9"/>
  </w:style>
  <w:style w:type="character" w:customStyle="1" w:styleId="WW8Num33z1">
    <w:name w:val="WW8Num33z1"/>
    <w:rsid w:val="005E74C9"/>
  </w:style>
  <w:style w:type="character" w:customStyle="1" w:styleId="WW8Num33z2">
    <w:name w:val="WW8Num33z2"/>
    <w:rsid w:val="005E74C9"/>
  </w:style>
  <w:style w:type="character" w:customStyle="1" w:styleId="WW8Num33z3">
    <w:name w:val="WW8Num33z3"/>
    <w:rsid w:val="005E74C9"/>
  </w:style>
  <w:style w:type="character" w:customStyle="1" w:styleId="WW8Num33z4">
    <w:name w:val="WW8Num33z4"/>
    <w:rsid w:val="005E74C9"/>
  </w:style>
  <w:style w:type="character" w:customStyle="1" w:styleId="WW8Num33z5">
    <w:name w:val="WW8Num33z5"/>
    <w:rsid w:val="005E74C9"/>
  </w:style>
  <w:style w:type="character" w:customStyle="1" w:styleId="WW8Num33z6">
    <w:name w:val="WW8Num33z6"/>
    <w:rsid w:val="005E74C9"/>
  </w:style>
  <w:style w:type="character" w:customStyle="1" w:styleId="WW8Num33z7">
    <w:name w:val="WW8Num33z7"/>
    <w:rsid w:val="005E74C9"/>
  </w:style>
  <w:style w:type="character" w:customStyle="1" w:styleId="WW8Num33z8">
    <w:name w:val="WW8Num33z8"/>
    <w:rsid w:val="005E74C9"/>
  </w:style>
  <w:style w:type="character" w:customStyle="1" w:styleId="WW8Num34z1">
    <w:name w:val="WW8Num34z1"/>
    <w:rsid w:val="005E74C9"/>
  </w:style>
  <w:style w:type="character" w:customStyle="1" w:styleId="WW8Num34z2">
    <w:name w:val="WW8Num34z2"/>
    <w:rsid w:val="005E74C9"/>
  </w:style>
  <w:style w:type="character" w:customStyle="1" w:styleId="WW8Num34z3">
    <w:name w:val="WW8Num34z3"/>
    <w:rsid w:val="005E74C9"/>
  </w:style>
  <w:style w:type="character" w:customStyle="1" w:styleId="WW8Num34z4">
    <w:name w:val="WW8Num34z4"/>
    <w:rsid w:val="005E74C9"/>
  </w:style>
  <w:style w:type="character" w:customStyle="1" w:styleId="WW8Num34z5">
    <w:name w:val="WW8Num34z5"/>
    <w:rsid w:val="005E74C9"/>
  </w:style>
  <w:style w:type="character" w:customStyle="1" w:styleId="WW8Num34z6">
    <w:name w:val="WW8Num34z6"/>
    <w:rsid w:val="005E74C9"/>
  </w:style>
  <w:style w:type="character" w:customStyle="1" w:styleId="WW8Num34z7">
    <w:name w:val="WW8Num34z7"/>
    <w:rsid w:val="005E74C9"/>
  </w:style>
  <w:style w:type="character" w:customStyle="1" w:styleId="WW8Num34z8">
    <w:name w:val="WW8Num34z8"/>
    <w:rsid w:val="005E74C9"/>
  </w:style>
  <w:style w:type="character" w:customStyle="1" w:styleId="WW8Num35z1">
    <w:name w:val="WW8Num35z1"/>
    <w:rsid w:val="005E74C9"/>
  </w:style>
  <w:style w:type="character" w:customStyle="1" w:styleId="WW8Num35z2">
    <w:name w:val="WW8Num35z2"/>
    <w:rsid w:val="005E74C9"/>
  </w:style>
  <w:style w:type="character" w:customStyle="1" w:styleId="WW8Num35z3">
    <w:name w:val="WW8Num35z3"/>
    <w:rsid w:val="005E74C9"/>
  </w:style>
  <w:style w:type="character" w:customStyle="1" w:styleId="WW8Num35z4">
    <w:name w:val="WW8Num35z4"/>
    <w:rsid w:val="005E74C9"/>
  </w:style>
  <w:style w:type="character" w:customStyle="1" w:styleId="WW8Num35z5">
    <w:name w:val="WW8Num35z5"/>
    <w:rsid w:val="005E74C9"/>
  </w:style>
  <w:style w:type="character" w:customStyle="1" w:styleId="WW8Num35z6">
    <w:name w:val="WW8Num35z6"/>
    <w:rsid w:val="005E74C9"/>
  </w:style>
  <w:style w:type="character" w:customStyle="1" w:styleId="WW8Num35z7">
    <w:name w:val="WW8Num35z7"/>
    <w:rsid w:val="005E74C9"/>
  </w:style>
  <w:style w:type="character" w:customStyle="1" w:styleId="WW8Num35z8">
    <w:name w:val="WW8Num35z8"/>
    <w:rsid w:val="005E74C9"/>
  </w:style>
  <w:style w:type="character" w:customStyle="1" w:styleId="WW8Num36z1">
    <w:name w:val="WW8Num36z1"/>
    <w:rsid w:val="005E74C9"/>
  </w:style>
  <w:style w:type="character" w:customStyle="1" w:styleId="WW8Num36z2">
    <w:name w:val="WW8Num36z2"/>
    <w:rsid w:val="005E74C9"/>
  </w:style>
  <w:style w:type="character" w:customStyle="1" w:styleId="WW8Num36z3">
    <w:name w:val="WW8Num36z3"/>
    <w:rsid w:val="005E74C9"/>
  </w:style>
  <w:style w:type="character" w:customStyle="1" w:styleId="WW8Num36z4">
    <w:name w:val="WW8Num36z4"/>
    <w:rsid w:val="005E74C9"/>
  </w:style>
  <w:style w:type="character" w:customStyle="1" w:styleId="WW8Num36z5">
    <w:name w:val="WW8Num36z5"/>
    <w:rsid w:val="005E74C9"/>
  </w:style>
  <w:style w:type="character" w:customStyle="1" w:styleId="WW8Num36z6">
    <w:name w:val="WW8Num36z6"/>
    <w:rsid w:val="005E74C9"/>
  </w:style>
  <w:style w:type="character" w:customStyle="1" w:styleId="WW8Num36z7">
    <w:name w:val="WW8Num36z7"/>
    <w:rsid w:val="005E74C9"/>
  </w:style>
  <w:style w:type="character" w:customStyle="1" w:styleId="WW8Num36z8">
    <w:name w:val="WW8Num36z8"/>
    <w:rsid w:val="005E74C9"/>
  </w:style>
  <w:style w:type="character" w:customStyle="1" w:styleId="WW8Num37z1">
    <w:name w:val="WW8Num37z1"/>
    <w:rsid w:val="005E74C9"/>
  </w:style>
  <w:style w:type="character" w:customStyle="1" w:styleId="WW8Num37z2">
    <w:name w:val="WW8Num37z2"/>
    <w:rsid w:val="005E74C9"/>
  </w:style>
  <w:style w:type="character" w:customStyle="1" w:styleId="WW8Num37z3">
    <w:name w:val="WW8Num37z3"/>
    <w:rsid w:val="005E74C9"/>
  </w:style>
  <w:style w:type="character" w:customStyle="1" w:styleId="WW8Num37z4">
    <w:name w:val="WW8Num37z4"/>
    <w:rsid w:val="005E74C9"/>
  </w:style>
  <w:style w:type="character" w:customStyle="1" w:styleId="WW8Num37z5">
    <w:name w:val="WW8Num37z5"/>
    <w:rsid w:val="005E74C9"/>
  </w:style>
  <w:style w:type="character" w:customStyle="1" w:styleId="WW8Num37z6">
    <w:name w:val="WW8Num37z6"/>
    <w:rsid w:val="005E74C9"/>
  </w:style>
  <w:style w:type="character" w:customStyle="1" w:styleId="WW8Num37z7">
    <w:name w:val="WW8Num37z7"/>
    <w:rsid w:val="005E74C9"/>
  </w:style>
  <w:style w:type="character" w:customStyle="1" w:styleId="WW8Num37z8">
    <w:name w:val="WW8Num37z8"/>
    <w:rsid w:val="005E74C9"/>
  </w:style>
  <w:style w:type="character" w:customStyle="1" w:styleId="WW8Num38z1">
    <w:name w:val="WW8Num38z1"/>
    <w:rsid w:val="005E74C9"/>
  </w:style>
  <w:style w:type="character" w:customStyle="1" w:styleId="WW8Num38z2">
    <w:name w:val="WW8Num38z2"/>
    <w:rsid w:val="005E74C9"/>
  </w:style>
  <w:style w:type="character" w:customStyle="1" w:styleId="WW8Num38z3">
    <w:name w:val="WW8Num38z3"/>
    <w:rsid w:val="005E74C9"/>
  </w:style>
  <w:style w:type="character" w:customStyle="1" w:styleId="WW8Num38z4">
    <w:name w:val="WW8Num38z4"/>
    <w:rsid w:val="005E74C9"/>
  </w:style>
  <w:style w:type="character" w:customStyle="1" w:styleId="WW8Num38z5">
    <w:name w:val="WW8Num38z5"/>
    <w:rsid w:val="005E74C9"/>
  </w:style>
  <w:style w:type="character" w:customStyle="1" w:styleId="WW8Num38z6">
    <w:name w:val="WW8Num38z6"/>
    <w:rsid w:val="005E74C9"/>
  </w:style>
  <w:style w:type="character" w:customStyle="1" w:styleId="WW8Num38z7">
    <w:name w:val="WW8Num38z7"/>
    <w:rsid w:val="005E74C9"/>
  </w:style>
  <w:style w:type="character" w:customStyle="1" w:styleId="WW8Num38z8">
    <w:name w:val="WW8Num38z8"/>
    <w:rsid w:val="005E74C9"/>
  </w:style>
  <w:style w:type="character" w:customStyle="1" w:styleId="WW8Num43z3">
    <w:name w:val="WW8Num43z3"/>
    <w:rsid w:val="005E74C9"/>
  </w:style>
  <w:style w:type="character" w:customStyle="1" w:styleId="WW8Num43z4">
    <w:name w:val="WW8Num43z4"/>
    <w:rsid w:val="005E74C9"/>
  </w:style>
  <w:style w:type="character" w:customStyle="1" w:styleId="WW8Num43z5">
    <w:name w:val="WW8Num43z5"/>
    <w:rsid w:val="005E74C9"/>
  </w:style>
  <w:style w:type="character" w:customStyle="1" w:styleId="WW8Num43z6">
    <w:name w:val="WW8Num43z6"/>
    <w:rsid w:val="005E74C9"/>
  </w:style>
  <w:style w:type="character" w:customStyle="1" w:styleId="WW8Num43z7">
    <w:name w:val="WW8Num43z7"/>
    <w:rsid w:val="005E74C9"/>
  </w:style>
  <w:style w:type="character" w:customStyle="1" w:styleId="WW8Num43z8">
    <w:name w:val="WW8Num43z8"/>
    <w:rsid w:val="005E74C9"/>
  </w:style>
  <w:style w:type="character" w:customStyle="1" w:styleId="Domylnaczcionkaakapitu9">
    <w:name w:val="Domyślna czcionka akapitu9"/>
    <w:rsid w:val="005E74C9"/>
  </w:style>
  <w:style w:type="character" w:customStyle="1" w:styleId="Domylnaczcionkaakapitu8">
    <w:name w:val="Domyślna czcionka akapitu8"/>
    <w:rsid w:val="005E74C9"/>
  </w:style>
  <w:style w:type="character" w:customStyle="1" w:styleId="Domylnaczcionkaakapitu7">
    <w:name w:val="Domyślna czcionka akapitu7"/>
    <w:rsid w:val="005E74C9"/>
  </w:style>
  <w:style w:type="character" w:customStyle="1" w:styleId="Domylnaczcionkaakapitu5">
    <w:name w:val="Domyślna czcionka akapitu5"/>
    <w:rsid w:val="005E74C9"/>
  </w:style>
  <w:style w:type="character" w:customStyle="1" w:styleId="Domylnaczcionkaakapitu4">
    <w:name w:val="Domyślna czcionka akapitu4"/>
    <w:rsid w:val="005E74C9"/>
  </w:style>
  <w:style w:type="character" w:customStyle="1" w:styleId="Domylnaczcionkaakapitu3">
    <w:name w:val="Domyślna czcionka akapitu3"/>
    <w:rsid w:val="005E74C9"/>
  </w:style>
  <w:style w:type="character" w:styleId="Hipercze">
    <w:name w:val="Hyperlink"/>
    <w:rsid w:val="005E74C9"/>
    <w:rPr>
      <w:color w:val="0000FF"/>
      <w:u w:val="single"/>
    </w:rPr>
  </w:style>
  <w:style w:type="character" w:styleId="Numerstrony">
    <w:name w:val="page number"/>
    <w:basedOn w:val="Domylnaczcionkaakapitu3"/>
    <w:rsid w:val="005E74C9"/>
  </w:style>
  <w:style w:type="character" w:customStyle="1" w:styleId="NagwekZnak">
    <w:name w:val="Nagłówek Znak"/>
    <w:rsid w:val="005E74C9"/>
    <w:rPr>
      <w:sz w:val="24"/>
      <w:szCs w:val="24"/>
    </w:rPr>
  </w:style>
  <w:style w:type="character" w:customStyle="1" w:styleId="TekstdymkaZnak">
    <w:name w:val="Tekst dymka Znak"/>
    <w:rsid w:val="005E74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5E74C9"/>
    <w:rPr>
      <w:b/>
      <w:sz w:val="28"/>
      <w:szCs w:val="24"/>
    </w:rPr>
  </w:style>
  <w:style w:type="character" w:customStyle="1" w:styleId="apple-style-span">
    <w:name w:val="apple-style-span"/>
    <w:rsid w:val="005E74C9"/>
  </w:style>
  <w:style w:type="character" w:styleId="Pogrubienie">
    <w:name w:val="Strong"/>
    <w:qFormat/>
    <w:rsid w:val="005E74C9"/>
    <w:rPr>
      <w:b/>
      <w:bCs/>
    </w:rPr>
  </w:style>
  <w:style w:type="character" w:customStyle="1" w:styleId="Nagwek1Znak">
    <w:name w:val="Nagłówek 1 Znak"/>
    <w:rsid w:val="005E74C9"/>
    <w:rPr>
      <w:b/>
      <w:bCs/>
      <w:sz w:val="26"/>
    </w:rPr>
  </w:style>
  <w:style w:type="character" w:customStyle="1" w:styleId="Nagwek2Znak">
    <w:name w:val="Nagłówek 2 Znak"/>
    <w:rsid w:val="005E74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rsid w:val="005E74C9"/>
    <w:rPr>
      <w:rFonts w:ascii="Verdana" w:hAnsi="Verdana" w:cs="Verdana"/>
      <w:b/>
      <w:sz w:val="18"/>
    </w:rPr>
  </w:style>
  <w:style w:type="character" w:customStyle="1" w:styleId="Nagwek8Znak">
    <w:name w:val="Nagłówek 8 Znak"/>
    <w:rsid w:val="005E74C9"/>
    <w:rPr>
      <w:rFonts w:ascii="Calibri" w:hAnsi="Calibri" w:cs="Calibri"/>
      <w:i/>
      <w:iCs/>
      <w:sz w:val="24"/>
      <w:szCs w:val="24"/>
    </w:rPr>
  </w:style>
  <w:style w:type="character" w:customStyle="1" w:styleId="WW8Num73z0">
    <w:name w:val="WW8Num73z0"/>
    <w:rsid w:val="005E74C9"/>
    <w:rPr>
      <w:rFonts w:ascii="Arial" w:eastAsia="Times New Roman" w:hAnsi="Arial" w:cs="Arial"/>
    </w:rPr>
  </w:style>
  <w:style w:type="character" w:customStyle="1" w:styleId="WW8Num74z0">
    <w:name w:val="WW8Num74z0"/>
    <w:rsid w:val="005E74C9"/>
    <w:rPr>
      <w:color w:val="000000"/>
    </w:rPr>
  </w:style>
  <w:style w:type="character" w:customStyle="1" w:styleId="WW8Num75z0">
    <w:name w:val="WW8Num75z0"/>
    <w:rsid w:val="005E74C9"/>
    <w:rPr>
      <w:color w:val="000000"/>
    </w:rPr>
  </w:style>
  <w:style w:type="character" w:customStyle="1" w:styleId="WW8Num76z0">
    <w:name w:val="WW8Num76z0"/>
    <w:rsid w:val="005E74C9"/>
    <w:rPr>
      <w:rFonts w:ascii="Symbol" w:hAnsi="Symbol" w:cs="Symbol"/>
    </w:rPr>
  </w:style>
  <w:style w:type="character" w:customStyle="1" w:styleId="WW8Num78z0">
    <w:name w:val="WW8Num78z0"/>
    <w:rsid w:val="005E74C9"/>
    <w:rPr>
      <w:rFonts w:ascii="Symbol" w:hAnsi="Symbol" w:cs="OpenSymbol"/>
    </w:rPr>
  </w:style>
  <w:style w:type="character" w:customStyle="1" w:styleId="Absatz-Standardschriftart">
    <w:name w:val="Absatz-Standardschriftart"/>
    <w:rsid w:val="005E74C9"/>
  </w:style>
  <w:style w:type="character" w:customStyle="1" w:styleId="WW8Num77z0">
    <w:name w:val="WW8Num77z0"/>
    <w:rsid w:val="005E74C9"/>
    <w:rPr>
      <w:rFonts w:ascii="Arial" w:eastAsia="Times New Roman" w:hAnsi="Arial" w:cs="Arial"/>
    </w:rPr>
  </w:style>
  <w:style w:type="character" w:customStyle="1" w:styleId="WW8Num79z0">
    <w:name w:val="WW8Num79z0"/>
    <w:rsid w:val="005E74C9"/>
    <w:rPr>
      <w:rFonts w:ascii="Symbol" w:hAnsi="Symbol" w:cs="OpenSymbol"/>
    </w:rPr>
  </w:style>
  <w:style w:type="character" w:customStyle="1" w:styleId="WW8Num80z0">
    <w:name w:val="WW8Num80z0"/>
    <w:rsid w:val="005E74C9"/>
    <w:rPr>
      <w:rFonts w:ascii="Symbol" w:hAnsi="Symbol" w:cs="OpenSymbol"/>
    </w:rPr>
  </w:style>
  <w:style w:type="character" w:customStyle="1" w:styleId="WW8Num82z0">
    <w:name w:val="WW8Num82z0"/>
    <w:rsid w:val="005E74C9"/>
    <w:rPr>
      <w:rFonts w:ascii="Symbol" w:hAnsi="Symbol" w:cs="OpenSymbol"/>
    </w:rPr>
  </w:style>
  <w:style w:type="character" w:customStyle="1" w:styleId="WW-Absatz-Standardschriftart">
    <w:name w:val="WW-Absatz-Standardschriftart"/>
    <w:rsid w:val="005E74C9"/>
  </w:style>
  <w:style w:type="character" w:customStyle="1" w:styleId="WW-Absatz-Standardschriftart1">
    <w:name w:val="WW-Absatz-Standardschriftart1"/>
    <w:rsid w:val="005E74C9"/>
  </w:style>
  <w:style w:type="character" w:customStyle="1" w:styleId="WW-Absatz-Standardschriftart11">
    <w:name w:val="WW-Absatz-Standardschriftart11"/>
    <w:rsid w:val="005E74C9"/>
  </w:style>
  <w:style w:type="character" w:customStyle="1" w:styleId="WW8Num60z1">
    <w:name w:val="WW8Num60z1"/>
    <w:rsid w:val="005E74C9"/>
    <w:rPr>
      <w:rFonts w:ascii="Courier New" w:hAnsi="Courier New" w:cs="Courier New"/>
    </w:rPr>
  </w:style>
  <w:style w:type="character" w:customStyle="1" w:styleId="WW8Num76z1">
    <w:name w:val="WW8Num76z1"/>
    <w:rsid w:val="005E74C9"/>
    <w:rPr>
      <w:rFonts w:ascii="Courier New" w:hAnsi="Courier New" w:cs="Courier New"/>
    </w:rPr>
  </w:style>
  <w:style w:type="character" w:customStyle="1" w:styleId="WW8Num76z2">
    <w:name w:val="WW8Num76z2"/>
    <w:rsid w:val="005E74C9"/>
    <w:rPr>
      <w:rFonts w:ascii="Wingdings" w:hAnsi="Wingdings" w:cs="Wingdings"/>
    </w:rPr>
  </w:style>
  <w:style w:type="character" w:customStyle="1" w:styleId="WW8Num81z0">
    <w:name w:val="WW8Num81z0"/>
    <w:rsid w:val="005E74C9"/>
    <w:rPr>
      <w:b/>
      <w:color w:val="000000"/>
    </w:rPr>
  </w:style>
  <w:style w:type="character" w:customStyle="1" w:styleId="WW8Num81z1">
    <w:name w:val="WW8Num81z1"/>
    <w:rsid w:val="005E74C9"/>
    <w:rPr>
      <w:rFonts w:ascii="Arial" w:eastAsia="Times New Roman" w:hAnsi="Arial" w:cs="Arial"/>
    </w:rPr>
  </w:style>
  <w:style w:type="character" w:customStyle="1" w:styleId="WW8Num83z0">
    <w:name w:val="WW8Num83z0"/>
    <w:rsid w:val="005E74C9"/>
    <w:rPr>
      <w:color w:val="000000"/>
    </w:rPr>
  </w:style>
  <w:style w:type="character" w:customStyle="1" w:styleId="WW8Num85z0">
    <w:name w:val="WW8Num85z0"/>
    <w:rsid w:val="005E74C9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5E74C9"/>
    <w:rPr>
      <w:rFonts w:ascii="Courier New" w:hAnsi="Courier New" w:cs="Courier New"/>
    </w:rPr>
  </w:style>
  <w:style w:type="character" w:customStyle="1" w:styleId="WW8Num85z2">
    <w:name w:val="WW8Num85z2"/>
    <w:rsid w:val="005E74C9"/>
    <w:rPr>
      <w:rFonts w:ascii="Wingdings" w:hAnsi="Wingdings" w:cs="Wingdings"/>
    </w:rPr>
  </w:style>
  <w:style w:type="character" w:customStyle="1" w:styleId="WW8Num85z3">
    <w:name w:val="WW8Num85z3"/>
    <w:rsid w:val="005E74C9"/>
    <w:rPr>
      <w:rFonts w:ascii="Symbol" w:hAnsi="Symbol" w:cs="Symbol"/>
    </w:rPr>
  </w:style>
  <w:style w:type="character" w:customStyle="1" w:styleId="WW8Num87z0">
    <w:name w:val="WW8Num87z0"/>
    <w:rsid w:val="005E74C9"/>
    <w:rPr>
      <w:b w:val="0"/>
    </w:rPr>
  </w:style>
  <w:style w:type="character" w:customStyle="1" w:styleId="WW8Num88z0">
    <w:name w:val="WW8Num88z0"/>
    <w:rsid w:val="005E74C9"/>
    <w:rPr>
      <w:rFonts w:ascii="Arial" w:eastAsia="Times New Roman" w:hAnsi="Arial" w:cs="Arial"/>
    </w:rPr>
  </w:style>
  <w:style w:type="character" w:customStyle="1" w:styleId="WW8Num92z0">
    <w:name w:val="WW8Num92z0"/>
    <w:rsid w:val="005E74C9"/>
    <w:rPr>
      <w:rFonts w:ascii="Symbol" w:hAnsi="Symbol" w:cs="Symbol"/>
    </w:rPr>
  </w:style>
  <w:style w:type="character" w:customStyle="1" w:styleId="WW8Num92z1">
    <w:name w:val="WW8Num92z1"/>
    <w:rsid w:val="005E74C9"/>
    <w:rPr>
      <w:rFonts w:ascii="Courier New" w:hAnsi="Courier New" w:cs="Courier New"/>
    </w:rPr>
  </w:style>
  <w:style w:type="character" w:customStyle="1" w:styleId="WW8Num92z2">
    <w:name w:val="WW8Num92z2"/>
    <w:rsid w:val="005E74C9"/>
    <w:rPr>
      <w:rFonts w:ascii="Wingdings" w:hAnsi="Wingdings" w:cs="Wingdings"/>
    </w:rPr>
  </w:style>
  <w:style w:type="character" w:customStyle="1" w:styleId="WW8Num94z0">
    <w:name w:val="WW8Num94z0"/>
    <w:rsid w:val="005E74C9"/>
    <w:rPr>
      <w:b w:val="0"/>
      <w:color w:val="auto"/>
    </w:rPr>
  </w:style>
  <w:style w:type="character" w:customStyle="1" w:styleId="WW8Num96z0">
    <w:name w:val="WW8Num96z0"/>
    <w:rsid w:val="005E74C9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5E74C9"/>
    <w:rPr>
      <w:rFonts w:ascii="Courier New" w:hAnsi="Courier New" w:cs="Courier New"/>
    </w:rPr>
  </w:style>
  <w:style w:type="character" w:customStyle="1" w:styleId="WW8Num96z2">
    <w:name w:val="WW8Num96z2"/>
    <w:rsid w:val="005E74C9"/>
    <w:rPr>
      <w:rFonts w:ascii="Wingdings" w:hAnsi="Wingdings" w:cs="Wingdings"/>
    </w:rPr>
  </w:style>
  <w:style w:type="character" w:customStyle="1" w:styleId="WW8Num96z3">
    <w:name w:val="WW8Num96z3"/>
    <w:rsid w:val="005E74C9"/>
    <w:rPr>
      <w:rFonts w:ascii="Symbol" w:hAnsi="Symbol" w:cs="Symbol"/>
    </w:rPr>
  </w:style>
  <w:style w:type="character" w:customStyle="1" w:styleId="WW8Num98z0">
    <w:name w:val="WW8Num98z0"/>
    <w:rsid w:val="005E74C9"/>
    <w:rPr>
      <w:color w:val="000000"/>
    </w:rPr>
  </w:style>
  <w:style w:type="character" w:customStyle="1" w:styleId="WW8Num101z0">
    <w:name w:val="WW8Num101z0"/>
    <w:rsid w:val="005E74C9"/>
    <w:rPr>
      <w:rFonts w:ascii="Symbol" w:hAnsi="Symbol" w:cs="Symbol"/>
    </w:rPr>
  </w:style>
  <w:style w:type="character" w:customStyle="1" w:styleId="WW8Num101z1">
    <w:name w:val="WW8Num101z1"/>
    <w:rsid w:val="005E74C9"/>
    <w:rPr>
      <w:rFonts w:ascii="Courier New" w:hAnsi="Courier New" w:cs="Courier New"/>
    </w:rPr>
  </w:style>
  <w:style w:type="character" w:customStyle="1" w:styleId="WW8Num101z2">
    <w:name w:val="WW8Num101z2"/>
    <w:rsid w:val="005E74C9"/>
    <w:rPr>
      <w:rFonts w:ascii="Wingdings" w:hAnsi="Wingdings" w:cs="Wingdings"/>
    </w:rPr>
  </w:style>
  <w:style w:type="character" w:customStyle="1" w:styleId="WW8Num103z0">
    <w:name w:val="WW8Num103z0"/>
    <w:rsid w:val="005E74C9"/>
    <w:rPr>
      <w:color w:val="000000"/>
    </w:rPr>
  </w:style>
  <w:style w:type="character" w:customStyle="1" w:styleId="WW8Num104z0">
    <w:name w:val="WW8Num104z0"/>
    <w:rsid w:val="005E74C9"/>
    <w:rPr>
      <w:b/>
    </w:rPr>
  </w:style>
  <w:style w:type="character" w:customStyle="1" w:styleId="WW8Num106z0">
    <w:name w:val="WW8Num106z0"/>
    <w:rsid w:val="005E74C9"/>
    <w:rPr>
      <w:rFonts w:ascii="Symbol" w:hAnsi="Symbol" w:cs="Symbol"/>
    </w:rPr>
  </w:style>
  <w:style w:type="character" w:customStyle="1" w:styleId="WW8Num106z1">
    <w:name w:val="WW8Num106z1"/>
    <w:rsid w:val="005E74C9"/>
    <w:rPr>
      <w:rFonts w:ascii="Courier New" w:hAnsi="Courier New" w:cs="Courier New"/>
    </w:rPr>
  </w:style>
  <w:style w:type="character" w:customStyle="1" w:styleId="WW8Num106z2">
    <w:name w:val="WW8Num106z2"/>
    <w:rsid w:val="005E74C9"/>
    <w:rPr>
      <w:rFonts w:ascii="Wingdings" w:hAnsi="Wingdings" w:cs="Wingdings"/>
    </w:rPr>
  </w:style>
  <w:style w:type="character" w:customStyle="1" w:styleId="WW8Num109z0">
    <w:name w:val="WW8Num109z0"/>
    <w:rsid w:val="005E74C9"/>
    <w:rPr>
      <w:b w:val="0"/>
    </w:rPr>
  </w:style>
  <w:style w:type="character" w:customStyle="1" w:styleId="WW8Num112z0">
    <w:name w:val="WW8Num112z0"/>
    <w:rsid w:val="005E74C9"/>
    <w:rPr>
      <w:color w:val="000000"/>
    </w:rPr>
  </w:style>
  <w:style w:type="character" w:customStyle="1" w:styleId="WW8Num113z0">
    <w:name w:val="WW8Num113z0"/>
    <w:rsid w:val="005E74C9"/>
    <w:rPr>
      <w:color w:val="000000"/>
    </w:rPr>
  </w:style>
  <w:style w:type="character" w:customStyle="1" w:styleId="WW8Num114z1">
    <w:name w:val="WW8Num114z1"/>
    <w:rsid w:val="005E74C9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5E74C9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5E74C9"/>
    <w:rPr>
      <w:rFonts w:ascii="Courier New" w:hAnsi="Courier New" w:cs="Courier New"/>
    </w:rPr>
  </w:style>
  <w:style w:type="character" w:customStyle="1" w:styleId="WW8Num115z2">
    <w:name w:val="WW8Num115z2"/>
    <w:rsid w:val="005E74C9"/>
    <w:rPr>
      <w:rFonts w:ascii="Wingdings" w:hAnsi="Wingdings" w:cs="Wingdings"/>
    </w:rPr>
  </w:style>
  <w:style w:type="character" w:customStyle="1" w:styleId="WW8Num115z3">
    <w:name w:val="WW8Num115z3"/>
    <w:rsid w:val="005E74C9"/>
    <w:rPr>
      <w:rFonts w:ascii="Symbol" w:hAnsi="Symbol" w:cs="Symbol"/>
    </w:rPr>
  </w:style>
  <w:style w:type="character" w:customStyle="1" w:styleId="Domylnaczcionkaakapitu1">
    <w:name w:val="Domyślna czcionka akapitu1"/>
    <w:rsid w:val="005E74C9"/>
  </w:style>
  <w:style w:type="character" w:customStyle="1" w:styleId="WW-Absatz-Standardschriftart111">
    <w:name w:val="WW-Absatz-Standardschriftart111"/>
    <w:rsid w:val="005E74C9"/>
  </w:style>
  <w:style w:type="character" w:customStyle="1" w:styleId="WW-Domylnaczcionkaakapitu">
    <w:name w:val="WW-Domyślna czcionka akapitu"/>
    <w:rsid w:val="005E74C9"/>
  </w:style>
  <w:style w:type="character" w:styleId="UyteHipercze">
    <w:name w:val="FollowedHyperlink"/>
    <w:rsid w:val="005E74C9"/>
    <w:rPr>
      <w:color w:val="800080"/>
      <w:u w:val="single"/>
    </w:rPr>
  </w:style>
  <w:style w:type="character" w:customStyle="1" w:styleId="StopkaZnak">
    <w:name w:val="Stopka Znak"/>
    <w:uiPriority w:val="99"/>
    <w:rsid w:val="005E74C9"/>
    <w:rPr>
      <w:sz w:val="26"/>
    </w:rPr>
  </w:style>
  <w:style w:type="character" w:customStyle="1" w:styleId="style-type-ital">
    <w:name w:val="style-type-ital"/>
    <w:rsid w:val="005E74C9"/>
  </w:style>
  <w:style w:type="character" w:customStyle="1" w:styleId="style-type-bold">
    <w:name w:val="style-type-bold"/>
    <w:rsid w:val="005E74C9"/>
  </w:style>
  <w:style w:type="character" w:customStyle="1" w:styleId="ZwykytekstZnak">
    <w:name w:val="Zwykły tekst Znak"/>
    <w:link w:val="Zwykytekst"/>
    <w:uiPriority w:val="99"/>
    <w:rsid w:val="005E74C9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5E74C9"/>
    <w:rPr>
      <w:sz w:val="24"/>
      <w:szCs w:val="24"/>
    </w:rPr>
  </w:style>
  <w:style w:type="character" w:customStyle="1" w:styleId="TekstprzypisukocowegoZnak">
    <w:name w:val="Tekst przypisu końcowego Znak"/>
    <w:rsid w:val="005E74C9"/>
  </w:style>
  <w:style w:type="character" w:customStyle="1" w:styleId="Znakiprzypiswdolnych">
    <w:name w:val="Znaki przypisów dolnych"/>
    <w:rsid w:val="005E74C9"/>
    <w:rPr>
      <w:vertAlign w:val="superscript"/>
    </w:rPr>
  </w:style>
  <w:style w:type="character" w:customStyle="1" w:styleId="Tekstpodstawowy3Znak">
    <w:name w:val="Tekst podstawowy 3 Znak"/>
    <w:rsid w:val="005E74C9"/>
    <w:rPr>
      <w:sz w:val="16"/>
      <w:szCs w:val="16"/>
    </w:rPr>
  </w:style>
  <w:style w:type="character" w:customStyle="1" w:styleId="TekstkomentarzaZnak">
    <w:name w:val="Tekst komentarza Znak"/>
    <w:rsid w:val="005E74C9"/>
  </w:style>
  <w:style w:type="character" w:customStyle="1" w:styleId="TekstpodstawowyZnak">
    <w:name w:val="Tekst podstawowy Znak"/>
    <w:rsid w:val="005E74C9"/>
    <w:rPr>
      <w:sz w:val="26"/>
    </w:rPr>
  </w:style>
  <w:style w:type="character" w:customStyle="1" w:styleId="Tekstpodstawowy2Znak">
    <w:name w:val="Tekst podstawowy 2 Znak"/>
    <w:rsid w:val="005E74C9"/>
    <w:rPr>
      <w:sz w:val="24"/>
      <w:szCs w:val="24"/>
    </w:rPr>
  </w:style>
  <w:style w:type="character" w:customStyle="1" w:styleId="Symbolewypunktowania">
    <w:name w:val="Symbole wypunktowania"/>
    <w:rsid w:val="005E74C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E74C9"/>
  </w:style>
  <w:style w:type="character" w:customStyle="1" w:styleId="TekstpodstawowyZnak1">
    <w:name w:val="Tekst podstawowy Znak1"/>
    <w:rsid w:val="005E74C9"/>
    <w:rPr>
      <w:sz w:val="26"/>
    </w:rPr>
  </w:style>
  <w:style w:type="character" w:customStyle="1" w:styleId="PodpisZnak">
    <w:name w:val="Podpis Znak"/>
    <w:rsid w:val="005E74C9"/>
    <w:rPr>
      <w:rFonts w:cs="Tahoma"/>
      <w:i/>
      <w:iCs/>
    </w:rPr>
  </w:style>
  <w:style w:type="character" w:customStyle="1" w:styleId="TekstpodstawowywcityZnak1">
    <w:name w:val="Tekst podstawowy wcięty Znak1"/>
    <w:rsid w:val="005E74C9"/>
    <w:rPr>
      <w:sz w:val="24"/>
      <w:szCs w:val="24"/>
    </w:rPr>
  </w:style>
  <w:style w:type="character" w:customStyle="1" w:styleId="TekstprzypisukocowegoZnak1">
    <w:name w:val="Tekst przypisu końcowego Znak1"/>
    <w:rsid w:val="005E74C9"/>
  </w:style>
  <w:style w:type="character" w:customStyle="1" w:styleId="HTML-wstpniesformatowanyZnak">
    <w:name w:val="HTML - wstępnie sformatowany Znak"/>
    <w:rsid w:val="005E74C9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rsid w:val="005E74C9"/>
    <w:rPr>
      <w:rFonts w:ascii="Courier New" w:hAnsi="Courier New" w:cs="Courier New"/>
    </w:rPr>
  </w:style>
  <w:style w:type="character" w:customStyle="1" w:styleId="Nagwek6Znak">
    <w:name w:val="Nagłówek 6 Znak"/>
    <w:rsid w:val="005E74C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rsid w:val="005E74C9"/>
  </w:style>
  <w:style w:type="character" w:customStyle="1" w:styleId="TekstpodstawowyZnak2">
    <w:name w:val="Tekst podstawowy Znak2"/>
    <w:rsid w:val="005E74C9"/>
    <w:rPr>
      <w:sz w:val="26"/>
    </w:rPr>
  </w:style>
  <w:style w:type="character" w:customStyle="1" w:styleId="StopkaZnak1">
    <w:name w:val="Stopka Znak1"/>
    <w:rsid w:val="005E74C9"/>
    <w:rPr>
      <w:sz w:val="24"/>
      <w:szCs w:val="24"/>
    </w:rPr>
  </w:style>
  <w:style w:type="character" w:customStyle="1" w:styleId="NagwekZnak1">
    <w:name w:val="Nagłówek Znak1"/>
    <w:rsid w:val="005E74C9"/>
    <w:rPr>
      <w:sz w:val="24"/>
      <w:szCs w:val="24"/>
    </w:rPr>
  </w:style>
  <w:style w:type="character" w:customStyle="1" w:styleId="TekstdymkaZnak1">
    <w:name w:val="Tekst dymka Znak1"/>
    <w:rsid w:val="005E74C9"/>
    <w:rPr>
      <w:rFonts w:ascii="Tahoma" w:hAnsi="Tahoma" w:cs="Tahoma"/>
      <w:sz w:val="16"/>
      <w:szCs w:val="16"/>
    </w:rPr>
  </w:style>
  <w:style w:type="character" w:customStyle="1" w:styleId="PodpisZnak1">
    <w:name w:val="Podpis Znak1"/>
    <w:rsid w:val="005E74C9"/>
    <w:rPr>
      <w:rFonts w:cs="Tahoma"/>
      <w:i/>
      <w:iCs/>
    </w:rPr>
  </w:style>
  <w:style w:type="character" w:customStyle="1" w:styleId="TekstpodstawowywcityZnak2">
    <w:name w:val="Tekst podstawowy wcięty Znak2"/>
    <w:rsid w:val="005E74C9"/>
    <w:rPr>
      <w:sz w:val="24"/>
      <w:szCs w:val="24"/>
    </w:rPr>
  </w:style>
  <w:style w:type="character" w:customStyle="1" w:styleId="TekstprzypisukocowegoZnak2">
    <w:name w:val="Tekst przypisu końcowego Znak2"/>
    <w:rsid w:val="005E74C9"/>
  </w:style>
  <w:style w:type="character" w:customStyle="1" w:styleId="HTML-wstpniesformatowanyZnak1">
    <w:name w:val="HTML - wstępnie sformatowany Znak1"/>
    <w:rsid w:val="005E74C9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rsid w:val="005E74C9"/>
    <w:rPr>
      <w:sz w:val="24"/>
      <w:szCs w:val="24"/>
    </w:rPr>
  </w:style>
  <w:style w:type="character" w:customStyle="1" w:styleId="FontStyle31">
    <w:name w:val="Font Style31"/>
    <w:rsid w:val="005E74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5E74C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sid w:val="005E7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rsid w:val="005E74C9"/>
    <w:rPr>
      <w:rFonts w:ascii="Courier New" w:hAnsi="Courier New" w:cs="Courier New"/>
    </w:rPr>
  </w:style>
  <w:style w:type="character" w:customStyle="1" w:styleId="WW8Num16z2">
    <w:name w:val="WW8Num16z2"/>
    <w:rsid w:val="005E74C9"/>
    <w:rPr>
      <w:rFonts w:ascii="Wingdings" w:hAnsi="Wingdings" w:cs="Wingdings"/>
    </w:rPr>
  </w:style>
  <w:style w:type="character" w:customStyle="1" w:styleId="WW8Num73z1">
    <w:name w:val="WW8Num73z1"/>
    <w:rsid w:val="005E74C9"/>
    <w:rPr>
      <w:rFonts w:ascii="Courier New" w:hAnsi="Courier New" w:cs="Courier New"/>
    </w:rPr>
  </w:style>
  <w:style w:type="character" w:customStyle="1" w:styleId="WW8Num73z2">
    <w:name w:val="WW8Num73z2"/>
    <w:rsid w:val="005E74C9"/>
    <w:rPr>
      <w:rFonts w:ascii="Wingdings" w:hAnsi="Wingdings" w:cs="Wingdings"/>
    </w:rPr>
  </w:style>
  <w:style w:type="character" w:customStyle="1" w:styleId="WW8Num81z2">
    <w:name w:val="WW8Num81z2"/>
    <w:rsid w:val="005E74C9"/>
    <w:rPr>
      <w:rFonts w:ascii="Wingdings" w:hAnsi="Wingdings" w:cs="Wingdings"/>
    </w:rPr>
  </w:style>
  <w:style w:type="character" w:customStyle="1" w:styleId="WW8Num81z3">
    <w:name w:val="WW8Num81z3"/>
    <w:rsid w:val="005E74C9"/>
    <w:rPr>
      <w:rFonts w:ascii="Symbol" w:hAnsi="Symbol" w:cs="Symbol"/>
    </w:rPr>
  </w:style>
  <w:style w:type="character" w:customStyle="1" w:styleId="Tekstpodstawowywcity3Znak">
    <w:name w:val="Tekst podstawowy wcięty 3 Znak"/>
    <w:rsid w:val="005E74C9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rsid w:val="005E74C9"/>
    <w:rPr>
      <w:spacing w:val="40"/>
      <w:sz w:val="32"/>
      <w:szCs w:val="24"/>
    </w:rPr>
  </w:style>
  <w:style w:type="character" w:customStyle="1" w:styleId="Tekstpodstawowy2Znak1">
    <w:name w:val="Tekst podstawowy 2 Znak1"/>
    <w:rsid w:val="005E74C9"/>
    <w:rPr>
      <w:rFonts w:ascii="Arial" w:eastAsia="Lucida Sans Unicode" w:hAnsi="Arial" w:cs="Arial"/>
      <w:b/>
      <w:kern w:val="1"/>
    </w:rPr>
  </w:style>
  <w:style w:type="character" w:customStyle="1" w:styleId="Tekstpodstawowy3Znak1">
    <w:name w:val="Tekst podstawowy 3 Znak1"/>
    <w:rsid w:val="005E74C9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rsid w:val="005E74C9"/>
  </w:style>
  <w:style w:type="character" w:styleId="Uwydatnienie">
    <w:name w:val="Emphasis"/>
    <w:qFormat/>
    <w:rsid w:val="005E74C9"/>
    <w:rPr>
      <w:i/>
      <w:iCs/>
    </w:rPr>
  </w:style>
  <w:style w:type="character" w:customStyle="1" w:styleId="Znakiprzypiswkocowych">
    <w:name w:val="Znaki przypisów końcowych"/>
    <w:rsid w:val="005E74C9"/>
    <w:rPr>
      <w:vertAlign w:val="superscript"/>
    </w:rPr>
  </w:style>
  <w:style w:type="character" w:customStyle="1" w:styleId="contributornametrigger">
    <w:name w:val="contributornametrigger"/>
    <w:rsid w:val="005E74C9"/>
  </w:style>
  <w:style w:type="character" w:customStyle="1" w:styleId="bylinepipe">
    <w:name w:val="bylinepipe"/>
    <w:rsid w:val="005E74C9"/>
  </w:style>
  <w:style w:type="character" w:customStyle="1" w:styleId="formattedisbn13">
    <w:name w:val="formattedisbn13"/>
    <w:rsid w:val="005E74C9"/>
  </w:style>
  <w:style w:type="character" w:customStyle="1" w:styleId="formattedisbn10">
    <w:name w:val="formattedisbn10"/>
    <w:rsid w:val="005E74C9"/>
  </w:style>
  <w:style w:type="character" w:customStyle="1" w:styleId="WW8Num3z1">
    <w:name w:val="WW8Num3z1"/>
    <w:rsid w:val="005E74C9"/>
    <w:rPr>
      <w:rFonts w:ascii="Courier New" w:hAnsi="Courier New" w:cs="Courier New"/>
    </w:rPr>
  </w:style>
  <w:style w:type="character" w:customStyle="1" w:styleId="WW8Num3z2">
    <w:name w:val="WW8Num3z2"/>
    <w:rsid w:val="005E74C9"/>
    <w:rPr>
      <w:rFonts w:ascii="Wingdings" w:hAnsi="Wingdings" w:cs="Wingdings"/>
    </w:rPr>
  </w:style>
  <w:style w:type="character" w:customStyle="1" w:styleId="WW8Num9z1">
    <w:name w:val="WW8Num9z1"/>
    <w:rsid w:val="005E74C9"/>
    <w:rPr>
      <w:rFonts w:ascii="Courier New" w:hAnsi="Courier New" w:cs="Courier New"/>
      <w:sz w:val="20"/>
    </w:rPr>
  </w:style>
  <w:style w:type="character" w:customStyle="1" w:styleId="WW8Num9z2">
    <w:name w:val="WW8Num9z2"/>
    <w:rsid w:val="005E74C9"/>
    <w:rPr>
      <w:rFonts w:ascii="Wingdings" w:hAnsi="Wingdings" w:cs="Wingdings"/>
      <w:sz w:val="20"/>
    </w:rPr>
  </w:style>
  <w:style w:type="character" w:customStyle="1" w:styleId="Domylnaczcionkaakapitu6">
    <w:name w:val="Domyślna czcionka akapitu6"/>
    <w:rsid w:val="005E74C9"/>
  </w:style>
  <w:style w:type="character" w:customStyle="1" w:styleId="WW-Znakiprzypiswkocowych">
    <w:name w:val="WW-Znaki przypisów końcowych"/>
    <w:rsid w:val="005E74C9"/>
    <w:rPr>
      <w:vertAlign w:val="superscript"/>
    </w:rPr>
  </w:style>
  <w:style w:type="character" w:customStyle="1" w:styleId="Odwoaniedokomentarza1">
    <w:name w:val="Odwołanie do komentarza1"/>
    <w:rsid w:val="005E74C9"/>
    <w:rPr>
      <w:sz w:val="16"/>
      <w:szCs w:val="16"/>
    </w:rPr>
  </w:style>
  <w:style w:type="character" w:customStyle="1" w:styleId="TekstkomentarzaZnak1">
    <w:name w:val="Tekst komentarza Znak1"/>
    <w:rsid w:val="005E74C9"/>
  </w:style>
  <w:style w:type="character" w:customStyle="1" w:styleId="TematkomentarzaZnak">
    <w:name w:val="Temat komentarza Znak"/>
    <w:rsid w:val="005E74C9"/>
    <w:rPr>
      <w:b/>
      <w:bCs/>
    </w:rPr>
  </w:style>
  <w:style w:type="character" w:customStyle="1" w:styleId="TekstkomentarzaZnak2">
    <w:name w:val="Tekst komentarza Znak2"/>
    <w:rsid w:val="005E74C9"/>
  </w:style>
  <w:style w:type="character" w:customStyle="1" w:styleId="TematkomentarzaZnak1">
    <w:name w:val="Temat komentarza Znak1"/>
    <w:rsid w:val="005E74C9"/>
    <w:rPr>
      <w:b/>
      <w:bCs/>
    </w:rPr>
  </w:style>
  <w:style w:type="character" w:customStyle="1" w:styleId="ZwykytekstZnak2">
    <w:name w:val="Zwykły tekst Znak2"/>
    <w:rsid w:val="005E74C9"/>
    <w:rPr>
      <w:rFonts w:ascii="Courier New" w:hAnsi="Courier New" w:cs="Courier New"/>
    </w:rPr>
  </w:style>
  <w:style w:type="character" w:customStyle="1" w:styleId="sksiazki">
    <w:name w:val="sksiazki"/>
    <w:rsid w:val="005E74C9"/>
  </w:style>
  <w:style w:type="character" w:customStyle="1" w:styleId="produktinfoitem">
    <w:name w:val="produkt_info_item"/>
    <w:rsid w:val="005E74C9"/>
  </w:style>
  <w:style w:type="character" w:customStyle="1" w:styleId="Odwoaniedokomentarza2">
    <w:name w:val="Odwołanie do komentarza2"/>
    <w:rsid w:val="005E74C9"/>
    <w:rPr>
      <w:sz w:val="16"/>
      <w:szCs w:val="16"/>
    </w:rPr>
  </w:style>
  <w:style w:type="character" w:customStyle="1" w:styleId="Odwoaniedokomentarza3">
    <w:name w:val="Odwołanie do komentarza3"/>
    <w:rsid w:val="005E74C9"/>
    <w:rPr>
      <w:sz w:val="16"/>
      <w:szCs w:val="16"/>
    </w:rPr>
  </w:style>
  <w:style w:type="character" w:customStyle="1" w:styleId="ZnakZnak">
    <w:name w:val="Znak Znak"/>
    <w:rsid w:val="005E74C9"/>
  </w:style>
  <w:style w:type="character" w:customStyle="1" w:styleId="Odwoaniedokomentarza4">
    <w:name w:val="Odwołanie do komentarza4"/>
    <w:rsid w:val="005E74C9"/>
    <w:rPr>
      <w:sz w:val="16"/>
      <w:szCs w:val="16"/>
    </w:rPr>
  </w:style>
  <w:style w:type="character" w:customStyle="1" w:styleId="TekstpodstawowyZnak3">
    <w:name w:val="Tekst podstawowy Znak3"/>
    <w:rsid w:val="005E74C9"/>
    <w:rPr>
      <w:sz w:val="26"/>
    </w:rPr>
  </w:style>
  <w:style w:type="character" w:customStyle="1" w:styleId="StopkaZnak2">
    <w:name w:val="Stopka Znak2"/>
    <w:rsid w:val="005E74C9"/>
    <w:rPr>
      <w:sz w:val="24"/>
      <w:szCs w:val="24"/>
    </w:rPr>
  </w:style>
  <w:style w:type="character" w:customStyle="1" w:styleId="NagwekZnak2">
    <w:name w:val="Nagłówek Znak2"/>
    <w:rsid w:val="005E74C9"/>
    <w:rPr>
      <w:sz w:val="24"/>
      <w:szCs w:val="24"/>
    </w:rPr>
  </w:style>
  <w:style w:type="character" w:customStyle="1" w:styleId="TekstdymkaZnak2">
    <w:name w:val="Tekst dymka Znak2"/>
    <w:rsid w:val="005E74C9"/>
    <w:rPr>
      <w:rFonts w:ascii="Tahoma" w:hAnsi="Tahoma" w:cs="Tahoma"/>
      <w:sz w:val="16"/>
      <w:szCs w:val="16"/>
    </w:rPr>
  </w:style>
  <w:style w:type="character" w:customStyle="1" w:styleId="PodpisZnak2">
    <w:name w:val="Podpis Znak2"/>
    <w:rsid w:val="005E74C9"/>
    <w:rPr>
      <w:rFonts w:cs="Tahoma"/>
      <w:i/>
      <w:iCs/>
    </w:rPr>
  </w:style>
  <w:style w:type="character" w:customStyle="1" w:styleId="TekstpodstawowywcityZnak3">
    <w:name w:val="Tekst podstawowy wcięty Znak3"/>
    <w:rsid w:val="005E74C9"/>
    <w:rPr>
      <w:sz w:val="24"/>
      <w:szCs w:val="24"/>
    </w:rPr>
  </w:style>
  <w:style w:type="character" w:customStyle="1" w:styleId="TekstprzypisukocowegoZnak3">
    <w:name w:val="Tekst przypisu końcowego Znak3"/>
    <w:rsid w:val="005E74C9"/>
  </w:style>
  <w:style w:type="character" w:customStyle="1" w:styleId="HTML-wstpniesformatowanyZnak2">
    <w:name w:val="HTML - wstępnie sformatowany Znak2"/>
    <w:rsid w:val="005E74C9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rsid w:val="005E74C9"/>
    <w:rPr>
      <w:sz w:val="24"/>
      <w:szCs w:val="24"/>
    </w:rPr>
  </w:style>
  <w:style w:type="character" w:customStyle="1" w:styleId="Tekstpodstawowywcity3Znak1">
    <w:name w:val="Tekst podstawowy wcięty 3 Znak1"/>
    <w:rsid w:val="005E74C9"/>
    <w:rPr>
      <w:sz w:val="16"/>
      <w:szCs w:val="16"/>
    </w:rPr>
  </w:style>
  <w:style w:type="character" w:customStyle="1" w:styleId="Tekstpodstawowy2Znak2">
    <w:name w:val="Tekst podstawowy 2 Znak2"/>
    <w:rsid w:val="005E74C9"/>
    <w:rPr>
      <w:sz w:val="24"/>
      <w:szCs w:val="24"/>
    </w:rPr>
  </w:style>
  <w:style w:type="character" w:customStyle="1" w:styleId="Tekstpodstawowy3Znak2">
    <w:name w:val="Tekst podstawowy 3 Znak2"/>
    <w:rsid w:val="005E74C9"/>
    <w:rPr>
      <w:sz w:val="16"/>
      <w:szCs w:val="16"/>
    </w:rPr>
  </w:style>
  <w:style w:type="character" w:customStyle="1" w:styleId="Odwoanieprzypisukocowego1">
    <w:name w:val="Odwołanie przypisu końcowego1"/>
    <w:rsid w:val="005E74C9"/>
    <w:rPr>
      <w:vertAlign w:val="superscript"/>
    </w:rPr>
  </w:style>
  <w:style w:type="character" w:customStyle="1" w:styleId="ZwykytekstZnak3">
    <w:name w:val="Zwykły tekst Znak3"/>
    <w:rsid w:val="005E74C9"/>
    <w:rPr>
      <w:rFonts w:ascii="Courier New" w:hAnsi="Courier New" w:cs="Courier New"/>
    </w:rPr>
  </w:style>
  <w:style w:type="character" w:customStyle="1" w:styleId="st">
    <w:name w:val="st"/>
    <w:rsid w:val="005E74C9"/>
  </w:style>
  <w:style w:type="character" w:customStyle="1" w:styleId="apple-converted-space">
    <w:name w:val="apple-converted-space"/>
    <w:rsid w:val="005E74C9"/>
  </w:style>
  <w:style w:type="character" w:customStyle="1" w:styleId="StrongEmphasis">
    <w:name w:val="Strong Emphasis"/>
    <w:rsid w:val="005E74C9"/>
    <w:rPr>
      <w:b/>
      <w:bCs/>
    </w:rPr>
  </w:style>
  <w:style w:type="character" w:customStyle="1" w:styleId="PodtytuZnak">
    <w:name w:val="Podtytuł Znak"/>
    <w:rsid w:val="005E74C9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rsid w:val="005E74C9"/>
  </w:style>
  <w:style w:type="character" w:customStyle="1" w:styleId="txt-old1">
    <w:name w:val="txt-old1"/>
    <w:rsid w:val="005E74C9"/>
    <w:rPr>
      <w:strike/>
      <w:vanish/>
    </w:rPr>
  </w:style>
  <w:style w:type="character" w:customStyle="1" w:styleId="txt-new1">
    <w:name w:val="txt-new1"/>
    <w:rsid w:val="005E74C9"/>
    <w:rPr>
      <w:shd w:val="clear" w:color="auto" w:fill="auto"/>
    </w:rPr>
  </w:style>
  <w:style w:type="character" w:customStyle="1" w:styleId="TekstprzypisudolnegoZnak">
    <w:name w:val="Tekst przypisu dolnego Znak"/>
    <w:uiPriority w:val="99"/>
    <w:rsid w:val="005E74C9"/>
  </w:style>
  <w:style w:type="character" w:customStyle="1" w:styleId="Odwoanieprzypisudolnego1">
    <w:name w:val="Odwołanie przypisu dolnego1"/>
    <w:rsid w:val="005E74C9"/>
    <w:rPr>
      <w:vertAlign w:val="superscript"/>
    </w:rPr>
  </w:style>
  <w:style w:type="character" w:customStyle="1" w:styleId="txt-new">
    <w:name w:val="txt-new"/>
    <w:rsid w:val="005E74C9"/>
  </w:style>
  <w:style w:type="character" w:customStyle="1" w:styleId="pktZnak">
    <w:name w:val="pkt Znak"/>
    <w:rsid w:val="005E74C9"/>
    <w:rPr>
      <w:sz w:val="24"/>
    </w:rPr>
  </w:style>
  <w:style w:type="character" w:customStyle="1" w:styleId="Odwoanieprzypisudolnego2">
    <w:name w:val="Odwołanie przypisu dolnego2"/>
    <w:rsid w:val="005E74C9"/>
    <w:rPr>
      <w:vertAlign w:val="superscript"/>
    </w:rPr>
  </w:style>
  <w:style w:type="character" w:customStyle="1" w:styleId="Odwoanieprzypisukocowego2">
    <w:name w:val="Odwołanie przypisu końcowego2"/>
    <w:rsid w:val="005E74C9"/>
    <w:rPr>
      <w:vertAlign w:val="superscript"/>
    </w:rPr>
  </w:style>
  <w:style w:type="character" w:customStyle="1" w:styleId="Odwoaniedokomentarza5">
    <w:name w:val="Odwołanie do komentarza5"/>
    <w:rsid w:val="005E74C9"/>
    <w:rPr>
      <w:sz w:val="16"/>
      <w:szCs w:val="16"/>
    </w:rPr>
  </w:style>
  <w:style w:type="character" w:customStyle="1" w:styleId="TekstkomentarzaZnak3">
    <w:name w:val="Tekst komentarza Znak3"/>
    <w:uiPriority w:val="99"/>
    <w:rsid w:val="005E74C9"/>
    <w:rPr>
      <w:lang w:eastAsia="zh-CN"/>
    </w:rPr>
  </w:style>
  <w:style w:type="character" w:customStyle="1" w:styleId="st1">
    <w:name w:val="st1"/>
    <w:rsid w:val="005E74C9"/>
  </w:style>
  <w:style w:type="character" w:customStyle="1" w:styleId="ZwykytekstZnak4">
    <w:name w:val="Zwykły tekst Znak4"/>
    <w:rsid w:val="005E74C9"/>
    <w:rPr>
      <w:rFonts w:ascii="Courier New" w:hAnsi="Courier New" w:cs="Courier New"/>
      <w:lang w:eastAsia="zh-CN"/>
    </w:rPr>
  </w:style>
  <w:style w:type="character" w:customStyle="1" w:styleId="Domylnaczcionkaakapitu11">
    <w:name w:val="Domyślna czcionka akapitu11"/>
    <w:rsid w:val="005E74C9"/>
  </w:style>
  <w:style w:type="character" w:styleId="Odwoanieprzypisudolnego">
    <w:name w:val="footnote reference"/>
    <w:uiPriority w:val="99"/>
    <w:rsid w:val="005E74C9"/>
    <w:rPr>
      <w:vertAlign w:val="superscript"/>
    </w:rPr>
  </w:style>
  <w:style w:type="character" w:styleId="Odwoanieprzypisukocowego">
    <w:name w:val="endnote reference"/>
    <w:rsid w:val="005E74C9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5E74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74C9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5E74C9"/>
    <w:rPr>
      <w:rFonts w:cs="Tahoma"/>
    </w:rPr>
  </w:style>
  <w:style w:type="paragraph" w:styleId="Legenda">
    <w:name w:val="caption"/>
    <w:basedOn w:val="Normalny"/>
    <w:qFormat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E74C9"/>
    <w:pPr>
      <w:suppressLineNumbers/>
    </w:pPr>
    <w:rPr>
      <w:rFonts w:cs="Tahoma"/>
      <w:sz w:val="26"/>
      <w:szCs w:val="20"/>
    </w:rPr>
  </w:style>
  <w:style w:type="paragraph" w:customStyle="1" w:styleId="Nagwek9">
    <w:name w:val="Nagłówek9"/>
    <w:basedOn w:val="Normalny"/>
    <w:next w:val="Podtytu"/>
    <w:rsid w:val="005E74C9"/>
    <w:pPr>
      <w:suppressAutoHyphens w:val="0"/>
      <w:jc w:val="center"/>
    </w:pPr>
    <w:rPr>
      <w:spacing w:val="40"/>
      <w:sz w:val="32"/>
    </w:rPr>
  </w:style>
  <w:style w:type="paragraph" w:customStyle="1" w:styleId="Legenda2">
    <w:name w:val="Legenda2"/>
    <w:basedOn w:val="Normalny"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5E74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rsid w:val="005E74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5E74C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5E74C9"/>
    <w:pPr>
      <w:widowControl w:val="0"/>
      <w:ind w:left="720"/>
    </w:pPr>
    <w:rPr>
      <w:rFonts w:eastAsia="Arial Unicode MS"/>
      <w:kern w:val="1"/>
    </w:rPr>
  </w:style>
  <w:style w:type="paragraph" w:styleId="Akapitzlist">
    <w:name w:val="List Paragraph"/>
    <w:basedOn w:val="Normalny"/>
    <w:link w:val="AkapitzlistZnak"/>
    <w:uiPriority w:val="34"/>
    <w:qFormat/>
    <w:rsid w:val="005E74C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rsid w:val="005E74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E74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E74C9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rsid w:val="005E74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5E74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E74C9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rsid w:val="005E74C9"/>
    <w:pPr>
      <w:suppressAutoHyphens w:val="0"/>
    </w:pPr>
    <w:rPr>
      <w:rFonts w:ascii="Bookman Old Style" w:hAnsi="Bookman Old Style" w:cs="Bookman Old Style"/>
      <w:b/>
      <w:szCs w:val="20"/>
    </w:rPr>
  </w:style>
  <w:style w:type="paragraph" w:customStyle="1" w:styleId="Zwykytekst2">
    <w:name w:val="Zwykły tekst2"/>
    <w:basedOn w:val="Normalny"/>
    <w:rsid w:val="005E74C9"/>
    <w:pPr>
      <w:widowControl w:val="0"/>
    </w:pPr>
    <w:rPr>
      <w:rFonts w:ascii="Courier New" w:eastAsia="Lucida Sans Unicode" w:hAnsi="Courier New" w:cs="Courier New"/>
      <w:kern w:val="1"/>
    </w:rPr>
  </w:style>
  <w:style w:type="paragraph" w:customStyle="1" w:styleId="p-type-quest">
    <w:name w:val="p-type-quest"/>
    <w:basedOn w:val="Normalny"/>
    <w:rsid w:val="005E74C9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5E74C9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5E74C9"/>
    <w:pPr>
      <w:suppressAutoHyphens w:val="0"/>
      <w:spacing w:before="100" w:after="100"/>
    </w:pPr>
  </w:style>
  <w:style w:type="paragraph" w:customStyle="1" w:styleId="p">
    <w:name w:val="p"/>
    <w:basedOn w:val="Normalny"/>
    <w:rsid w:val="005E74C9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5E74C9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5E74C9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5E74C9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5E74C9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5E74C9"/>
    <w:pPr>
      <w:suppressAutoHyphens w:val="0"/>
    </w:pPr>
    <w:rPr>
      <w:sz w:val="20"/>
      <w:szCs w:val="20"/>
    </w:rPr>
  </w:style>
  <w:style w:type="paragraph" w:customStyle="1" w:styleId="TableText">
    <w:name w:val="Table Text"/>
    <w:rsid w:val="005E74C9"/>
    <w:pPr>
      <w:suppressAutoHyphens/>
      <w:autoSpaceDE w:val="0"/>
    </w:pPr>
    <w:rPr>
      <w:rFonts w:ascii="Arial" w:eastAsia="Arial" w:hAnsi="Arial" w:cs="Arial"/>
      <w:color w:val="000000"/>
      <w:lang w:eastAsia="zh-CN"/>
    </w:rPr>
  </w:style>
  <w:style w:type="paragraph" w:customStyle="1" w:styleId="Tekstpodstawowy33">
    <w:name w:val="Tekst podstawowy 33"/>
    <w:basedOn w:val="Normalny"/>
    <w:rsid w:val="005E74C9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5E74C9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5E74C9"/>
    <w:pPr>
      <w:suppressAutoHyphens w:val="0"/>
    </w:pPr>
  </w:style>
  <w:style w:type="paragraph" w:customStyle="1" w:styleId="Default">
    <w:name w:val="Default"/>
    <w:rsid w:val="005E74C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ZnakZnakZnakZnak0">
    <w:name w:val="Znak Znak Znak Znak"/>
    <w:basedOn w:val="Normalny"/>
    <w:rsid w:val="005E74C9"/>
    <w:pPr>
      <w:suppressAutoHyphens w:val="0"/>
    </w:pPr>
  </w:style>
  <w:style w:type="paragraph" w:customStyle="1" w:styleId="Tekstpodstawowy32">
    <w:name w:val="Tekst podstawowy 32"/>
    <w:basedOn w:val="Normalny"/>
    <w:rsid w:val="005E74C9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5E74C9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5E74C9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5E74C9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rsid w:val="005E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5E74C9"/>
    <w:rPr>
      <w:szCs w:val="20"/>
    </w:rPr>
  </w:style>
  <w:style w:type="paragraph" w:customStyle="1" w:styleId="Zwykytekst1">
    <w:name w:val="Zwykły tekst1"/>
    <w:basedOn w:val="Normalny"/>
    <w:rsid w:val="005E74C9"/>
    <w:pPr>
      <w:widowControl w:val="0"/>
    </w:pPr>
    <w:rPr>
      <w:rFonts w:ascii="Courier New" w:eastAsia="Lucida Sans Unicode" w:hAnsi="Courier New" w:cs="Courier New"/>
      <w:kern w:val="1"/>
    </w:rPr>
  </w:style>
  <w:style w:type="paragraph" w:customStyle="1" w:styleId="Nagwektabeli">
    <w:name w:val="Nagłówek tabeli"/>
    <w:basedOn w:val="Zawartotabeli"/>
    <w:rsid w:val="005E74C9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5E74C9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Zwykytekst4">
    <w:name w:val="Zwykły tekst4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3372873BB58A4DED866D2BE34882C06C">
    <w:name w:val="3372873BB58A4DED866D2BE34882C06C"/>
    <w:rsid w:val="005E74C9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rsid w:val="005E74C9"/>
  </w:style>
  <w:style w:type="paragraph" w:customStyle="1" w:styleId="Tekstpodstawowywcity22">
    <w:name w:val="Tekst podstawowy wcięty 22"/>
    <w:basedOn w:val="Normalny"/>
    <w:rsid w:val="005E74C9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5E74C9"/>
    <w:pPr>
      <w:autoSpaceDE w:val="0"/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5E74C9"/>
    <w:pPr>
      <w:jc w:val="center"/>
    </w:pPr>
    <w:rPr>
      <w:i/>
      <w:iCs/>
    </w:rPr>
  </w:style>
  <w:style w:type="paragraph" w:customStyle="1" w:styleId="Normalny1">
    <w:name w:val="Normalny1"/>
    <w:rsid w:val="005E74C9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rsid w:val="005E74C9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rsid w:val="005E74C9"/>
    <w:pPr>
      <w:suppressAutoHyphens w:val="0"/>
      <w:jc w:val="center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Tekstpodstawowy34">
    <w:name w:val="Tekst podstawowy 34"/>
    <w:basedOn w:val="Normalny"/>
    <w:rsid w:val="005E74C9"/>
    <w:pPr>
      <w:suppressAutoHyphens w:val="0"/>
      <w:autoSpaceDE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rsid w:val="005E74C9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5E74C9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5E74C9"/>
    <w:rPr>
      <w:sz w:val="20"/>
      <w:szCs w:val="20"/>
    </w:rPr>
  </w:style>
  <w:style w:type="paragraph" w:customStyle="1" w:styleId="Tekstkomentarza3">
    <w:name w:val="Tekst komentarza3"/>
    <w:basedOn w:val="Normalny"/>
    <w:rsid w:val="005E74C9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E74C9"/>
    <w:rPr>
      <w:b/>
      <w:bCs/>
    </w:rPr>
  </w:style>
  <w:style w:type="paragraph" w:customStyle="1" w:styleId="Zwykytekst5">
    <w:name w:val="Zwykły tekst5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E74C9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5E74C9"/>
    <w:pPr>
      <w:spacing w:after="120"/>
    </w:pPr>
  </w:style>
  <w:style w:type="paragraph" w:customStyle="1" w:styleId="Tekstpodstawowywcity31">
    <w:name w:val="Tekst podstawowy wcięty 31"/>
    <w:basedOn w:val="Standard"/>
    <w:rsid w:val="005E74C9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rsid w:val="005E74C9"/>
    <w:rPr>
      <w:sz w:val="20"/>
      <w:szCs w:val="20"/>
    </w:rPr>
  </w:style>
  <w:style w:type="paragraph" w:customStyle="1" w:styleId="Tekstkomentarza5">
    <w:name w:val="Tekst komentarza5"/>
    <w:basedOn w:val="Normalny"/>
    <w:rsid w:val="005E74C9"/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5E74C9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rsid w:val="005E74C9"/>
    <w:pPr>
      <w:autoSpaceDE w:val="0"/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rsid w:val="005E74C9"/>
    <w:pPr>
      <w:suppressAutoHyphens w:val="0"/>
      <w:jc w:val="center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Tekstpodstawowy35">
    <w:name w:val="Tekst podstawowy 35"/>
    <w:basedOn w:val="Normalny"/>
    <w:rsid w:val="005E74C9"/>
    <w:pPr>
      <w:suppressAutoHyphens w:val="0"/>
      <w:autoSpaceDE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rsid w:val="005E74C9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rsid w:val="005E74C9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rsid w:val="005E74C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uiPriority w:val="99"/>
    <w:rsid w:val="005E74C9"/>
    <w:rPr>
      <w:sz w:val="20"/>
      <w:szCs w:val="20"/>
    </w:rPr>
  </w:style>
  <w:style w:type="paragraph" w:customStyle="1" w:styleId="pkt">
    <w:name w:val="pkt"/>
    <w:basedOn w:val="Normalny"/>
    <w:rsid w:val="005E74C9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rsid w:val="005E74C9"/>
    <w:rPr>
      <w:sz w:val="20"/>
      <w:szCs w:val="20"/>
    </w:rPr>
  </w:style>
  <w:style w:type="paragraph" w:customStyle="1" w:styleId="Zwykytekst7">
    <w:name w:val="Zwykły tekst7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ny"/>
    <w:rsid w:val="005E74C9"/>
    <w:pPr>
      <w:suppressAutoHyphens w:val="0"/>
      <w:spacing w:before="280" w:after="119"/>
    </w:pPr>
  </w:style>
  <w:style w:type="paragraph" w:customStyle="1" w:styleId="HTML-wstpniesformatowany1">
    <w:name w:val="HTML - wstępnie sformatowany1"/>
    <w:basedOn w:val="Normalny"/>
    <w:rsid w:val="005E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A"/>
      <w:kern w:val="1"/>
      <w:sz w:val="20"/>
      <w:szCs w:val="20"/>
    </w:rPr>
  </w:style>
  <w:style w:type="paragraph" w:customStyle="1" w:styleId="Bezodstpw1">
    <w:name w:val="Bez odstępów1"/>
    <w:rsid w:val="005E74C9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kern w:val="1"/>
      <w:sz w:val="22"/>
      <w:szCs w:val="22"/>
      <w:lang w:eastAsia="zh-CN"/>
    </w:rPr>
  </w:style>
  <w:style w:type="paragraph" w:customStyle="1" w:styleId="Tekstpodstawowy1">
    <w:name w:val="Tekst podstawowy1"/>
    <w:basedOn w:val="Normalny"/>
    <w:rsid w:val="005E74C9"/>
    <w:pPr>
      <w:widowControl w:val="0"/>
      <w:spacing w:after="120" w:line="288" w:lineRule="auto"/>
    </w:pPr>
    <w:rPr>
      <w:rFonts w:eastAsia="Andale Sans UI" w:cs="Tahoma"/>
      <w:color w:val="00000A"/>
      <w:lang w:val="en-US" w:bidi="en-US"/>
    </w:rPr>
  </w:style>
  <w:style w:type="paragraph" w:customStyle="1" w:styleId="Legenda1">
    <w:name w:val="Legenda1"/>
    <w:basedOn w:val="Normalny"/>
    <w:rsid w:val="005E74C9"/>
    <w:pPr>
      <w:widowControl w:val="0"/>
      <w:suppressLineNumbers/>
      <w:spacing w:before="120" w:after="120"/>
    </w:pPr>
    <w:rPr>
      <w:rFonts w:eastAsia="Andale Sans UI" w:cs="Mangal"/>
      <w:i/>
      <w:iCs/>
      <w:color w:val="00000A"/>
      <w:lang w:val="en-US" w:bidi="en-US"/>
    </w:rPr>
  </w:style>
  <w:style w:type="paragraph" w:styleId="Bezodstpw">
    <w:name w:val="No Spacing"/>
    <w:qFormat/>
    <w:rsid w:val="005E74C9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sz w:val="22"/>
      <w:szCs w:val="22"/>
      <w:lang w:eastAsia="zh-CN"/>
    </w:rPr>
  </w:style>
  <w:style w:type="paragraph" w:customStyle="1" w:styleId="Cytaty">
    <w:name w:val="Cytaty"/>
    <w:basedOn w:val="Normalny"/>
    <w:rsid w:val="005E74C9"/>
    <w:pPr>
      <w:widowControl w:val="0"/>
    </w:pPr>
    <w:rPr>
      <w:rFonts w:eastAsia="Andale Sans UI" w:cs="Tahoma"/>
      <w:color w:val="00000A"/>
      <w:lang w:val="en-US" w:bidi="en-US"/>
    </w:rPr>
  </w:style>
  <w:style w:type="character" w:styleId="Odwoaniedokomentarza">
    <w:name w:val="annotation reference"/>
    <w:uiPriority w:val="99"/>
    <w:semiHidden/>
    <w:unhideWhenUsed/>
    <w:rsid w:val="0010155E"/>
    <w:rPr>
      <w:sz w:val="16"/>
      <w:szCs w:val="16"/>
    </w:rPr>
  </w:style>
  <w:style w:type="paragraph" w:styleId="Tekstkomentarza">
    <w:name w:val="annotation text"/>
    <w:basedOn w:val="Normalny"/>
    <w:link w:val="TekstkomentarzaZnak4"/>
    <w:uiPriority w:val="99"/>
    <w:unhideWhenUsed/>
    <w:rsid w:val="0010155E"/>
    <w:rPr>
      <w:sz w:val="20"/>
      <w:szCs w:val="20"/>
    </w:rPr>
  </w:style>
  <w:style w:type="character" w:customStyle="1" w:styleId="TekstkomentarzaZnak4">
    <w:name w:val="Tekst komentarza Znak4"/>
    <w:link w:val="Tekstkomentarza"/>
    <w:uiPriority w:val="99"/>
    <w:semiHidden/>
    <w:rsid w:val="0010155E"/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142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287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07BC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5">
    <w:name w:val="Zwykły tekst Znak5"/>
    <w:uiPriority w:val="99"/>
    <w:semiHidden/>
    <w:rsid w:val="00507BC4"/>
    <w:rPr>
      <w:rFonts w:ascii="Courier New" w:hAnsi="Courier New" w:cs="Courier New"/>
      <w:lang w:eastAsia="zh-CN"/>
    </w:rPr>
  </w:style>
  <w:style w:type="paragraph" w:styleId="Lista-kontynuacja20">
    <w:name w:val="List Continue 2"/>
    <w:basedOn w:val="Normalny"/>
    <w:uiPriority w:val="99"/>
    <w:semiHidden/>
    <w:unhideWhenUsed/>
    <w:rsid w:val="00081913"/>
    <w:pPr>
      <w:spacing w:after="120"/>
      <w:ind w:left="566"/>
      <w:contextualSpacing/>
    </w:pPr>
  </w:style>
  <w:style w:type="paragraph" w:styleId="Poprawka">
    <w:name w:val="Revision"/>
    <w:hidden/>
    <w:uiPriority w:val="99"/>
    <w:semiHidden/>
    <w:rsid w:val="00E47BA7"/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C3E05"/>
    <w:pPr>
      <w:widowControl w:val="0"/>
      <w:suppressLineNumbers/>
      <w:tabs>
        <w:tab w:val="center" w:pos="4819"/>
        <w:tab w:val="right" w:pos="9638"/>
      </w:tabs>
    </w:pPr>
    <w:rPr>
      <w:rFonts w:eastAsia="Andale Sans UI" w:cs="Tahoma"/>
      <w:color w:val="00000A"/>
      <w:lang w:val="en-US" w:bidi="en-US"/>
    </w:rPr>
  </w:style>
  <w:style w:type="paragraph" w:customStyle="1" w:styleId="Bezodstpw2">
    <w:name w:val="Bez odstępów2"/>
    <w:rsid w:val="00BC3E05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kern w:val="2"/>
      <w:sz w:val="22"/>
      <w:szCs w:val="22"/>
      <w:lang w:eastAsia="zh-CN"/>
    </w:rPr>
  </w:style>
  <w:style w:type="paragraph" w:customStyle="1" w:styleId="HTML-wstpniesformatowany2">
    <w:name w:val="HTML - wstępnie sformatowany2"/>
    <w:basedOn w:val="Normalny"/>
    <w:rsid w:val="00BC3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A"/>
      <w:sz w:val="20"/>
      <w:szCs w:val="20"/>
    </w:rPr>
  </w:style>
  <w:style w:type="character" w:customStyle="1" w:styleId="Domylnaczcionkaakapitu12">
    <w:name w:val="Domyślna czcionka akapitu12"/>
    <w:rsid w:val="00BC3E05"/>
  </w:style>
  <w:style w:type="paragraph" w:customStyle="1" w:styleId="Akapitzlist2">
    <w:name w:val="Akapit z listą2"/>
    <w:basedOn w:val="Normalny"/>
    <w:rsid w:val="00BC3E05"/>
    <w:pPr>
      <w:suppressAutoHyphens w:val="0"/>
      <w:spacing w:after="200" w:line="276" w:lineRule="auto"/>
      <w:ind w:left="720"/>
      <w:contextualSpacing/>
    </w:pPr>
    <w:rPr>
      <w:rFonts w:ascii="Calibri" w:eastAsia="Andale Sans UI" w:hAnsi="Calibri" w:cs="Calibri"/>
      <w:color w:val="00000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gmaaldrich.com/catalog/search?term=4091-99-0&amp;interface=CAS%20No.&amp;N=0&amp;mode=partialmax&amp;lang=pl&amp;region=PL&amp;focus=product" TargetMode="External"/><Relationship Id="rId18" Type="http://schemas.openxmlformats.org/officeDocument/2006/relationships/hyperlink" Target="http://www.sigmaaldrich.com/catalog/search?term=1609-47-8&amp;interface=CAS%20No.&amp;N=0&amp;mode=partialmax&amp;lang=pl&amp;region=PL&amp;focus=product" TargetMode="External"/><Relationship Id="rId26" Type="http://schemas.openxmlformats.org/officeDocument/2006/relationships/hyperlink" Target="http://www.sigmaaldrich.com/catalog/search?term=9002-17-9&amp;interface=CAS%20No.&amp;N=0&amp;mode=partialmax&amp;lang=pl&amp;region=PL&amp;focus=product" TargetMode="Externa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://www.sigmaaldrich.com/catalog/search?term=106096-93-9&amp;interface=CAS%20No.&amp;N=0&amp;mode=partialmax&amp;lang=pl&amp;region=PL&amp;focus=product" TargetMode="External"/><Relationship Id="rId34" Type="http://schemas.openxmlformats.org/officeDocument/2006/relationships/hyperlink" Target="http://www.sigmaaldrich.com/catalog/search?term=2646-71-1%20(anhydrous)&amp;interface=CAS%20No.&amp;N=0&amp;mode=partialmax&amp;lang=pl&amp;region=PL&amp;focus=produc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igmaaldrich.com/catalog/search?term=67-63-0&amp;interface=CAS%20No.&amp;N=0&amp;mode=partialmax&amp;lang=pl&amp;region=PL&amp;focus=product" TargetMode="External"/><Relationship Id="rId17" Type="http://schemas.openxmlformats.org/officeDocument/2006/relationships/hyperlink" Target="http://www.sigmaaldrich.com/catalog/search?term=107-21-1&amp;interface=CAS%20No.&amp;N=0&amp;mode=partialmax&amp;lang=pl&amp;region=PL&amp;focus=product" TargetMode="External"/><Relationship Id="rId25" Type="http://schemas.openxmlformats.org/officeDocument/2006/relationships/hyperlink" Target="http://www.sigmaaldrich.com/catalog/search?term=298-83-9&amp;interface=CAS%20No.&amp;N=0&amp;mode=partialmax&amp;lang=pl&amp;region=PL&amp;focus=product" TargetMode="External"/><Relationship Id="rId33" Type="http://schemas.openxmlformats.org/officeDocument/2006/relationships/hyperlink" Target="http://www.sigmaaldrich.com/catalog/search?term=10191-41-0&amp;interface=CAS%20No.&amp;N=0&amp;mode=partialmax&amp;lang=pl&amp;region=PL&amp;focus=product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sigmaaldrich.com/catalog/search?term=22839-47-0&amp;interface=CAS%20No.&amp;N=0&amp;mode=partialmax&amp;lang=pl&amp;region=PL&amp;focus=product" TargetMode="External"/><Relationship Id="rId20" Type="http://schemas.openxmlformats.org/officeDocument/2006/relationships/hyperlink" Target="http://www.sigmaaldrich.com/catalog/search?term=96702-03-3&amp;interface=CAS%20No.&amp;N=0&amp;mode=partialmax&amp;lang=pl&amp;region=PL&amp;focus=product" TargetMode="External"/><Relationship Id="rId29" Type="http://schemas.openxmlformats.org/officeDocument/2006/relationships/hyperlink" Target="http://www.sigmaaldrich.com/catalog/search?term=10102-18-8&amp;interface=CAS%20No.&amp;N=0&amp;mode=partialmax&amp;lang=pl&amp;region=PL&amp;focus=produc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maaldrich.com/catalog/search?term=14375-45-2&amp;interface=CAS%20No.&amp;N=0&amp;mode=partialmax&amp;lang=pl&amp;region=PL&amp;focus=product" TargetMode="External"/><Relationship Id="rId24" Type="http://schemas.openxmlformats.org/officeDocument/2006/relationships/hyperlink" Target="http://www.sigmaaldrich.com/catalog/search?term=298-83-9&amp;interface=CAS%20No.&amp;N=0&amp;mode=partialmax&amp;lang=pl&amp;region=PL&amp;focus=product" TargetMode="External"/><Relationship Id="rId32" Type="http://schemas.openxmlformats.org/officeDocument/2006/relationships/hyperlink" Target="http://www.sigmaaldrich.com/catalog/search?term=9002-93-1&amp;interface=CAS%20No.&amp;N=0&amp;mode=partialmax&amp;lang=pl&amp;region=PL&amp;focus=produc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gmaaldrich.com/catalog/search?term=458-35-5&amp;interface=CAS%20No.&amp;N=0&amp;mode=partialmax&amp;lang=pl&amp;region=PL&amp;focus=product" TargetMode="External"/><Relationship Id="rId23" Type="http://schemas.openxmlformats.org/officeDocument/2006/relationships/hyperlink" Target="http://www.sigmaaldrich.com/catalog/search?term=4637-24-5&amp;interface=CAS%20No.&amp;N=0&amp;mode=partialmax&amp;lang=pl&amp;region=PL&amp;focus=product" TargetMode="External"/><Relationship Id="rId28" Type="http://schemas.openxmlformats.org/officeDocument/2006/relationships/hyperlink" Target="http://www.sigmaaldrich.com/catalog/search?term=85-85-8&amp;interface=CAS%20No.&amp;N=0&amp;mode=partialmax&amp;lang=pl&amp;region=PL&amp;focus=product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sigmaaldrich.com/catalog/search?term=67-68-5&amp;interface=CAS%20No.&amp;N=0&amp;mode=partialmax&amp;lang=pl&amp;region=PL&amp;focus=product" TargetMode="External"/><Relationship Id="rId31" Type="http://schemas.openxmlformats.org/officeDocument/2006/relationships/hyperlink" Target="http://www.sigmaaldrich.com/catalog/search?term=9012-90-2&amp;interface=CAS%20No.&amp;N=0&amp;mode=partialmax&amp;lang=pl&amp;region=PL&amp;focus=produc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igmaaldrich.com/catalog/search?term=1214-39-7&amp;interface=CAS%20No.&amp;N=0&amp;mode=partialmax&amp;lang=pl&amp;region=PL&amp;focus=product" TargetMode="External"/><Relationship Id="rId22" Type="http://schemas.openxmlformats.org/officeDocument/2006/relationships/hyperlink" Target="http://www.sigmaaldrich.com/catalog/search?term=25155-18-4&amp;interface=CAS%20No.&amp;N=0&amp;mode=partialmax&amp;lang=pl&amp;region=PL&amp;focus=product" TargetMode="External"/><Relationship Id="rId27" Type="http://schemas.openxmlformats.org/officeDocument/2006/relationships/hyperlink" Target="http://www.sigmaaldrich.com/catalog/search?term=123-30-8&amp;interface=CAS%20No.&amp;N=0&amp;mode=partialmax&amp;lang=pl&amp;region=PL&amp;focus=product" TargetMode="External"/><Relationship Id="rId30" Type="http://schemas.openxmlformats.org/officeDocument/2006/relationships/hyperlink" Target="http://www.sigmaaldrich.com/catalog/search?term=124594-15-6&amp;interface=CAS%20No.&amp;N=0&amp;mode=partialmax&amp;lang=pl&amp;region=PL&amp;focus=product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7580-3DA3-43A2-8E4A-43439554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6269</Words>
  <Characters>37617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43799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Beata Zięba</cp:lastModifiedBy>
  <cp:revision>3</cp:revision>
  <cp:lastPrinted>2019-03-20T10:00:00Z</cp:lastPrinted>
  <dcterms:created xsi:type="dcterms:W3CDTF">2020-04-30T08:16:00Z</dcterms:created>
  <dcterms:modified xsi:type="dcterms:W3CDTF">2020-04-30T08:18:00Z</dcterms:modified>
</cp:coreProperties>
</file>