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90E67" w:rsidRPr="00D22E7A" w:rsidRDefault="00690E67">
      <w:pPr>
        <w:jc w:val="right"/>
        <w:rPr>
          <w:rFonts w:ascii="Calibri" w:hAnsi="Calibri"/>
        </w:rPr>
      </w:pPr>
      <w:r w:rsidRPr="00D22E7A">
        <w:rPr>
          <w:rFonts w:ascii="Calibri" w:hAnsi="Calibri" w:cs="Calibri"/>
          <w:b/>
          <w:sz w:val="20"/>
          <w:szCs w:val="20"/>
          <w:lang w:eastAsia="ar-SA"/>
        </w:rPr>
        <w:t>Załącznik nr 3 do SIWZ</w:t>
      </w:r>
    </w:p>
    <w:p w:rsidR="00690E67" w:rsidRPr="00D22E7A" w:rsidRDefault="00A4228E">
      <w:pPr>
        <w:spacing w:line="276" w:lineRule="auto"/>
        <w:rPr>
          <w:rFonts w:ascii="Calibri" w:hAnsi="Calibri"/>
        </w:rPr>
      </w:pPr>
      <w:r>
        <w:rPr>
          <w:rFonts w:ascii="Calibri" w:hAnsi="Calibri" w:cs="Calibri"/>
          <w:b/>
          <w:bCs/>
          <w:sz w:val="20"/>
          <w:szCs w:val="20"/>
          <w:lang w:eastAsia="ar-SA"/>
        </w:rPr>
        <w:t>Nr sprawy: AZP-240/PN-p30/0</w:t>
      </w:r>
      <w:r w:rsidR="006512AD">
        <w:rPr>
          <w:rFonts w:ascii="Calibri" w:hAnsi="Calibri" w:cs="Calibri"/>
          <w:b/>
          <w:bCs/>
          <w:sz w:val="20"/>
          <w:szCs w:val="20"/>
          <w:lang w:eastAsia="ar-SA"/>
        </w:rPr>
        <w:t>28/2020</w:t>
      </w:r>
    </w:p>
    <w:p w:rsidR="00690E67" w:rsidRPr="00D22E7A" w:rsidRDefault="00690E67">
      <w:pPr>
        <w:rPr>
          <w:rFonts w:ascii="Calibri" w:hAnsi="Calibri" w:cs="Calibri"/>
          <w:sz w:val="20"/>
          <w:szCs w:val="20"/>
          <w:lang w:eastAsia="ar-SA"/>
        </w:rPr>
      </w:pPr>
    </w:p>
    <w:p w:rsidR="00690E67" w:rsidRPr="00D22E7A" w:rsidRDefault="00690E67">
      <w:pPr>
        <w:rPr>
          <w:rFonts w:ascii="Calibri" w:hAnsi="Calibri" w:cs="Calibri"/>
          <w:sz w:val="20"/>
          <w:szCs w:val="20"/>
          <w:lang w:eastAsia="ar-SA"/>
        </w:rPr>
      </w:pPr>
    </w:p>
    <w:p w:rsidR="009F2D25" w:rsidRPr="009F2D25" w:rsidRDefault="009F2D25" w:rsidP="009F2D25">
      <w:pPr>
        <w:jc w:val="center"/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</w:rPr>
        <w:t>OŚWIADCZENIE WYKONAWCY</w:t>
      </w:r>
    </w:p>
    <w:p w:rsidR="009F2D25" w:rsidRPr="009F2D25" w:rsidRDefault="009F2D25" w:rsidP="009F2D25">
      <w:pPr>
        <w:jc w:val="center"/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</w:rPr>
        <w:t xml:space="preserve">składane na podstawie art. 25a ust. 1 ustawy z dnia 29 stycznia 2004 r. Prawo zamówień publicznych </w:t>
      </w:r>
      <w:r w:rsidRPr="009F2D25">
        <w:rPr>
          <w:rFonts w:asciiTheme="minorHAnsi" w:hAnsiTheme="minorHAnsi"/>
          <w:b/>
          <w:sz w:val="20"/>
          <w:szCs w:val="20"/>
        </w:rPr>
        <w:br/>
        <w:t>(</w:t>
      </w:r>
      <w:proofErr w:type="spellStart"/>
      <w:r w:rsidRPr="009F2D25">
        <w:rPr>
          <w:rFonts w:asciiTheme="minorHAnsi" w:hAnsiTheme="minorHAnsi"/>
          <w:b/>
          <w:sz w:val="20"/>
          <w:szCs w:val="20"/>
        </w:rPr>
        <w:t>Dz.U</w:t>
      </w:r>
      <w:proofErr w:type="spellEnd"/>
      <w:r w:rsidRPr="009F2D25">
        <w:rPr>
          <w:rFonts w:asciiTheme="minorHAnsi" w:hAnsiTheme="minorHAnsi"/>
          <w:b/>
          <w:sz w:val="20"/>
          <w:szCs w:val="20"/>
        </w:rPr>
        <w:t xml:space="preserve">. z 2019 r., poz. 1843 z </w:t>
      </w:r>
      <w:proofErr w:type="spellStart"/>
      <w:r w:rsidRPr="009F2D25">
        <w:rPr>
          <w:rFonts w:asciiTheme="minorHAnsi" w:hAnsiTheme="minorHAnsi"/>
          <w:b/>
          <w:sz w:val="20"/>
          <w:szCs w:val="20"/>
        </w:rPr>
        <w:t>późn</w:t>
      </w:r>
      <w:proofErr w:type="spellEnd"/>
      <w:r w:rsidRPr="009F2D25">
        <w:rPr>
          <w:rFonts w:asciiTheme="minorHAnsi" w:hAnsiTheme="minorHAnsi"/>
          <w:b/>
          <w:sz w:val="20"/>
          <w:szCs w:val="20"/>
        </w:rPr>
        <w:t xml:space="preserve">. zm.), zwanej dalej „ustawą </w:t>
      </w:r>
      <w:proofErr w:type="spellStart"/>
      <w:r w:rsidRPr="009F2D25">
        <w:rPr>
          <w:rFonts w:asciiTheme="minorHAnsi" w:hAnsiTheme="minorHAnsi"/>
          <w:b/>
          <w:sz w:val="20"/>
          <w:szCs w:val="20"/>
        </w:rPr>
        <w:t>Pzp</w:t>
      </w:r>
      <w:proofErr w:type="spellEnd"/>
      <w:r w:rsidRPr="009F2D25">
        <w:rPr>
          <w:rFonts w:asciiTheme="minorHAnsi" w:hAnsiTheme="minorHAnsi"/>
          <w:b/>
          <w:sz w:val="20"/>
          <w:szCs w:val="20"/>
        </w:rPr>
        <w:t>”</w:t>
      </w:r>
    </w:p>
    <w:p w:rsidR="009F2D25" w:rsidRPr="009F2D25" w:rsidRDefault="009F2D25" w:rsidP="009F2D25">
      <w:pPr>
        <w:jc w:val="center"/>
        <w:rPr>
          <w:rFonts w:asciiTheme="minorHAnsi" w:hAnsiTheme="minorHAnsi"/>
          <w:b/>
          <w:sz w:val="20"/>
          <w:szCs w:val="20"/>
          <w:u w:val="single"/>
          <w:lang w:eastAsia="pl-PL"/>
        </w:rPr>
      </w:pPr>
      <w:r w:rsidRPr="009F2D25">
        <w:rPr>
          <w:rFonts w:asciiTheme="minorHAnsi" w:hAnsiTheme="minorHAnsi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9F2D25" w:rsidRPr="009F2D25" w:rsidRDefault="009F2D25" w:rsidP="009F2D25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9F2D25" w:rsidRPr="009F2D25" w:rsidRDefault="009F2D25" w:rsidP="009F2D25">
      <w:pPr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</w:rPr>
        <w:t>Pełna nazwa Wykonawcy ……………………………....………………….…………………………………………………………………..……….</w:t>
      </w:r>
    </w:p>
    <w:p w:rsidR="009F2D25" w:rsidRPr="009F2D25" w:rsidRDefault="009F2D25" w:rsidP="009F2D25">
      <w:pPr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</w:rPr>
        <w:t>KRS/</w:t>
      </w:r>
      <w:proofErr w:type="spellStart"/>
      <w:r w:rsidRPr="009F2D25">
        <w:rPr>
          <w:rFonts w:asciiTheme="minorHAnsi" w:hAnsiTheme="minorHAnsi"/>
          <w:b/>
          <w:sz w:val="20"/>
          <w:szCs w:val="20"/>
        </w:rPr>
        <w:t>CEiDG</w:t>
      </w:r>
      <w:proofErr w:type="spellEnd"/>
      <w:r w:rsidRPr="009F2D25">
        <w:rPr>
          <w:rFonts w:asciiTheme="minorHAnsi" w:hAnsiTheme="minorHAnsi"/>
          <w:b/>
          <w:sz w:val="20"/>
          <w:szCs w:val="20"/>
        </w:rPr>
        <w:t xml:space="preserve"> ………………………………...................…………………………………..…………………………..…….…………………...……….,</w:t>
      </w:r>
    </w:p>
    <w:p w:rsidR="009F2D25" w:rsidRPr="009F2D25" w:rsidRDefault="009F2D25" w:rsidP="009F2D25">
      <w:pPr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</w:rPr>
        <w:t>NIP - ............................................................................., REGON - ....................................................................,</w:t>
      </w:r>
    </w:p>
    <w:p w:rsidR="009F2D25" w:rsidRPr="009F2D25" w:rsidRDefault="009F2D25" w:rsidP="009F2D25">
      <w:pPr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</w:rPr>
        <w:t>Reprezentowany przez :  ………………………………..….......................................................……………………………..……….</w:t>
      </w:r>
    </w:p>
    <w:p w:rsidR="009F2D25" w:rsidRPr="009F2D25" w:rsidRDefault="009F2D25" w:rsidP="009F2D25">
      <w:pPr>
        <w:jc w:val="center"/>
        <w:rPr>
          <w:rFonts w:asciiTheme="minorHAnsi" w:hAnsiTheme="minorHAnsi"/>
        </w:rPr>
      </w:pPr>
      <w:r w:rsidRPr="009F2D25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:rsidR="009F2D25" w:rsidRPr="009F2D25" w:rsidRDefault="009F2D25" w:rsidP="009F2D25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</w:rPr>
      </w:pPr>
      <w:r w:rsidRPr="009F2D25">
        <w:rPr>
          <w:rFonts w:asciiTheme="minorHAnsi" w:hAnsiTheme="minorHAnsi"/>
          <w:sz w:val="20"/>
          <w:szCs w:val="20"/>
        </w:rPr>
        <w:t>Na potrzeby</w:t>
      </w:r>
      <w:r w:rsidRPr="009F2D25">
        <w:rPr>
          <w:rFonts w:asciiTheme="minorHAnsi" w:hAnsiTheme="minorHAnsi"/>
          <w:bCs/>
          <w:sz w:val="20"/>
          <w:szCs w:val="20"/>
        </w:rPr>
        <w:t xml:space="preserve"> postępowania o udzielenie zamówienia publicznego prowadzonego w trybie przetargu nieograniczonego, pn. </w:t>
      </w:r>
      <w:r w:rsidRPr="00251BC4">
        <w:rPr>
          <w:rFonts w:ascii="Calibri" w:hAnsi="Calibri" w:cs="Arial"/>
          <w:b/>
          <w:sz w:val="20"/>
          <w:szCs w:val="20"/>
        </w:rPr>
        <w:t xml:space="preserve">Dostawa </w:t>
      </w:r>
      <w:r>
        <w:rPr>
          <w:rFonts w:ascii="Calibri" w:hAnsi="Calibri" w:cs="Arial"/>
          <w:b/>
          <w:sz w:val="20"/>
          <w:szCs w:val="20"/>
        </w:rPr>
        <w:t>odczynników</w:t>
      </w:r>
      <w:r w:rsidRPr="00251BC4">
        <w:rPr>
          <w:rFonts w:ascii="Calibri" w:hAnsi="Calibri" w:cs="Arial"/>
          <w:b/>
          <w:sz w:val="20"/>
          <w:szCs w:val="20"/>
        </w:rPr>
        <w:t xml:space="preserve"> dla Katolickiego Uniwersytetu Lubelskiego Jana Pawła II</w:t>
      </w:r>
      <w:r>
        <w:rPr>
          <w:rFonts w:ascii="Calibri" w:hAnsi="Calibri" w:cs="Arial"/>
          <w:b/>
          <w:sz w:val="20"/>
          <w:szCs w:val="20"/>
        </w:rPr>
        <w:t xml:space="preserve"> z podziałem na części</w:t>
      </w:r>
      <w:r w:rsidRPr="009F2D25">
        <w:rPr>
          <w:rFonts w:asciiTheme="minorHAnsi" w:hAnsiTheme="minorHAnsi"/>
          <w:b/>
          <w:sz w:val="20"/>
          <w:szCs w:val="20"/>
        </w:rPr>
        <w:t xml:space="preserve">, </w:t>
      </w:r>
      <w:r w:rsidRPr="009F2D25">
        <w:rPr>
          <w:rFonts w:asciiTheme="minorHAnsi" w:hAnsiTheme="minorHAnsi"/>
          <w:sz w:val="20"/>
          <w:szCs w:val="20"/>
        </w:rPr>
        <w:t>oświadczam, co następuje:</w:t>
      </w:r>
    </w:p>
    <w:p w:rsidR="009F2D25" w:rsidRPr="009F2D25" w:rsidRDefault="009F2D25" w:rsidP="009F2D25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9F2D25" w:rsidRPr="009F2D25" w:rsidRDefault="009F2D25" w:rsidP="009F2D25">
      <w:pPr>
        <w:shd w:val="clear" w:color="auto" w:fill="BFBFBF"/>
        <w:rPr>
          <w:rFonts w:asciiTheme="minorHAnsi" w:hAnsiTheme="minorHAnsi"/>
          <w:b/>
          <w:sz w:val="20"/>
          <w:szCs w:val="20"/>
          <w:lang w:eastAsia="pl-PL"/>
        </w:rPr>
      </w:pPr>
      <w:r w:rsidRPr="009F2D25">
        <w:rPr>
          <w:rFonts w:asciiTheme="minorHAnsi" w:hAnsiTheme="minorHAnsi"/>
          <w:b/>
          <w:sz w:val="20"/>
          <w:szCs w:val="20"/>
          <w:lang w:eastAsia="pl-PL"/>
        </w:rPr>
        <w:t>OŚWIADCZENIA DOTYCZĄCE WYKONAWCY:</w:t>
      </w:r>
    </w:p>
    <w:p w:rsidR="009F2D25" w:rsidRPr="009F2D25" w:rsidRDefault="009F2D25" w:rsidP="009F2D25">
      <w:pPr>
        <w:ind w:left="720"/>
        <w:jc w:val="both"/>
        <w:rPr>
          <w:rFonts w:asciiTheme="minorHAnsi" w:hAnsiTheme="minorHAnsi"/>
          <w:sz w:val="20"/>
          <w:szCs w:val="20"/>
        </w:rPr>
      </w:pPr>
    </w:p>
    <w:p w:rsidR="009F2D25" w:rsidRPr="009F2D25" w:rsidRDefault="009F2D25" w:rsidP="009F2D25">
      <w:pPr>
        <w:contextualSpacing/>
        <w:jc w:val="both"/>
        <w:rPr>
          <w:rFonts w:asciiTheme="minorHAnsi" w:hAnsiTheme="minorHAnsi"/>
          <w:sz w:val="20"/>
          <w:szCs w:val="20"/>
          <w:lang w:eastAsia="pl-PL"/>
        </w:rPr>
      </w:pPr>
      <w:r w:rsidRPr="009F2D25">
        <w:rPr>
          <w:rFonts w:asciiTheme="minorHAnsi" w:hAnsiTheme="minorHAnsi"/>
          <w:sz w:val="20"/>
          <w:szCs w:val="20"/>
          <w:lang w:eastAsia="pl-PL"/>
        </w:rPr>
        <w:t xml:space="preserve">Oświadczam, że nie podlegam wykluczeniu z postępowania na podstawie art. 24 ust. 1 </w:t>
      </w:r>
      <w:proofErr w:type="spellStart"/>
      <w:r w:rsidRPr="009F2D25">
        <w:rPr>
          <w:rFonts w:asciiTheme="minorHAnsi" w:hAnsiTheme="minorHAnsi"/>
          <w:sz w:val="20"/>
          <w:szCs w:val="20"/>
          <w:lang w:eastAsia="pl-PL"/>
        </w:rPr>
        <w:t>pkt</w:t>
      </w:r>
      <w:proofErr w:type="spellEnd"/>
      <w:r w:rsidRPr="009F2D25">
        <w:rPr>
          <w:rFonts w:asciiTheme="minorHAnsi" w:hAnsiTheme="minorHAnsi"/>
          <w:sz w:val="20"/>
          <w:szCs w:val="20"/>
          <w:lang w:eastAsia="pl-PL"/>
        </w:rPr>
        <w:t xml:space="preserve"> 12-23 oraz art. 24 ust. 5 </w:t>
      </w:r>
      <w:proofErr w:type="spellStart"/>
      <w:r w:rsidRPr="009F2D25">
        <w:rPr>
          <w:rFonts w:asciiTheme="minorHAnsi" w:hAnsiTheme="minorHAnsi"/>
          <w:sz w:val="20"/>
          <w:szCs w:val="20"/>
          <w:lang w:eastAsia="pl-PL"/>
        </w:rPr>
        <w:t>pkt</w:t>
      </w:r>
      <w:proofErr w:type="spellEnd"/>
      <w:r w:rsidRPr="009F2D25">
        <w:rPr>
          <w:rFonts w:asciiTheme="minorHAnsi" w:hAnsiTheme="minorHAnsi"/>
          <w:sz w:val="20"/>
          <w:szCs w:val="20"/>
          <w:lang w:eastAsia="pl-PL"/>
        </w:rPr>
        <w:t xml:space="preserve"> 4 ustawy PZP.</w:t>
      </w:r>
    </w:p>
    <w:p w:rsidR="009F2D25" w:rsidRPr="009F2D25" w:rsidRDefault="009F2D25" w:rsidP="009F2D25">
      <w:pPr>
        <w:jc w:val="both"/>
        <w:rPr>
          <w:rFonts w:asciiTheme="minorHAnsi" w:hAnsiTheme="minorHAnsi"/>
          <w:i/>
          <w:sz w:val="20"/>
          <w:szCs w:val="20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9F2D25">
        <w:rPr>
          <w:rFonts w:asciiTheme="minorHAnsi" w:hAnsiTheme="minorHAnsi"/>
          <w:sz w:val="20"/>
          <w:szCs w:val="20"/>
          <w:lang w:eastAsia="pl-PL"/>
        </w:rPr>
        <w:t xml:space="preserve">…………….……. </w:t>
      </w:r>
      <w:r w:rsidRPr="009F2D25">
        <w:rPr>
          <w:rFonts w:asciiTheme="minorHAnsi" w:hAnsiTheme="minorHAnsi"/>
          <w:i/>
          <w:sz w:val="20"/>
          <w:szCs w:val="20"/>
          <w:lang w:eastAsia="pl-PL"/>
        </w:rPr>
        <w:t xml:space="preserve">(miejscowość), </w:t>
      </w:r>
      <w:r w:rsidRPr="009F2D25">
        <w:rPr>
          <w:rFonts w:asciiTheme="minorHAnsi" w:hAnsiTheme="minorHAnsi"/>
          <w:sz w:val="20"/>
          <w:szCs w:val="20"/>
          <w:lang w:eastAsia="pl-PL"/>
        </w:rPr>
        <w:t xml:space="preserve">dnia ………….……. r. </w:t>
      </w: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i/>
          <w:sz w:val="18"/>
          <w:szCs w:val="18"/>
          <w:lang w:eastAsia="pl-PL"/>
        </w:rPr>
      </w:pPr>
      <w:r w:rsidRPr="009F2D25">
        <w:rPr>
          <w:rFonts w:asciiTheme="minorHAnsi" w:hAnsiTheme="minorHAnsi"/>
          <w:sz w:val="20"/>
          <w:szCs w:val="20"/>
          <w:lang w:eastAsia="pl-PL"/>
        </w:rPr>
        <w:tab/>
      </w:r>
      <w:r w:rsidRPr="009F2D25">
        <w:rPr>
          <w:rFonts w:asciiTheme="minorHAnsi" w:hAnsiTheme="minorHAnsi"/>
          <w:sz w:val="20"/>
          <w:szCs w:val="20"/>
          <w:lang w:eastAsia="pl-PL"/>
        </w:rPr>
        <w:tab/>
      </w:r>
      <w:r w:rsidRPr="009F2D25">
        <w:rPr>
          <w:rFonts w:asciiTheme="minorHAnsi" w:hAnsiTheme="minorHAnsi"/>
          <w:sz w:val="20"/>
          <w:szCs w:val="20"/>
          <w:lang w:eastAsia="pl-PL"/>
        </w:rPr>
        <w:tab/>
      </w:r>
      <w:r w:rsidRPr="009F2D25">
        <w:rPr>
          <w:rFonts w:asciiTheme="minorHAnsi" w:hAnsiTheme="minorHAnsi"/>
          <w:sz w:val="20"/>
          <w:szCs w:val="20"/>
          <w:lang w:eastAsia="pl-PL"/>
        </w:rPr>
        <w:tab/>
      </w:r>
      <w:r w:rsidRPr="009F2D25">
        <w:rPr>
          <w:rFonts w:asciiTheme="minorHAnsi" w:hAnsiTheme="minorHAnsi"/>
          <w:sz w:val="20"/>
          <w:szCs w:val="20"/>
          <w:lang w:eastAsia="pl-PL"/>
        </w:rPr>
        <w:tab/>
      </w:r>
      <w:r w:rsidRPr="009F2D25">
        <w:rPr>
          <w:rFonts w:asciiTheme="minorHAnsi" w:hAnsiTheme="minorHAnsi"/>
          <w:sz w:val="20"/>
          <w:szCs w:val="20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 xml:space="preserve">……………………………...................................................................... </w:t>
      </w:r>
    </w:p>
    <w:p w:rsidR="009F2D25" w:rsidRPr="009F2D25" w:rsidRDefault="009F2D25" w:rsidP="009F2D25">
      <w:pPr>
        <w:ind w:left="1416"/>
        <w:jc w:val="both"/>
        <w:rPr>
          <w:rFonts w:asciiTheme="minorHAnsi" w:hAnsiTheme="minorHAnsi"/>
          <w:i/>
          <w:sz w:val="18"/>
          <w:szCs w:val="18"/>
          <w:lang w:eastAsia="pl-PL"/>
        </w:rPr>
      </w:pP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  <w:t>(pieczęć i podpis Wykonawcy lub osoby umocowanej</w:t>
      </w:r>
    </w:p>
    <w:p w:rsidR="009F2D25" w:rsidRPr="009F2D25" w:rsidRDefault="009F2D25" w:rsidP="009F2D25">
      <w:pPr>
        <w:ind w:left="4248"/>
        <w:jc w:val="both"/>
        <w:rPr>
          <w:rFonts w:asciiTheme="minorHAnsi" w:hAnsiTheme="minorHAnsi"/>
          <w:i/>
          <w:sz w:val="18"/>
          <w:szCs w:val="18"/>
          <w:lang w:eastAsia="pl-PL"/>
        </w:rPr>
      </w:pPr>
      <w:r w:rsidRPr="009F2D25">
        <w:rPr>
          <w:rFonts w:asciiTheme="minorHAnsi" w:hAnsiTheme="minorHAnsi"/>
          <w:i/>
          <w:sz w:val="18"/>
          <w:szCs w:val="18"/>
          <w:lang w:eastAsia="pl-PL"/>
        </w:rPr>
        <w:t xml:space="preserve">           przez niego do składania oświadczeń woli)</w:t>
      </w:r>
    </w:p>
    <w:p w:rsidR="009F2D25" w:rsidRPr="009F2D25" w:rsidRDefault="009F2D25" w:rsidP="009F2D25">
      <w:pPr>
        <w:ind w:left="5664" w:firstLine="708"/>
        <w:jc w:val="both"/>
        <w:rPr>
          <w:rFonts w:asciiTheme="minorHAnsi" w:hAnsiTheme="minorHAnsi"/>
          <w:i/>
          <w:sz w:val="20"/>
          <w:szCs w:val="20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i/>
          <w:sz w:val="20"/>
          <w:szCs w:val="20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9F2D25">
        <w:rPr>
          <w:rFonts w:asciiTheme="minorHAnsi" w:hAnsiTheme="minorHAnsi"/>
          <w:sz w:val="20"/>
          <w:szCs w:val="20"/>
          <w:lang w:eastAsia="pl-PL"/>
        </w:rPr>
        <w:t>Oświadczam, że zachodzą w stosunku do mnie podstawy wykluczenia z postępowania na podstawie art. …………. ustawy</w:t>
      </w:r>
      <w:r w:rsidRPr="009F2D25">
        <w:rPr>
          <w:rStyle w:val="Odwoanieprzypisudolnego"/>
          <w:rFonts w:asciiTheme="minorHAnsi" w:hAnsiTheme="minorHAnsi"/>
          <w:lang w:eastAsia="pl-PL"/>
        </w:rPr>
        <w:footnoteReference w:id="1"/>
      </w:r>
      <w:r w:rsidRPr="009F2D25">
        <w:rPr>
          <w:rFonts w:asciiTheme="minorHAnsi" w:hAnsiTheme="minorHAnsi"/>
          <w:i/>
          <w:sz w:val="20"/>
          <w:szCs w:val="20"/>
          <w:lang w:eastAsia="pl-PL"/>
        </w:rPr>
        <w:t xml:space="preserve">. </w:t>
      </w:r>
      <w:r w:rsidRPr="009F2D25">
        <w:rPr>
          <w:rFonts w:asciiTheme="minorHAnsi" w:hAnsiTheme="minorHAnsi"/>
          <w:sz w:val="20"/>
          <w:szCs w:val="20"/>
          <w:lang w:eastAsia="pl-PL"/>
        </w:rPr>
        <w:t>Jednocześnie oświadczam, że w związku z ww. okolicznością, na podstawie art. 24 ust. 8 ustawy PZP podjąłem następujące środki naprawcze: ……………………………………………………………………………………</w:t>
      </w: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9F2D25">
        <w:rPr>
          <w:rFonts w:asciiTheme="minorHAnsi" w:hAnsiTheme="minorHAnsi"/>
          <w:sz w:val="20"/>
          <w:szCs w:val="20"/>
          <w:lang w:eastAsia="pl-PL"/>
        </w:rPr>
        <w:t xml:space="preserve">…………….……. </w:t>
      </w:r>
      <w:r w:rsidRPr="009F2D25">
        <w:rPr>
          <w:rFonts w:asciiTheme="minorHAnsi" w:hAnsiTheme="minorHAnsi"/>
          <w:i/>
          <w:sz w:val="20"/>
          <w:szCs w:val="20"/>
          <w:lang w:eastAsia="pl-PL"/>
        </w:rPr>
        <w:t xml:space="preserve">(miejscowość), </w:t>
      </w:r>
      <w:r w:rsidRPr="009F2D25">
        <w:rPr>
          <w:rFonts w:asciiTheme="minorHAnsi" w:hAnsiTheme="minorHAnsi"/>
          <w:sz w:val="20"/>
          <w:szCs w:val="20"/>
          <w:lang w:eastAsia="pl-PL"/>
        </w:rPr>
        <w:t xml:space="preserve">dnia ………….……. r. </w:t>
      </w: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i/>
          <w:sz w:val="18"/>
          <w:szCs w:val="18"/>
          <w:lang w:eastAsia="pl-PL"/>
        </w:rPr>
      </w:pPr>
      <w:r w:rsidRPr="009F2D25">
        <w:rPr>
          <w:rFonts w:asciiTheme="minorHAnsi" w:hAnsiTheme="minorHAnsi"/>
          <w:sz w:val="20"/>
          <w:szCs w:val="20"/>
          <w:lang w:eastAsia="pl-PL"/>
        </w:rPr>
        <w:tab/>
      </w:r>
      <w:r w:rsidRPr="009F2D25">
        <w:rPr>
          <w:rFonts w:asciiTheme="minorHAnsi" w:hAnsiTheme="minorHAnsi"/>
          <w:sz w:val="20"/>
          <w:szCs w:val="20"/>
          <w:lang w:eastAsia="pl-PL"/>
        </w:rPr>
        <w:tab/>
      </w:r>
      <w:r w:rsidRPr="009F2D25">
        <w:rPr>
          <w:rFonts w:asciiTheme="minorHAnsi" w:hAnsiTheme="minorHAnsi"/>
          <w:sz w:val="20"/>
          <w:szCs w:val="20"/>
          <w:lang w:eastAsia="pl-PL"/>
        </w:rPr>
        <w:tab/>
      </w:r>
      <w:r w:rsidRPr="009F2D25">
        <w:rPr>
          <w:rFonts w:asciiTheme="minorHAnsi" w:hAnsiTheme="minorHAnsi"/>
          <w:sz w:val="20"/>
          <w:szCs w:val="20"/>
          <w:lang w:eastAsia="pl-PL"/>
        </w:rPr>
        <w:tab/>
      </w:r>
      <w:r w:rsidRPr="009F2D25">
        <w:rPr>
          <w:rFonts w:asciiTheme="minorHAnsi" w:hAnsiTheme="minorHAnsi"/>
          <w:sz w:val="20"/>
          <w:szCs w:val="20"/>
          <w:lang w:eastAsia="pl-PL"/>
        </w:rPr>
        <w:tab/>
      </w:r>
      <w:r w:rsidRPr="009F2D25">
        <w:rPr>
          <w:rFonts w:asciiTheme="minorHAnsi" w:hAnsiTheme="minorHAnsi"/>
          <w:sz w:val="20"/>
          <w:szCs w:val="20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 xml:space="preserve"> ………………………..……......................................................................... </w:t>
      </w:r>
    </w:p>
    <w:p w:rsidR="009F2D25" w:rsidRPr="009F2D25" w:rsidRDefault="009F2D25" w:rsidP="009F2D25">
      <w:pPr>
        <w:ind w:left="1416"/>
        <w:jc w:val="both"/>
        <w:rPr>
          <w:rFonts w:asciiTheme="minorHAnsi" w:hAnsiTheme="minorHAnsi"/>
          <w:i/>
          <w:sz w:val="18"/>
          <w:szCs w:val="18"/>
          <w:lang w:eastAsia="pl-PL"/>
        </w:rPr>
      </w:pP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  <w:t xml:space="preserve"> (pieczęć i podpis Wykonawcy lub osoby umocowanej</w:t>
      </w:r>
    </w:p>
    <w:p w:rsidR="009F2D25" w:rsidRPr="009F2D25" w:rsidRDefault="009F2D25" w:rsidP="009F2D25">
      <w:pPr>
        <w:ind w:left="4248" w:firstLine="708"/>
        <w:jc w:val="both"/>
        <w:rPr>
          <w:rFonts w:asciiTheme="minorHAnsi" w:hAnsiTheme="minorHAnsi"/>
          <w:i/>
          <w:sz w:val="18"/>
          <w:szCs w:val="18"/>
          <w:lang w:eastAsia="pl-PL"/>
        </w:rPr>
      </w:pPr>
      <w:r w:rsidRPr="009F2D25">
        <w:rPr>
          <w:rFonts w:asciiTheme="minorHAnsi" w:hAnsiTheme="minorHAnsi"/>
          <w:i/>
          <w:sz w:val="18"/>
          <w:szCs w:val="18"/>
          <w:lang w:eastAsia="pl-PL"/>
        </w:rPr>
        <w:t>przez niego do składania oświadczeń woli)</w:t>
      </w:r>
    </w:p>
    <w:p w:rsidR="009F2D25" w:rsidRPr="009F2D25" w:rsidRDefault="009F2D25" w:rsidP="009F2D25">
      <w:pPr>
        <w:jc w:val="both"/>
        <w:rPr>
          <w:rFonts w:asciiTheme="minorHAnsi" w:hAnsiTheme="minorHAnsi"/>
          <w:i/>
          <w:sz w:val="18"/>
          <w:szCs w:val="18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i/>
          <w:sz w:val="18"/>
          <w:szCs w:val="18"/>
          <w:lang w:eastAsia="pl-PL"/>
        </w:rPr>
      </w:pPr>
    </w:p>
    <w:p w:rsidR="009F2D25" w:rsidRPr="009F2D25" w:rsidRDefault="009F2D25" w:rsidP="009F2D25">
      <w:pPr>
        <w:shd w:val="clear" w:color="auto" w:fill="BFBFBF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9F2D25">
        <w:rPr>
          <w:rFonts w:asciiTheme="minorHAnsi" w:hAnsiTheme="minorHAnsi"/>
          <w:b/>
          <w:sz w:val="20"/>
          <w:szCs w:val="20"/>
          <w:lang w:eastAsia="pl-PL"/>
        </w:rPr>
        <w:t>OŚWIADCZENIE DOTYCZĄCE PODMIOTU, NA KTÓREGO ZASOBY POWOŁUJE SIĘ WYKONAWCA:</w:t>
      </w:r>
    </w:p>
    <w:p w:rsidR="009F2D25" w:rsidRPr="009F2D25" w:rsidRDefault="009F2D25" w:rsidP="009F2D25">
      <w:pPr>
        <w:jc w:val="both"/>
        <w:rPr>
          <w:rFonts w:asciiTheme="minorHAnsi" w:hAnsiTheme="minorHAnsi"/>
          <w:b/>
          <w:sz w:val="20"/>
          <w:szCs w:val="20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9F2D25">
        <w:rPr>
          <w:rFonts w:asciiTheme="minorHAnsi" w:hAnsiTheme="minorHAnsi"/>
          <w:sz w:val="20"/>
          <w:szCs w:val="20"/>
          <w:lang w:eastAsia="pl-PL"/>
        </w:rPr>
        <w:t>Oświadczam, że następujący/e podmiot/y, na którego/</w:t>
      </w:r>
      <w:proofErr w:type="spellStart"/>
      <w:r w:rsidRPr="009F2D25">
        <w:rPr>
          <w:rFonts w:asciiTheme="minorHAnsi" w:hAnsiTheme="minorHAnsi"/>
          <w:sz w:val="20"/>
          <w:szCs w:val="20"/>
          <w:lang w:eastAsia="pl-PL"/>
        </w:rPr>
        <w:t>ych</w:t>
      </w:r>
      <w:proofErr w:type="spellEnd"/>
      <w:r w:rsidRPr="009F2D25">
        <w:rPr>
          <w:rFonts w:asciiTheme="minorHAnsi" w:hAnsiTheme="minorHAnsi"/>
          <w:sz w:val="20"/>
          <w:szCs w:val="20"/>
          <w:lang w:eastAsia="pl-PL"/>
        </w:rPr>
        <w:t xml:space="preserve"> zasoby powołuję się w niniejszym postępowaniu, tj.: ………………………………………………………………….…………………….…………………………</w:t>
      </w:r>
    </w:p>
    <w:p w:rsidR="009F2D25" w:rsidRPr="009F2D25" w:rsidRDefault="009F2D25" w:rsidP="009F2D25">
      <w:pPr>
        <w:jc w:val="center"/>
        <w:rPr>
          <w:rFonts w:asciiTheme="minorHAnsi" w:hAnsiTheme="minorHAnsi"/>
          <w:i/>
          <w:sz w:val="20"/>
          <w:szCs w:val="20"/>
          <w:lang w:eastAsia="pl-PL"/>
        </w:rPr>
      </w:pPr>
      <w:r w:rsidRPr="009F2D25">
        <w:rPr>
          <w:rFonts w:asciiTheme="minorHAnsi" w:hAnsiTheme="minorHAnsi"/>
          <w:i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F2D25">
        <w:rPr>
          <w:rFonts w:asciiTheme="minorHAnsi" w:hAnsiTheme="minorHAnsi"/>
          <w:i/>
          <w:sz w:val="20"/>
          <w:szCs w:val="20"/>
          <w:lang w:eastAsia="pl-PL"/>
        </w:rPr>
        <w:t>CEiDG</w:t>
      </w:r>
      <w:proofErr w:type="spellEnd"/>
      <w:r w:rsidRPr="009F2D25">
        <w:rPr>
          <w:rFonts w:asciiTheme="minorHAnsi" w:hAnsiTheme="minorHAnsi"/>
          <w:i/>
          <w:sz w:val="20"/>
          <w:szCs w:val="20"/>
          <w:lang w:eastAsia="pl-PL"/>
        </w:rPr>
        <w:t>)</w:t>
      </w:r>
    </w:p>
    <w:p w:rsidR="009F2D25" w:rsidRPr="009F2D25" w:rsidRDefault="009F2D25" w:rsidP="009F2D25">
      <w:pPr>
        <w:jc w:val="both"/>
        <w:rPr>
          <w:rFonts w:asciiTheme="minorHAnsi" w:hAnsiTheme="minorHAnsi"/>
          <w:i/>
          <w:sz w:val="20"/>
          <w:szCs w:val="20"/>
          <w:lang w:eastAsia="pl-PL"/>
        </w:rPr>
      </w:pPr>
      <w:r w:rsidRPr="009F2D25">
        <w:rPr>
          <w:rFonts w:asciiTheme="minorHAnsi" w:hAnsiTheme="minorHAnsi"/>
          <w:sz w:val="20"/>
          <w:szCs w:val="20"/>
          <w:lang w:eastAsia="pl-PL"/>
        </w:rPr>
        <w:t>nie podlega/ją wykluczeniu z postępowania o udzielenie zamówienia.</w:t>
      </w: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9F2D25">
        <w:rPr>
          <w:rFonts w:asciiTheme="minorHAnsi" w:hAnsiTheme="minorHAnsi"/>
          <w:sz w:val="20"/>
          <w:szCs w:val="20"/>
          <w:lang w:eastAsia="pl-PL"/>
        </w:rPr>
        <w:t xml:space="preserve">…………….……. </w:t>
      </w:r>
      <w:r w:rsidRPr="009F2D25">
        <w:rPr>
          <w:rFonts w:asciiTheme="minorHAnsi" w:hAnsiTheme="minorHAnsi"/>
          <w:i/>
          <w:sz w:val="20"/>
          <w:szCs w:val="20"/>
          <w:lang w:eastAsia="pl-PL"/>
        </w:rPr>
        <w:t xml:space="preserve">(miejscowość), </w:t>
      </w:r>
      <w:r w:rsidRPr="009F2D25">
        <w:rPr>
          <w:rFonts w:asciiTheme="minorHAnsi" w:hAnsiTheme="minorHAnsi"/>
          <w:sz w:val="20"/>
          <w:szCs w:val="20"/>
          <w:lang w:eastAsia="pl-PL"/>
        </w:rPr>
        <w:t xml:space="preserve">dnia ………….……. r. </w:t>
      </w:r>
    </w:p>
    <w:p w:rsidR="009F2D25" w:rsidRPr="009F2D25" w:rsidRDefault="009F2D25" w:rsidP="009F2D25">
      <w:pPr>
        <w:ind w:left="4248" w:firstLine="708"/>
        <w:jc w:val="both"/>
        <w:rPr>
          <w:rFonts w:asciiTheme="minorHAnsi" w:hAnsiTheme="minorHAnsi"/>
          <w:i/>
          <w:sz w:val="18"/>
          <w:szCs w:val="18"/>
          <w:lang w:eastAsia="pl-PL"/>
        </w:rPr>
      </w:pPr>
      <w:r w:rsidRPr="009F2D25">
        <w:rPr>
          <w:rFonts w:asciiTheme="minorHAnsi" w:hAnsiTheme="minorHAnsi"/>
          <w:i/>
          <w:sz w:val="18"/>
          <w:szCs w:val="18"/>
          <w:lang w:eastAsia="pl-PL"/>
        </w:rPr>
        <w:t xml:space="preserve">  …………………………………...….………….............................................. </w:t>
      </w:r>
    </w:p>
    <w:p w:rsidR="009F2D25" w:rsidRPr="009F2D25" w:rsidRDefault="009F2D25" w:rsidP="009F2D25">
      <w:pPr>
        <w:ind w:left="1416"/>
        <w:jc w:val="both"/>
        <w:rPr>
          <w:rFonts w:asciiTheme="minorHAnsi" w:hAnsiTheme="minorHAnsi"/>
          <w:i/>
          <w:sz w:val="18"/>
          <w:szCs w:val="18"/>
          <w:lang w:eastAsia="pl-PL"/>
        </w:rPr>
      </w:pP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  <w:t>(pieczęć i podpis Wykonawcy lub osoby umocowane</w:t>
      </w:r>
    </w:p>
    <w:p w:rsidR="009F2D25" w:rsidRPr="009F2D25" w:rsidRDefault="009F2D25" w:rsidP="009F2D25">
      <w:pPr>
        <w:ind w:left="3540" w:firstLine="708"/>
        <w:jc w:val="both"/>
        <w:rPr>
          <w:rFonts w:asciiTheme="minorHAnsi" w:hAnsiTheme="minorHAnsi"/>
          <w:i/>
          <w:sz w:val="18"/>
          <w:szCs w:val="18"/>
          <w:lang w:eastAsia="pl-PL"/>
        </w:rPr>
      </w:pPr>
      <w:r w:rsidRPr="009F2D25">
        <w:rPr>
          <w:rFonts w:asciiTheme="minorHAnsi" w:hAnsiTheme="minorHAnsi"/>
          <w:i/>
          <w:sz w:val="18"/>
          <w:szCs w:val="18"/>
          <w:lang w:eastAsia="pl-PL"/>
        </w:rPr>
        <w:t xml:space="preserve">          </w:t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  <w:t xml:space="preserve">  przez niego do składania oświadczeń woli)</w:t>
      </w:r>
    </w:p>
    <w:p w:rsidR="009F2D25" w:rsidRPr="009F2D25" w:rsidRDefault="009F2D25" w:rsidP="009F2D25">
      <w:pPr>
        <w:jc w:val="both"/>
        <w:rPr>
          <w:rFonts w:asciiTheme="minorHAnsi" w:hAnsiTheme="minorHAnsi"/>
          <w:i/>
          <w:sz w:val="20"/>
          <w:szCs w:val="20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i/>
          <w:sz w:val="20"/>
          <w:szCs w:val="20"/>
          <w:lang w:eastAsia="pl-PL"/>
        </w:rPr>
      </w:pPr>
    </w:p>
    <w:p w:rsidR="009F2D25" w:rsidRPr="009F2D25" w:rsidRDefault="009F2D25" w:rsidP="009F2D25">
      <w:pPr>
        <w:shd w:val="clear" w:color="auto" w:fill="BFBFBF"/>
        <w:jc w:val="both"/>
        <w:rPr>
          <w:rFonts w:asciiTheme="minorHAnsi" w:hAnsiTheme="minorHAnsi"/>
          <w:b/>
          <w:sz w:val="20"/>
          <w:szCs w:val="20"/>
          <w:lang w:eastAsia="pl-PL"/>
        </w:rPr>
      </w:pPr>
      <w:r w:rsidRPr="009F2D25">
        <w:rPr>
          <w:rFonts w:asciiTheme="minorHAnsi" w:hAnsiTheme="minorHAnsi"/>
          <w:b/>
          <w:sz w:val="20"/>
          <w:szCs w:val="20"/>
          <w:lang w:eastAsia="pl-PL"/>
        </w:rPr>
        <w:lastRenderedPageBreak/>
        <w:t>OŚWIADCZENIE DOTYCZĄCE PODANYCH INFORMACJI:</w:t>
      </w:r>
    </w:p>
    <w:p w:rsidR="009F2D25" w:rsidRPr="009F2D25" w:rsidRDefault="009F2D25" w:rsidP="009F2D25">
      <w:pPr>
        <w:ind w:left="5664" w:firstLine="708"/>
        <w:jc w:val="both"/>
        <w:rPr>
          <w:rFonts w:asciiTheme="minorHAnsi" w:hAnsiTheme="minorHAnsi"/>
          <w:i/>
          <w:sz w:val="20"/>
          <w:szCs w:val="20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9F2D25">
        <w:rPr>
          <w:rFonts w:asciiTheme="minorHAnsi" w:hAnsiTheme="minorHAnsi"/>
          <w:sz w:val="20"/>
          <w:szCs w:val="20"/>
          <w:lang w:eastAsia="pl-PL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  <w:r w:rsidRPr="009F2D25">
        <w:rPr>
          <w:rFonts w:asciiTheme="minorHAnsi" w:hAnsiTheme="minorHAnsi"/>
          <w:sz w:val="20"/>
          <w:szCs w:val="20"/>
          <w:lang w:eastAsia="pl-PL"/>
        </w:rPr>
        <w:t xml:space="preserve">…………….……. </w:t>
      </w:r>
      <w:r w:rsidRPr="009F2D25">
        <w:rPr>
          <w:rFonts w:asciiTheme="minorHAnsi" w:hAnsiTheme="minorHAnsi"/>
          <w:i/>
          <w:sz w:val="20"/>
          <w:szCs w:val="20"/>
          <w:lang w:eastAsia="pl-PL"/>
        </w:rPr>
        <w:t xml:space="preserve">(miejscowość), </w:t>
      </w:r>
      <w:r w:rsidRPr="009F2D25">
        <w:rPr>
          <w:rFonts w:asciiTheme="minorHAnsi" w:hAnsiTheme="minorHAnsi"/>
          <w:sz w:val="20"/>
          <w:szCs w:val="20"/>
          <w:lang w:eastAsia="pl-PL"/>
        </w:rPr>
        <w:t xml:space="preserve">dnia ………….……. r. </w:t>
      </w: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  <w:lang w:eastAsia="pl-PL"/>
        </w:rPr>
      </w:pPr>
    </w:p>
    <w:p w:rsidR="009F2D25" w:rsidRPr="009F2D25" w:rsidRDefault="009F2D25" w:rsidP="009F2D25">
      <w:pPr>
        <w:ind w:left="3540" w:firstLine="708"/>
        <w:jc w:val="both"/>
        <w:rPr>
          <w:rFonts w:asciiTheme="minorHAnsi" w:hAnsiTheme="minorHAnsi"/>
          <w:i/>
          <w:sz w:val="18"/>
          <w:szCs w:val="18"/>
          <w:lang w:eastAsia="pl-PL"/>
        </w:rPr>
      </w:pPr>
      <w:r w:rsidRPr="009F2D25">
        <w:rPr>
          <w:rFonts w:asciiTheme="minorHAnsi" w:hAnsiTheme="minorHAnsi"/>
          <w:i/>
          <w:sz w:val="18"/>
          <w:szCs w:val="18"/>
          <w:lang w:eastAsia="pl-PL"/>
        </w:rPr>
        <w:t xml:space="preserve">……………………………......................................................................... </w:t>
      </w:r>
    </w:p>
    <w:p w:rsidR="009F2D25" w:rsidRPr="009F2D25" w:rsidRDefault="009F2D25" w:rsidP="009F2D25">
      <w:pPr>
        <w:ind w:left="1416"/>
        <w:jc w:val="both"/>
        <w:rPr>
          <w:rFonts w:asciiTheme="minorHAnsi" w:hAnsiTheme="minorHAnsi"/>
          <w:i/>
          <w:sz w:val="18"/>
          <w:szCs w:val="18"/>
          <w:lang w:eastAsia="pl-PL"/>
        </w:rPr>
      </w:pP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ab/>
        <w:t>(pieczęć i podpis Wykonawcy lub osoby umocowanej</w:t>
      </w:r>
    </w:p>
    <w:p w:rsidR="009F2D25" w:rsidRPr="009F2D25" w:rsidRDefault="009F2D25" w:rsidP="009F2D25">
      <w:pPr>
        <w:ind w:left="3540" w:firstLine="708"/>
        <w:jc w:val="both"/>
        <w:rPr>
          <w:rFonts w:asciiTheme="minorHAnsi" w:hAnsiTheme="minorHAnsi"/>
          <w:i/>
          <w:sz w:val="18"/>
          <w:szCs w:val="18"/>
          <w:lang w:eastAsia="pl-PL"/>
        </w:rPr>
      </w:pPr>
      <w:r w:rsidRPr="009F2D25">
        <w:rPr>
          <w:rFonts w:asciiTheme="minorHAnsi" w:hAnsiTheme="minorHAnsi"/>
          <w:i/>
          <w:sz w:val="18"/>
          <w:szCs w:val="18"/>
          <w:lang w:eastAsia="pl-PL"/>
        </w:rPr>
        <w:t xml:space="preserve">        przez niego do składania oświadczeń woli)</w:t>
      </w:r>
    </w:p>
    <w:p w:rsidR="009F2D25" w:rsidRPr="009F2D25" w:rsidRDefault="009F2D25" w:rsidP="009F2D25">
      <w:pPr>
        <w:ind w:left="5664" w:firstLine="708"/>
        <w:jc w:val="both"/>
        <w:rPr>
          <w:rFonts w:asciiTheme="minorHAnsi" w:hAnsiTheme="minorHAnsi"/>
          <w:i/>
          <w:sz w:val="20"/>
          <w:szCs w:val="20"/>
          <w:lang w:eastAsia="pl-PL"/>
        </w:rPr>
      </w:pPr>
    </w:p>
    <w:p w:rsidR="009F2D25" w:rsidRPr="009F2D25" w:rsidRDefault="009F2D25" w:rsidP="009F2D25">
      <w:pPr>
        <w:rPr>
          <w:rFonts w:asciiTheme="minorHAnsi" w:hAnsiTheme="minorHAnsi"/>
          <w:sz w:val="20"/>
          <w:szCs w:val="20"/>
          <w:lang w:eastAsia="pl-PL"/>
        </w:rPr>
      </w:pPr>
    </w:p>
    <w:p w:rsidR="009F2D25" w:rsidRPr="009F2D25" w:rsidRDefault="009F2D25" w:rsidP="009F2D25">
      <w:pPr>
        <w:rPr>
          <w:rFonts w:asciiTheme="minorHAnsi" w:hAnsiTheme="minorHAnsi"/>
          <w:sz w:val="20"/>
          <w:szCs w:val="20"/>
          <w:lang w:eastAsia="pl-PL"/>
        </w:rPr>
      </w:pPr>
    </w:p>
    <w:p w:rsidR="009F2D25" w:rsidRPr="009F2D25" w:rsidRDefault="009F2D25" w:rsidP="009F2D25">
      <w:pPr>
        <w:rPr>
          <w:rFonts w:asciiTheme="minorHAnsi" w:hAnsiTheme="minorHAnsi"/>
          <w:sz w:val="20"/>
          <w:szCs w:val="20"/>
          <w:lang w:eastAsia="pl-PL"/>
        </w:rPr>
      </w:pPr>
      <w:r w:rsidRPr="009F2D25">
        <w:rPr>
          <w:rFonts w:asciiTheme="minorHAnsi" w:hAnsiTheme="minorHAnsi"/>
          <w:b/>
          <w:sz w:val="20"/>
          <w:szCs w:val="20"/>
          <w:lang w:eastAsia="pl-PL"/>
        </w:rPr>
        <w:t>* niepotrzebne skreślić</w:t>
      </w: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A60704" w:rsidRDefault="00A60704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9F2D25" w:rsidRDefault="009F2D25" w:rsidP="0089653A">
      <w:pPr>
        <w:spacing w:line="276" w:lineRule="auto"/>
        <w:jc w:val="right"/>
        <w:rPr>
          <w:rFonts w:ascii="Calibri" w:hAnsi="Calibri" w:cs="Calibri"/>
          <w:b/>
          <w:sz w:val="20"/>
          <w:szCs w:val="20"/>
          <w:lang w:eastAsia="ar-SA"/>
        </w:rPr>
      </w:pPr>
    </w:p>
    <w:p w:rsidR="00690E67" w:rsidRPr="009F2D25" w:rsidRDefault="00690E67">
      <w:pPr>
        <w:jc w:val="right"/>
        <w:rPr>
          <w:rFonts w:asciiTheme="minorHAnsi" w:hAnsiTheme="minorHAnsi"/>
        </w:rPr>
      </w:pPr>
      <w:r w:rsidRPr="009F2D25">
        <w:rPr>
          <w:rFonts w:asciiTheme="minorHAnsi" w:hAnsiTheme="minorHAnsi" w:cs="Calibri"/>
          <w:b/>
          <w:sz w:val="20"/>
          <w:szCs w:val="20"/>
          <w:lang w:eastAsia="ar-SA"/>
        </w:rPr>
        <w:lastRenderedPageBreak/>
        <w:t>Załącznik nr 5 do SIWZ</w:t>
      </w:r>
    </w:p>
    <w:p w:rsidR="00690E67" w:rsidRPr="009F2D25" w:rsidRDefault="00690E67">
      <w:pPr>
        <w:spacing w:line="276" w:lineRule="auto"/>
        <w:rPr>
          <w:rFonts w:asciiTheme="minorHAnsi" w:hAnsiTheme="minorHAnsi"/>
        </w:rPr>
      </w:pPr>
      <w:r w:rsidRPr="009F2D25">
        <w:rPr>
          <w:rFonts w:asciiTheme="minorHAnsi" w:hAnsiTheme="minorHAnsi" w:cs="Calibri"/>
          <w:b/>
          <w:bCs/>
          <w:sz w:val="20"/>
          <w:szCs w:val="20"/>
          <w:lang w:eastAsia="ar-SA"/>
        </w:rPr>
        <w:t>Nr sprawy:</w:t>
      </w:r>
      <w:r w:rsidR="0060784F" w:rsidRPr="009F2D25">
        <w:rPr>
          <w:rFonts w:asciiTheme="minorHAnsi" w:hAnsiTheme="minorHAnsi" w:cs="Calibri"/>
          <w:b/>
          <w:bCs/>
          <w:sz w:val="20"/>
          <w:szCs w:val="20"/>
          <w:lang w:eastAsia="ar-SA"/>
        </w:rPr>
        <w:t xml:space="preserve"> AZP-240/PN-p30/0</w:t>
      </w:r>
      <w:r w:rsidR="006512AD" w:rsidRPr="009F2D25">
        <w:rPr>
          <w:rFonts w:asciiTheme="minorHAnsi" w:hAnsiTheme="minorHAnsi" w:cs="Calibri"/>
          <w:b/>
          <w:bCs/>
          <w:sz w:val="20"/>
          <w:szCs w:val="20"/>
          <w:lang w:eastAsia="ar-SA"/>
        </w:rPr>
        <w:t>28/2020</w:t>
      </w:r>
    </w:p>
    <w:p w:rsidR="00690E67" w:rsidRPr="009F2D25" w:rsidRDefault="00690E67">
      <w:pPr>
        <w:rPr>
          <w:rFonts w:asciiTheme="minorHAnsi" w:hAnsiTheme="minorHAnsi" w:cs="Calibri"/>
          <w:sz w:val="20"/>
          <w:szCs w:val="20"/>
          <w:lang w:eastAsia="ar-SA"/>
        </w:rPr>
      </w:pPr>
    </w:p>
    <w:p w:rsidR="00690E67" w:rsidRPr="009F2D25" w:rsidRDefault="00690E67">
      <w:pPr>
        <w:rPr>
          <w:rFonts w:asciiTheme="minorHAnsi" w:hAnsiTheme="minorHAnsi" w:cs="Calibri"/>
          <w:sz w:val="20"/>
          <w:szCs w:val="20"/>
          <w:lang w:eastAsia="ar-SA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b/>
          <w:sz w:val="20"/>
          <w:szCs w:val="20"/>
        </w:rPr>
      </w:pPr>
      <w:r w:rsidRPr="009F2D25">
        <w:rPr>
          <w:rFonts w:asciiTheme="minorHAnsi" w:hAnsiTheme="minorHAnsi"/>
          <w:sz w:val="20"/>
          <w:szCs w:val="20"/>
        </w:rPr>
        <w:t>Dotyczy postępowania o udzielenie zamówienia publicznego o wartości szacunkowej nieprzekraczającej 214 000 EURO prowadzonego w trybie przetargu nieograniczonego pn.</w:t>
      </w:r>
      <w:r w:rsidRPr="009F2D25">
        <w:rPr>
          <w:rFonts w:asciiTheme="minorHAnsi" w:hAnsiTheme="minorHAnsi"/>
          <w:b/>
        </w:rPr>
        <w:t xml:space="preserve"> </w:t>
      </w:r>
      <w:r w:rsidRPr="00251BC4">
        <w:rPr>
          <w:rFonts w:ascii="Calibri" w:hAnsi="Calibri" w:cs="Arial"/>
          <w:b/>
          <w:sz w:val="20"/>
          <w:szCs w:val="20"/>
        </w:rPr>
        <w:t xml:space="preserve">Dostawa </w:t>
      </w:r>
      <w:r>
        <w:rPr>
          <w:rFonts w:ascii="Calibri" w:hAnsi="Calibri" w:cs="Arial"/>
          <w:b/>
          <w:sz w:val="20"/>
          <w:szCs w:val="20"/>
        </w:rPr>
        <w:t>odczynników</w:t>
      </w:r>
      <w:r w:rsidRPr="00251BC4">
        <w:rPr>
          <w:rFonts w:ascii="Calibri" w:hAnsi="Calibri" w:cs="Arial"/>
          <w:b/>
          <w:sz w:val="20"/>
          <w:szCs w:val="20"/>
        </w:rPr>
        <w:t xml:space="preserve"> dla Katolickiego Uniwersytetu Lubelskiego Jana Pawła II</w:t>
      </w:r>
      <w:r>
        <w:rPr>
          <w:rFonts w:ascii="Calibri" w:hAnsi="Calibri" w:cs="Arial"/>
          <w:b/>
          <w:sz w:val="20"/>
          <w:szCs w:val="20"/>
        </w:rPr>
        <w:t xml:space="preserve"> z podziałem na części</w:t>
      </w:r>
    </w:p>
    <w:p w:rsidR="009F2D25" w:rsidRPr="009F2D25" w:rsidRDefault="009F2D25" w:rsidP="009F2D25">
      <w:pPr>
        <w:tabs>
          <w:tab w:val="left" w:pos="5625"/>
        </w:tabs>
        <w:rPr>
          <w:rFonts w:asciiTheme="minorHAnsi" w:hAnsiTheme="minorHAnsi"/>
          <w:sz w:val="20"/>
          <w:szCs w:val="20"/>
        </w:rPr>
      </w:pPr>
    </w:p>
    <w:p w:rsidR="009F2D25" w:rsidRPr="009F2D25" w:rsidRDefault="009F2D25" w:rsidP="009F2D25">
      <w:pPr>
        <w:tabs>
          <w:tab w:val="left" w:pos="5625"/>
        </w:tabs>
        <w:jc w:val="center"/>
        <w:rPr>
          <w:rFonts w:asciiTheme="minorHAnsi" w:hAnsiTheme="minorHAnsi"/>
          <w:b/>
          <w:sz w:val="20"/>
          <w:szCs w:val="20"/>
        </w:rPr>
      </w:pPr>
      <w:r w:rsidRPr="009F2D25">
        <w:rPr>
          <w:rFonts w:asciiTheme="minorHAnsi" w:hAnsiTheme="minorHAnsi"/>
          <w:b/>
          <w:sz w:val="20"/>
          <w:szCs w:val="20"/>
        </w:rPr>
        <w:t xml:space="preserve">Oświadczenie Wykonawcy o braku orzeczenia wobec niego tytułem środka zapobiegawczego </w:t>
      </w:r>
      <w:r w:rsidRPr="009F2D25">
        <w:rPr>
          <w:rFonts w:asciiTheme="minorHAnsi" w:hAnsiTheme="minorHAnsi"/>
          <w:b/>
          <w:sz w:val="20"/>
          <w:szCs w:val="20"/>
        </w:rPr>
        <w:br/>
        <w:t>zakazu ubiegania się o zamówienia publiczne</w:t>
      </w:r>
    </w:p>
    <w:p w:rsidR="009F2D25" w:rsidRPr="009F2D25" w:rsidRDefault="009F2D25" w:rsidP="009F2D25">
      <w:pPr>
        <w:tabs>
          <w:tab w:val="left" w:pos="5625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tabs>
          <w:tab w:val="left" w:pos="5625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rPr>
          <w:rFonts w:asciiTheme="minorHAnsi" w:hAnsiTheme="minorHAnsi"/>
          <w:sz w:val="20"/>
          <w:szCs w:val="20"/>
        </w:rPr>
      </w:pPr>
      <w:r w:rsidRPr="009F2D25">
        <w:rPr>
          <w:rFonts w:asciiTheme="minorHAnsi" w:hAnsiTheme="minorHAnsi"/>
          <w:sz w:val="20"/>
          <w:szCs w:val="20"/>
        </w:rPr>
        <w:t>Pełna nazwa Wykonawcy ……………………………....………………….……………………………………………………………..……..……..……….</w:t>
      </w:r>
    </w:p>
    <w:p w:rsidR="009F2D25" w:rsidRPr="009F2D25" w:rsidRDefault="009F2D25" w:rsidP="009F2D25">
      <w:pPr>
        <w:rPr>
          <w:rFonts w:asciiTheme="minorHAnsi" w:hAnsiTheme="minorHAnsi"/>
          <w:sz w:val="20"/>
          <w:szCs w:val="20"/>
        </w:rPr>
      </w:pPr>
      <w:r w:rsidRPr="009F2D25">
        <w:rPr>
          <w:rFonts w:asciiTheme="minorHAnsi" w:hAnsiTheme="minorHAnsi"/>
          <w:sz w:val="20"/>
          <w:szCs w:val="20"/>
        </w:rPr>
        <w:t>KRS/</w:t>
      </w:r>
      <w:proofErr w:type="spellStart"/>
      <w:r w:rsidRPr="009F2D25">
        <w:rPr>
          <w:rFonts w:asciiTheme="minorHAnsi" w:hAnsiTheme="minorHAnsi"/>
          <w:sz w:val="20"/>
          <w:szCs w:val="20"/>
        </w:rPr>
        <w:t>CEiDG</w:t>
      </w:r>
      <w:proofErr w:type="spellEnd"/>
      <w:r w:rsidRPr="009F2D25">
        <w:rPr>
          <w:rFonts w:asciiTheme="minorHAnsi" w:hAnsiTheme="minorHAnsi"/>
          <w:sz w:val="20"/>
          <w:szCs w:val="20"/>
        </w:rPr>
        <w:t xml:space="preserve"> ………………………………...................…………………………………………..…………………………..…….…………………...……….,</w:t>
      </w:r>
    </w:p>
    <w:p w:rsidR="009F2D25" w:rsidRPr="009F2D25" w:rsidRDefault="009F2D25" w:rsidP="009F2D25">
      <w:pPr>
        <w:rPr>
          <w:rFonts w:asciiTheme="minorHAnsi" w:hAnsiTheme="minorHAnsi"/>
          <w:sz w:val="20"/>
          <w:szCs w:val="20"/>
        </w:rPr>
      </w:pPr>
      <w:r w:rsidRPr="009F2D25">
        <w:rPr>
          <w:rFonts w:asciiTheme="minorHAnsi" w:hAnsiTheme="minorHAnsi"/>
          <w:sz w:val="20"/>
          <w:szCs w:val="20"/>
        </w:rPr>
        <w:t>NIP - ........................................................................................, REGON - ......................................................................,</w:t>
      </w:r>
    </w:p>
    <w:p w:rsidR="009F2D25" w:rsidRPr="009F2D25" w:rsidRDefault="009F2D25" w:rsidP="009F2D25">
      <w:pPr>
        <w:rPr>
          <w:rFonts w:asciiTheme="minorHAnsi" w:hAnsiTheme="minorHAnsi"/>
          <w:sz w:val="20"/>
          <w:szCs w:val="20"/>
        </w:rPr>
      </w:pPr>
      <w:r w:rsidRPr="009F2D25">
        <w:rPr>
          <w:rFonts w:asciiTheme="minorHAnsi" w:hAnsiTheme="minorHAnsi"/>
          <w:sz w:val="20"/>
          <w:szCs w:val="20"/>
        </w:rPr>
        <w:t>Reprezentowany przez :  ………………………………..…................................................………………….……………………………..……….</w:t>
      </w:r>
    </w:p>
    <w:p w:rsidR="009F2D25" w:rsidRPr="009F2D25" w:rsidRDefault="009F2D25" w:rsidP="009F2D25">
      <w:pPr>
        <w:jc w:val="center"/>
        <w:rPr>
          <w:rFonts w:asciiTheme="minorHAnsi" w:hAnsiTheme="minorHAnsi"/>
          <w:i/>
          <w:sz w:val="20"/>
          <w:szCs w:val="20"/>
        </w:rPr>
      </w:pPr>
      <w:r w:rsidRPr="009F2D25">
        <w:rPr>
          <w:rFonts w:asciiTheme="minorHAnsi" w:hAnsiTheme="minorHAnsi"/>
          <w:i/>
          <w:sz w:val="20"/>
          <w:szCs w:val="20"/>
        </w:rPr>
        <w:t>(imię, nazwisko, stanowisko/podstawa do reprezentacji)</w:t>
      </w:r>
    </w:p>
    <w:p w:rsidR="009F2D25" w:rsidRPr="009F2D25" w:rsidRDefault="009F2D25" w:rsidP="009F2D25">
      <w:pPr>
        <w:tabs>
          <w:tab w:val="left" w:pos="5625"/>
        </w:tabs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tabs>
          <w:tab w:val="left" w:pos="5625"/>
        </w:tabs>
        <w:jc w:val="center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  <w:lang w:eastAsia="pl-PL"/>
        </w:rPr>
      </w:pPr>
      <w:r w:rsidRPr="009F2D25">
        <w:rPr>
          <w:rFonts w:asciiTheme="minorHAnsi" w:hAnsiTheme="minorHAnsi"/>
          <w:sz w:val="20"/>
          <w:szCs w:val="20"/>
          <w:lang w:eastAsia="pl-PL"/>
        </w:rPr>
        <w:t xml:space="preserve">Oświadczam, że nie orzeczono wobec podmiotu, który reprezentuję środka zapobiegawczego w postaci zakazu ubiegania się o zamówienia publiczne. </w:t>
      </w:r>
    </w:p>
    <w:p w:rsidR="009F2D25" w:rsidRPr="009F2D25" w:rsidRDefault="009F2D25" w:rsidP="009F2D25">
      <w:pPr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sz w:val="18"/>
          <w:szCs w:val="18"/>
          <w:lang w:eastAsia="pl-PL"/>
        </w:rPr>
      </w:pPr>
    </w:p>
    <w:p w:rsidR="009F2D25" w:rsidRPr="009F2D25" w:rsidRDefault="009F2D25" w:rsidP="009F2D25">
      <w:pPr>
        <w:ind w:firstLine="708"/>
        <w:jc w:val="both"/>
        <w:rPr>
          <w:rFonts w:asciiTheme="minorHAnsi" w:hAnsiTheme="minorHAnsi"/>
          <w:sz w:val="18"/>
          <w:szCs w:val="18"/>
          <w:lang w:eastAsia="pl-PL"/>
        </w:rPr>
      </w:pPr>
      <w:r w:rsidRPr="009F2D25">
        <w:rPr>
          <w:rFonts w:asciiTheme="minorHAnsi" w:hAnsiTheme="minorHAnsi"/>
          <w:sz w:val="18"/>
          <w:szCs w:val="18"/>
          <w:lang w:eastAsia="pl-PL"/>
        </w:rPr>
        <w:t xml:space="preserve">…………….……. </w:t>
      </w:r>
      <w:r w:rsidRPr="009F2D25">
        <w:rPr>
          <w:rFonts w:asciiTheme="minorHAnsi" w:hAnsiTheme="minorHAnsi"/>
          <w:i/>
          <w:sz w:val="18"/>
          <w:szCs w:val="18"/>
          <w:lang w:eastAsia="pl-PL"/>
        </w:rPr>
        <w:t xml:space="preserve">(miejscowość), </w:t>
      </w:r>
      <w:r w:rsidRPr="009F2D25">
        <w:rPr>
          <w:rFonts w:asciiTheme="minorHAnsi" w:hAnsiTheme="minorHAnsi"/>
          <w:sz w:val="18"/>
          <w:szCs w:val="18"/>
          <w:lang w:eastAsia="pl-PL"/>
        </w:rPr>
        <w:t xml:space="preserve">dnia ………………….……. r. </w:t>
      </w:r>
    </w:p>
    <w:p w:rsidR="009F2D25" w:rsidRPr="009F2D25" w:rsidRDefault="009F2D25" w:rsidP="009F2D25">
      <w:pPr>
        <w:ind w:left="4248" w:firstLine="708"/>
        <w:jc w:val="both"/>
        <w:rPr>
          <w:rFonts w:asciiTheme="minorHAnsi" w:hAnsiTheme="minorHAnsi"/>
          <w:sz w:val="18"/>
          <w:szCs w:val="18"/>
          <w:lang w:eastAsia="pl-PL"/>
        </w:rPr>
      </w:pPr>
      <w:r w:rsidRPr="009F2D25">
        <w:rPr>
          <w:rFonts w:asciiTheme="minorHAnsi" w:hAnsiTheme="minorHAnsi"/>
          <w:sz w:val="18"/>
          <w:szCs w:val="18"/>
          <w:lang w:eastAsia="pl-PL"/>
        </w:rPr>
        <w:t xml:space="preserve">  ……………………………................................................................. </w:t>
      </w:r>
    </w:p>
    <w:p w:rsidR="009F2D25" w:rsidRPr="009F2D25" w:rsidRDefault="009F2D25" w:rsidP="009F2D25">
      <w:pPr>
        <w:ind w:left="1416"/>
        <w:jc w:val="both"/>
        <w:rPr>
          <w:rFonts w:asciiTheme="minorHAnsi" w:hAnsiTheme="minorHAnsi"/>
          <w:sz w:val="18"/>
          <w:szCs w:val="18"/>
          <w:lang w:eastAsia="pl-PL"/>
        </w:rPr>
      </w:pPr>
      <w:r w:rsidRPr="009F2D25">
        <w:rPr>
          <w:rFonts w:asciiTheme="minorHAnsi" w:hAnsiTheme="minorHAnsi"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sz w:val="18"/>
          <w:szCs w:val="18"/>
          <w:lang w:eastAsia="pl-PL"/>
        </w:rPr>
        <w:tab/>
      </w:r>
      <w:r w:rsidRPr="009F2D25">
        <w:rPr>
          <w:rFonts w:asciiTheme="minorHAnsi" w:hAnsiTheme="minorHAnsi"/>
          <w:sz w:val="18"/>
          <w:szCs w:val="18"/>
          <w:lang w:eastAsia="pl-PL"/>
        </w:rPr>
        <w:tab/>
        <w:t>(pieczęć i podpis Wykonawcy lub osoby umocowanej</w:t>
      </w:r>
    </w:p>
    <w:p w:rsidR="009F2D25" w:rsidRPr="009F2D25" w:rsidRDefault="009F2D25" w:rsidP="009F2D25">
      <w:pPr>
        <w:ind w:left="4248"/>
        <w:jc w:val="both"/>
        <w:rPr>
          <w:rFonts w:asciiTheme="minorHAnsi" w:hAnsiTheme="minorHAnsi"/>
          <w:sz w:val="18"/>
          <w:szCs w:val="18"/>
          <w:lang w:eastAsia="pl-PL"/>
        </w:rPr>
      </w:pPr>
      <w:r w:rsidRPr="009F2D25">
        <w:rPr>
          <w:rFonts w:asciiTheme="minorHAnsi" w:hAnsiTheme="minorHAnsi"/>
          <w:sz w:val="18"/>
          <w:szCs w:val="18"/>
          <w:lang w:eastAsia="pl-PL"/>
        </w:rPr>
        <w:t xml:space="preserve"> </w:t>
      </w:r>
      <w:r w:rsidRPr="009F2D25">
        <w:rPr>
          <w:rFonts w:asciiTheme="minorHAnsi" w:hAnsiTheme="minorHAnsi"/>
          <w:sz w:val="18"/>
          <w:szCs w:val="18"/>
          <w:lang w:eastAsia="pl-PL"/>
        </w:rPr>
        <w:tab/>
        <w:t xml:space="preserve">         przez niego do składania oświadczeń woli)</w:t>
      </w:r>
    </w:p>
    <w:p w:rsidR="009F2D25" w:rsidRPr="009F2D25" w:rsidRDefault="009F2D25" w:rsidP="009F2D25">
      <w:pPr>
        <w:tabs>
          <w:tab w:val="left" w:pos="5625"/>
        </w:tabs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AD3DFF" w:rsidRDefault="00AD3DFF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jc w:val="right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jc w:val="right"/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</w:rPr>
        <w:lastRenderedPageBreak/>
        <w:t>Załącznik nr 6 do SIWZ</w:t>
      </w:r>
    </w:p>
    <w:p w:rsidR="009F2D25" w:rsidRPr="009F2D25" w:rsidRDefault="009F2D25" w:rsidP="009F2D25">
      <w:pPr>
        <w:rPr>
          <w:rFonts w:asciiTheme="minorHAnsi" w:hAnsiTheme="minorHAnsi" w:cs="Cambria"/>
          <w:b/>
          <w:bCs/>
          <w:sz w:val="20"/>
          <w:szCs w:val="20"/>
          <w:lang w:eastAsia="pl-PL"/>
        </w:rPr>
      </w:pPr>
      <w:r w:rsidRPr="009F2D25">
        <w:rPr>
          <w:rFonts w:asciiTheme="minorHAnsi" w:hAnsiTheme="minorHAnsi" w:cs="Cambria"/>
          <w:b/>
          <w:bCs/>
          <w:sz w:val="20"/>
          <w:szCs w:val="20"/>
          <w:lang w:eastAsia="pl-PL"/>
        </w:rPr>
        <w:t>Nr sprawy: AZP-240/PN-p30/0</w:t>
      </w:r>
      <w:r>
        <w:rPr>
          <w:rFonts w:asciiTheme="minorHAnsi" w:hAnsiTheme="minorHAnsi" w:cs="Cambria"/>
          <w:b/>
          <w:bCs/>
          <w:sz w:val="20"/>
          <w:szCs w:val="20"/>
          <w:lang w:eastAsia="pl-PL"/>
        </w:rPr>
        <w:t>28</w:t>
      </w:r>
      <w:r w:rsidRPr="009F2D25">
        <w:rPr>
          <w:rFonts w:asciiTheme="minorHAnsi" w:hAnsiTheme="minorHAnsi" w:cs="Cambria"/>
          <w:b/>
          <w:bCs/>
          <w:sz w:val="20"/>
          <w:szCs w:val="20"/>
          <w:lang w:eastAsia="pl-PL"/>
        </w:rPr>
        <w:t>/2020</w:t>
      </w:r>
    </w:p>
    <w:p w:rsidR="009F2D25" w:rsidRPr="009F2D25" w:rsidRDefault="009F2D25" w:rsidP="009F2D25">
      <w:pPr>
        <w:rPr>
          <w:rFonts w:asciiTheme="minorHAnsi" w:hAnsiTheme="minorHAnsi" w:cs="Calibri"/>
          <w:b/>
          <w:sz w:val="20"/>
          <w:szCs w:val="20"/>
        </w:rPr>
      </w:pPr>
    </w:p>
    <w:p w:rsidR="009F2D25" w:rsidRPr="009F2D25" w:rsidRDefault="009F2D25" w:rsidP="009F2D25">
      <w:pPr>
        <w:jc w:val="center"/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</w:rPr>
        <w:t>OŚWIADCZENIE WYKONAWCY</w:t>
      </w:r>
    </w:p>
    <w:p w:rsidR="009F2D25" w:rsidRPr="009F2D25" w:rsidRDefault="009F2D25" w:rsidP="009F2D25">
      <w:pPr>
        <w:jc w:val="center"/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</w:rPr>
        <w:t xml:space="preserve">składane na podstawie art. 24 ust. 11 ustawy z dnia 29 stycznia 2004 r. - Prawo zamówień publicznych </w:t>
      </w:r>
      <w:r w:rsidRPr="009F2D25">
        <w:rPr>
          <w:rFonts w:asciiTheme="minorHAnsi" w:hAnsiTheme="minorHAnsi"/>
          <w:b/>
          <w:sz w:val="20"/>
          <w:szCs w:val="20"/>
        </w:rPr>
        <w:br/>
        <w:t xml:space="preserve">(Dz. U. z 2019 r. poz. 1843  z </w:t>
      </w:r>
      <w:proofErr w:type="spellStart"/>
      <w:r w:rsidRPr="009F2D25">
        <w:rPr>
          <w:rFonts w:asciiTheme="minorHAnsi" w:hAnsiTheme="minorHAnsi"/>
          <w:b/>
          <w:sz w:val="20"/>
          <w:szCs w:val="20"/>
        </w:rPr>
        <w:t>późn</w:t>
      </w:r>
      <w:proofErr w:type="spellEnd"/>
      <w:r w:rsidRPr="009F2D25">
        <w:rPr>
          <w:rFonts w:asciiTheme="minorHAnsi" w:hAnsiTheme="minorHAnsi"/>
          <w:b/>
          <w:sz w:val="20"/>
          <w:szCs w:val="20"/>
        </w:rPr>
        <w:t xml:space="preserve">. zm.), zwanej dalej „ustawą </w:t>
      </w:r>
      <w:proofErr w:type="spellStart"/>
      <w:r w:rsidRPr="009F2D25">
        <w:rPr>
          <w:rFonts w:asciiTheme="minorHAnsi" w:hAnsiTheme="minorHAnsi"/>
          <w:b/>
          <w:sz w:val="20"/>
          <w:szCs w:val="20"/>
        </w:rPr>
        <w:t>Pzp</w:t>
      </w:r>
      <w:proofErr w:type="spellEnd"/>
      <w:r w:rsidRPr="009F2D25">
        <w:rPr>
          <w:rFonts w:asciiTheme="minorHAnsi" w:hAnsiTheme="minorHAnsi"/>
          <w:b/>
          <w:sz w:val="20"/>
          <w:szCs w:val="20"/>
        </w:rPr>
        <w:t>”</w:t>
      </w:r>
    </w:p>
    <w:p w:rsidR="009F2D25" w:rsidRPr="009F2D25" w:rsidRDefault="009F2D25" w:rsidP="009F2D25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9F2D25" w:rsidRPr="009F2D25" w:rsidRDefault="009F2D25" w:rsidP="009F2D25">
      <w:pPr>
        <w:jc w:val="center"/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  <w:u w:val="single"/>
        </w:rPr>
        <w:t>DOTYCZĄCE PRZYNALEŻNOŚCI LUB BRAKU PRZYNALEŻNOŚCI DO GRUPY KAPITAŁOWEJ</w:t>
      </w:r>
    </w:p>
    <w:p w:rsidR="009F2D25" w:rsidRPr="009F2D25" w:rsidRDefault="009F2D25" w:rsidP="009F2D25">
      <w:pPr>
        <w:jc w:val="center"/>
        <w:rPr>
          <w:rFonts w:asciiTheme="minorHAnsi" w:hAnsiTheme="minorHAnsi"/>
        </w:rPr>
      </w:pPr>
      <w:r w:rsidRPr="009F2D25">
        <w:rPr>
          <w:rFonts w:asciiTheme="minorHAnsi" w:hAnsiTheme="minorHAnsi"/>
          <w:i/>
          <w:color w:val="FF0000"/>
          <w:sz w:val="20"/>
          <w:szCs w:val="20"/>
        </w:rPr>
        <w:t xml:space="preserve">(składane </w:t>
      </w:r>
      <w:r w:rsidRPr="009F2D25">
        <w:rPr>
          <w:rFonts w:asciiTheme="minorHAnsi" w:hAnsiTheme="minorHAnsi"/>
          <w:bCs/>
          <w:i/>
          <w:color w:val="FF0000"/>
          <w:sz w:val="20"/>
          <w:szCs w:val="20"/>
        </w:rPr>
        <w:t xml:space="preserve">w terminie 3 dni od dnia zamieszczenia przez Zamawiającego na stronie internetowej informacji, o których mowa </w:t>
      </w:r>
      <w:r w:rsidRPr="009F2D25">
        <w:rPr>
          <w:rFonts w:asciiTheme="minorHAnsi" w:hAnsiTheme="minorHAnsi"/>
          <w:bCs/>
          <w:i/>
          <w:color w:val="FF0000"/>
          <w:sz w:val="20"/>
          <w:szCs w:val="20"/>
        </w:rPr>
        <w:br/>
        <w:t xml:space="preserve">w art. 86 ust. 5 ustawy </w:t>
      </w:r>
      <w:proofErr w:type="spellStart"/>
      <w:r w:rsidRPr="009F2D25">
        <w:rPr>
          <w:rFonts w:asciiTheme="minorHAnsi" w:hAnsiTheme="minorHAnsi"/>
          <w:bCs/>
          <w:i/>
          <w:color w:val="FF0000"/>
          <w:sz w:val="20"/>
          <w:szCs w:val="20"/>
        </w:rPr>
        <w:t>Pzp</w:t>
      </w:r>
      <w:proofErr w:type="spellEnd"/>
      <w:r w:rsidRPr="009F2D25">
        <w:rPr>
          <w:rFonts w:asciiTheme="minorHAnsi" w:hAnsiTheme="minorHAnsi"/>
          <w:bCs/>
          <w:i/>
          <w:color w:val="FF0000"/>
          <w:sz w:val="20"/>
          <w:szCs w:val="20"/>
        </w:rPr>
        <w:t>)</w:t>
      </w:r>
    </w:p>
    <w:p w:rsidR="009F2D25" w:rsidRPr="009F2D25" w:rsidRDefault="009F2D25" w:rsidP="009F2D25">
      <w:pPr>
        <w:jc w:val="center"/>
        <w:rPr>
          <w:rFonts w:asciiTheme="minorHAnsi" w:hAnsiTheme="minorHAnsi" w:cs="Calibri"/>
          <w:b/>
          <w:i/>
          <w:color w:val="FF0000"/>
          <w:sz w:val="20"/>
          <w:szCs w:val="20"/>
          <w:u w:val="single"/>
        </w:rPr>
      </w:pPr>
    </w:p>
    <w:p w:rsidR="009F2D25" w:rsidRPr="009F2D25" w:rsidRDefault="009F2D25" w:rsidP="009F2D25">
      <w:pPr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</w:rPr>
        <w:t>Pełna nazwa Wykonawcy ……………………………....………………….……………………………………………………..……..……..……….</w:t>
      </w:r>
    </w:p>
    <w:p w:rsidR="009F2D25" w:rsidRPr="009F2D25" w:rsidRDefault="009F2D25" w:rsidP="009F2D25">
      <w:pPr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</w:rPr>
        <w:t>KRS/</w:t>
      </w:r>
      <w:proofErr w:type="spellStart"/>
      <w:r w:rsidRPr="009F2D25">
        <w:rPr>
          <w:rFonts w:asciiTheme="minorHAnsi" w:hAnsiTheme="minorHAnsi"/>
          <w:b/>
          <w:sz w:val="20"/>
          <w:szCs w:val="20"/>
        </w:rPr>
        <w:t>CEiDG</w:t>
      </w:r>
      <w:proofErr w:type="spellEnd"/>
      <w:r w:rsidRPr="009F2D25">
        <w:rPr>
          <w:rFonts w:asciiTheme="minorHAnsi" w:hAnsiTheme="minorHAnsi"/>
          <w:b/>
          <w:sz w:val="20"/>
          <w:szCs w:val="20"/>
        </w:rPr>
        <w:t xml:space="preserve"> ………………………………...................…………………………………..…………………………..…….…………………...……….,</w:t>
      </w:r>
    </w:p>
    <w:p w:rsidR="009F2D25" w:rsidRPr="009F2D25" w:rsidRDefault="009F2D25" w:rsidP="009F2D25">
      <w:pPr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</w:rPr>
        <w:t>NIP - .............................................................................., REGON - ....................................................................,</w:t>
      </w:r>
    </w:p>
    <w:p w:rsidR="009F2D25" w:rsidRPr="009F2D25" w:rsidRDefault="009F2D25" w:rsidP="009F2D25">
      <w:pPr>
        <w:rPr>
          <w:rFonts w:asciiTheme="minorHAnsi" w:hAnsiTheme="minorHAnsi"/>
        </w:rPr>
      </w:pPr>
      <w:r w:rsidRPr="009F2D25">
        <w:rPr>
          <w:rFonts w:asciiTheme="minorHAnsi" w:hAnsiTheme="minorHAnsi"/>
          <w:b/>
          <w:sz w:val="20"/>
          <w:szCs w:val="20"/>
        </w:rPr>
        <w:t>Reprezentowany przez :  ………………………………..…............................................…………….……………………………..……….</w:t>
      </w:r>
    </w:p>
    <w:p w:rsidR="009F2D25" w:rsidRPr="009F2D25" w:rsidRDefault="009F2D25" w:rsidP="009F2D25">
      <w:pPr>
        <w:jc w:val="center"/>
        <w:rPr>
          <w:rFonts w:asciiTheme="minorHAnsi" w:hAnsiTheme="minorHAnsi"/>
        </w:rPr>
      </w:pPr>
      <w:r w:rsidRPr="009F2D25">
        <w:rPr>
          <w:rFonts w:asciiTheme="minorHAnsi" w:hAnsiTheme="minorHAnsi"/>
          <w:i/>
          <w:sz w:val="18"/>
          <w:szCs w:val="18"/>
        </w:rPr>
        <w:t>(imię, nazwisko, stanowisko/podstawa do reprezentacji)</w:t>
      </w:r>
    </w:p>
    <w:p w:rsidR="009F2D25" w:rsidRPr="009F2D25" w:rsidRDefault="009F2D25" w:rsidP="009F2D25">
      <w:pPr>
        <w:jc w:val="both"/>
        <w:rPr>
          <w:rFonts w:asciiTheme="minorHAnsi" w:hAnsiTheme="minorHAnsi" w:cs="Calibri"/>
          <w:i/>
          <w:sz w:val="20"/>
          <w:szCs w:val="20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sz w:val="20"/>
          <w:szCs w:val="20"/>
        </w:rPr>
      </w:pPr>
      <w:r w:rsidRPr="009F2D25">
        <w:rPr>
          <w:rFonts w:asciiTheme="minorHAnsi" w:hAnsiTheme="minorHAnsi"/>
          <w:sz w:val="20"/>
          <w:szCs w:val="20"/>
        </w:rPr>
        <w:t>Na potrzeby</w:t>
      </w:r>
      <w:r w:rsidRPr="009F2D25">
        <w:rPr>
          <w:rFonts w:asciiTheme="minorHAnsi" w:hAnsiTheme="minorHAnsi"/>
          <w:bCs/>
          <w:sz w:val="20"/>
          <w:szCs w:val="20"/>
        </w:rPr>
        <w:t xml:space="preserve"> postępowania o udzielenie zamówienia publicznego prowadzonego w trybie przetargu nieograniczonego, pn. </w:t>
      </w:r>
      <w:r w:rsidRPr="00251BC4">
        <w:rPr>
          <w:rFonts w:ascii="Calibri" w:hAnsi="Calibri" w:cs="Arial"/>
          <w:b/>
          <w:sz w:val="20"/>
          <w:szCs w:val="20"/>
        </w:rPr>
        <w:t xml:space="preserve">Dostawa </w:t>
      </w:r>
      <w:r>
        <w:rPr>
          <w:rFonts w:ascii="Calibri" w:hAnsi="Calibri" w:cs="Arial"/>
          <w:b/>
          <w:sz w:val="20"/>
          <w:szCs w:val="20"/>
        </w:rPr>
        <w:t>odczynników</w:t>
      </w:r>
      <w:r w:rsidRPr="00251BC4">
        <w:rPr>
          <w:rFonts w:ascii="Calibri" w:hAnsi="Calibri" w:cs="Arial"/>
          <w:b/>
          <w:sz w:val="20"/>
          <w:szCs w:val="20"/>
        </w:rPr>
        <w:t xml:space="preserve"> dla Katolickiego Uniwersytetu Lubelskiego Jana Pawła II</w:t>
      </w:r>
      <w:r>
        <w:rPr>
          <w:rFonts w:ascii="Calibri" w:hAnsi="Calibri" w:cs="Arial"/>
          <w:b/>
          <w:sz w:val="20"/>
          <w:szCs w:val="20"/>
        </w:rPr>
        <w:t xml:space="preserve"> z podziałem na części</w:t>
      </w:r>
      <w:r w:rsidRPr="009F2D25">
        <w:rPr>
          <w:rFonts w:asciiTheme="minorHAnsi" w:hAnsiTheme="minorHAnsi"/>
          <w:b/>
          <w:sz w:val="20"/>
          <w:szCs w:val="20"/>
        </w:rPr>
        <w:t xml:space="preserve">, </w:t>
      </w:r>
      <w:r w:rsidRPr="009F2D25">
        <w:rPr>
          <w:rFonts w:asciiTheme="minorHAnsi" w:hAnsiTheme="minorHAnsi"/>
          <w:sz w:val="20"/>
          <w:szCs w:val="20"/>
        </w:rPr>
        <w:t>oświadczam/-my, co następuje:</w:t>
      </w:r>
    </w:p>
    <w:p w:rsidR="009F2D25" w:rsidRPr="009F2D25" w:rsidRDefault="009F2D25" w:rsidP="009F2D25">
      <w:pPr>
        <w:jc w:val="both"/>
        <w:rPr>
          <w:rFonts w:asciiTheme="minorHAnsi" w:hAnsiTheme="minorHAnsi" w:cs="Calibri"/>
          <w:sz w:val="20"/>
          <w:szCs w:val="20"/>
          <w:lang w:eastAsia="pl-PL"/>
        </w:rPr>
      </w:pPr>
    </w:p>
    <w:p w:rsidR="009F2D25" w:rsidRPr="009F2D25" w:rsidRDefault="009F2D25" w:rsidP="007C1445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Theme="minorHAnsi" w:hAnsiTheme="minorHAnsi" w:cs="Arial"/>
          <w:sz w:val="20"/>
          <w:lang w:eastAsia="pl-PL"/>
        </w:rPr>
      </w:pPr>
      <w:r w:rsidRPr="009F2D25">
        <w:rPr>
          <w:rFonts w:asciiTheme="minorHAnsi" w:hAnsiTheme="minorHAnsi" w:cs="Arial"/>
          <w:b/>
          <w:sz w:val="20"/>
          <w:lang w:eastAsia="pl-PL"/>
        </w:rPr>
        <w:t xml:space="preserve">nie należę </w:t>
      </w:r>
      <w:r w:rsidRPr="009F2D25">
        <w:rPr>
          <w:rFonts w:asciiTheme="minorHAnsi" w:hAnsiTheme="minorHAnsi" w:cs="Arial"/>
          <w:sz w:val="20"/>
          <w:lang w:eastAsia="pl-PL"/>
        </w:rPr>
        <w:t xml:space="preserve">do grupy kapitałowej w rozumieniu ustawy z dnia 16 lutego 2007 r. o ochronie konkurencji </w:t>
      </w:r>
      <w:r w:rsidRPr="009F2D25">
        <w:rPr>
          <w:rFonts w:asciiTheme="minorHAnsi" w:hAnsiTheme="minorHAnsi" w:cs="Arial"/>
          <w:sz w:val="20"/>
          <w:lang w:eastAsia="pl-PL"/>
        </w:rPr>
        <w:br/>
        <w:t xml:space="preserve">i konsumentów </w:t>
      </w:r>
      <w:r w:rsidRPr="009F2D25">
        <w:rPr>
          <w:rFonts w:asciiTheme="minorHAnsi" w:hAnsiTheme="minorHAnsi"/>
          <w:sz w:val="20"/>
          <w:szCs w:val="20"/>
        </w:rPr>
        <w:t xml:space="preserve">(tj. </w:t>
      </w:r>
      <w:proofErr w:type="spellStart"/>
      <w:r w:rsidRPr="009F2D25">
        <w:rPr>
          <w:rFonts w:asciiTheme="minorHAnsi" w:hAnsiTheme="minorHAnsi"/>
          <w:sz w:val="20"/>
          <w:szCs w:val="20"/>
        </w:rPr>
        <w:t>Dz.U</w:t>
      </w:r>
      <w:proofErr w:type="spellEnd"/>
      <w:r w:rsidRPr="009F2D25">
        <w:rPr>
          <w:rFonts w:asciiTheme="minorHAnsi" w:hAnsiTheme="minorHAnsi"/>
          <w:sz w:val="20"/>
          <w:szCs w:val="20"/>
        </w:rPr>
        <w:t xml:space="preserve">. z 2017 r., poz. 229 ze zm.) </w:t>
      </w:r>
      <w:r w:rsidRPr="009F2D25">
        <w:rPr>
          <w:rFonts w:asciiTheme="minorHAnsi" w:hAnsiTheme="minorHAnsi" w:cs="Arial"/>
          <w:sz w:val="20"/>
          <w:lang w:eastAsia="pl-PL"/>
        </w:rPr>
        <w:t>z wykonawcami, którzy złożyli oferty w niniejszym postępowaniu;</w:t>
      </w:r>
    </w:p>
    <w:p w:rsidR="009F2D25" w:rsidRPr="009F2D25" w:rsidRDefault="009F2D25" w:rsidP="007C1445">
      <w:pPr>
        <w:numPr>
          <w:ilvl w:val="0"/>
          <w:numId w:val="20"/>
        </w:numPr>
        <w:spacing w:line="276" w:lineRule="auto"/>
        <w:ind w:left="567" w:hanging="283"/>
        <w:jc w:val="both"/>
        <w:rPr>
          <w:rFonts w:asciiTheme="minorHAnsi" w:hAnsiTheme="minorHAnsi" w:cs="Arial"/>
          <w:sz w:val="20"/>
          <w:lang w:eastAsia="pl-PL"/>
        </w:rPr>
      </w:pPr>
      <w:r w:rsidRPr="009F2D25">
        <w:rPr>
          <w:rFonts w:asciiTheme="minorHAnsi" w:hAnsiTheme="minorHAnsi" w:cs="Arial"/>
          <w:b/>
          <w:sz w:val="20"/>
          <w:lang w:eastAsia="pl-PL"/>
        </w:rPr>
        <w:t>należę</w:t>
      </w:r>
      <w:r w:rsidRPr="009F2D25">
        <w:rPr>
          <w:rFonts w:asciiTheme="minorHAnsi" w:hAnsiTheme="minorHAnsi" w:cs="Arial"/>
          <w:sz w:val="20"/>
          <w:lang w:eastAsia="pl-PL"/>
        </w:rPr>
        <w:t xml:space="preserve"> do grupy kapitałowej w rozumieniu ustawy z dnia 16 lutego 2007 r. o ochronie konkurencji i konsumentów </w:t>
      </w:r>
      <w:r w:rsidRPr="009F2D25">
        <w:rPr>
          <w:rFonts w:asciiTheme="minorHAnsi" w:hAnsiTheme="minorHAnsi"/>
          <w:sz w:val="20"/>
          <w:szCs w:val="20"/>
        </w:rPr>
        <w:t xml:space="preserve">(tj. </w:t>
      </w:r>
      <w:proofErr w:type="spellStart"/>
      <w:r w:rsidRPr="009F2D25">
        <w:rPr>
          <w:rFonts w:asciiTheme="minorHAnsi" w:hAnsiTheme="minorHAnsi"/>
          <w:sz w:val="20"/>
          <w:szCs w:val="20"/>
        </w:rPr>
        <w:t>Dz.U</w:t>
      </w:r>
      <w:proofErr w:type="spellEnd"/>
      <w:r w:rsidRPr="009F2D25">
        <w:rPr>
          <w:rFonts w:asciiTheme="minorHAnsi" w:hAnsiTheme="minorHAnsi"/>
          <w:sz w:val="20"/>
          <w:szCs w:val="20"/>
        </w:rPr>
        <w:t xml:space="preserve">. z 2017 r., poz. 229 ze zm.) </w:t>
      </w:r>
      <w:r w:rsidRPr="009F2D25">
        <w:rPr>
          <w:rFonts w:asciiTheme="minorHAnsi" w:hAnsiTheme="minorHAnsi" w:cs="Arial"/>
          <w:sz w:val="20"/>
          <w:lang w:eastAsia="pl-PL"/>
        </w:rPr>
        <w:t>z następującymi wykonawcami, którzy złożyli oferty w niniejszym postępowaniu:</w:t>
      </w:r>
    </w:p>
    <w:p w:rsidR="009F2D25" w:rsidRPr="009F2D25" w:rsidRDefault="009F2D25" w:rsidP="007C1445">
      <w:pPr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hAnsiTheme="minorHAnsi" w:cs="Arial"/>
          <w:b/>
          <w:sz w:val="20"/>
          <w:lang w:eastAsia="pl-PL"/>
        </w:rPr>
      </w:pPr>
      <w:r w:rsidRPr="009F2D25">
        <w:rPr>
          <w:rFonts w:asciiTheme="minorHAnsi" w:hAnsiTheme="minorHAnsi"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9F2D25" w:rsidRPr="009F2D25" w:rsidRDefault="009F2D25" w:rsidP="007C1445">
      <w:pPr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hAnsiTheme="minorHAnsi" w:cs="Arial"/>
          <w:b/>
          <w:sz w:val="20"/>
          <w:lang w:eastAsia="pl-PL"/>
        </w:rPr>
      </w:pPr>
      <w:r w:rsidRPr="009F2D25">
        <w:rPr>
          <w:rFonts w:asciiTheme="minorHAnsi" w:hAnsiTheme="minorHAnsi" w:cs="Arial"/>
          <w:sz w:val="20"/>
          <w:lang w:eastAsia="pl-PL"/>
        </w:rPr>
        <w:t>nazwa podmiotu (wykonawcy): ………………………………………………………………………………………………..…….……..;</w:t>
      </w:r>
    </w:p>
    <w:p w:rsidR="009F2D25" w:rsidRPr="009F2D25" w:rsidRDefault="009F2D25" w:rsidP="007C1445">
      <w:pPr>
        <w:numPr>
          <w:ilvl w:val="0"/>
          <w:numId w:val="21"/>
        </w:numPr>
        <w:spacing w:line="276" w:lineRule="auto"/>
        <w:ind w:left="851" w:hanging="284"/>
        <w:jc w:val="both"/>
        <w:rPr>
          <w:rFonts w:asciiTheme="minorHAnsi" w:hAnsiTheme="minorHAnsi" w:cs="Arial"/>
          <w:b/>
          <w:sz w:val="20"/>
          <w:lang w:eastAsia="pl-PL"/>
        </w:rPr>
      </w:pPr>
      <w:r w:rsidRPr="009F2D25">
        <w:rPr>
          <w:rFonts w:asciiTheme="minorHAnsi" w:hAnsiTheme="minorHAnsi" w:cs="Arial"/>
          <w:sz w:val="20"/>
          <w:lang w:eastAsia="pl-PL"/>
        </w:rPr>
        <w:t>nazwa podmiotu (wykonawcy): ……………………………………………………………………………………..………..…….……..;</w:t>
      </w:r>
    </w:p>
    <w:p w:rsidR="009F2D25" w:rsidRPr="009F2D25" w:rsidRDefault="009F2D25" w:rsidP="009F2D25">
      <w:pPr>
        <w:ind w:left="709"/>
        <w:jc w:val="both"/>
        <w:rPr>
          <w:rFonts w:asciiTheme="minorHAnsi" w:hAnsiTheme="minorHAnsi" w:cs="Arial"/>
          <w:sz w:val="20"/>
          <w:lang w:eastAsia="pl-PL"/>
        </w:rPr>
      </w:pPr>
      <w:r w:rsidRPr="009F2D25">
        <w:rPr>
          <w:rFonts w:asciiTheme="minorHAnsi" w:hAnsiTheme="minorHAnsi" w:cs="Arial"/>
          <w:sz w:val="20"/>
          <w:lang w:eastAsia="pl-PL"/>
        </w:rPr>
        <w:t>(rozszerzyć listę w razie potrzeby)</w:t>
      </w:r>
    </w:p>
    <w:p w:rsidR="009F2D25" w:rsidRPr="009F2D25" w:rsidRDefault="009F2D25" w:rsidP="009F2D25">
      <w:pPr>
        <w:ind w:left="567"/>
        <w:jc w:val="both"/>
        <w:rPr>
          <w:rFonts w:asciiTheme="minorHAnsi" w:hAnsiTheme="minorHAnsi" w:cs="Arial"/>
          <w:sz w:val="20"/>
          <w:lang w:eastAsia="pl-PL"/>
        </w:rPr>
      </w:pPr>
      <w:r w:rsidRPr="009F2D25">
        <w:rPr>
          <w:rFonts w:asciiTheme="minorHAnsi" w:hAnsiTheme="minorHAnsi" w:cs="Arial"/>
          <w:sz w:val="20"/>
          <w:lang w:eastAsia="pl-PL"/>
        </w:rPr>
        <w:t xml:space="preserve">Jednocześnie przedstawiam dowody, że powiązania z tymi wykonawcami nie prowadzą do zakłócenia konkurencji </w:t>
      </w:r>
      <w:r w:rsidRPr="009F2D25">
        <w:rPr>
          <w:rFonts w:asciiTheme="minorHAnsi" w:hAnsiTheme="minorHAnsi" w:cs="Arial"/>
          <w:sz w:val="20"/>
          <w:lang w:eastAsia="pl-PL"/>
        </w:rPr>
        <w:br/>
        <w:t xml:space="preserve">w niniejszym postępowaniu o udzielenie zamówienia: </w:t>
      </w:r>
    </w:p>
    <w:p w:rsidR="009F2D25" w:rsidRPr="009F2D25" w:rsidRDefault="009F2D25" w:rsidP="009F2D25">
      <w:pPr>
        <w:ind w:left="567"/>
        <w:jc w:val="both"/>
        <w:rPr>
          <w:rFonts w:asciiTheme="minorHAnsi" w:hAnsiTheme="minorHAnsi" w:cs="Arial"/>
          <w:sz w:val="20"/>
          <w:lang w:eastAsia="pl-PL"/>
        </w:rPr>
      </w:pPr>
      <w:r w:rsidRPr="009F2D25">
        <w:rPr>
          <w:rFonts w:asciiTheme="minorHAnsi" w:hAnsiTheme="minorHAnsi" w:cs="Arial"/>
          <w:sz w:val="20"/>
          <w:lang w:eastAsia="pl-PL"/>
        </w:rPr>
        <w:t>………………………………………………………………………………………………………………………………………….……………………………</w:t>
      </w:r>
    </w:p>
    <w:p w:rsidR="009F2D25" w:rsidRPr="009F2D25" w:rsidRDefault="009F2D25" w:rsidP="009F2D25">
      <w:pPr>
        <w:ind w:left="567"/>
        <w:jc w:val="both"/>
        <w:rPr>
          <w:rFonts w:asciiTheme="minorHAnsi" w:hAnsiTheme="minorHAnsi" w:cs="Arial"/>
          <w:b/>
          <w:sz w:val="20"/>
          <w:lang w:eastAsia="pl-PL"/>
        </w:rPr>
      </w:pPr>
      <w:r w:rsidRPr="009F2D25">
        <w:rPr>
          <w:rFonts w:asciiTheme="minorHAnsi" w:hAnsiTheme="minorHAnsi" w:cs="Arial"/>
          <w:sz w:val="20"/>
          <w:lang w:eastAsia="pl-PL"/>
        </w:rPr>
        <w:t>……………………………………………………………………………………………………………………………………………..…………………………</w:t>
      </w:r>
    </w:p>
    <w:p w:rsidR="009F2D25" w:rsidRPr="009F2D25" w:rsidRDefault="009F2D25" w:rsidP="009F2D25">
      <w:pPr>
        <w:jc w:val="both"/>
        <w:rPr>
          <w:rFonts w:asciiTheme="minorHAnsi" w:hAnsiTheme="minorHAnsi" w:cs="Calibri"/>
          <w:b/>
          <w:sz w:val="20"/>
          <w:szCs w:val="20"/>
        </w:rPr>
      </w:pPr>
    </w:p>
    <w:p w:rsidR="009F2D25" w:rsidRPr="009F2D25" w:rsidRDefault="009F2D25" w:rsidP="009F2D25">
      <w:pPr>
        <w:jc w:val="both"/>
        <w:rPr>
          <w:rFonts w:asciiTheme="minorHAnsi" w:hAnsiTheme="minorHAnsi"/>
          <w:b/>
          <w:sz w:val="20"/>
          <w:szCs w:val="20"/>
        </w:rPr>
      </w:pPr>
    </w:p>
    <w:p w:rsidR="009F2D25" w:rsidRPr="009F2D25" w:rsidRDefault="009F2D25" w:rsidP="009F2D25">
      <w:pPr>
        <w:ind w:firstLine="708"/>
        <w:rPr>
          <w:rFonts w:asciiTheme="minorHAnsi" w:hAnsiTheme="minorHAnsi"/>
          <w:sz w:val="20"/>
          <w:szCs w:val="20"/>
        </w:rPr>
      </w:pPr>
      <w:r w:rsidRPr="009F2D25">
        <w:rPr>
          <w:rFonts w:asciiTheme="minorHAnsi" w:hAnsiTheme="minorHAnsi"/>
          <w:sz w:val="20"/>
          <w:szCs w:val="20"/>
        </w:rPr>
        <w:t xml:space="preserve">............................................................. </w:t>
      </w:r>
      <w:r w:rsidRPr="009F2D25">
        <w:rPr>
          <w:rFonts w:asciiTheme="minorHAnsi" w:hAnsiTheme="minorHAnsi"/>
          <w:sz w:val="20"/>
          <w:szCs w:val="20"/>
        </w:rPr>
        <w:tab/>
      </w:r>
      <w:r w:rsidRPr="009F2D25">
        <w:rPr>
          <w:rFonts w:asciiTheme="minorHAnsi" w:hAnsiTheme="minorHAnsi"/>
          <w:sz w:val="20"/>
          <w:szCs w:val="20"/>
        </w:rPr>
        <w:tab/>
        <w:t xml:space="preserve">                         ..................................................................        </w:t>
      </w:r>
    </w:p>
    <w:p w:rsidR="009F2D25" w:rsidRPr="009F2D25" w:rsidRDefault="009F2D25" w:rsidP="009F2D25">
      <w:pPr>
        <w:rPr>
          <w:rFonts w:asciiTheme="minorHAnsi" w:hAnsiTheme="minorHAnsi"/>
          <w:i/>
          <w:sz w:val="18"/>
          <w:szCs w:val="18"/>
        </w:rPr>
      </w:pPr>
      <w:r w:rsidRPr="009F2D25">
        <w:rPr>
          <w:rFonts w:asciiTheme="minorHAnsi" w:hAnsiTheme="minorHAnsi"/>
          <w:sz w:val="18"/>
          <w:szCs w:val="18"/>
        </w:rPr>
        <w:t xml:space="preserve">             </w:t>
      </w:r>
      <w:r w:rsidRPr="009F2D25">
        <w:rPr>
          <w:rFonts w:asciiTheme="minorHAnsi" w:hAnsiTheme="minorHAnsi"/>
          <w:sz w:val="18"/>
          <w:szCs w:val="18"/>
        </w:rPr>
        <w:tab/>
      </w:r>
      <w:r w:rsidRPr="009F2D25">
        <w:rPr>
          <w:rFonts w:asciiTheme="minorHAnsi" w:hAnsiTheme="minorHAnsi"/>
          <w:sz w:val="18"/>
          <w:szCs w:val="18"/>
        </w:rPr>
        <w:tab/>
      </w:r>
      <w:r w:rsidRPr="009F2D25">
        <w:rPr>
          <w:rFonts w:asciiTheme="minorHAnsi" w:hAnsiTheme="minorHAnsi"/>
          <w:i/>
          <w:sz w:val="18"/>
          <w:szCs w:val="18"/>
        </w:rPr>
        <w:t xml:space="preserve"> (miejscowość i data)                                                 </w:t>
      </w:r>
      <w:r w:rsidRPr="009F2D25">
        <w:rPr>
          <w:rFonts w:asciiTheme="minorHAnsi" w:hAnsiTheme="minorHAnsi"/>
          <w:i/>
          <w:sz w:val="18"/>
          <w:szCs w:val="18"/>
        </w:rPr>
        <w:tab/>
      </w:r>
      <w:r w:rsidRPr="009F2D25">
        <w:rPr>
          <w:rFonts w:asciiTheme="minorHAnsi" w:hAnsiTheme="minorHAnsi"/>
          <w:i/>
          <w:sz w:val="18"/>
          <w:szCs w:val="18"/>
        </w:rPr>
        <w:tab/>
        <w:t xml:space="preserve">         (podpis i pieczątka osoby/osób uprawnionych </w:t>
      </w:r>
      <w:r w:rsidRPr="009F2D25">
        <w:rPr>
          <w:rFonts w:asciiTheme="minorHAnsi" w:hAnsiTheme="minorHAnsi"/>
          <w:i/>
          <w:sz w:val="18"/>
          <w:szCs w:val="18"/>
        </w:rPr>
        <w:tab/>
      </w:r>
      <w:r w:rsidRPr="009F2D25">
        <w:rPr>
          <w:rFonts w:asciiTheme="minorHAnsi" w:hAnsiTheme="minorHAnsi"/>
          <w:i/>
          <w:sz w:val="18"/>
          <w:szCs w:val="18"/>
        </w:rPr>
        <w:tab/>
      </w:r>
      <w:r w:rsidRPr="009F2D25">
        <w:rPr>
          <w:rFonts w:asciiTheme="minorHAnsi" w:hAnsiTheme="minorHAnsi"/>
          <w:i/>
          <w:sz w:val="18"/>
          <w:szCs w:val="18"/>
        </w:rPr>
        <w:tab/>
      </w:r>
      <w:r w:rsidRPr="009F2D25">
        <w:rPr>
          <w:rFonts w:asciiTheme="minorHAnsi" w:hAnsiTheme="minorHAnsi"/>
          <w:i/>
          <w:sz w:val="18"/>
          <w:szCs w:val="18"/>
        </w:rPr>
        <w:tab/>
      </w:r>
      <w:r w:rsidRPr="009F2D25">
        <w:rPr>
          <w:rFonts w:asciiTheme="minorHAnsi" w:hAnsiTheme="minorHAnsi"/>
          <w:i/>
          <w:sz w:val="18"/>
          <w:szCs w:val="18"/>
        </w:rPr>
        <w:tab/>
      </w:r>
      <w:r w:rsidRPr="009F2D25">
        <w:rPr>
          <w:rFonts w:asciiTheme="minorHAnsi" w:hAnsiTheme="minorHAnsi"/>
          <w:i/>
          <w:sz w:val="18"/>
          <w:szCs w:val="18"/>
        </w:rPr>
        <w:tab/>
      </w:r>
      <w:r w:rsidRPr="009F2D25">
        <w:rPr>
          <w:rFonts w:asciiTheme="minorHAnsi" w:hAnsiTheme="minorHAnsi"/>
          <w:i/>
          <w:sz w:val="18"/>
          <w:szCs w:val="18"/>
        </w:rPr>
        <w:tab/>
      </w:r>
      <w:r w:rsidRPr="009F2D25">
        <w:rPr>
          <w:rFonts w:asciiTheme="minorHAnsi" w:hAnsiTheme="minorHAnsi"/>
          <w:i/>
          <w:sz w:val="18"/>
          <w:szCs w:val="18"/>
        </w:rPr>
        <w:tab/>
      </w:r>
      <w:r w:rsidRPr="009F2D25">
        <w:rPr>
          <w:rFonts w:asciiTheme="minorHAnsi" w:hAnsiTheme="minorHAnsi"/>
          <w:i/>
          <w:sz w:val="18"/>
          <w:szCs w:val="18"/>
        </w:rPr>
        <w:tab/>
        <w:t xml:space="preserve">    do reprezentowania Wykonawcy)</w:t>
      </w:r>
    </w:p>
    <w:p w:rsidR="009F2D25" w:rsidRPr="009F2D25" w:rsidRDefault="009F2D25" w:rsidP="009F2D25">
      <w:pPr>
        <w:rPr>
          <w:rFonts w:asciiTheme="minorHAnsi" w:hAnsiTheme="minorHAnsi"/>
          <w:sz w:val="20"/>
          <w:szCs w:val="20"/>
        </w:rPr>
      </w:pPr>
    </w:p>
    <w:p w:rsidR="009F2D25" w:rsidRPr="009F2D25" w:rsidRDefault="009F2D25" w:rsidP="009F2D25">
      <w:pPr>
        <w:tabs>
          <w:tab w:val="left" w:pos="6525"/>
        </w:tabs>
        <w:rPr>
          <w:rFonts w:asciiTheme="minorHAnsi" w:hAnsiTheme="minorHAnsi"/>
          <w:sz w:val="18"/>
          <w:szCs w:val="18"/>
        </w:rPr>
      </w:pPr>
    </w:p>
    <w:p w:rsidR="009F2D25" w:rsidRPr="009F2D25" w:rsidRDefault="009F2D25" w:rsidP="009F2D25">
      <w:pPr>
        <w:tabs>
          <w:tab w:val="left" w:pos="6525"/>
        </w:tabs>
        <w:rPr>
          <w:rFonts w:asciiTheme="minorHAnsi" w:hAnsiTheme="minorHAnsi"/>
          <w:sz w:val="18"/>
          <w:szCs w:val="18"/>
        </w:rPr>
      </w:pPr>
    </w:p>
    <w:p w:rsidR="009F2D25" w:rsidRPr="009F2D25" w:rsidRDefault="009F2D25" w:rsidP="009F2D25">
      <w:pPr>
        <w:tabs>
          <w:tab w:val="left" w:pos="6525"/>
        </w:tabs>
        <w:rPr>
          <w:rFonts w:asciiTheme="minorHAnsi" w:hAnsiTheme="minorHAnsi"/>
          <w:sz w:val="18"/>
          <w:szCs w:val="18"/>
        </w:rPr>
      </w:pPr>
    </w:p>
    <w:p w:rsidR="00690E67" w:rsidRPr="00D22E7A" w:rsidRDefault="00690E67">
      <w:pPr>
        <w:rPr>
          <w:rFonts w:ascii="Calibri" w:hAnsi="Calibri" w:cs="Calibri"/>
          <w:i/>
          <w:sz w:val="20"/>
          <w:szCs w:val="20"/>
          <w:lang w:eastAsia="ar-SA"/>
        </w:rPr>
      </w:pPr>
    </w:p>
    <w:p w:rsidR="00690E67" w:rsidRPr="00D22E7A" w:rsidRDefault="00690E67">
      <w:pPr>
        <w:rPr>
          <w:rFonts w:ascii="Calibri" w:hAnsi="Calibri" w:cs="Calibri"/>
          <w:i/>
          <w:sz w:val="20"/>
          <w:szCs w:val="20"/>
          <w:lang w:eastAsia="ar-SA"/>
        </w:rPr>
      </w:pPr>
    </w:p>
    <w:p w:rsidR="00690E67" w:rsidRPr="00D22E7A" w:rsidRDefault="00690E67">
      <w:pPr>
        <w:rPr>
          <w:rFonts w:ascii="Calibri" w:hAnsi="Calibri" w:cs="Calibri"/>
          <w:sz w:val="20"/>
          <w:szCs w:val="20"/>
          <w:lang w:eastAsia="ar-SA"/>
        </w:rPr>
      </w:pPr>
    </w:p>
    <w:p w:rsidR="00EE7686" w:rsidRPr="000D1487" w:rsidRDefault="00EE7686" w:rsidP="002D3DEE">
      <w:pPr>
        <w:jc w:val="right"/>
        <w:rPr>
          <w:rFonts w:ascii="Calibri" w:hAnsi="Calibri" w:cs="Arial"/>
          <w:sz w:val="20"/>
          <w:szCs w:val="20"/>
        </w:rPr>
      </w:pPr>
      <w:r w:rsidRPr="00712F03">
        <w:rPr>
          <w:rFonts w:ascii="Calibri" w:hAnsi="Calibri" w:cs="Calibri"/>
          <w:b/>
          <w:sz w:val="20"/>
          <w:szCs w:val="20"/>
        </w:rPr>
        <w:t xml:space="preserve"> </w:t>
      </w:r>
    </w:p>
    <w:p w:rsidR="00BC7D73" w:rsidRPr="00D22E7A" w:rsidRDefault="00BC7D73" w:rsidP="00EE7686">
      <w:pPr>
        <w:spacing w:line="276" w:lineRule="auto"/>
        <w:rPr>
          <w:rFonts w:ascii="Calibri" w:eastAsia="Calibri" w:hAnsi="Calibri" w:cs="Calibri"/>
          <w:b/>
          <w:sz w:val="20"/>
          <w:szCs w:val="20"/>
        </w:rPr>
      </w:pPr>
    </w:p>
    <w:sectPr w:rsidR="00BC7D73" w:rsidRPr="00D22E7A" w:rsidSect="00A60704">
      <w:headerReference w:type="default" r:id="rId8"/>
      <w:footerReference w:type="default" r:id="rId9"/>
      <w:pgSz w:w="11906" w:h="16838"/>
      <w:pgMar w:top="1843" w:right="851" w:bottom="851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0F5" w:rsidRDefault="00CF50F5">
      <w:r>
        <w:separator/>
      </w:r>
    </w:p>
  </w:endnote>
  <w:endnote w:type="continuationSeparator" w:id="0">
    <w:p w:rsidR="00CF50F5" w:rsidRDefault="00CF5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charset w:val="81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artoriusRotisMai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ndale Sans UI">
    <w:altName w:val="Arial Unicode MS"/>
    <w:charset w:val="EE"/>
    <w:family w:val="auto"/>
    <w:pitch w:val="variable"/>
    <w:sig w:usb0="00000000" w:usb1="00000000" w:usb2="00000000" w:usb3="00000000" w:csb0="00000000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E4" w:rsidRDefault="00EB1905">
    <w:pPr>
      <w:pStyle w:val="Stopka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0.35pt;margin-top:-19.45pt;width:398.95pt;height:24.75pt;z-index:-251656192;mso-wrap-distance-left:9.05pt;mso-wrap-distance-right:9.05pt" stroked="f">
          <v:fill color2="black"/>
          <v:textbox inset="7.3pt,3.7pt,7.3pt,3.7pt">
            <w:txbxContent>
              <w:p w:rsidR="006403E4" w:rsidRDefault="006403E4">
                <w:pPr>
                  <w:jc w:val="center"/>
                </w:pPr>
                <w:r>
                  <w:rPr>
                    <w:rFonts w:ascii="Calibri" w:hAnsi="Calibri" w:cs="Calibri"/>
                    <w:color w:val="404040"/>
                    <w:sz w:val="20"/>
                    <w:szCs w:val="20"/>
                  </w:rPr>
                  <w:t>Al. Racławickie 14 | 20-950 Lublin | tel. +48 81 445 41 59 | dzp@kul.pl | www.kul.pl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0F5" w:rsidRDefault="00CF50F5">
      <w:r>
        <w:separator/>
      </w:r>
    </w:p>
  </w:footnote>
  <w:footnote w:type="continuationSeparator" w:id="0">
    <w:p w:rsidR="00CF50F5" w:rsidRDefault="00CF50F5">
      <w:r>
        <w:continuationSeparator/>
      </w:r>
    </w:p>
  </w:footnote>
  <w:footnote w:id="1">
    <w:p w:rsidR="006403E4" w:rsidRDefault="006403E4" w:rsidP="009F2D25">
      <w:pPr>
        <w:pStyle w:val="Tekstprzypisudolnego"/>
        <w:jc w:val="both"/>
        <w:rPr>
          <w:rFonts w:ascii="Roboto Light" w:hAnsi="Roboto Light"/>
          <w:sz w:val="18"/>
          <w:szCs w:val="18"/>
        </w:rPr>
      </w:pPr>
      <w:r>
        <w:rPr>
          <w:rStyle w:val="Odwoanieprzypisudolnego"/>
          <w:rFonts w:ascii="Roboto Light" w:hAnsi="Roboto Light"/>
          <w:sz w:val="18"/>
          <w:szCs w:val="18"/>
        </w:rPr>
        <w:footnoteRef/>
      </w:r>
      <w:r>
        <w:rPr>
          <w:rFonts w:ascii="Roboto Light" w:hAnsi="Roboto Light"/>
          <w:sz w:val="18"/>
          <w:szCs w:val="18"/>
        </w:rPr>
        <w:t xml:space="preserve"> </w:t>
      </w:r>
      <w:r>
        <w:rPr>
          <w:rFonts w:ascii="Calibri" w:hAnsi="Calibri"/>
          <w:sz w:val="18"/>
          <w:szCs w:val="18"/>
        </w:rPr>
        <w:t xml:space="preserve">Proszę </w:t>
      </w:r>
      <w:r>
        <w:rPr>
          <w:rFonts w:ascii="Calibri" w:hAnsi="Calibri"/>
          <w:sz w:val="18"/>
          <w:szCs w:val="18"/>
          <w:lang w:eastAsia="pl-PL"/>
        </w:rPr>
        <w:t xml:space="preserve">podać mającą zastosowanie podstawę wykluczenia spośród wymienionych w art. 24 ust. 1 </w:t>
      </w:r>
      <w:proofErr w:type="spellStart"/>
      <w:r>
        <w:rPr>
          <w:rFonts w:ascii="Calibri" w:hAnsi="Calibri"/>
          <w:sz w:val="18"/>
          <w:szCs w:val="18"/>
          <w:lang w:eastAsia="pl-PL"/>
        </w:rPr>
        <w:t>pkt</w:t>
      </w:r>
      <w:proofErr w:type="spellEnd"/>
      <w:r>
        <w:rPr>
          <w:rFonts w:ascii="Calibri" w:hAnsi="Calibri"/>
          <w:sz w:val="18"/>
          <w:szCs w:val="18"/>
          <w:lang w:eastAsia="pl-PL"/>
        </w:rPr>
        <w:t xml:space="preserve"> 13-14, 16-20 PZP.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3E4" w:rsidRDefault="00EB1905">
    <w:pPr>
      <w:rPr>
        <w:sz w:val="20"/>
        <w:szCs w:val="20"/>
        <w:lang w:eastAsia="pl-PL"/>
      </w:rPr>
    </w:pPr>
    <w:r w:rsidRPr="00EB190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231.35pt;margin-top:25.65pt;width:279.1pt;height:64.1pt;z-index:251659264;mso-wrap-distance-left:9.05pt;mso-wrap-distance-right:9.05pt" stroked="f">
          <v:fill opacity="0" color2="black"/>
          <v:textbox inset="7.3pt,3.7pt,7.3pt,3.7pt">
            <w:txbxContent>
              <w:p w:rsidR="006403E4" w:rsidRDefault="006403E4">
                <w:pPr>
                  <w:keepNext/>
                  <w:rPr>
                    <w:b/>
                    <w:bCs/>
                  </w:rPr>
                </w:pPr>
              </w:p>
              <w:p w:rsidR="006403E4" w:rsidRDefault="006403E4">
                <w:pPr>
                  <w:keepNext/>
                  <w:spacing w:before="120"/>
                </w:pPr>
                <w:r>
                  <w:rPr>
                    <w:rFonts w:ascii="Calibri" w:hAnsi="Calibri" w:cs="Calibri"/>
                    <w:b/>
                    <w:bCs/>
                    <w:sz w:val="32"/>
                    <w:szCs w:val="32"/>
                  </w:rPr>
                  <w:t>Dział Zamówień Publicznych i Zakupów</w:t>
                </w:r>
              </w:p>
            </w:txbxContent>
          </v:textbox>
        </v:shape>
      </w:pict>
    </w:r>
    <w:r w:rsidR="00365D63">
      <w:rPr>
        <w:noProof/>
        <w:lang w:eastAsia="pl-PL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margin">
            <wp:posOffset>-439420</wp:posOffset>
          </wp:positionH>
          <wp:positionV relativeFrom="paragraph">
            <wp:posOffset>-238125</wp:posOffset>
          </wp:positionV>
          <wp:extent cx="7559040" cy="1314450"/>
          <wp:effectExtent l="19050" t="0" r="3810" b="0"/>
          <wp:wrapNone/>
          <wp:docPr id="2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7" t="-113" r="-17" b="-113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B1905">
      <w:rPr>
        <w:noProof/>
      </w:rPr>
      <w:pict>
        <v:rect id="Prostokąt 3" o:spid="_x0000_s2065" style="position:absolute;margin-left:560.45pt;margin-top:627.45pt;width:26.9pt;height:171.9pt;z-index:251661312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" o:allowincell="f" filled="f" stroked="f">
          <v:textbox style="layout-flow:vertical;mso-layout-flow-alt:bottom-to-top;mso-fit-shape-to-text:t">
            <w:txbxContent>
              <w:p w:rsidR="006403E4" w:rsidRPr="006B67D9" w:rsidRDefault="006403E4">
                <w:pPr>
                  <w:pStyle w:val="Stopka"/>
                  <w:rPr>
                    <w:rFonts w:ascii="Calibri" w:hAnsi="Calibri"/>
                    <w:sz w:val="20"/>
                    <w:szCs w:val="20"/>
                  </w:rPr>
                </w:pPr>
                <w:r w:rsidRPr="006B67D9">
                  <w:rPr>
                    <w:rFonts w:ascii="Calibri" w:hAnsi="Calibri"/>
                    <w:sz w:val="20"/>
                    <w:szCs w:val="20"/>
                  </w:rPr>
                  <w:t>Strona</w:t>
                </w:r>
                <w:r w:rsidR="00EB1905" w:rsidRPr="006B67D9">
                  <w:rPr>
                    <w:rFonts w:ascii="Calibri" w:hAnsi="Calibri"/>
                    <w:sz w:val="20"/>
                    <w:szCs w:val="20"/>
                  </w:rPr>
                  <w:fldChar w:fldCharType="begin"/>
                </w:r>
                <w:r w:rsidRPr="006B67D9">
                  <w:rPr>
                    <w:rFonts w:ascii="Calibri" w:hAnsi="Calibri"/>
                    <w:sz w:val="20"/>
                    <w:szCs w:val="20"/>
                  </w:rPr>
                  <w:instrText>PAGE    \* MERGEFORMAT</w:instrText>
                </w:r>
                <w:r w:rsidR="00EB1905" w:rsidRPr="006B67D9">
                  <w:rPr>
                    <w:rFonts w:ascii="Calibri" w:hAnsi="Calibri"/>
                    <w:sz w:val="20"/>
                    <w:szCs w:val="20"/>
                  </w:rPr>
                  <w:fldChar w:fldCharType="separate"/>
                </w:r>
                <w:r w:rsidR="00AD3DFF">
                  <w:rPr>
                    <w:rFonts w:ascii="Calibri" w:hAnsi="Calibri"/>
                    <w:noProof/>
                    <w:sz w:val="20"/>
                    <w:szCs w:val="20"/>
                  </w:rPr>
                  <w:t>4</w:t>
                </w:r>
                <w:r w:rsidR="00EB1905" w:rsidRPr="006B67D9">
                  <w:rPr>
                    <w:rFonts w:ascii="Calibri" w:hAnsi="Calibri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Pr="00EB1905">
      <w:pict>
        <v:shape id="_x0000_s2057" type="#_x0000_t202" style="position:absolute;margin-left:553.45pt;margin-top:627.45pt;width:41pt;height:172pt;rotation:180;z-index:-251659264;mso-position-horizontal-relative:page;mso-position-vertical-relative:page;v-text-anchor:middle" filled="f" stroked="f" strokecolor="#3465a4">
          <v:stroke color2="#cb9a5b" joinstyle="round"/>
          <v:textbox style="mso-rotate-with-shape:t">
            <w:txbxContent>
              <w:p w:rsidR="006403E4" w:rsidRDefault="006403E4">
                <w:pPr>
                  <w:tabs>
                    <w:tab w:val="center" w:pos="4536"/>
                    <w:tab w:val="right" w:pos="9072"/>
                  </w:tabs>
                  <w:overflowPunct w:val="0"/>
                  <w:rPr>
                    <w:rFonts w:ascii="Calibri" w:hAnsi="Calibri" w:cs="Calibri"/>
                    <w:kern w:val="1"/>
                    <w:sz w:val="20"/>
                    <w:szCs w:val="20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  <w:rPr>
        <w:b w:val="0"/>
        <w:color w:val="auto"/>
      </w:rPr>
    </w:lvl>
    <w:lvl w:ilvl="1">
      <w:start w:val="1"/>
      <w:numFmt w:val="lowerLetter"/>
      <w:pStyle w:val="Nagwek2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Nagwek5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  <w:lang w:eastAsia="pl-P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  <w:lang w:eastAsia="pl-PL"/>
      </w:rPr>
    </w:lvl>
  </w:abstractNum>
  <w:abstractNum w:abstractNumId="4">
    <w:nsid w:val="00000005"/>
    <w:multiLevelType w:val="singleLevel"/>
    <w:tmpl w:val="8A623EDC"/>
    <w:name w:val="WW8Num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hint="default"/>
        <w:b w:val="0"/>
        <w:sz w:val="20"/>
        <w:szCs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eastAsia="ar-SA"/>
      </w:rPr>
    </w:lvl>
  </w:abstractNum>
  <w:abstractNum w:abstractNumId="6">
    <w:nsid w:val="00000007"/>
    <w:multiLevelType w:val="singleLevel"/>
    <w:tmpl w:val="9A124188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lang w:eastAsia="pl-PL"/>
      </w:rPr>
    </w:lvl>
  </w:abstractNum>
  <w:abstractNum w:abstractNumId="8">
    <w:nsid w:val="00000009"/>
    <w:multiLevelType w:val="singleLevel"/>
    <w:tmpl w:val="B4361720"/>
    <w:name w:val="WW8Num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ascii="Calibri" w:hAnsi="Calibri" w:cs="Calibri"/>
        <w:b w:val="0"/>
        <w:strike w:val="0"/>
        <w:color w:val="auto"/>
        <w:sz w:val="20"/>
        <w:szCs w:val="20"/>
        <w:lang w:eastAsia="ar-SA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0"/>
        <w:szCs w:val="20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singleLevel"/>
    <w:tmpl w:val="1F26434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ascii="Calibri" w:hAnsi="Calibri" w:cs="Calibri" w:hint="default"/>
        <w:b w:val="0"/>
        <w:bCs/>
        <w:color w:val="auto"/>
        <w:sz w:val="20"/>
        <w:szCs w:val="20"/>
        <w:lang w:eastAsia="ar-SA"/>
      </w:rPr>
    </w:lvl>
  </w:abstractNum>
  <w:abstractNum w:abstractNumId="12">
    <w:nsid w:val="0000000D"/>
    <w:multiLevelType w:val="singleLevel"/>
    <w:tmpl w:val="99B09770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ascii="Calibri" w:hAnsi="Calibri" w:cs="Segoe UI" w:hint="default"/>
        <w:sz w:val="20"/>
        <w:szCs w:val="20"/>
        <w:lang w:eastAsia="pl-PL"/>
      </w:rPr>
    </w:lvl>
  </w:abstractNum>
  <w:abstractNum w:abstractNumId="14">
    <w:nsid w:val="0000000F"/>
    <w:multiLevelType w:val="singleLevel"/>
    <w:tmpl w:val="5D24A9F6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hint="default"/>
        <w:sz w:val="20"/>
        <w:szCs w:val="20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1065" w:hanging="360"/>
      </w:pPr>
      <w:rPr>
        <w:rFonts w:ascii="Calibri" w:hAnsi="Calibri" w:cs="Arial" w:hint="default"/>
        <w:b w:val="0"/>
        <w:bCs/>
        <w:sz w:val="20"/>
        <w:szCs w:val="20"/>
      </w:rPr>
    </w:lvl>
  </w:abstractNum>
  <w:abstractNum w:abstractNumId="16">
    <w:nsid w:val="00000011"/>
    <w:multiLevelType w:val="singleLevel"/>
    <w:tmpl w:val="98184258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353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 Unicode MS" w:hAnsi="Calibri" w:cs="Calibri" w:hint="default"/>
        <w:b w:val="0"/>
        <w:sz w:val="20"/>
        <w:szCs w:val="20"/>
        <w:lang w:eastAsia="ar-SA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</w:rPr>
    </w:lvl>
  </w:abstractNum>
  <w:abstractNum w:abstractNumId="19">
    <w:nsid w:val="00000014"/>
    <w:multiLevelType w:val="multilevel"/>
    <w:tmpl w:val="1EB68F5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hAnsi="Calibri" w:cs="Calibri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Calibri" w:hAnsi="Calibri" w:cs="Calibri" w:hint="default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Calibri"/>
        <w:b w:val="0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/>
        <w:color w:val="auto"/>
        <w:sz w:val="20"/>
        <w:szCs w:val="20"/>
        <w:lang w:eastAsia="ar-SA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eastAsia="ar-SA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eastAsia="ar-SA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Calibri" w:eastAsia="Univers-PL" w:hAnsi="Calibri" w:cs="Calibri" w:hint="default"/>
        <w:sz w:val="20"/>
        <w:szCs w:val="20"/>
        <w:lang w:eastAsia="ar-SA"/>
      </w:rPr>
    </w:lvl>
  </w:abstractNum>
  <w:abstractNum w:abstractNumId="24">
    <w:nsid w:val="00000019"/>
    <w:multiLevelType w:val="singleLevel"/>
    <w:tmpl w:val="075A7DFC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sz w:val="20"/>
        <w:szCs w:val="20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0"/>
        <w:szCs w:val="20"/>
        <w:lang w:eastAsia="ar-SA"/>
      </w:r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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eastAsia="ar-SA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Calibri" w:hAnsi="Calibri" w:cs="Calibri" w:hint="default"/>
        <w:sz w:val="20"/>
        <w:szCs w:val="20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0"/>
        <w:szCs w:val="20"/>
        <w:lang w:eastAsia="ar-SA"/>
      </w:rPr>
    </w:lvl>
  </w:abstractNum>
  <w:abstractNum w:abstractNumId="31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174" w:hanging="360"/>
      </w:pPr>
      <w:rPr>
        <w:color w:val="auto"/>
        <w:sz w:val="20"/>
        <w:szCs w:val="20"/>
      </w:r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  <w:rPr>
        <w:rFonts w:ascii="Calibri" w:hAnsi="Calibri" w:cs="Arial" w:hint="default"/>
        <w:position w:val="0"/>
        <w:sz w:val="20"/>
        <w:szCs w:val="20"/>
        <w:vertAlign w:val="baseline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Cs/>
        <w:sz w:val="20"/>
        <w:szCs w:val="20"/>
        <w:lang w:eastAsia="ar-SA"/>
      </w:rPr>
    </w:lvl>
  </w:abstractNum>
  <w:abstractNum w:abstractNumId="34">
    <w:nsid w:val="00000023"/>
    <w:multiLevelType w:val="singleLevel"/>
    <w:tmpl w:val="C6CC077A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050" w:hanging="360"/>
      </w:pPr>
      <w:rPr>
        <w:rFonts w:ascii="Calibri" w:hAnsi="Calibri" w:cs="Calibri" w:hint="default"/>
        <w:b w:val="0"/>
        <w:sz w:val="20"/>
        <w:szCs w:val="20"/>
      </w:rPr>
    </w:lvl>
  </w:abstractNum>
  <w:abstractNum w:abstractNumId="35">
    <w:nsid w:val="0000003E"/>
    <w:multiLevelType w:val="single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6">
    <w:nsid w:val="0CD4518D"/>
    <w:multiLevelType w:val="hybridMultilevel"/>
    <w:tmpl w:val="90DA7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0FC3D56"/>
    <w:multiLevelType w:val="hybridMultilevel"/>
    <w:tmpl w:val="B8F2A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9410C2B"/>
    <w:multiLevelType w:val="hybridMultilevel"/>
    <w:tmpl w:val="EA9AD816"/>
    <w:lvl w:ilvl="0" w:tplc="6F0242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1D573B44"/>
    <w:multiLevelType w:val="hybridMultilevel"/>
    <w:tmpl w:val="F4B680BA"/>
    <w:lvl w:ilvl="0" w:tplc="D1A8C06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EA73005"/>
    <w:multiLevelType w:val="hybridMultilevel"/>
    <w:tmpl w:val="E7380F4A"/>
    <w:lvl w:ilvl="0" w:tplc="88FCB37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2C664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A62802"/>
    <w:multiLevelType w:val="hybridMultilevel"/>
    <w:tmpl w:val="0192BB8A"/>
    <w:lvl w:ilvl="0" w:tplc="00000009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/>
        <w:b w:val="0"/>
        <w:sz w:val="20"/>
        <w:szCs w:val="20"/>
        <w:lang w:eastAsia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922DD"/>
    <w:multiLevelType w:val="hybridMultilevel"/>
    <w:tmpl w:val="53FE9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54A331F"/>
    <w:multiLevelType w:val="hybridMultilevel"/>
    <w:tmpl w:val="344EFC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3E686725"/>
    <w:multiLevelType w:val="hybridMultilevel"/>
    <w:tmpl w:val="2F54F044"/>
    <w:lvl w:ilvl="0" w:tplc="B52496D6">
      <w:start w:val="1"/>
      <w:numFmt w:val="decimal"/>
      <w:lvlText w:val="%1)"/>
      <w:lvlJc w:val="left"/>
      <w:pPr>
        <w:ind w:left="135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45">
    <w:nsid w:val="44A70FA8"/>
    <w:multiLevelType w:val="hybridMultilevel"/>
    <w:tmpl w:val="C9DC8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19473AF"/>
    <w:multiLevelType w:val="hybridMultilevel"/>
    <w:tmpl w:val="B1128042"/>
    <w:lvl w:ilvl="0" w:tplc="C92E687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2402BF02">
      <w:start w:val="1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3C4DF6"/>
    <w:multiLevelType w:val="hybridMultilevel"/>
    <w:tmpl w:val="2B141A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46079D"/>
    <w:multiLevelType w:val="hybridMultilevel"/>
    <w:tmpl w:val="7CD2E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490007"/>
    <w:multiLevelType w:val="hybridMultilevel"/>
    <w:tmpl w:val="D5A48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CA682C">
      <w:start w:val="2"/>
      <w:numFmt w:val="decimal"/>
      <w:lvlText w:val="%4."/>
      <w:lvlJc w:val="left"/>
      <w:pPr>
        <w:ind w:left="2880" w:hanging="360"/>
      </w:pPr>
      <w:rPr>
        <w:rFonts w:ascii="Calibri" w:hAnsi="Calibri"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D2C4AC8"/>
    <w:multiLevelType w:val="hybridMultilevel"/>
    <w:tmpl w:val="624EA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9"/>
  </w:num>
  <w:num w:numId="5">
    <w:abstractNumId w:val="21"/>
  </w:num>
  <w:num w:numId="6">
    <w:abstractNumId w:val="24"/>
  </w:num>
  <w:num w:numId="7">
    <w:abstractNumId w:val="31"/>
  </w:num>
  <w:num w:numId="8">
    <w:abstractNumId w:val="34"/>
  </w:num>
  <w:num w:numId="9">
    <w:abstractNumId w:val="39"/>
  </w:num>
  <w:num w:numId="10">
    <w:abstractNumId w:val="49"/>
  </w:num>
  <w:num w:numId="11">
    <w:abstractNumId w:val="46"/>
  </w:num>
  <w:num w:numId="12">
    <w:abstractNumId w:val="47"/>
  </w:num>
  <w:num w:numId="13">
    <w:abstractNumId w:val="45"/>
  </w:num>
  <w:num w:numId="14">
    <w:abstractNumId w:val="48"/>
  </w:num>
  <w:num w:numId="15">
    <w:abstractNumId w:val="41"/>
  </w:num>
  <w:num w:numId="16">
    <w:abstractNumId w:val="36"/>
  </w:num>
  <w:num w:numId="17">
    <w:abstractNumId w:val="43"/>
  </w:num>
  <w:num w:numId="18">
    <w:abstractNumId w:val="37"/>
  </w:num>
  <w:num w:numId="19">
    <w:abstractNumId w:val="40"/>
  </w:num>
  <w:num w:numId="20">
    <w:abstractNumId w:val="38"/>
  </w:num>
  <w:num w:numId="2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42"/>
  </w:num>
  <w:num w:numId="24">
    <w:abstractNumId w:val="5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D30AE"/>
    <w:rsid w:val="000029AC"/>
    <w:rsid w:val="00002CC2"/>
    <w:rsid w:val="00004D97"/>
    <w:rsid w:val="0000643D"/>
    <w:rsid w:val="00010C8A"/>
    <w:rsid w:val="0001207B"/>
    <w:rsid w:val="00014E0D"/>
    <w:rsid w:val="00015914"/>
    <w:rsid w:val="000165F7"/>
    <w:rsid w:val="000167E9"/>
    <w:rsid w:val="00017261"/>
    <w:rsid w:val="00017F1A"/>
    <w:rsid w:val="000216BD"/>
    <w:rsid w:val="0002277B"/>
    <w:rsid w:val="00023BE4"/>
    <w:rsid w:val="000242EF"/>
    <w:rsid w:val="000300A9"/>
    <w:rsid w:val="00030BFB"/>
    <w:rsid w:val="000318DA"/>
    <w:rsid w:val="00033890"/>
    <w:rsid w:val="0004334F"/>
    <w:rsid w:val="00046F43"/>
    <w:rsid w:val="000477DB"/>
    <w:rsid w:val="000517AE"/>
    <w:rsid w:val="00052253"/>
    <w:rsid w:val="000617F7"/>
    <w:rsid w:val="00062136"/>
    <w:rsid w:val="00064216"/>
    <w:rsid w:val="0006591C"/>
    <w:rsid w:val="00065E0A"/>
    <w:rsid w:val="00066455"/>
    <w:rsid w:val="00071D08"/>
    <w:rsid w:val="00072EF5"/>
    <w:rsid w:val="00075FA3"/>
    <w:rsid w:val="000770F8"/>
    <w:rsid w:val="00080DD1"/>
    <w:rsid w:val="00081913"/>
    <w:rsid w:val="00081FB4"/>
    <w:rsid w:val="000829E6"/>
    <w:rsid w:val="00083FEF"/>
    <w:rsid w:val="000848F0"/>
    <w:rsid w:val="00086A25"/>
    <w:rsid w:val="00087D7F"/>
    <w:rsid w:val="00091A29"/>
    <w:rsid w:val="00096051"/>
    <w:rsid w:val="000A0AEE"/>
    <w:rsid w:val="000A4934"/>
    <w:rsid w:val="000A5D43"/>
    <w:rsid w:val="000B051A"/>
    <w:rsid w:val="000B553B"/>
    <w:rsid w:val="000B6ADC"/>
    <w:rsid w:val="000B7500"/>
    <w:rsid w:val="000C0F5A"/>
    <w:rsid w:val="000C2928"/>
    <w:rsid w:val="000C38D2"/>
    <w:rsid w:val="000C5946"/>
    <w:rsid w:val="000D2184"/>
    <w:rsid w:val="000D357B"/>
    <w:rsid w:val="000D3919"/>
    <w:rsid w:val="000D48C6"/>
    <w:rsid w:val="000D56A8"/>
    <w:rsid w:val="000D56E8"/>
    <w:rsid w:val="000D62E9"/>
    <w:rsid w:val="000E0D0A"/>
    <w:rsid w:val="000E3142"/>
    <w:rsid w:val="000E4402"/>
    <w:rsid w:val="000E715E"/>
    <w:rsid w:val="000F1059"/>
    <w:rsid w:val="000F1421"/>
    <w:rsid w:val="000F2150"/>
    <w:rsid w:val="0010155E"/>
    <w:rsid w:val="00102550"/>
    <w:rsid w:val="0010314D"/>
    <w:rsid w:val="001036DE"/>
    <w:rsid w:val="00106B89"/>
    <w:rsid w:val="00107217"/>
    <w:rsid w:val="00107440"/>
    <w:rsid w:val="00107FCA"/>
    <w:rsid w:val="00111B01"/>
    <w:rsid w:val="00114A21"/>
    <w:rsid w:val="00115A3D"/>
    <w:rsid w:val="00125917"/>
    <w:rsid w:val="00126EDA"/>
    <w:rsid w:val="00130888"/>
    <w:rsid w:val="00132105"/>
    <w:rsid w:val="001379C9"/>
    <w:rsid w:val="00143B9F"/>
    <w:rsid w:val="00144554"/>
    <w:rsid w:val="0014572F"/>
    <w:rsid w:val="00145E61"/>
    <w:rsid w:val="001504A2"/>
    <w:rsid w:val="00150927"/>
    <w:rsid w:val="00152006"/>
    <w:rsid w:val="0015454F"/>
    <w:rsid w:val="00157954"/>
    <w:rsid w:val="001654F6"/>
    <w:rsid w:val="001657F3"/>
    <w:rsid w:val="00166458"/>
    <w:rsid w:val="00167CFA"/>
    <w:rsid w:val="0017007A"/>
    <w:rsid w:val="00170784"/>
    <w:rsid w:val="00176DC3"/>
    <w:rsid w:val="001805ED"/>
    <w:rsid w:val="001806BF"/>
    <w:rsid w:val="00181B5D"/>
    <w:rsid w:val="001821AA"/>
    <w:rsid w:val="001822D8"/>
    <w:rsid w:val="001846DB"/>
    <w:rsid w:val="00195AAC"/>
    <w:rsid w:val="001968D6"/>
    <w:rsid w:val="00197173"/>
    <w:rsid w:val="00197980"/>
    <w:rsid w:val="001A0C4E"/>
    <w:rsid w:val="001A16C9"/>
    <w:rsid w:val="001A53C4"/>
    <w:rsid w:val="001B04D1"/>
    <w:rsid w:val="001B0599"/>
    <w:rsid w:val="001B1F23"/>
    <w:rsid w:val="001B5520"/>
    <w:rsid w:val="001B5D62"/>
    <w:rsid w:val="001B7FAE"/>
    <w:rsid w:val="001C3B54"/>
    <w:rsid w:val="001C4220"/>
    <w:rsid w:val="001C50BA"/>
    <w:rsid w:val="001C51DA"/>
    <w:rsid w:val="001C547C"/>
    <w:rsid w:val="001C6641"/>
    <w:rsid w:val="001C690D"/>
    <w:rsid w:val="001D0D1C"/>
    <w:rsid w:val="001D0EC4"/>
    <w:rsid w:val="001D3B3D"/>
    <w:rsid w:val="001D4EE7"/>
    <w:rsid w:val="001D52DF"/>
    <w:rsid w:val="001E0B7C"/>
    <w:rsid w:val="001E2E13"/>
    <w:rsid w:val="001E39F1"/>
    <w:rsid w:val="001E3BBE"/>
    <w:rsid w:val="001E672A"/>
    <w:rsid w:val="001E7DEB"/>
    <w:rsid w:val="001F20E3"/>
    <w:rsid w:val="001F2216"/>
    <w:rsid w:val="001F3DBC"/>
    <w:rsid w:val="001F588C"/>
    <w:rsid w:val="001F770F"/>
    <w:rsid w:val="00204B6B"/>
    <w:rsid w:val="00205BB1"/>
    <w:rsid w:val="002061BF"/>
    <w:rsid w:val="00207300"/>
    <w:rsid w:val="00213191"/>
    <w:rsid w:val="00214735"/>
    <w:rsid w:val="002151D1"/>
    <w:rsid w:val="00215CCA"/>
    <w:rsid w:val="0021628E"/>
    <w:rsid w:val="00217BCE"/>
    <w:rsid w:val="0022031D"/>
    <w:rsid w:val="002264FA"/>
    <w:rsid w:val="00231B7A"/>
    <w:rsid w:val="00234A58"/>
    <w:rsid w:val="00234C1A"/>
    <w:rsid w:val="002356EB"/>
    <w:rsid w:val="00241E1E"/>
    <w:rsid w:val="00244252"/>
    <w:rsid w:val="00245006"/>
    <w:rsid w:val="00251362"/>
    <w:rsid w:val="0025152A"/>
    <w:rsid w:val="00251BC4"/>
    <w:rsid w:val="00254417"/>
    <w:rsid w:val="0025446B"/>
    <w:rsid w:val="00256FD8"/>
    <w:rsid w:val="00264B31"/>
    <w:rsid w:val="002655AC"/>
    <w:rsid w:val="00265C21"/>
    <w:rsid w:val="002662E3"/>
    <w:rsid w:val="002707DB"/>
    <w:rsid w:val="00271097"/>
    <w:rsid w:val="00273D05"/>
    <w:rsid w:val="00275888"/>
    <w:rsid w:val="00276414"/>
    <w:rsid w:val="00277469"/>
    <w:rsid w:val="00282827"/>
    <w:rsid w:val="00283675"/>
    <w:rsid w:val="00287889"/>
    <w:rsid w:val="00287E3E"/>
    <w:rsid w:val="002928C1"/>
    <w:rsid w:val="002A0BA3"/>
    <w:rsid w:val="002A31B9"/>
    <w:rsid w:val="002A3217"/>
    <w:rsid w:val="002B0A77"/>
    <w:rsid w:val="002B550E"/>
    <w:rsid w:val="002C033C"/>
    <w:rsid w:val="002D0F72"/>
    <w:rsid w:val="002D15E3"/>
    <w:rsid w:val="002D2515"/>
    <w:rsid w:val="002D32B2"/>
    <w:rsid w:val="002D3DEE"/>
    <w:rsid w:val="002D409C"/>
    <w:rsid w:val="002E09E0"/>
    <w:rsid w:val="002E2820"/>
    <w:rsid w:val="002F25CC"/>
    <w:rsid w:val="002F64A8"/>
    <w:rsid w:val="002F79A7"/>
    <w:rsid w:val="00303F96"/>
    <w:rsid w:val="00307AF7"/>
    <w:rsid w:val="00313651"/>
    <w:rsid w:val="00314DDE"/>
    <w:rsid w:val="0031701E"/>
    <w:rsid w:val="00317BFD"/>
    <w:rsid w:val="00323ED1"/>
    <w:rsid w:val="00331A23"/>
    <w:rsid w:val="00337D22"/>
    <w:rsid w:val="003411EA"/>
    <w:rsid w:val="0034551B"/>
    <w:rsid w:val="0034610F"/>
    <w:rsid w:val="00350112"/>
    <w:rsid w:val="003508EE"/>
    <w:rsid w:val="00352053"/>
    <w:rsid w:val="00356E26"/>
    <w:rsid w:val="00356E6D"/>
    <w:rsid w:val="00360C04"/>
    <w:rsid w:val="00363510"/>
    <w:rsid w:val="0036403E"/>
    <w:rsid w:val="00364E1C"/>
    <w:rsid w:val="00365D63"/>
    <w:rsid w:val="003702AD"/>
    <w:rsid w:val="003709AE"/>
    <w:rsid w:val="003717B7"/>
    <w:rsid w:val="00372841"/>
    <w:rsid w:val="00374BBE"/>
    <w:rsid w:val="0037509D"/>
    <w:rsid w:val="0037575C"/>
    <w:rsid w:val="0037599E"/>
    <w:rsid w:val="00381BEE"/>
    <w:rsid w:val="003833BE"/>
    <w:rsid w:val="0038364B"/>
    <w:rsid w:val="00385EA2"/>
    <w:rsid w:val="003869C0"/>
    <w:rsid w:val="00386B6D"/>
    <w:rsid w:val="0038744E"/>
    <w:rsid w:val="00395751"/>
    <w:rsid w:val="00395D0A"/>
    <w:rsid w:val="0039775D"/>
    <w:rsid w:val="003A183E"/>
    <w:rsid w:val="003A3D6F"/>
    <w:rsid w:val="003A4B19"/>
    <w:rsid w:val="003B79EF"/>
    <w:rsid w:val="003C447B"/>
    <w:rsid w:val="003C559E"/>
    <w:rsid w:val="003C66AF"/>
    <w:rsid w:val="003D17FC"/>
    <w:rsid w:val="003D457E"/>
    <w:rsid w:val="003D6B1E"/>
    <w:rsid w:val="003D79B6"/>
    <w:rsid w:val="003E3A7F"/>
    <w:rsid w:val="003E4C8A"/>
    <w:rsid w:val="003E7C00"/>
    <w:rsid w:val="003F0056"/>
    <w:rsid w:val="003F4376"/>
    <w:rsid w:val="003F69C0"/>
    <w:rsid w:val="00401498"/>
    <w:rsid w:val="0040400F"/>
    <w:rsid w:val="00404166"/>
    <w:rsid w:val="00406253"/>
    <w:rsid w:val="004219EC"/>
    <w:rsid w:val="00423DE8"/>
    <w:rsid w:val="004246A1"/>
    <w:rsid w:val="004255D2"/>
    <w:rsid w:val="00425ABE"/>
    <w:rsid w:val="0042630C"/>
    <w:rsid w:val="004264BC"/>
    <w:rsid w:val="00427F5E"/>
    <w:rsid w:val="00433AC8"/>
    <w:rsid w:val="00433CBE"/>
    <w:rsid w:val="0043444A"/>
    <w:rsid w:val="00435EE9"/>
    <w:rsid w:val="00436149"/>
    <w:rsid w:val="004369A2"/>
    <w:rsid w:val="00436A18"/>
    <w:rsid w:val="004403E0"/>
    <w:rsid w:val="004411B5"/>
    <w:rsid w:val="00444DCC"/>
    <w:rsid w:val="004461E1"/>
    <w:rsid w:val="00446287"/>
    <w:rsid w:val="0045080A"/>
    <w:rsid w:val="00450B4E"/>
    <w:rsid w:val="00455491"/>
    <w:rsid w:val="00456234"/>
    <w:rsid w:val="004571CE"/>
    <w:rsid w:val="004601FA"/>
    <w:rsid w:val="004638F9"/>
    <w:rsid w:val="004647AF"/>
    <w:rsid w:val="00472142"/>
    <w:rsid w:val="00473383"/>
    <w:rsid w:val="00473F45"/>
    <w:rsid w:val="004763C6"/>
    <w:rsid w:val="004773BB"/>
    <w:rsid w:val="00477D97"/>
    <w:rsid w:val="004873B6"/>
    <w:rsid w:val="00497434"/>
    <w:rsid w:val="004A080E"/>
    <w:rsid w:val="004A2769"/>
    <w:rsid w:val="004A675F"/>
    <w:rsid w:val="004B1675"/>
    <w:rsid w:val="004B40E1"/>
    <w:rsid w:val="004B4A98"/>
    <w:rsid w:val="004C149E"/>
    <w:rsid w:val="004C4191"/>
    <w:rsid w:val="004C71FD"/>
    <w:rsid w:val="004C74EC"/>
    <w:rsid w:val="004C7F62"/>
    <w:rsid w:val="004D1241"/>
    <w:rsid w:val="004D38CB"/>
    <w:rsid w:val="004E2F6D"/>
    <w:rsid w:val="004E696E"/>
    <w:rsid w:val="004F12E2"/>
    <w:rsid w:val="004F1BB7"/>
    <w:rsid w:val="004F1D98"/>
    <w:rsid w:val="004F40EE"/>
    <w:rsid w:val="00500E00"/>
    <w:rsid w:val="00501D2B"/>
    <w:rsid w:val="00504A3B"/>
    <w:rsid w:val="00504AC6"/>
    <w:rsid w:val="00505BD2"/>
    <w:rsid w:val="00505D7D"/>
    <w:rsid w:val="00506A4F"/>
    <w:rsid w:val="0050751D"/>
    <w:rsid w:val="00507B4F"/>
    <w:rsid w:val="00507BC4"/>
    <w:rsid w:val="0051443B"/>
    <w:rsid w:val="00514E07"/>
    <w:rsid w:val="00516981"/>
    <w:rsid w:val="00521D57"/>
    <w:rsid w:val="00525833"/>
    <w:rsid w:val="00525C9D"/>
    <w:rsid w:val="00532122"/>
    <w:rsid w:val="0054235A"/>
    <w:rsid w:val="005449F9"/>
    <w:rsid w:val="00550C79"/>
    <w:rsid w:val="00553B87"/>
    <w:rsid w:val="0055434A"/>
    <w:rsid w:val="00555B3E"/>
    <w:rsid w:val="00562044"/>
    <w:rsid w:val="00564270"/>
    <w:rsid w:val="00564C6F"/>
    <w:rsid w:val="00565483"/>
    <w:rsid w:val="00567C58"/>
    <w:rsid w:val="0057408F"/>
    <w:rsid w:val="00574B69"/>
    <w:rsid w:val="00584120"/>
    <w:rsid w:val="00584E61"/>
    <w:rsid w:val="00586910"/>
    <w:rsid w:val="00590D99"/>
    <w:rsid w:val="00591552"/>
    <w:rsid w:val="0059353D"/>
    <w:rsid w:val="005A2B99"/>
    <w:rsid w:val="005A2C6E"/>
    <w:rsid w:val="005A6FE5"/>
    <w:rsid w:val="005B4B5D"/>
    <w:rsid w:val="005B65E6"/>
    <w:rsid w:val="005C038C"/>
    <w:rsid w:val="005C2B34"/>
    <w:rsid w:val="005C6C38"/>
    <w:rsid w:val="005C7F54"/>
    <w:rsid w:val="005D0F98"/>
    <w:rsid w:val="005D272C"/>
    <w:rsid w:val="005D4D74"/>
    <w:rsid w:val="005E22C0"/>
    <w:rsid w:val="005E5350"/>
    <w:rsid w:val="005E6EA1"/>
    <w:rsid w:val="005E74C9"/>
    <w:rsid w:val="005F4105"/>
    <w:rsid w:val="00600A28"/>
    <w:rsid w:val="00600B44"/>
    <w:rsid w:val="00600E5F"/>
    <w:rsid w:val="00601557"/>
    <w:rsid w:val="00605697"/>
    <w:rsid w:val="0060685D"/>
    <w:rsid w:val="0060784F"/>
    <w:rsid w:val="006120B1"/>
    <w:rsid w:val="00612B10"/>
    <w:rsid w:val="00613CE5"/>
    <w:rsid w:val="00620EF5"/>
    <w:rsid w:val="00626093"/>
    <w:rsid w:val="0062690A"/>
    <w:rsid w:val="0062797A"/>
    <w:rsid w:val="00633938"/>
    <w:rsid w:val="00636128"/>
    <w:rsid w:val="00636692"/>
    <w:rsid w:val="00636F9A"/>
    <w:rsid w:val="00637D5E"/>
    <w:rsid w:val="006403E4"/>
    <w:rsid w:val="0064427B"/>
    <w:rsid w:val="00644C2E"/>
    <w:rsid w:val="006475FC"/>
    <w:rsid w:val="00647B53"/>
    <w:rsid w:val="006512AD"/>
    <w:rsid w:val="00655AED"/>
    <w:rsid w:val="006571D4"/>
    <w:rsid w:val="006619C0"/>
    <w:rsid w:val="0067286E"/>
    <w:rsid w:val="0067480C"/>
    <w:rsid w:val="006750D7"/>
    <w:rsid w:val="006759FD"/>
    <w:rsid w:val="00677B57"/>
    <w:rsid w:val="00680B49"/>
    <w:rsid w:val="0068241D"/>
    <w:rsid w:val="00684B58"/>
    <w:rsid w:val="00690E67"/>
    <w:rsid w:val="00695DDB"/>
    <w:rsid w:val="006971CA"/>
    <w:rsid w:val="006A2171"/>
    <w:rsid w:val="006A25E2"/>
    <w:rsid w:val="006A30AC"/>
    <w:rsid w:val="006A4407"/>
    <w:rsid w:val="006B2DA0"/>
    <w:rsid w:val="006B3059"/>
    <w:rsid w:val="006B34DB"/>
    <w:rsid w:val="006B413A"/>
    <w:rsid w:val="006B67D9"/>
    <w:rsid w:val="006B6E93"/>
    <w:rsid w:val="006B6ECF"/>
    <w:rsid w:val="006C3250"/>
    <w:rsid w:val="006C39BD"/>
    <w:rsid w:val="006C4F68"/>
    <w:rsid w:val="006C5C3B"/>
    <w:rsid w:val="006C6AD1"/>
    <w:rsid w:val="006D105F"/>
    <w:rsid w:val="006D50B7"/>
    <w:rsid w:val="006D70E9"/>
    <w:rsid w:val="006E2986"/>
    <w:rsid w:val="006E2BBD"/>
    <w:rsid w:val="006E408C"/>
    <w:rsid w:val="006E69D0"/>
    <w:rsid w:val="006E6A4A"/>
    <w:rsid w:val="00710252"/>
    <w:rsid w:val="007113A6"/>
    <w:rsid w:val="00716B61"/>
    <w:rsid w:val="00717064"/>
    <w:rsid w:val="0072337B"/>
    <w:rsid w:val="007237F3"/>
    <w:rsid w:val="007277D1"/>
    <w:rsid w:val="00730593"/>
    <w:rsid w:val="007323DD"/>
    <w:rsid w:val="007343A9"/>
    <w:rsid w:val="00735B9B"/>
    <w:rsid w:val="0073720F"/>
    <w:rsid w:val="00740B72"/>
    <w:rsid w:val="00741C46"/>
    <w:rsid w:val="0074452B"/>
    <w:rsid w:val="007465BE"/>
    <w:rsid w:val="00752443"/>
    <w:rsid w:val="00754CC8"/>
    <w:rsid w:val="007579C0"/>
    <w:rsid w:val="00761D16"/>
    <w:rsid w:val="007669C0"/>
    <w:rsid w:val="00770DB8"/>
    <w:rsid w:val="0077157F"/>
    <w:rsid w:val="007766B0"/>
    <w:rsid w:val="00782217"/>
    <w:rsid w:val="00791EF1"/>
    <w:rsid w:val="00792852"/>
    <w:rsid w:val="007945D8"/>
    <w:rsid w:val="007A4FE9"/>
    <w:rsid w:val="007A5313"/>
    <w:rsid w:val="007A6209"/>
    <w:rsid w:val="007A6EB0"/>
    <w:rsid w:val="007B04F1"/>
    <w:rsid w:val="007B1850"/>
    <w:rsid w:val="007B3C0F"/>
    <w:rsid w:val="007B530B"/>
    <w:rsid w:val="007B543F"/>
    <w:rsid w:val="007B6155"/>
    <w:rsid w:val="007C1445"/>
    <w:rsid w:val="007C1C12"/>
    <w:rsid w:val="007C2CD8"/>
    <w:rsid w:val="007D379D"/>
    <w:rsid w:val="007D380E"/>
    <w:rsid w:val="007D3BF2"/>
    <w:rsid w:val="007D4F96"/>
    <w:rsid w:val="007D6103"/>
    <w:rsid w:val="007D6A96"/>
    <w:rsid w:val="007D7951"/>
    <w:rsid w:val="007E0C0C"/>
    <w:rsid w:val="007E11F0"/>
    <w:rsid w:val="007E19D4"/>
    <w:rsid w:val="007E4796"/>
    <w:rsid w:val="007E5DC6"/>
    <w:rsid w:val="007F1211"/>
    <w:rsid w:val="007F1CF5"/>
    <w:rsid w:val="007F3B37"/>
    <w:rsid w:val="007F7069"/>
    <w:rsid w:val="007F744D"/>
    <w:rsid w:val="00804D45"/>
    <w:rsid w:val="00806ED8"/>
    <w:rsid w:val="00807B5E"/>
    <w:rsid w:val="00813522"/>
    <w:rsid w:val="00814FE9"/>
    <w:rsid w:val="00815025"/>
    <w:rsid w:val="00816CAC"/>
    <w:rsid w:val="00821C27"/>
    <w:rsid w:val="00823134"/>
    <w:rsid w:val="00823172"/>
    <w:rsid w:val="00824745"/>
    <w:rsid w:val="008264A9"/>
    <w:rsid w:val="008278A9"/>
    <w:rsid w:val="008430FD"/>
    <w:rsid w:val="00846A26"/>
    <w:rsid w:val="008500B5"/>
    <w:rsid w:val="00856DD7"/>
    <w:rsid w:val="008579AB"/>
    <w:rsid w:val="00857F0E"/>
    <w:rsid w:val="0086011D"/>
    <w:rsid w:val="008625FD"/>
    <w:rsid w:val="00863698"/>
    <w:rsid w:val="00863C85"/>
    <w:rsid w:val="00863F13"/>
    <w:rsid w:val="00864207"/>
    <w:rsid w:val="008656AD"/>
    <w:rsid w:val="00875198"/>
    <w:rsid w:val="00876F5A"/>
    <w:rsid w:val="00877944"/>
    <w:rsid w:val="008826FA"/>
    <w:rsid w:val="00885117"/>
    <w:rsid w:val="00886902"/>
    <w:rsid w:val="008873B0"/>
    <w:rsid w:val="00890B1F"/>
    <w:rsid w:val="00891AED"/>
    <w:rsid w:val="00891C10"/>
    <w:rsid w:val="00891D7B"/>
    <w:rsid w:val="00893268"/>
    <w:rsid w:val="0089653A"/>
    <w:rsid w:val="00896EC1"/>
    <w:rsid w:val="008A17F8"/>
    <w:rsid w:val="008A2533"/>
    <w:rsid w:val="008A71EB"/>
    <w:rsid w:val="008B49D2"/>
    <w:rsid w:val="008C1195"/>
    <w:rsid w:val="008C19B2"/>
    <w:rsid w:val="008C2969"/>
    <w:rsid w:val="008C326D"/>
    <w:rsid w:val="008C4111"/>
    <w:rsid w:val="008C4609"/>
    <w:rsid w:val="008C7B0D"/>
    <w:rsid w:val="008D217F"/>
    <w:rsid w:val="008E0AAB"/>
    <w:rsid w:val="008E36A1"/>
    <w:rsid w:val="008E5E76"/>
    <w:rsid w:val="008F2F49"/>
    <w:rsid w:val="008F7DB4"/>
    <w:rsid w:val="009038CD"/>
    <w:rsid w:val="009062F5"/>
    <w:rsid w:val="00906D41"/>
    <w:rsid w:val="009074AF"/>
    <w:rsid w:val="00912640"/>
    <w:rsid w:val="00914F3B"/>
    <w:rsid w:val="009157B7"/>
    <w:rsid w:val="009220A6"/>
    <w:rsid w:val="009230D9"/>
    <w:rsid w:val="009266E2"/>
    <w:rsid w:val="00927CDF"/>
    <w:rsid w:val="00931D65"/>
    <w:rsid w:val="009356CA"/>
    <w:rsid w:val="00936640"/>
    <w:rsid w:val="0094420B"/>
    <w:rsid w:val="00944938"/>
    <w:rsid w:val="00945AB1"/>
    <w:rsid w:val="00947145"/>
    <w:rsid w:val="009507C7"/>
    <w:rsid w:val="00951056"/>
    <w:rsid w:val="00951590"/>
    <w:rsid w:val="0095403E"/>
    <w:rsid w:val="00955C6A"/>
    <w:rsid w:val="00957705"/>
    <w:rsid w:val="00957ADF"/>
    <w:rsid w:val="0096051D"/>
    <w:rsid w:val="00961B13"/>
    <w:rsid w:val="00967F60"/>
    <w:rsid w:val="00981C90"/>
    <w:rsid w:val="00982E18"/>
    <w:rsid w:val="00987F02"/>
    <w:rsid w:val="00992E0E"/>
    <w:rsid w:val="00993780"/>
    <w:rsid w:val="00993D81"/>
    <w:rsid w:val="009976FB"/>
    <w:rsid w:val="0099778B"/>
    <w:rsid w:val="009A27C8"/>
    <w:rsid w:val="009A2930"/>
    <w:rsid w:val="009A5E5C"/>
    <w:rsid w:val="009A7715"/>
    <w:rsid w:val="009B096C"/>
    <w:rsid w:val="009B0D0D"/>
    <w:rsid w:val="009B2F3C"/>
    <w:rsid w:val="009B5946"/>
    <w:rsid w:val="009C035F"/>
    <w:rsid w:val="009C4689"/>
    <w:rsid w:val="009C4CFC"/>
    <w:rsid w:val="009C73D4"/>
    <w:rsid w:val="009C7811"/>
    <w:rsid w:val="009D1B05"/>
    <w:rsid w:val="009D5AC0"/>
    <w:rsid w:val="009E0051"/>
    <w:rsid w:val="009E043B"/>
    <w:rsid w:val="009E346A"/>
    <w:rsid w:val="009E46B1"/>
    <w:rsid w:val="009E6265"/>
    <w:rsid w:val="009F10A5"/>
    <w:rsid w:val="009F12D8"/>
    <w:rsid w:val="009F2D25"/>
    <w:rsid w:val="009F4343"/>
    <w:rsid w:val="009F4DB5"/>
    <w:rsid w:val="00A00F91"/>
    <w:rsid w:val="00A01BB0"/>
    <w:rsid w:val="00A03814"/>
    <w:rsid w:val="00A043DD"/>
    <w:rsid w:val="00A049A1"/>
    <w:rsid w:val="00A057F3"/>
    <w:rsid w:val="00A05B9A"/>
    <w:rsid w:val="00A0721F"/>
    <w:rsid w:val="00A101B6"/>
    <w:rsid w:val="00A11AE2"/>
    <w:rsid w:val="00A14BEF"/>
    <w:rsid w:val="00A150F9"/>
    <w:rsid w:val="00A172AD"/>
    <w:rsid w:val="00A17F37"/>
    <w:rsid w:val="00A2229F"/>
    <w:rsid w:val="00A272DC"/>
    <w:rsid w:val="00A30D74"/>
    <w:rsid w:val="00A4228E"/>
    <w:rsid w:val="00A44C6E"/>
    <w:rsid w:val="00A50338"/>
    <w:rsid w:val="00A523E4"/>
    <w:rsid w:val="00A545C6"/>
    <w:rsid w:val="00A551B9"/>
    <w:rsid w:val="00A55640"/>
    <w:rsid w:val="00A567AD"/>
    <w:rsid w:val="00A60704"/>
    <w:rsid w:val="00A60E06"/>
    <w:rsid w:val="00A615DA"/>
    <w:rsid w:val="00A61FE2"/>
    <w:rsid w:val="00A63508"/>
    <w:rsid w:val="00A64205"/>
    <w:rsid w:val="00A67AF7"/>
    <w:rsid w:val="00A70071"/>
    <w:rsid w:val="00A71B6F"/>
    <w:rsid w:val="00A73528"/>
    <w:rsid w:val="00A73EE7"/>
    <w:rsid w:val="00A747FB"/>
    <w:rsid w:val="00A7623A"/>
    <w:rsid w:val="00A8150F"/>
    <w:rsid w:val="00A852D2"/>
    <w:rsid w:val="00A922BE"/>
    <w:rsid w:val="00A92FEC"/>
    <w:rsid w:val="00AA37F5"/>
    <w:rsid w:val="00AA5941"/>
    <w:rsid w:val="00AB0977"/>
    <w:rsid w:val="00AB0D81"/>
    <w:rsid w:val="00AB5AA7"/>
    <w:rsid w:val="00AB6298"/>
    <w:rsid w:val="00AB70F3"/>
    <w:rsid w:val="00AC1837"/>
    <w:rsid w:val="00AC197E"/>
    <w:rsid w:val="00AC39F0"/>
    <w:rsid w:val="00AC484C"/>
    <w:rsid w:val="00AC533F"/>
    <w:rsid w:val="00AC5EE7"/>
    <w:rsid w:val="00AD21FB"/>
    <w:rsid w:val="00AD3DFF"/>
    <w:rsid w:val="00AD52FB"/>
    <w:rsid w:val="00AD5D5F"/>
    <w:rsid w:val="00AE029A"/>
    <w:rsid w:val="00AE143B"/>
    <w:rsid w:val="00AE2A9F"/>
    <w:rsid w:val="00AE2EBA"/>
    <w:rsid w:val="00AF111B"/>
    <w:rsid w:val="00AF1A5B"/>
    <w:rsid w:val="00AF3BB1"/>
    <w:rsid w:val="00AF4383"/>
    <w:rsid w:val="00AF6A63"/>
    <w:rsid w:val="00AF6F3E"/>
    <w:rsid w:val="00AF7937"/>
    <w:rsid w:val="00B0039D"/>
    <w:rsid w:val="00B00F73"/>
    <w:rsid w:val="00B01FD5"/>
    <w:rsid w:val="00B03492"/>
    <w:rsid w:val="00B04409"/>
    <w:rsid w:val="00B0799F"/>
    <w:rsid w:val="00B1725D"/>
    <w:rsid w:val="00B24E8A"/>
    <w:rsid w:val="00B27628"/>
    <w:rsid w:val="00B31575"/>
    <w:rsid w:val="00B33647"/>
    <w:rsid w:val="00B3483E"/>
    <w:rsid w:val="00B37879"/>
    <w:rsid w:val="00B402A8"/>
    <w:rsid w:val="00B41BC5"/>
    <w:rsid w:val="00B42F76"/>
    <w:rsid w:val="00B4552A"/>
    <w:rsid w:val="00B461FC"/>
    <w:rsid w:val="00B514BE"/>
    <w:rsid w:val="00B518BC"/>
    <w:rsid w:val="00B51A01"/>
    <w:rsid w:val="00B52C83"/>
    <w:rsid w:val="00B54BB4"/>
    <w:rsid w:val="00B56E66"/>
    <w:rsid w:val="00B57E3A"/>
    <w:rsid w:val="00B64142"/>
    <w:rsid w:val="00B66661"/>
    <w:rsid w:val="00B714C0"/>
    <w:rsid w:val="00B71ECB"/>
    <w:rsid w:val="00B748D5"/>
    <w:rsid w:val="00B76234"/>
    <w:rsid w:val="00B76FC7"/>
    <w:rsid w:val="00B81D1A"/>
    <w:rsid w:val="00B82E9D"/>
    <w:rsid w:val="00B8328F"/>
    <w:rsid w:val="00B83AB7"/>
    <w:rsid w:val="00B83DD7"/>
    <w:rsid w:val="00B86439"/>
    <w:rsid w:val="00B9056E"/>
    <w:rsid w:val="00B96DD1"/>
    <w:rsid w:val="00BA738D"/>
    <w:rsid w:val="00BB209F"/>
    <w:rsid w:val="00BB20B7"/>
    <w:rsid w:val="00BB3D30"/>
    <w:rsid w:val="00BB7C54"/>
    <w:rsid w:val="00BC328E"/>
    <w:rsid w:val="00BC336C"/>
    <w:rsid w:val="00BC3E05"/>
    <w:rsid w:val="00BC789E"/>
    <w:rsid w:val="00BC7D73"/>
    <w:rsid w:val="00BD2C14"/>
    <w:rsid w:val="00BD3FAC"/>
    <w:rsid w:val="00BD692D"/>
    <w:rsid w:val="00BD707E"/>
    <w:rsid w:val="00BE145E"/>
    <w:rsid w:val="00BE16C5"/>
    <w:rsid w:val="00BE3AF6"/>
    <w:rsid w:val="00BE4CA3"/>
    <w:rsid w:val="00BE75FF"/>
    <w:rsid w:val="00BF35AE"/>
    <w:rsid w:val="00BF4314"/>
    <w:rsid w:val="00BF5613"/>
    <w:rsid w:val="00BF6310"/>
    <w:rsid w:val="00C02BDC"/>
    <w:rsid w:val="00C07830"/>
    <w:rsid w:val="00C11C00"/>
    <w:rsid w:val="00C13D07"/>
    <w:rsid w:val="00C1419F"/>
    <w:rsid w:val="00C17749"/>
    <w:rsid w:val="00C20265"/>
    <w:rsid w:val="00C204D2"/>
    <w:rsid w:val="00C22529"/>
    <w:rsid w:val="00C23257"/>
    <w:rsid w:val="00C25AFB"/>
    <w:rsid w:val="00C324ED"/>
    <w:rsid w:val="00C32CDD"/>
    <w:rsid w:val="00C3362D"/>
    <w:rsid w:val="00C34AA4"/>
    <w:rsid w:val="00C35166"/>
    <w:rsid w:val="00C36539"/>
    <w:rsid w:val="00C37B11"/>
    <w:rsid w:val="00C42C76"/>
    <w:rsid w:val="00C451C0"/>
    <w:rsid w:val="00C4739B"/>
    <w:rsid w:val="00C5002A"/>
    <w:rsid w:val="00C52BE8"/>
    <w:rsid w:val="00C55542"/>
    <w:rsid w:val="00C61BA1"/>
    <w:rsid w:val="00C7064E"/>
    <w:rsid w:val="00C70F3C"/>
    <w:rsid w:val="00C74697"/>
    <w:rsid w:val="00C76F44"/>
    <w:rsid w:val="00C779DC"/>
    <w:rsid w:val="00C819B5"/>
    <w:rsid w:val="00C8542A"/>
    <w:rsid w:val="00C862E4"/>
    <w:rsid w:val="00C87A46"/>
    <w:rsid w:val="00C9541A"/>
    <w:rsid w:val="00CA1C21"/>
    <w:rsid w:val="00CA235E"/>
    <w:rsid w:val="00CA24C7"/>
    <w:rsid w:val="00CA30EE"/>
    <w:rsid w:val="00CA3F9E"/>
    <w:rsid w:val="00CA5E34"/>
    <w:rsid w:val="00CA77BB"/>
    <w:rsid w:val="00CA7977"/>
    <w:rsid w:val="00CB0D8D"/>
    <w:rsid w:val="00CB1EFB"/>
    <w:rsid w:val="00CB299E"/>
    <w:rsid w:val="00CB400D"/>
    <w:rsid w:val="00CB73DC"/>
    <w:rsid w:val="00CC15D0"/>
    <w:rsid w:val="00CC1870"/>
    <w:rsid w:val="00CC3516"/>
    <w:rsid w:val="00CC391E"/>
    <w:rsid w:val="00CC3F26"/>
    <w:rsid w:val="00CC619A"/>
    <w:rsid w:val="00CC69A8"/>
    <w:rsid w:val="00CD3ED5"/>
    <w:rsid w:val="00CD5061"/>
    <w:rsid w:val="00CD6CE3"/>
    <w:rsid w:val="00CD7FF8"/>
    <w:rsid w:val="00CF2C4E"/>
    <w:rsid w:val="00CF50F5"/>
    <w:rsid w:val="00CF530B"/>
    <w:rsid w:val="00CF7E82"/>
    <w:rsid w:val="00D00CFB"/>
    <w:rsid w:val="00D00D93"/>
    <w:rsid w:val="00D023F6"/>
    <w:rsid w:val="00D0428D"/>
    <w:rsid w:val="00D05AC8"/>
    <w:rsid w:val="00D06D4C"/>
    <w:rsid w:val="00D06FB2"/>
    <w:rsid w:val="00D07073"/>
    <w:rsid w:val="00D11911"/>
    <w:rsid w:val="00D13376"/>
    <w:rsid w:val="00D13410"/>
    <w:rsid w:val="00D14FD5"/>
    <w:rsid w:val="00D1659E"/>
    <w:rsid w:val="00D1751E"/>
    <w:rsid w:val="00D20872"/>
    <w:rsid w:val="00D22E7A"/>
    <w:rsid w:val="00D308DF"/>
    <w:rsid w:val="00D33072"/>
    <w:rsid w:val="00D34FF4"/>
    <w:rsid w:val="00D35D93"/>
    <w:rsid w:val="00D37F8B"/>
    <w:rsid w:val="00D41B23"/>
    <w:rsid w:val="00D42155"/>
    <w:rsid w:val="00D427D0"/>
    <w:rsid w:val="00D43123"/>
    <w:rsid w:val="00D508D8"/>
    <w:rsid w:val="00D53149"/>
    <w:rsid w:val="00D532FC"/>
    <w:rsid w:val="00D54ADD"/>
    <w:rsid w:val="00D70C5D"/>
    <w:rsid w:val="00D71AC2"/>
    <w:rsid w:val="00D72910"/>
    <w:rsid w:val="00D7664B"/>
    <w:rsid w:val="00D76AA2"/>
    <w:rsid w:val="00D77C63"/>
    <w:rsid w:val="00D77F0B"/>
    <w:rsid w:val="00D82DEC"/>
    <w:rsid w:val="00D86AED"/>
    <w:rsid w:val="00D90F44"/>
    <w:rsid w:val="00D93A7D"/>
    <w:rsid w:val="00DA2E96"/>
    <w:rsid w:val="00DA3A9C"/>
    <w:rsid w:val="00DA4BE2"/>
    <w:rsid w:val="00DA5046"/>
    <w:rsid w:val="00DA7E7E"/>
    <w:rsid w:val="00DB09E1"/>
    <w:rsid w:val="00DB165F"/>
    <w:rsid w:val="00DB2355"/>
    <w:rsid w:val="00DB34D8"/>
    <w:rsid w:val="00DB4443"/>
    <w:rsid w:val="00DB55A2"/>
    <w:rsid w:val="00DB6974"/>
    <w:rsid w:val="00DB79E6"/>
    <w:rsid w:val="00DC0152"/>
    <w:rsid w:val="00DC0402"/>
    <w:rsid w:val="00DD066B"/>
    <w:rsid w:val="00DD30AE"/>
    <w:rsid w:val="00DD6148"/>
    <w:rsid w:val="00DE0DE6"/>
    <w:rsid w:val="00DF1114"/>
    <w:rsid w:val="00DF20EE"/>
    <w:rsid w:val="00DF4261"/>
    <w:rsid w:val="00DF5DF8"/>
    <w:rsid w:val="00DF6F71"/>
    <w:rsid w:val="00E01507"/>
    <w:rsid w:val="00E01B41"/>
    <w:rsid w:val="00E050CD"/>
    <w:rsid w:val="00E05835"/>
    <w:rsid w:val="00E14CB6"/>
    <w:rsid w:val="00E14FEF"/>
    <w:rsid w:val="00E26E9E"/>
    <w:rsid w:val="00E27A21"/>
    <w:rsid w:val="00E33537"/>
    <w:rsid w:val="00E33E10"/>
    <w:rsid w:val="00E350D8"/>
    <w:rsid w:val="00E3749E"/>
    <w:rsid w:val="00E437EF"/>
    <w:rsid w:val="00E47BA7"/>
    <w:rsid w:val="00E52B67"/>
    <w:rsid w:val="00E54472"/>
    <w:rsid w:val="00E55AEF"/>
    <w:rsid w:val="00E6009E"/>
    <w:rsid w:val="00E620E2"/>
    <w:rsid w:val="00E6414E"/>
    <w:rsid w:val="00E728E4"/>
    <w:rsid w:val="00E74EC0"/>
    <w:rsid w:val="00E802D3"/>
    <w:rsid w:val="00E80C22"/>
    <w:rsid w:val="00E8786F"/>
    <w:rsid w:val="00E91A26"/>
    <w:rsid w:val="00E935E9"/>
    <w:rsid w:val="00E94EF6"/>
    <w:rsid w:val="00EA1806"/>
    <w:rsid w:val="00EA3613"/>
    <w:rsid w:val="00EA6CEF"/>
    <w:rsid w:val="00EB060C"/>
    <w:rsid w:val="00EB1905"/>
    <w:rsid w:val="00EB237F"/>
    <w:rsid w:val="00EB712A"/>
    <w:rsid w:val="00EC0937"/>
    <w:rsid w:val="00EC2992"/>
    <w:rsid w:val="00EC29F5"/>
    <w:rsid w:val="00EC3766"/>
    <w:rsid w:val="00EC4EF3"/>
    <w:rsid w:val="00EC4F08"/>
    <w:rsid w:val="00EC5D2B"/>
    <w:rsid w:val="00EC7EEC"/>
    <w:rsid w:val="00ED1A94"/>
    <w:rsid w:val="00ED2424"/>
    <w:rsid w:val="00ED53B1"/>
    <w:rsid w:val="00EE149B"/>
    <w:rsid w:val="00EE17AF"/>
    <w:rsid w:val="00EE3A1C"/>
    <w:rsid w:val="00EE68B5"/>
    <w:rsid w:val="00EE71A5"/>
    <w:rsid w:val="00EE7686"/>
    <w:rsid w:val="00EE7FBD"/>
    <w:rsid w:val="00EF00E9"/>
    <w:rsid w:val="00EF484F"/>
    <w:rsid w:val="00EF5770"/>
    <w:rsid w:val="00F02E2B"/>
    <w:rsid w:val="00F03611"/>
    <w:rsid w:val="00F03D68"/>
    <w:rsid w:val="00F07B97"/>
    <w:rsid w:val="00F10908"/>
    <w:rsid w:val="00F11B76"/>
    <w:rsid w:val="00F11E46"/>
    <w:rsid w:val="00F206CD"/>
    <w:rsid w:val="00F25189"/>
    <w:rsid w:val="00F25199"/>
    <w:rsid w:val="00F257B7"/>
    <w:rsid w:val="00F26E04"/>
    <w:rsid w:val="00F328BB"/>
    <w:rsid w:val="00F34316"/>
    <w:rsid w:val="00F349FC"/>
    <w:rsid w:val="00F357BC"/>
    <w:rsid w:val="00F36B5B"/>
    <w:rsid w:val="00F42ADD"/>
    <w:rsid w:val="00F42D83"/>
    <w:rsid w:val="00F44FD5"/>
    <w:rsid w:val="00F45474"/>
    <w:rsid w:val="00F455DE"/>
    <w:rsid w:val="00F5068B"/>
    <w:rsid w:val="00F523C5"/>
    <w:rsid w:val="00F54E2A"/>
    <w:rsid w:val="00F557AF"/>
    <w:rsid w:val="00F60802"/>
    <w:rsid w:val="00F60BBB"/>
    <w:rsid w:val="00F65893"/>
    <w:rsid w:val="00F66567"/>
    <w:rsid w:val="00F66D22"/>
    <w:rsid w:val="00F67553"/>
    <w:rsid w:val="00F70E32"/>
    <w:rsid w:val="00F71D05"/>
    <w:rsid w:val="00F7258F"/>
    <w:rsid w:val="00F73A56"/>
    <w:rsid w:val="00F73D4D"/>
    <w:rsid w:val="00F8000F"/>
    <w:rsid w:val="00F80CF7"/>
    <w:rsid w:val="00F81B49"/>
    <w:rsid w:val="00F83BD8"/>
    <w:rsid w:val="00F85258"/>
    <w:rsid w:val="00F87B80"/>
    <w:rsid w:val="00F90F2B"/>
    <w:rsid w:val="00F91438"/>
    <w:rsid w:val="00F9359F"/>
    <w:rsid w:val="00F943F9"/>
    <w:rsid w:val="00F94858"/>
    <w:rsid w:val="00F97E5D"/>
    <w:rsid w:val="00FA34C7"/>
    <w:rsid w:val="00FA494E"/>
    <w:rsid w:val="00FA6B56"/>
    <w:rsid w:val="00FB36DB"/>
    <w:rsid w:val="00FB4382"/>
    <w:rsid w:val="00FB45AF"/>
    <w:rsid w:val="00FB4DA9"/>
    <w:rsid w:val="00FC014B"/>
    <w:rsid w:val="00FC062F"/>
    <w:rsid w:val="00FC395C"/>
    <w:rsid w:val="00FC3E65"/>
    <w:rsid w:val="00FC4207"/>
    <w:rsid w:val="00FC472D"/>
    <w:rsid w:val="00FC638B"/>
    <w:rsid w:val="00FC7728"/>
    <w:rsid w:val="00FD01C2"/>
    <w:rsid w:val="00FD378F"/>
    <w:rsid w:val="00FD59BC"/>
    <w:rsid w:val="00FD7A3C"/>
    <w:rsid w:val="00FE2375"/>
    <w:rsid w:val="00FE27B1"/>
    <w:rsid w:val="00FE6908"/>
    <w:rsid w:val="00FE73D5"/>
    <w:rsid w:val="00FE7E2C"/>
    <w:rsid w:val="00FF2835"/>
    <w:rsid w:val="00FF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74C9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5E74C9"/>
    <w:pPr>
      <w:keepNext/>
      <w:numPr>
        <w:numId w:val="1"/>
      </w:numPr>
      <w:ind w:left="4956" w:firstLine="0"/>
      <w:jc w:val="both"/>
      <w:outlineLvl w:val="0"/>
    </w:pPr>
    <w:rPr>
      <w:b/>
      <w:bCs/>
      <w:sz w:val="26"/>
      <w:szCs w:val="20"/>
    </w:rPr>
  </w:style>
  <w:style w:type="paragraph" w:styleId="Nagwek2">
    <w:name w:val="heading 2"/>
    <w:basedOn w:val="Normalny"/>
    <w:next w:val="Normalny"/>
    <w:qFormat/>
    <w:rsid w:val="005E74C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E74C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E74C9"/>
    <w:pPr>
      <w:keepNext/>
      <w:suppressAutoHyphens w:val="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74C9"/>
    <w:pPr>
      <w:keepNext/>
      <w:numPr>
        <w:ilvl w:val="4"/>
        <w:numId w:val="1"/>
      </w:numPr>
      <w:suppressAutoHyphens w:val="0"/>
      <w:outlineLvl w:val="4"/>
    </w:pPr>
    <w:rPr>
      <w:rFonts w:ascii="Verdana" w:hAnsi="Verdana" w:cs="Verdana"/>
      <w:b/>
      <w:sz w:val="18"/>
      <w:szCs w:val="20"/>
    </w:rPr>
  </w:style>
  <w:style w:type="paragraph" w:styleId="Nagwek6">
    <w:name w:val="heading 6"/>
    <w:basedOn w:val="Normalny"/>
    <w:next w:val="Normalny"/>
    <w:qFormat/>
    <w:rsid w:val="005E74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5E74C9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E74C9"/>
    <w:rPr>
      <w:b w:val="0"/>
      <w:color w:val="auto"/>
    </w:rPr>
  </w:style>
  <w:style w:type="character" w:customStyle="1" w:styleId="WW8Num1z1">
    <w:name w:val="WW8Num1z1"/>
    <w:rsid w:val="005E74C9"/>
  </w:style>
  <w:style w:type="character" w:customStyle="1" w:styleId="WW8Num1z2">
    <w:name w:val="WW8Num1z2"/>
    <w:rsid w:val="005E74C9"/>
  </w:style>
  <w:style w:type="character" w:customStyle="1" w:styleId="WW8Num1z3">
    <w:name w:val="WW8Num1z3"/>
    <w:rsid w:val="005E74C9"/>
  </w:style>
  <w:style w:type="character" w:customStyle="1" w:styleId="WW8Num1z4">
    <w:name w:val="WW8Num1z4"/>
    <w:rsid w:val="005E74C9"/>
  </w:style>
  <w:style w:type="character" w:customStyle="1" w:styleId="WW8Num1z5">
    <w:name w:val="WW8Num1z5"/>
    <w:rsid w:val="005E74C9"/>
  </w:style>
  <w:style w:type="character" w:customStyle="1" w:styleId="WW8Num1z6">
    <w:name w:val="WW8Num1z6"/>
    <w:rsid w:val="005E74C9"/>
  </w:style>
  <w:style w:type="character" w:customStyle="1" w:styleId="WW8Num1z7">
    <w:name w:val="WW8Num1z7"/>
    <w:rsid w:val="005E74C9"/>
  </w:style>
  <w:style w:type="character" w:customStyle="1" w:styleId="WW8Num1z8">
    <w:name w:val="WW8Num1z8"/>
    <w:rsid w:val="005E74C9"/>
  </w:style>
  <w:style w:type="character" w:customStyle="1" w:styleId="WW8Num2z0">
    <w:name w:val="WW8Num2z0"/>
    <w:rsid w:val="005E74C9"/>
    <w:rPr>
      <w:rFonts w:ascii="Calibri" w:hAnsi="Calibri" w:cs="Calibri"/>
      <w:b w:val="0"/>
      <w:sz w:val="20"/>
      <w:szCs w:val="20"/>
      <w:lang w:eastAsia="pl-PL"/>
    </w:rPr>
  </w:style>
  <w:style w:type="character" w:customStyle="1" w:styleId="WW8Num3z0">
    <w:name w:val="WW8Num3z0"/>
    <w:rsid w:val="005E74C9"/>
    <w:rPr>
      <w:rFonts w:ascii="Calibri" w:hAnsi="Calibri" w:cs="Calibri"/>
      <w:sz w:val="20"/>
      <w:szCs w:val="20"/>
    </w:rPr>
  </w:style>
  <w:style w:type="character" w:customStyle="1" w:styleId="WW8Num4z0">
    <w:name w:val="WW8Num4z0"/>
    <w:rsid w:val="005E74C9"/>
    <w:rPr>
      <w:rFonts w:ascii="Calibri" w:hAnsi="Calibri" w:cs="Calibri" w:hint="default"/>
      <w:sz w:val="20"/>
      <w:szCs w:val="20"/>
      <w:lang w:eastAsia="pl-PL"/>
    </w:rPr>
  </w:style>
  <w:style w:type="character" w:customStyle="1" w:styleId="WW8Num5z0">
    <w:name w:val="WW8Num5z0"/>
    <w:rsid w:val="005E74C9"/>
    <w:rPr>
      <w:b w:val="0"/>
    </w:rPr>
  </w:style>
  <w:style w:type="character" w:customStyle="1" w:styleId="WW8Num6z0">
    <w:name w:val="WW8Num6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7z0">
    <w:name w:val="WW8Num7z0"/>
    <w:rsid w:val="005E74C9"/>
  </w:style>
  <w:style w:type="character" w:customStyle="1" w:styleId="WW8Num8z0">
    <w:name w:val="WW8Num8z0"/>
    <w:rsid w:val="005E74C9"/>
    <w:rPr>
      <w:rFonts w:ascii="Symbol" w:hAnsi="Symbol" w:cs="Symbol" w:hint="default"/>
      <w:sz w:val="20"/>
      <w:lang w:eastAsia="pl-PL"/>
    </w:rPr>
  </w:style>
  <w:style w:type="character" w:customStyle="1" w:styleId="WW8Num9z0">
    <w:name w:val="WW8Num9z0"/>
    <w:rsid w:val="005E74C9"/>
    <w:rPr>
      <w:rFonts w:ascii="Calibri" w:hAnsi="Calibri" w:cs="Calibri"/>
      <w:b w:val="0"/>
      <w:sz w:val="20"/>
      <w:szCs w:val="20"/>
      <w:lang w:eastAsia="ar-SA"/>
    </w:rPr>
  </w:style>
  <w:style w:type="character" w:customStyle="1" w:styleId="WW8Num10z0">
    <w:name w:val="WW8Num10z0"/>
    <w:rsid w:val="005E74C9"/>
    <w:rPr>
      <w:rFonts w:ascii="Calibri" w:hAnsi="Calibri" w:cs="Calibri"/>
      <w:bCs/>
      <w:sz w:val="20"/>
      <w:szCs w:val="20"/>
      <w:lang w:eastAsia="ar-SA"/>
    </w:rPr>
  </w:style>
  <w:style w:type="character" w:customStyle="1" w:styleId="WW8Num10z1">
    <w:name w:val="WW8Num10z1"/>
    <w:rsid w:val="005E74C9"/>
  </w:style>
  <w:style w:type="character" w:customStyle="1" w:styleId="WW8Num10z2">
    <w:name w:val="WW8Num10z2"/>
    <w:rsid w:val="005E74C9"/>
  </w:style>
  <w:style w:type="character" w:customStyle="1" w:styleId="WW8Num10z3">
    <w:name w:val="WW8Num10z3"/>
    <w:rsid w:val="005E74C9"/>
  </w:style>
  <w:style w:type="character" w:customStyle="1" w:styleId="WW8Num10z4">
    <w:name w:val="WW8Num10z4"/>
    <w:rsid w:val="005E74C9"/>
  </w:style>
  <w:style w:type="character" w:customStyle="1" w:styleId="WW8Num10z5">
    <w:name w:val="WW8Num10z5"/>
    <w:rsid w:val="005E74C9"/>
  </w:style>
  <w:style w:type="character" w:customStyle="1" w:styleId="WW8Num10z6">
    <w:name w:val="WW8Num10z6"/>
    <w:rsid w:val="005E74C9"/>
  </w:style>
  <w:style w:type="character" w:customStyle="1" w:styleId="WW8Num10z7">
    <w:name w:val="WW8Num10z7"/>
    <w:rsid w:val="005E74C9"/>
  </w:style>
  <w:style w:type="character" w:customStyle="1" w:styleId="WW8Num10z8">
    <w:name w:val="WW8Num10z8"/>
    <w:rsid w:val="005E74C9"/>
  </w:style>
  <w:style w:type="character" w:customStyle="1" w:styleId="WW8Num11z0">
    <w:name w:val="WW8Num11z0"/>
    <w:rsid w:val="005E74C9"/>
  </w:style>
  <w:style w:type="character" w:customStyle="1" w:styleId="WW8Num12z0">
    <w:name w:val="WW8Num12z0"/>
    <w:rsid w:val="005E74C9"/>
    <w:rPr>
      <w:rFonts w:ascii="Calibri" w:hAnsi="Calibri" w:cs="Calibri" w:hint="default"/>
      <w:b w:val="0"/>
      <w:bCs/>
      <w:color w:val="auto"/>
      <w:sz w:val="20"/>
      <w:szCs w:val="20"/>
      <w:lang w:eastAsia="ar-SA"/>
    </w:rPr>
  </w:style>
  <w:style w:type="character" w:customStyle="1" w:styleId="WW8Num13z0">
    <w:name w:val="WW8Num13z0"/>
    <w:rsid w:val="005E74C9"/>
  </w:style>
  <w:style w:type="character" w:customStyle="1" w:styleId="WW8Num14z0">
    <w:name w:val="WW8Num14z0"/>
    <w:rsid w:val="005E74C9"/>
    <w:rPr>
      <w:rFonts w:ascii="Calibri" w:hAnsi="Calibri" w:cs="Segoe UI" w:hint="default"/>
      <w:sz w:val="20"/>
      <w:szCs w:val="20"/>
      <w:lang w:eastAsia="pl-PL"/>
    </w:rPr>
  </w:style>
  <w:style w:type="character" w:customStyle="1" w:styleId="WW8Num15z0">
    <w:name w:val="WW8Num15z0"/>
    <w:rsid w:val="005E74C9"/>
  </w:style>
  <w:style w:type="character" w:customStyle="1" w:styleId="WW8Num16z0">
    <w:name w:val="WW8Num16z0"/>
    <w:rsid w:val="005E74C9"/>
    <w:rPr>
      <w:rFonts w:ascii="Calibri" w:hAnsi="Calibri" w:cs="Arial" w:hint="default"/>
      <w:b w:val="0"/>
      <w:bCs/>
      <w:sz w:val="20"/>
      <w:szCs w:val="20"/>
    </w:rPr>
  </w:style>
  <w:style w:type="character" w:customStyle="1" w:styleId="WW8Num17z0">
    <w:name w:val="WW8Num17z0"/>
    <w:rsid w:val="005E74C9"/>
    <w:rPr>
      <w:rFonts w:cs="Calibri" w:hint="default"/>
      <w:b w:val="0"/>
    </w:rPr>
  </w:style>
  <w:style w:type="character" w:customStyle="1" w:styleId="WW8Num18z0">
    <w:name w:val="WW8Num18z0"/>
    <w:rsid w:val="005E74C9"/>
    <w:rPr>
      <w:rFonts w:ascii="Calibri" w:eastAsia="Arial Unicode MS" w:hAnsi="Calibri" w:cs="Calibri" w:hint="default"/>
      <w:b w:val="0"/>
      <w:sz w:val="20"/>
      <w:szCs w:val="20"/>
      <w:lang w:eastAsia="ar-SA"/>
    </w:rPr>
  </w:style>
  <w:style w:type="character" w:customStyle="1" w:styleId="WW8Num19z0">
    <w:name w:val="WW8Num19z0"/>
    <w:rsid w:val="005E74C9"/>
    <w:rPr>
      <w:rFonts w:ascii="Calibri" w:hAnsi="Calibri" w:cs="Calibri"/>
      <w:sz w:val="20"/>
      <w:szCs w:val="20"/>
    </w:rPr>
  </w:style>
  <w:style w:type="character" w:customStyle="1" w:styleId="WW8Num20z0">
    <w:name w:val="WW8Num20z0"/>
    <w:rsid w:val="005E74C9"/>
    <w:rPr>
      <w:rFonts w:ascii="Calibri" w:hAnsi="Calibri" w:cs="Calibri" w:hint="default"/>
      <w:sz w:val="20"/>
      <w:szCs w:val="20"/>
    </w:rPr>
  </w:style>
  <w:style w:type="character" w:customStyle="1" w:styleId="WW8Num20z2">
    <w:name w:val="WW8Num20z2"/>
    <w:rsid w:val="005E74C9"/>
  </w:style>
  <w:style w:type="character" w:customStyle="1" w:styleId="WW8Num20z3">
    <w:name w:val="WW8Num20z3"/>
    <w:rsid w:val="005E74C9"/>
    <w:rPr>
      <w:rFonts w:cs="Calibri"/>
      <w:bCs/>
      <w:sz w:val="20"/>
      <w:szCs w:val="20"/>
    </w:rPr>
  </w:style>
  <w:style w:type="character" w:customStyle="1" w:styleId="WW8Num20z4">
    <w:name w:val="WW8Num20z4"/>
    <w:rsid w:val="005E74C9"/>
  </w:style>
  <w:style w:type="character" w:customStyle="1" w:styleId="WW8Num20z5">
    <w:name w:val="WW8Num20z5"/>
    <w:rsid w:val="005E74C9"/>
  </w:style>
  <w:style w:type="character" w:customStyle="1" w:styleId="WW8Num20z6">
    <w:name w:val="WW8Num20z6"/>
    <w:rsid w:val="005E74C9"/>
  </w:style>
  <w:style w:type="character" w:customStyle="1" w:styleId="WW8Num20z7">
    <w:name w:val="WW8Num20z7"/>
    <w:rsid w:val="005E74C9"/>
  </w:style>
  <w:style w:type="character" w:customStyle="1" w:styleId="WW8Num20z8">
    <w:name w:val="WW8Num20z8"/>
    <w:rsid w:val="005E74C9"/>
  </w:style>
  <w:style w:type="character" w:customStyle="1" w:styleId="WW8Num21z0">
    <w:name w:val="WW8Num21z0"/>
    <w:rsid w:val="005E74C9"/>
    <w:rPr>
      <w:rFonts w:ascii="Calibri" w:hAnsi="Calibri" w:cs="Calibri"/>
      <w:b w:val="0"/>
      <w:bCs/>
      <w:color w:val="auto"/>
      <w:sz w:val="20"/>
      <w:szCs w:val="20"/>
      <w:lang w:eastAsia="ar-SA"/>
    </w:rPr>
  </w:style>
  <w:style w:type="character" w:customStyle="1" w:styleId="WW8Num22z0">
    <w:name w:val="WW8Num22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23z0">
    <w:name w:val="WW8Num23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24z0">
    <w:name w:val="WW8Num24z0"/>
    <w:rsid w:val="005E74C9"/>
    <w:rPr>
      <w:rFonts w:ascii="Calibri" w:eastAsia="Univers-PL" w:hAnsi="Calibri" w:cs="Calibri" w:hint="default"/>
      <w:sz w:val="20"/>
      <w:szCs w:val="20"/>
      <w:lang w:eastAsia="ar-SA"/>
    </w:rPr>
  </w:style>
  <w:style w:type="character" w:customStyle="1" w:styleId="WW8Num25z0">
    <w:name w:val="WW8Num25z0"/>
    <w:rsid w:val="005E74C9"/>
  </w:style>
  <w:style w:type="character" w:customStyle="1" w:styleId="WW8Num26z0">
    <w:name w:val="WW8Num26z0"/>
    <w:rsid w:val="005E74C9"/>
    <w:rPr>
      <w:rFonts w:ascii="Symbol" w:hAnsi="Symbol" w:cs="Symbol" w:hint="default"/>
    </w:rPr>
  </w:style>
  <w:style w:type="character" w:customStyle="1" w:styleId="WW8Num27z0">
    <w:name w:val="WW8Num27z0"/>
    <w:rsid w:val="005E74C9"/>
    <w:rPr>
      <w:rFonts w:ascii="Calibri" w:hAnsi="Calibri" w:cs="Calibri"/>
      <w:b w:val="0"/>
      <w:sz w:val="20"/>
      <w:szCs w:val="20"/>
      <w:lang w:eastAsia="ar-SA"/>
    </w:rPr>
  </w:style>
  <w:style w:type="character" w:customStyle="1" w:styleId="WW8Num28z0">
    <w:name w:val="WW8Num28z0"/>
    <w:rsid w:val="005E74C9"/>
    <w:rPr>
      <w:rFonts w:ascii="Symbol" w:hAnsi="Symbol" w:cs="Symbol" w:hint="default"/>
    </w:rPr>
  </w:style>
  <w:style w:type="character" w:customStyle="1" w:styleId="WW8Num29z0">
    <w:name w:val="WW8Num29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30z0">
    <w:name w:val="WW8Num30z0"/>
    <w:rsid w:val="005E74C9"/>
    <w:rPr>
      <w:rFonts w:ascii="Calibri" w:hAnsi="Calibri" w:cs="Calibri" w:hint="default"/>
      <w:sz w:val="20"/>
      <w:szCs w:val="20"/>
    </w:rPr>
  </w:style>
  <w:style w:type="character" w:customStyle="1" w:styleId="WW8Num31z0">
    <w:name w:val="WW8Num31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32z0">
    <w:name w:val="WW8Num32z0"/>
    <w:rsid w:val="005E74C9"/>
    <w:rPr>
      <w:color w:val="auto"/>
      <w:sz w:val="20"/>
      <w:szCs w:val="20"/>
    </w:rPr>
  </w:style>
  <w:style w:type="character" w:customStyle="1" w:styleId="WW8Num33z0">
    <w:name w:val="WW8Num33z0"/>
    <w:rsid w:val="005E74C9"/>
    <w:rPr>
      <w:rFonts w:ascii="Calibri" w:hAnsi="Calibri" w:cs="Arial" w:hint="default"/>
      <w:position w:val="0"/>
      <w:sz w:val="20"/>
      <w:szCs w:val="20"/>
      <w:vertAlign w:val="baseline"/>
    </w:rPr>
  </w:style>
  <w:style w:type="character" w:customStyle="1" w:styleId="WW8Num34z0">
    <w:name w:val="WW8Num34z0"/>
    <w:rsid w:val="005E74C9"/>
    <w:rPr>
      <w:rFonts w:ascii="Calibri" w:hAnsi="Calibri" w:cs="Calibri"/>
      <w:bCs/>
      <w:sz w:val="20"/>
      <w:szCs w:val="20"/>
      <w:lang w:eastAsia="ar-SA"/>
    </w:rPr>
  </w:style>
  <w:style w:type="character" w:customStyle="1" w:styleId="WW8Num35z0">
    <w:name w:val="WW8Num35z0"/>
    <w:rsid w:val="005E74C9"/>
  </w:style>
  <w:style w:type="character" w:customStyle="1" w:styleId="WW8Num2z1">
    <w:name w:val="WW8Num2z1"/>
    <w:rsid w:val="005E74C9"/>
  </w:style>
  <w:style w:type="character" w:customStyle="1" w:styleId="WW8Num2z2">
    <w:name w:val="WW8Num2z2"/>
    <w:rsid w:val="005E74C9"/>
  </w:style>
  <w:style w:type="character" w:customStyle="1" w:styleId="WW8Num2z3">
    <w:name w:val="WW8Num2z3"/>
    <w:rsid w:val="005E74C9"/>
  </w:style>
  <w:style w:type="character" w:customStyle="1" w:styleId="WW8Num2z4">
    <w:name w:val="WW8Num2z4"/>
    <w:rsid w:val="005E74C9"/>
  </w:style>
  <w:style w:type="character" w:customStyle="1" w:styleId="WW8Num2z5">
    <w:name w:val="WW8Num2z5"/>
    <w:rsid w:val="005E74C9"/>
  </w:style>
  <w:style w:type="character" w:customStyle="1" w:styleId="WW8Num2z6">
    <w:name w:val="WW8Num2z6"/>
    <w:rsid w:val="005E74C9"/>
  </w:style>
  <w:style w:type="character" w:customStyle="1" w:styleId="WW8Num2z7">
    <w:name w:val="WW8Num2z7"/>
    <w:rsid w:val="005E74C9"/>
  </w:style>
  <w:style w:type="character" w:customStyle="1" w:styleId="WW8Num2z8">
    <w:name w:val="WW8Num2z8"/>
    <w:rsid w:val="005E74C9"/>
  </w:style>
  <w:style w:type="character" w:customStyle="1" w:styleId="WW8Num21z1">
    <w:name w:val="WW8Num21z1"/>
    <w:rsid w:val="005E74C9"/>
  </w:style>
  <w:style w:type="character" w:customStyle="1" w:styleId="WW8Num21z2">
    <w:name w:val="WW8Num21z2"/>
    <w:rsid w:val="005E74C9"/>
  </w:style>
  <w:style w:type="character" w:customStyle="1" w:styleId="WW8Num21z3">
    <w:name w:val="WW8Num21z3"/>
    <w:rsid w:val="005E74C9"/>
  </w:style>
  <w:style w:type="character" w:customStyle="1" w:styleId="WW8Num21z4">
    <w:name w:val="WW8Num21z4"/>
    <w:rsid w:val="005E74C9"/>
  </w:style>
  <w:style w:type="character" w:customStyle="1" w:styleId="WW8Num21z5">
    <w:name w:val="WW8Num21z5"/>
    <w:rsid w:val="005E74C9"/>
  </w:style>
  <w:style w:type="character" w:customStyle="1" w:styleId="WW8Num21z6">
    <w:name w:val="WW8Num21z6"/>
    <w:rsid w:val="005E74C9"/>
  </w:style>
  <w:style w:type="character" w:customStyle="1" w:styleId="WW8Num21z7">
    <w:name w:val="WW8Num21z7"/>
    <w:rsid w:val="005E74C9"/>
  </w:style>
  <w:style w:type="character" w:customStyle="1" w:styleId="WW8Num21z8">
    <w:name w:val="WW8Num21z8"/>
    <w:rsid w:val="005E74C9"/>
  </w:style>
  <w:style w:type="character" w:customStyle="1" w:styleId="WW8Num25z2">
    <w:name w:val="WW8Num25z2"/>
    <w:rsid w:val="005E74C9"/>
  </w:style>
  <w:style w:type="character" w:customStyle="1" w:styleId="WW8Num25z3">
    <w:name w:val="WW8Num25z3"/>
    <w:rsid w:val="005E74C9"/>
    <w:rPr>
      <w:rFonts w:cs="Calibri"/>
      <w:bCs/>
      <w:sz w:val="20"/>
      <w:szCs w:val="20"/>
    </w:rPr>
  </w:style>
  <w:style w:type="character" w:customStyle="1" w:styleId="WW8Num25z4">
    <w:name w:val="WW8Num25z4"/>
    <w:rsid w:val="005E74C9"/>
  </w:style>
  <w:style w:type="character" w:customStyle="1" w:styleId="WW8Num25z5">
    <w:name w:val="WW8Num25z5"/>
    <w:rsid w:val="005E74C9"/>
  </w:style>
  <w:style w:type="character" w:customStyle="1" w:styleId="WW8Num25z6">
    <w:name w:val="WW8Num25z6"/>
    <w:rsid w:val="005E74C9"/>
  </w:style>
  <w:style w:type="character" w:customStyle="1" w:styleId="WW8Num25z7">
    <w:name w:val="WW8Num25z7"/>
    <w:rsid w:val="005E74C9"/>
  </w:style>
  <w:style w:type="character" w:customStyle="1" w:styleId="WW8Num25z8">
    <w:name w:val="WW8Num25z8"/>
    <w:rsid w:val="005E74C9"/>
  </w:style>
  <w:style w:type="character" w:customStyle="1" w:styleId="WW8Num36z0">
    <w:name w:val="WW8Num36z0"/>
    <w:rsid w:val="005E74C9"/>
    <w:rPr>
      <w:rFonts w:ascii="Calibri" w:hAnsi="Calibri" w:cs="Arial" w:hint="default"/>
      <w:bCs/>
      <w:color w:val="auto"/>
      <w:sz w:val="20"/>
      <w:szCs w:val="20"/>
      <w:lang w:eastAsia="pl-PL"/>
    </w:rPr>
  </w:style>
  <w:style w:type="character" w:customStyle="1" w:styleId="WW8Num37z0">
    <w:name w:val="WW8Num37z0"/>
    <w:rsid w:val="005E74C9"/>
  </w:style>
  <w:style w:type="character" w:customStyle="1" w:styleId="WW8Num38z0">
    <w:name w:val="WW8Num38z0"/>
    <w:rsid w:val="005E74C9"/>
  </w:style>
  <w:style w:type="character" w:customStyle="1" w:styleId="WW8Num39z0">
    <w:name w:val="WW8Num39z0"/>
    <w:rsid w:val="005E74C9"/>
    <w:rPr>
      <w:rFonts w:ascii="Calibri" w:hAnsi="Calibri" w:cs="Calibri" w:hint="default"/>
      <w:sz w:val="20"/>
      <w:szCs w:val="20"/>
      <w:lang w:eastAsia="pl-PL"/>
    </w:rPr>
  </w:style>
  <w:style w:type="character" w:customStyle="1" w:styleId="WW8Num39z1">
    <w:name w:val="WW8Num39z1"/>
    <w:rsid w:val="005E74C9"/>
  </w:style>
  <w:style w:type="character" w:customStyle="1" w:styleId="WW8Num39z2">
    <w:name w:val="WW8Num39z2"/>
    <w:rsid w:val="005E74C9"/>
  </w:style>
  <w:style w:type="character" w:customStyle="1" w:styleId="WW8Num39z3">
    <w:name w:val="WW8Num39z3"/>
    <w:rsid w:val="005E74C9"/>
  </w:style>
  <w:style w:type="character" w:customStyle="1" w:styleId="WW8Num39z4">
    <w:name w:val="WW8Num39z4"/>
    <w:rsid w:val="005E74C9"/>
  </w:style>
  <w:style w:type="character" w:customStyle="1" w:styleId="WW8Num39z5">
    <w:name w:val="WW8Num39z5"/>
    <w:rsid w:val="005E74C9"/>
  </w:style>
  <w:style w:type="character" w:customStyle="1" w:styleId="WW8Num39z6">
    <w:name w:val="WW8Num39z6"/>
    <w:rsid w:val="005E74C9"/>
  </w:style>
  <w:style w:type="character" w:customStyle="1" w:styleId="WW8Num39z7">
    <w:name w:val="WW8Num39z7"/>
    <w:rsid w:val="005E74C9"/>
  </w:style>
  <w:style w:type="character" w:customStyle="1" w:styleId="WW8Num39z8">
    <w:name w:val="WW8Num39z8"/>
    <w:rsid w:val="005E74C9"/>
  </w:style>
  <w:style w:type="character" w:customStyle="1" w:styleId="WW8Num40z0">
    <w:name w:val="WW8Num40z0"/>
    <w:rsid w:val="005E74C9"/>
    <w:rPr>
      <w:b w:val="0"/>
    </w:rPr>
  </w:style>
  <w:style w:type="character" w:customStyle="1" w:styleId="WW8Num40z1">
    <w:name w:val="WW8Num40z1"/>
    <w:rsid w:val="005E74C9"/>
    <w:rPr>
      <w:rFonts w:hint="default"/>
    </w:rPr>
  </w:style>
  <w:style w:type="character" w:customStyle="1" w:styleId="WW8Num40z2">
    <w:name w:val="WW8Num40z2"/>
    <w:rsid w:val="005E74C9"/>
  </w:style>
  <w:style w:type="character" w:customStyle="1" w:styleId="WW8Num40z3">
    <w:name w:val="WW8Num40z3"/>
    <w:rsid w:val="005E74C9"/>
  </w:style>
  <w:style w:type="character" w:customStyle="1" w:styleId="WW8Num40z4">
    <w:name w:val="WW8Num40z4"/>
    <w:rsid w:val="005E74C9"/>
  </w:style>
  <w:style w:type="character" w:customStyle="1" w:styleId="WW8Num40z5">
    <w:name w:val="WW8Num40z5"/>
    <w:rsid w:val="005E74C9"/>
  </w:style>
  <w:style w:type="character" w:customStyle="1" w:styleId="WW8Num40z6">
    <w:name w:val="WW8Num40z6"/>
    <w:rsid w:val="005E74C9"/>
  </w:style>
  <w:style w:type="character" w:customStyle="1" w:styleId="WW8Num40z7">
    <w:name w:val="WW8Num40z7"/>
    <w:rsid w:val="005E74C9"/>
  </w:style>
  <w:style w:type="character" w:customStyle="1" w:styleId="WW8Num40z8">
    <w:name w:val="WW8Num40z8"/>
    <w:rsid w:val="005E74C9"/>
  </w:style>
  <w:style w:type="character" w:customStyle="1" w:styleId="WW8Num41z0">
    <w:name w:val="WW8Num41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41z1">
    <w:name w:val="WW8Num41z1"/>
    <w:rsid w:val="005E74C9"/>
  </w:style>
  <w:style w:type="character" w:customStyle="1" w:styleId="WW8Num41z2">
    <w:name w:val="WW8Num41z2"/>
    <w:rsid w:val="005E74C9"/>
  </w:style>
  <w:style w:type="character" w:customStyle="1" w:styleId="WW8Num41z3">
    <w:name w:val="WW8Num41z3"/>
    <w:rsid w:val="005E74C9"/>
  </w:style>
  <w:style w:type="character" w:customStyle="1" w:styleId="WW8Num41z4">
    <w:name w:val="WW8Num41z4"/>
    <w:rsid w:val="005E74C9"/>
  </w:style>
  <w:style w:type="character" w:customStyle="1" w:styleId="WW8Num41z5">
    <w:name w:val="WW8Num41z5"/>
    <w:rsid w:val="005E74C9"/>
  </w:style>
  <w:style w:type="character" w:customStyle="1" w:styleId="WW8Num41z6">
    <w:name w:val="WW8Num41z6"/>
    <w:rsid w:val="005E74C9"/>
  </w:style>
  <w:style w:type="character" w:customStyle="1" w:styleId="WW8Num41z7">
    <w:name w:val="WW8Num41z7"/>
    <w:rsid w:val="005E74C9"/>
  </w:style>
  <w:style w:type="character" w:customStyle="1" w:styleId="WW8Num41z8">
    <w:name w:val="WW8Num41z8"/>
    <w:rsid w:val="005E74C9"/>
  </w:style>
  <w:style w:type="character" w:customStyle="1" w:styleId="WW8Num42z0">
    <w:name w:val="WW8Num42z0"/>
    <w:rsid w:val="005E74C9"/>
  </w:style>
  <w:style w:type="character" w:customStyle="1" w:styleId="WW8Num42z1">
    <w:name w:val="WW8Num42z1"/>
    <w:rsid w:val="005E74C9"/>
  </w:style>
  <w:style w:type="character" w:customStyle="1" w:styleId="WW8Num42z2">
    <w:name w:val="WW8Num42z2"/>
    <w:rsid w:val="005E74C9"/>
  </w:style>
  <w:style w:type="character" w:customStyle="1" w:styleId="WW8Num42z3">
    <w:name w:val="WW8Num42z3"/>
    <w:rsid w:val="005E74C9"/>
  </w:style>
  <w:style w:type="character" w:customStyle="1" w:styleId="WW8Num42z4">
    <w:name w:val="WW8Num42z4"/>
    <w:rsid w:val="005E74C9"/>
  </w:style>
  <w:style w:type="character" w:customStyle="1" w:styleId="WW8Num42z5">
    <w:name w:val="WW8Num42z5"/>
    <w:rsid w:val="005E74C9"/>
  </w:style>
  <w:style w:type="character" w:customStyle="1" w:styleId="WW8Num42z6">
    <w:name w:val="WW8Num42z6"/>
    <w:rsid w:val="005E74C9"/>
  </w:style>
  <w:style w:type="character" w:customStyle="1" w:styleId="WW8Num42z7">
    <w:name w:val="WW8Num42z7"/>
    <w:rsid w:val="005E74C9"/>
  </w:style>
  <w:style w:type="character" w:customStyle="1" w:styleId="WW8Num42z8">
    <w:name w:val="WW8Num42z8"/>
    <w:rsid w:val="005E74C9"/>
  </w:style>
  <w:style w:type="character" w:customStyle="1" w:styleId="WW8Num43z0">
    <w:name w:val="WW8Num43z0"/>
    <w:rsid w:val="005E74C9"/>
    <w:rPr>
      <w:rFonts w:ascii="Symbol" w:hAnsi="Symbol" w:cs="Symbol" w:hint="default"/>
      <w:sz w:val="20"/>
      <w:lang w:eastAsia="pl-PL"/>
    </w:rPr>
  </w:style>
  <w:style w:type="character" w:customStyle="1" w:styleId="WW8Num43z1">
    <w:name w:val="WW8Num43z1"/>
    <w:rsid w:val="005E74C9"/>
    <w:rPr>
      <w:rFonts w:ascii="Courier New" w:hAnsi="Courier New" w:cs="Courier New" w:hint="default"/>
    </w:rPr>
  </w:style>
  <w:style w:type="character" w:customStyle="1" w:styleId="WW8Num43z2">
    <w:name w:val="WW8Num43z2"/>
    <w:rsid w:val="005E74C9"/>
    <w:rPr>
      <w:rFonts w:ascii="Wingdings" w:hAnsi="Wingdings" w:cs="Wingdings" w:hint="default"/>
    </w:rPr>
  </w:style>
  <w:style w:type="character" w:customStyle="1" w:styleId="WW8Num44z0">
    <w:name w:val="WW8Num44z0"/>
    <w:rsid w:val="005E74C9"/>
    <w:rPr>
      <w:rFonts w:ascii="Calibri" w:hAnsi="Calibri" w:cs="Calibri"/>
      <w:b w:val="0"/>
      <w:sz w:val="20"/>
      <w:szCs w:val="20"/>
      <w:lang w:eastAsia="ar-SA"/>
    </w:rPr>
  </w:style>
  <w:style w:type="character" w:customStyle="1" w:styleId="WW8Num44z1">
    <w:name w:val="WW8Num44z1"/>
    <w:rsid w:val="005E74C9"/>
  </w:style>
  <w:style w:type="character" w:customStyle="1" w:styleId="WW8Num44z2">
    <w:name w:val="WW8Num44z2"/>
    <w:rsid w:val="005E74C9"/>
  </w:style>
  <w:style w:type="character" w:customStyle="1" w:styleId="WW8Num44z3">
    <w:name w:val="WW8Num44z3"/>
    <w:rsid w:val="005E74C9"/>
  </w:style>
  <w:style w:type="character" w:customStyle="1" w:styleId="WW8Num44z4">
    <w:name w:val="WW8Num44z4"/>
    <w:rsid w:val="005E74C9"/>
  </w:style>
  <w:style w:type="character" w:customStyle="1" w:styleId="WW8Num44z5">
    <w:name w:val="WW8Num44z5"/>
    <w:rsid w:val="005E74C9"/>
  </w:style>
  <w:style w:type="character" w:customStyle="1" w:styleId="WW8Num44z6">
    <w:name w:val="WW8Num44z6"/>
    <w:rsid w:val="005E74C9"/>
  </w:style>
  <w:style w:type="character" w:customStyle="1" w:styleId="WW8Num44z7">
    <w:name w:val="WW8Num44z7"/>
    <w:rsid w:val="005E74C9"/>
  </w:style>
  <w:style w:type="character" w:customStyle="1" w:styleId="WW8Num44z8">
    <w:name w:val="WW8Num44z8"/>
    <w:rsid w:val="005E74C9"/>
  </w:style>
  <w:style w:type="character" w:customStyle="1" w:styleId="WW8Num45z0">
    <w:name w:val="WW8Num45z0"/>
    <w:rsid w:val="005E74C9"/>
    <w:rPr>
      <w:rFonts w:ascii="Calibri" w:hAnsi="Calibri" w:cs="Calibri"/>
      <w:bCs/>
      <w:sz w:val="20"/>
      <w:szCs w:val="20"/>
      <w:lang w:eastAsia="ar-SA"/>
    </w:rPr>
  </w:style>
  <w:style w:type="character" w:customStyle="1" w:styleId="WW8Num45z1">
    <w:name w:val="WW8Num45z1"/>
    <w:rsid w:val="005E74C9"/>
  </w:style>
  <w:style w:type="character" w:customStyle="1" w:styleId="WW8Num45z2">
    <w:name w:val="WW8Num45z2"/>
    <w:rsid w:val="005E74C9"/>
  </w:style>
  <w:style w:type="character" w:customStyle="1" w:styleId="WW8Num45z3">
    <w:name w:val="WW8Num45z3"/>
    <w:rsid w:val="005E74C9"/>
  </w:style>
  <w:style w:type="character" w:customStyle="1" w:styleId="WW8Num45z4">
    <w:name w:val="WW8Num45z4"/>
    <w:rsid w:val="005E74C9"/>
  </w:style>
  <w:style w:type="character" w:customStyle="1" w:styleId="WW8Num45z5">
    <w:name w:val="WW8Num45z5"/>
    <w:rsid w:val="005E74C9"/>
  </w:style>
  <w:style w:type="character" w:customStyle="1" w:styleId="WW8Num45z6">
    <w:name w:val="WW8Num45z6"/>
    <w:rsid w:val="005E74C9"/>
  </w:style>
  <w:style w:type="character" w:customStyle="1" w:styleId="WW8Num45z7">
    <w:name w:val="WW8Num45z7"/>
    <w:rsid w:val="005E74C9"/>
  </w:style>
  <w:style w:type="character" w:customStyle="1" w:styleId="WW8Num45z8">
    <w:name w:val="WW8Num45z8"/>
    <w:rsid w:val="005E74C9"/>
  </w:style>
  <w:style w:type="character" w:customStyle="1" w:styleId="WW8Num46z0">
    <w:name w:val="WW8Num46z0"/>
    <w:rsid w:val="005E74C9"/>
  </w:style>
  <w:style w:type="character" w:customStyle="1" w:styleId="WW8Num46z1">
    <w:name w:val="WW8Num46z1"/>
    <w:rsid w:val="005E74C9"/>
  </w:style>
  <w:style w:type="character" w:customStyle="1" w:styleId="WW8Num46z2">
    <w:name w:val="WW8Num46z2"/>
    <w:rsid w:val="005E74C9"/>
  </w:style>
  <w:style w:type="character" w:customStyle="1" w:styleId="WW8Num46z3">
    <w:name w:val="WW8Num46z3"/>
    <w:rsid w:val="005E74C9"/>
  </w:style>
  <w:style w:type="character" w:customStyle="1" w:styleId="WW8Num46z4">
    <w:name w:val="WW8Num46z4"/>
    <w:rsid w:val="005E74C9"/>
  </w:style>
  <w:style w:type="character" w:customStyle="1" w:styleId="WW8Num46z5">
    <w:name w:val="WW8Num46z5"/>
    <w:rsid w:val="005E74C9"/>
  </w:style>
  <w:style w:type="character" w:customStyle="1" w:styleId="WW8Num46z6">
    <w:name w:val="WW8Num46z6"/>
    <w:rsid w:val="005E74C9"/>
  </w:style>
  <w:style w:type="character" w:customStyle="1" w:styleId="WW8Num46z7">
    <w:name w:val="WW8Num46z7"/>
    <w:rsid w:val="005E74C9"/>
  </w:style>
  <w:style w:type="character" w:customStyle="1" w:styleId="WW8Num46z8">
    <w:name w:val="WW8Num46z8"/>
    <w:rsid w:val="005E74C9"/>
  </w:style>
  <w:style w:type="character" w:customStyle="1" w:styleId="WW8Num47z0">
    <w:name w:val="WW8Num47z0"/>
    <w:rsid w:val="005E74C9"/>
    <w:rPr>
      <w:rFonts w:ascii="Calibri" w:hAnsi="Calibri" w:cs="Calibri" w:hint="default"/>
      <w:b w:val="0"/>
      <w:bCs/>
      <w:color w:val="auto"/>
      <w:sz w:val="20"/>
      <w:szCs w:val="20"/>
      <w:lang w:eastAsia="ar-SA"/>
    </w:rPr>
  </w:style>
  <w:style w:type="character" w:customStyle="1" w:styleId="WW8Num47z1">
    <w:name w:val="WW8Num47z1"/>
    <w:rsid w:val="005E74C9"/>
  </w:style>
  <w:style w:type="character" w:customStyle="1" w:styleId="WW8Num47z2">
    <w:name w:val="WW8Num47z2"/>
    <w:rsid w:val="005E74C9"/>
  </w:style>
  <w:style w:type="character" w:customStyle="1" w:styleId="WW8Num47z3">
    <w:name w:val="WW8Num47z3"/>
    <w:rsid w:val="005E74C9"/>
  </w:style>
  <w:style w:type="character" w:customStyle="1" w:styleId="WW8Num47z4">
    <w:name w:val="WW8Num47z4"/>
    <w:rsid w:val="005E74C9"/>
  </w:style>
  <w:style w:type="character" w:customStyle="1" w:styleId="WW8Num47z5">
    <w:name w:val="WW8Num47z5"/>
    <w:rsid w:val="005E74C9"/>
  </w:style>
  <w:style w:type="character" w:customStyle="1" w:styleId="WW8Num47z6">
    <w:name w:val="WW8Num47z6"/>
    <w:rsid w:val="005E74C9"/>
  </w:style>
  <w:style w:type="character" w:customStyle="1" w:styleId="WW8Num47z7">
    <w:name w:val="WW8Num47z7"/>
    <w:rsid w:val="005E74C9"/>
  </w:style>
  <w:style w:type="character" w:customStyle="1" w:styleId="WW8Num47z8">
    <w:name w:val="WW8Num47z8"/>
    <w:rsid w:val="005E74C9"/>
  </w:style>
  <w:style w:type="character" w:customStyle="1" w:styleId="WW8Num48z0">
    <w:name w:val="WW8Num48z0"/>
    <w:rsid w:val="005E74C9"/>
  </w:style>
  <w:style w:type="character" w:customStyle="1" w:styleId="WW8Num48z1">
    <w:name w:val="WW8Num48z1"/>
    <w:rsid w:val="005E74C9"/>
  </w:style>
  <w:style w:type="character" w:customStyle="1" w:styleId="WW8Num48z2">
    <w:name w:val="WW8Num48z2"/>
    <w:rsid w:val="005E74C9"/>
  </w:style>
  <w:style w:type="character" w:customStyle="1" w:styleId="WW8Num48z3">
    <w:name w:val="WW8Num48z3"/>
    <w:rsid w:val="005E74C9"/>
  </w:style>
  <w:style w:type="character" w:customStyle="1" w:styleId="WW8Num48z4">
    <w:name w:val="WW8Num48z4"/>
    <w:rsid w:val="005E74C9"/>
  </w:style>
  <w:style w:type="character" w:customStyle="1" w:styleId="WW8Num48z5">
    <w:name w:val="WW8Num48z5"/>
    <w:rsid w:val="005E74C9"/>
  </w:style>
  <w:style w:type="character" w:customStyle="1" w:styleId="WW8Num48z6">
    <w:name w:val="WW8Num48z6"/>
    <w:rsid w:val="005E74C9"/>
  </w:style>
  <w:style w:type="character" w:customStyle="1" w:styleId="WW8Num48z7">
    <w:name w:val="WW8Num48z7"/>
    <w:rsid w:val="005E74C9"/>
  </w:style>
  <w:style w:type="character" w:customStyle="1" w:styleId="WW8Num48z8">
    <w:name w:val="WW8Num48z8"/>
    <w:rsid w:val="005E74C9"/>
  </w:style>
  <w:style w:type="character" w:customStyle="1" w:styleId="WW8Num49z0">
    <w:name w:val="WW8Num49z0"/>
    <w:rsid w:val="005E74C9"/>
    <w:rPr>
      <w:rFonts w:ascii="Calibri" w:hAnsi="Calibri" w:cs="Segoe UI" w:hint="default"/>
      <w:sz w:val="20"/>
      <w:szCs w:val="20"/>
      <w:lang w:eastAsia="pl-PL"/>
    </w:rPr>
  </w:style>
  <w:style w:type="character" w:customStyle="1" w:styleId="WW8Num49z1">
    <w:name w:val="WW8Num49z1"/>
    <w:rsid w:val="005E74C9"/>
    <w:rPr>
      <w:rFonts w:ascii="Calibri" w:eastAsia="Times New Roman" w:hAnsi="Calibri" w:cs="Times New Roman" w:hint="default"/>
    </w:rPr>
  </w:style>
  <w:style w:type="character" w:customStyle="1" w:styleId="WW8Num49z2">
    <w:name w:val="WW8Num49z2"/>
    <w:rsid w:val="005E74C9"/>
  </w:style>
  <w:style w:type="character" w:customStyle="1" w:styleId="WW8Num49z3">
    <w:name w:val="WW8Num49z3"/>
    <w:rsid w:val="005E74C9"/>
  </w:style>
  <w:style w:type="character" w:customStyle="1" w:styleId="WW8Num49z4">
    <w:name w:val="WW8Num49z4"/>
    <w:rsid w:val="005E74C9"/>
  </w:style>
  <w:style w:type="character" w:customStyle="1" w:styleId="WW8Num49z5">
    <w:name w:val="WW8Num49z5"/>
    <w:rsid w:val="005E74C9"/>
  </w:style>
  <w:style w:type="character" w:customStyle="1" w:styleId="WW8Num49z6">
    <w:name w:val="WW8Num49z6"/>
    <w:rsid w:val="005E74C9"/>
  </w:style>
  <w:style w:type="character" w:customStyle="1" w:styleId="WW8Num49z7">
    <w:name w:val="WW8Num49z7"/>
    <w:rsid w:val="005E74C9"/>
  </w:style>
  <w:style w:type="character" w:customStyle="1" w:styleId="WW8Num49z8">
    <w:name w:val="WW8Num49z8"/>
    <w:rsid w:val="005E74C9"/>
  </w:style>
  <w:style w:type="character" w:customStyle="1" w:styleId="WW8Num50z0">
    <w:name w:val="WW8Num50z0"/>
    <w:rsid w:val="005E74C9"/>
  </w:style>
  <w:style w:type="character" w:customStyle="1" w:styleId="WW8Num50z1">
    <w:name w:val="WW8Num50z1"/>
    <w:rsid w:val="005E74C9"/>
  </w:style>
  <w:style w:type="character" w:customStyle="1" w:styleId="WW8Num50z2">
    <w:name w:val="WW8Num50z2"/>
    <w:rsid w:val="005E74C9"/>
  </w:style>
  <w:style w:type="character" w:customStyle="1" w:styleId="WW8Num50z3">
    <w:name w:val="WW8Num50z3"/>
    <w:rsid w:val="005E74C9"/>
  </w:style>
  <w:style w:type="character" w:customStyle="1" w:styleId="WW8Num50z4">
    <w:name w:val="WW8Num50z4"/>
    <w:rsid w:val="005E74C9"/>
  </w:style>
  <w:style w:type="character" w:customStyle="1" w:styleId="WW8Num50z5">
    <w:name w:val="WW8Num50z5"/>
    <w:rsid w:val="005E74C9"/>
  </w:style>
  <w:style w:type="character" w:customStyle="1" w:styleId="WW8Num50z6">
    <w:name w:val="WW8Num50z6"/>
    <w:rsid w:val="005E74C9"/>
  </w:style>
  <w:style w:type="character" w:customStyle="1" w:styleId="WW8Num50z7">
    <w:name w:val="WW8Num50z7"/>
    <w:rsid w:val="005E74C9"/>
  </w:style>
  <w:style w:type="character" w:customStyle="1" w:styleId="WW8Num50z8">
    <w:name w:val="WW8Num50z8"/>
    <w:rsid w:val="005E74C9"/>
  </w:style>
  <w:style w:type="character" w:customStyle="1" w:styleId="WW8Num51z0">
    <w:name w:val="WW8Num51z0"/>
    <w:rsid w:val="005E74C9"/>
    <w:rPr>
      <w:rFonts w:hint="default"/>
      <w:b w:val="0"/>
    </w:rPr>
  </w:style>
  <w:style w:type="character" w:customStyle="1" w:styleId="WW8Num51z1">
    <w:name w:val="WW8Num51z1"/>
    <w:rsid w:val="005E74C9"/>
  </w:style>
  <w:style w:type="character" w:customStyle="1" w:styleId="WW8Num51z2">
    <w:name w:val="WW8Num51z2"/>
    <w:rsid w:val="005E74C9"/>
  </w:style>
  <w:style w:type="character" w:customStyle="1" w:styleId="WW8Num51z3">
    <w:name w:val="WW8Num51z3"/>
    <w:rsid w:val="005E74C9"/>
  </w:style>
  <w:style w:type="character" w:customStyle="1" w:styleId="WW8Num51z4">
    <w:name w:val="WW8Num51z4"/>
    <w:rsid w:val="005E74C9"/>
  </w:style>
  <w:style w:type="character" w:customStyle="1" w:styleId="WW8Num51z5">
    <w:name w:val="WW8Num51z5"/>
    <w:rsid w:val="005E74C9"/>
  </w:style>
  <w:style w:type="character" w:customStyle="1" w:styleId="WW8Num51z6">
    <w:name w:val="WW8Num51z6"/>
    <w:rsid w:val="005E74C9"/>
  </w:style>
  <w:style w:type="character" w:customStyle="1" w:styleId="WW8Num51z7">
    <w:name w:val="WW8Num51z7"/>
    <w:rsid w:val="005E74C9"/>
  </w:style>
  <w:style w:type="character" w:customStyle="1" w:styleId="WW8Num51z8">
    <w:name w:val="WW8Num51z8"/>
    <w:rsid w:val="005E74C9"/>
  </w:style>
  <w:style w:type="character" w:customStyle="1" w:styleId="WW8Num52z0">
    <w:name w:val="WW8Num52z0"/>
    <w:rsid w:val="005E74C9"/>
    <w:rPr>
      <w:rFonts w:ascii="Calibri" w:hAnsi="Calibri" w:cs="Arial" w:hint="default"/>
      <w:b w:val="0"/>
      <w:bCs/>
      <w:sz w:val="20"/>
      <w:szCs w:val="20"/>
    </w:rPr>
  </w:style>
  <w:style w:type="character" w:customStyle="1" w:styleId="WW8Num52z1">
    <w:name w:val="WW8Num52z1"/>
    <w:rsid w:val="005E74C9"/>
  </w:style>
  <w:style w:type="character" w:customStyle="1" w:styleId="WW8Num52z2">
    <w:name w:val="WW8Num52z2"/>
    <w:rsid w:val="005E74C9"/>
  </w:style>
  <w:style w:type="character" w:customStyle="1" w:styleId="WW8Num52z3">
    <w:name w:val="WW8Num52z3"/>
    <w:rsid w:val="005E74C9"/>
  </w:style>
  <w:style w:type="character" w:customStyle="1" w:styleId="WW8Num52z4">
    <w:name w:val="WW8Num52z4"/>
    <w:rsid w:val="005E74C9"/>
  </w:style>
  <w:style w:type="character" w:customStyle="1" w:styleId="WW8Num52z5">
    <w:name w:val="WW8Num52z5"/>
    <w:rsid w:val="005E74C9"/>
  </w:style>
  <w:style w:type="character" w:customStyle="1" w:styleId="WW8Num52z6">
    <w:name w:val="WW8Num52z6"/>
    <w:rsid w:val="005E74C9"/>
  </w:style>
  <w:style w:type="character" w:customStyle="1" w:styleId="WW8Num52z7">
    <w:name w:val="WW8Num52z7"/>
    <w:rsid w:val="005E74C9"/>
  </w:style>
  <w:style w:type="character" w:customStyle="1" w:styleId="WW8Num52z8">
    <w:name w:val="WW8Num52z8"/>
    <w:rsid w:val="005E74C9"/>
  </w:style>
  <w:style w:type="character" w:customStyle="1" w:styleId="WW8Num53z0">
    <w:name w:val="WW8Num53z0"/>
    <w:rsid w:val="005E74C9"/>
    <w:rPr>
      <w:rFonts w:cs="Calibri" w:hint="default"/>
      <w:b w:val="0"/>
    </w:rPr>
  </w:style>
  <w:style w:type="character" w:customStyle="1" w:styleId="WW8Num53z1">
    <w:name w:val="WW8Num53z1"/>
    <w:rsid w:val="005E74C9"/>
  </w:style>
  <w:style w:type="character" w:customStyle="1" w:styleId="WW8Num53z2">
    <w:name w:val="WW8Num53z2"/>
    <w:rsid w:val="005E74C9"/>
  </w:style>
  <w:style w:type="character" w:customStyle="1" w:styleId="WW8Num53z3">
    <w:name w:val="WW8Num53z3"/>
    <w:rsid w:val="005E74C9"/>
  </w:style>
  <w:style w:type="character" w:customStyle="1" w:styleId="WW8Num53z4">
    <w:name w:val="WW8Num53z4"/>
    <w:rsid w:val="005E74C9"/>
  </w:style>
  <w:style w:type="character" w:customStyle="1" w:styleId="WW8Num53z5">
    <w:name w:val="WW8Num53z5"/>
    <w:rsid w:val="005E74C9"/>
  </w:style>
  <w:style w:type="character" w:customStyle="1" w:styleId="WW8Num53z6">
    <w:name w:val="WW8Num53z6"/>
    <w:rsid w:val="005E74C9"/>
  </w:style>
  <w:style w:type="character" w:customStyle="1" w:styleId="WW8Num53z7">
    <w:name w:val="WW8Num53z7"/>
    <w:rsid w:val="005E74C9"/>
  </w:style>
  <w:style w:type="character" w:customStyle="1" w:styleId="WW8Num53z8">
    <w:name w:val="WW8Num53z8"/>
    <w:rsid w:val="005E74C9"/>
  </w:style>
  <w:style w:type="character" w:customStyle="1" w:styleId="WW8Num54z0">
    <w:name w:val="WW8Num54z0"/>
    <w:rsid w:val="005E74C9"/>
    <w:rPr>
      <w:rFonts w:ascii="Calibri" w:eastAsia="Arial Unicode MS" w:hAnsi="Calibri" w:cs="Calibri" w:hint="default"/>
      <w:b w:val="0"/>
      <w:sz w:val="20"/>
      <w:szCs w:val="20"/>
      <w:lang w:eastAsia="ar-SA"/>
    </w:rPr>
  </w:style>
  <w:style w:type="character" w:customStyle="1" w:styleId="WW8Num54z1">
    <w:name w:val="WW8Num54z1"/>
    <w:rsid w:val="005E74C9"/>
  </w:style>
  <w:style w:type="character" w:customStyle="1" w:styleId="WW8Num54z2">
    <w:name w:val="WW8Num54z2"/>
    <w:rsid w:val="005E74C9"/>
  </w:style>
  <w:style w:type="character" w:customStyle="1" w:styleId="WW8Num54z3">
    <w:name w:val="WW8Num54z3"/>
    <w:rsid w:val="005E74C9"/>
  </w:style>
  <w:style w:type="character" w:customStyle="1" w:styleId="WW8Num54z4">
    <w:name w:val="WW8Num54z4"/>
    <w:rsid w:val="005E74C9"/>
  </w:style>
  <w:style w:type="character" w:customStyle="1" w:styleId="WW8Num54z5">
    <w:name w:val="WW8Num54z5"/>
    <w:rsid w:val="005E74C9"/>
  </w:style>
  <w:style w:type="character" w:customStyle="1" w:styleId="WW8Num54z6">
    <w:name w:val="WW8Num54z6"/>
    <w:rsid w:val="005E74C9"/>
  </w:style>
  <w:style w:type="character" w:customStyle="1" w:styleId="WW8Num54z7">
    <w:name w:val="WW8Num54z7"/>
    <w:rsid w:val="005E74C9"/>
  </w:style>
  <w:style w:type="character" w:customStyle="1" w:styleId="WW8Num54z8">
    <w:name w:val="WW8Num54z8"/>
    <w:rsid w:val="005E74C9"/>
  </w:style>
  <w:style w:type="character" w:customStyle="1" w:styleId="WW8Num55z0">
    <w:name w:val="WW8Num55z0"/>
    <w:rsid w:val="005E74C9"/>
    <w:rPr>
      <w:rFonts w:ascii="Calibri" w:hAnsi="Calibri" w:cs="Calibri"/>
      <w:sz w:val="20"/>
      <w:szCs w:val="20"/>
    </w:rPr>
  </w:style>
  <w:style w:type="character" w:customStyle="1" w:styleId="WW8Num55z1">
    <w:name w:val="WW8Num55z1"/>
    <w:rsid w:val="005E74C9"/>
  </w:style>
  <w:style w:type="character" w:customStyle="1" w:styleId="WW8Num55z2">
    <w:name w:val="WW8Num55z2"/>
    <w:rsid w:val="005E74C9"/>
  </w:style>
  <w:style w:type="character" w:customStyle="1" w:styleId="WW8Num55z3">
    <w:name w:val="WW8Num55z3"/>
    <w:rsid w:val="005E74C9"/>
  </w:style>
  <w:style w:type="character" w:customStyle="1" w:styleId="WW8Num55z4">
    <w:name w:val="WW8Num55z4"/>
    <w:rsid w:val="005E74C9"/>
  </w:style>
  <w:style w:type="character" w:customStyle="1" w:styleId="WW8Num55z5">
    <w:name w:val="WW8Num55z5"/>
    <w:rsid w:val="005E74C9"/>
  </w:style>
  <w:style w:type="character" w:customStyle="1" w:styleId="WW8Num55z6">
    <w:name w:val="WW8Num55z6"/>
    <w:rsid w:val="005E74C9"/>
  </w:style>
  <w:style w:type="character" w:customStyle="1" w:styleId="WW8Num55z7">
    <w:name w:val="WW8Num55z7"/>
    <w:rsid w:val="005E74C9"/>
  </w:style>
  <w:style w:type="character" w:customStyle="1" w:styleId="WW8Num55z8">
    <w:name w:val="WW8Num55z8"/>
    <w:rsid w:val="005E74C9"/>
  </w:style>
  <w:style w:type="character" w:customStyle="1" w:styleId="WW8Num56z0">
    <w:name w:val="WW8Num56z0"/>
    <w:rsid w:val="005E74C9"/>
    <w:rPr>
      <w:rFonts w:ascii="Calibri" w:hAnsi="Calibri" w:cs="Calibri" w:hint="default"/>
      <w:sz w:val="20"/>
      <w:szCs w:val="20"/>
    </w:rPr>
  </w:style>
  <w:style w:type="character" w:customStyle="1" w:styleId="WW8Num56z2">
    <w:name w:val="WW8Num56z2"/>
    <w:rsid w:val="005E74C9"/>
  </w:style>
  <w:style w:type="character" w:customStyle="1" w:styleId="WW8Num56z3">
    <w:name w:val="WW8Num56z3"/>
    <w:rsid w:val="005E74C9"/>
    <w:rPr>
      <w:rFonts w:cs="Calibri"/>
      <w:bCs/>
      <w:sz w:val="20"/>
      <w:szCs w:val="20"/>
    </w:rPr>
  </w:style>
  <w:style w:type="character" w:customStyle="1" w:styleId="WW8Num56z4">
    <w:name w:val="WW8Num56z4"/>
    <w:rsid w:val="005E74C9"/>
  </w:style>
  <w:style w:type="character" w:customStyle="1" w:styleId="WW8Num56z5">
    <w:name w:val="WW8Num56z5"/>
    <w:rsid w:val="005E74C9"/>
  </w:style>
  <w:style w:type="character" w:customStyle="1" w:styleId="WW8Num56z6">
    <w:name w:val="WW8Num56z6"/>
    <w:rsid w:val="005E74C9"/>
  </w:style>
  <w:style w:type="character" w:customStyle="1" w:styleId="WW8Num56z7">
    <w:name w:val="WW8Num56z7"/>
    <w:rsid w:val="005E74C9"/>
  </w:style>
  <w:style w:type="character" w:customStyle="1" w:styleId="WW8Num56z8">
    <w:name w:val="WW8Num56z8"/>
    <w:rsid w:val="005E74C9"/>
  </w:style>
  <w:style w:type="character" w:customStyle="1" w:styleId="WW8Num57z0">
    <w:name w:val="WW8Num57z0"/>
    <w:rsid w:val="005E74C9"/>
    <w:rPr>
      <w:rFonts w:ascii="Calibri" w:hAnsi="Calibri" w:cs="Calibri"/>
      <w:b w:val="0"/>
      <w:bCs/>
      <w:color w:val="auto"/>
      <w:sz w:val="20"/>
      <w:szCs w:val="20"/>
      <w:lang w:eastAsia="ar-SA"/>
    </w:rPr>
  </w:style>
  <w:style w:type="character" w:customStyle="1" w:styleId="WW8Num57z1">
    <w:name w:val="WW8Num57z1"/>
    <w:rsid w:val="005E74C9"/>
  </w:style>
  <w:style w:type="character" w:customStyle="1" w:styleId="WW8Num57z2">
    <w:name w:val="WW8Num57z2"/>
    <w:rsid w:val="005E74C9"/>
  </w:style>
  <w:style w:type="character" w:customStyle="1" w:styleId="WW8Num57z3">
    <w:name w:val="WW8Num57z3"/>
    <w:rsid w:val="005E74C9"/>
  </w:style>
  <w:style w:type="character" w:customStyle="1" w:styleId="WW8Num57z4">
    <w:name w:val="WW8Num57z4"/>
    <w:rsid w:val="005E74C9"/>
  </w:style>
  <w:style w:type="character" w:customStyle="1" w:styleId="WW8Num57z5">
    <w:name w:val="WW8Num57z5"/>
    <w:rsid w:val="005E74C9"/>
  </w:style>
  <w:style w:type="character" w:customStyle="1" w:styleId="WW8Num57z6">
    <w:name w:val="WW8Num57z6"/>
    <w:rsid w:val="005E74C9"/>
  </w:style>
  <w:style w:type="character" w:customStyle="1" w:styleId="WW8Num57z7">
    <w:name w:val="WW8Num57z7"/>
    <w:rsid w:val="005E74C9"/>
  </w:style>
  <w:style w:type="character" w:customStyle="1" w:styleId="WW8Num57z8">
    <w:name w:val="WW8Num57z8"/>
    <w:rsid w:val="005E74C9"/>
  </w:style>
  <w:style w:type="character" w:customStyle="1" w:styleId="WW8Num58z0">
    <w:name w:val="WW8Num58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58z1">
    <w:name w:val="WW8Num58z1"/>
    <w:rsid w:val="005E74C9"/>
  </w:style>
  <w:style w:type="character" w:customStyle="1" w:styleId="WW8Num58z2">
    <w:name w:val="WW8Num58z2"/>
    <w:rsid w:val="005E74C9"/>
  </w:style>
  <w:style w:type="character" w:customStyle="1" w:styleId="WW8Num58z3">
    <w:name w:val="WW8Num58z3"/>
    <w:rsid w:val="005E74C9"/>
  </w:style>
  <w:style w:type="character" w:customStyle="1" w:styleId="WW8Num58z4">
    <w:name w:val="WW8Num58z4"/>
    <w:rsid w:val="005E74C9"/>
  </w:style>
  <w:style w:type="character" w:customStyle="1" w:styleId="WW8Num58z5">
    <w:name w:val="WW8Num58z5"/>
    <w:rsid w:val="005E74C9"/>
  </w:style>
  <w:style w:type="character" w:customStyle="1" w:styleId="WW8Num58z6">
    <w:name w:val="WW8Num58z6"/>
    <w:rsid w:val="005E74C9"/>
  </w:style>
  <w:style w:type="character" w:customStyle="1" w:styleId="WW8Num58z7">
    <w:name w:val="WW8Num58z7"/>
    <w:rsid w:val="005E74C9"/>
  </w:style>
  <w:style w:type="character" w:customStyle="1" w:styleId="WW8Num58z8">
    <w:name w:val="WW8Num58z8"/>
    <w:rsid w:val="005E74C9"/>
  </w:style>
  <w:style w:type="character" w:customStyle="1" w:styleId="WW8Num59z0">
    <w:name w:val="WW8Num59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59z1">
    <w:name w:val="WW8Num59z1"/>
    <w:rsid w:val="005E74C9"/>
  </w:style>
  <w:style w:type="character" w:customStyle="1" w:styleId="WW8Num59z2">
    <w:name w:val="WW8Num59z2"/>
    <w:rsid w:val="005E74C9"/>
  </w:style>
  <w:style w:type="character" w:customStyle="1" w:styleId="WW8Num59z3">
    <w:name w:val="WW8Num59z3"/>
    <w:rsid w:val="005E74C9"/>
  </w:style>
  <w:style w:type="character" w:customStyle="1" w:styleId="WW8Num59z4">
    <w:name w:val="WW8Num59z4"/>
    <w:rsid w:val="005E74C9"/>
  </w:style>
  <w:style w:type="character" w:customStyle="1" w:styleId="WW8Num59z5">
    <w:name w:val="WW8Num59z5"/>
    <w:rsid w:val="005E74C9"/>
  </w:style>
  <w:style w:type="character" w:customStyle="1" w:styleId="WW8Num59z6">
    <w:name w:val="WW8Num59z6"/>
    <w:rsid w:val="005E74C9"/>
  </w:style>
  <w:style w:type="character" w:customStyle="1" w:styleId="WW8Num59z7">
    <w:name w:val="WW8Num59z7"/>
    <w:rsid w:val="005E74C9"/>
  </w:style>
  <w:style w:type="character" w:customStyle="1" w:styleId="WW8Num59z8">
    <w:name w:val="WW8Num59z8"/>
    <w:rsid w:val="005E74C9"/>
  </w:style>
  <w:style w:type="character" w:customStyle="1" w:styleId="WW8Num60z0">
    <w:name w:val="WW8Num60z0"/>
    <w:rsid w:val="005E74C9"/>
    <w:rPr>
      <w:rFonts w:ascii="Calibri" w:eastAsia="Univers-PL" w:hAnsi="Calibri" w:cs="Calibri" w:hint="default"/>
      <w:sz w:val="20"/>
      <w:szCs w:val="20"/>
      <w:lang w:eastAsia="ar-SA"/>
    </w:rPr>
  </w:style>
  <w:style w:type="character" w:customStyle="1" w:styleId="WW8Num60z2">
    <w:name w:val="WW8Num60z2"/>
    <w:rsid w:val="005E74C9"/>
  </w:style>
  <w:style w:type="character" w:customStyle="1" w:styleId="WW8Num60z3">
    <w:name w:val="WW8Num60z3"/>
    <w:rsid w:val="005E74C9"/>
  </w:style>
  <w:style w:type="character" w:customStyle="1" w:styleId="WW8Num60z5">
    <w:name w:val="WW8Num60z5"/>
    <w:rsid w:val="005E74C9"/>
    <w:rPr>
      <w:rFonts w:hint="default"/>
      <w:u w:val="single"/>
    </w:rPr>
  </w:style>
  <w:style w:type="character" w:customStyle="1" w:styleId="WW8Num60z6">
    <w:name w:val="WW8Num60z6"/>
    <w:rsid w:val="005E74C9"/>
  </w:style>
  <w:style w:type="character" w:customStyle="1" w:styleId="WW8Num60z7">
    <w:name w:val="WW8Num60z7"/>
    <w:rsid w:val="005E74C9"/>
  </w:style>
  <w:style w:type="character" w:customStyle="1" w:styleId="WW8Num60z8">
    <w:name w:val="WW8Num60z8"/>
    <w:rsid w:val="005E74C9"/>
  </w:style>
  <w:style w:type="character" w:customStyle="1" w:styleId="WW8Num61z0">
    <w:name w:val="WW8Num61z0"/>
    <w:rsid w:val="005E74C9"/>
  </w:style>
  <w:style w:type="character" w:customStyle="1" w:styleId="WW8Num61z1">
    <w:name w:val="WW8Num61z1"/>
    <w:rsid w:val="005E74C9"/>
  </w:style>
  <w:style w:type="character" w:customStyle="1" w:styleId="WW8Num61z2">
    <w:name w:val="WW8Num61z2"/>
    <w:rsid w:val="005E74C9"/>
  </w:style>
  <w:style w:type="character" w:customStyle="1" w:styleId="WW8Num61z3">
    <w:name w:val="WW8Num61z3"/>
    <w:rsid w:val="005E74C9"/>
  </w:style>
  <w:style w:type="character" w:customStyle="1" w:styleId="WW8Num61z4">
    <w:name w:val="WW8Num61z4"/>
    <w:rsid w:val="005E74C9"/>
  </w:style>
  <w:style w:type="character" w:customStyle="1" w:styleId="WW8Num61z5">
    <w:name w:val="WW8Num61z5"/>
    <w:rsid w:val="005E74C9"/>
  </w:style>
  <w:style w:type="character" w:customStyle="1" w:styleId="WW8Num61z6">
    <w:name w:val="WW8Num61z6"/>
    <w:rsid w:val="005E74C9"/>
  </w:style>
  <w:style w:type="character" w:customStyle="1" w:styleId="WW8Num61z7">
    <w:name w:val="WW8Num61z7"/>
    <w:rsid w:val="005E74C9"/>
  </w:style>
  <w:style w:type="character" w:customStyle="1" w:styleId="WW8Num61z8">
    <w:name w:val="WW8Num61z8"/>
    <w:rsid w:val="005E74C9"/>
  </w:style>
  <w:style w:type="character" w:customStyle="1" w:styleId="WW8Num62z0">
    <w:name w:val="WW8Num62z0"/>
    <w:rsid w:val="005E74C9"/>
    <w:rPr>
      <w:rFonts w:ascii="Symbol" w:hAnsi="Symbol" w:cs="Symbol" w:hint="default"/>
    </w:rPr>
  </w:style>
  <w:style w:type="character" w:customStyle="1" w:styleId="WW8Num62z1">
    <w:name w:val="WW8Num62z1"/>
    <w:rsid w:val="005E74C9"/>
    <w:rPr>
      <w:rFonts w:ascii="Courier New" w:hAnsi="Courier New" w:cs="Courier New" w:hint="default"/>
    </w:rPr>
  </w:style>
  <w:style w:type="character" w:customStyle="1" w:styleId="WW8Num62z2">
    <w:name w:val="WW8Num62z2"/>
    <w:rsid w:val="005E74C9"/>
    <w:rPr>
      <w:rFonts w:ascii="Wingdings" w:hAnsi="Wingdings" w:cs="Wingdings" w:hint="default"/>
    </w:rPr>
  </w:style>
  <w:style w:type="character" w:customStyle="1" w:styleId="WW8Num63z0">
    <w:name w:val="WW8Num63z0"/>
    <w:rsid w:val="005E74C9"/>
    <w:rPr>
      <w:rFonts w:ascii="Calibri" w:hAnsi="Calibri" w:cs="Calibri"/>
      <w:b w:val="0"/>
      <w:sz w:val="20"/>
      <w:szCs w:val="20"/>
      <w:lang w:eastAsia="ar-SA"/>
    </w:rPr>
  </w:style>
  <w:style w:type="character" w:customStyle="1" w:styleId="WW8Num63z1">
    <w:name w:val="WW8Num63z1"/>
    <w:rsid w:val="005E74C9"/>
  </w:style>
  <w:style w:type="character" w:customStyle="1" w:styleId="WW8Num63z2">
    <w:name w:val="WW8Num63z2"/>
    <w:rsid w:val="005E74C9"/>
  </w:style>
  <w:style w:type="character" w:customStyle="1" w:styleId="WW8Num63z3">
    <w:name w:val="WW8Num63z3"/>
    <w:rsid w:val="005E74C9"/>
  </w:style>
  <w:style w:type="character" w:customStyle="1" w:styleId="WW8Num63z4">
    <w:name w:val="WW8Num63z4"/>
    <w:rsid w:val="005E74C9"/>
  </w:style>
  <w:style w:type="character" w:customStyle="1" w:styleId="WW8Num63z5">
    <w:name w:val="WW8Num63z5"/>
    <w:rsid w:val="005E74C9"/>
  </w:style>
  <w:style w:type="character" w:customStyle="1" w:styleId="WW8Num63z6">
    <w:name w:val="WW8Num63z6"/>
    <w:rsid w:val="005E74C9"/>
  </w:style>
  <w:style w:type="character" w:customStyle="1" w:styleId="WW8Num63z7">
    <w:name w:val="WW8Num63z7"/>
    <w:rsid w:val="005E74C9"/>
  </w:style>
  <w:style w:type="character" w:customStyle="1" w:styleId="WW8Num63z8">
    <w:name w:val="WW8Num63z8"/>
    <w:rsid w:val="005E74C9"/>
  </w:style>
  <w:style w:type="character" w:customStyle="1" w:styleId="WW8Num64z0">
    <w:name w:val="WW8Num64z0"/>
    <w:rsid w:val="005E74C9"/>
    <w:rPr>
      <w:rFonts w:ascii="Symbol" w:hAnsi="Symbol" w:cs="Symbol" w:hint="default"/>
    </w:rPr>
  </w:style>
  <w:style w:type="character" w:customStyle="1" w:styleId="WW8Num64z1">
    <w:name w:val="WW8Num64z1"/>
    <w:rsid w:val="005E74C9"/>
    <w:rPr>
      <w:rFonts w:ascii="Courier New" w:hAnsi="Courier New" w:cs="Courier New" w:hint="default"/>
    </w:rPr>
  </w:style>
  <w:style w:type="character" w:customStyle="1" w:styleId="WW8Num64z2">
    <w:name w:val="WW8Num64z2"/>
    <w:rsid w:val="005E74C9"/>
    <w:rPr>
      <w:rFonts w:ascii="Wingdings" w:hAnsi="Wingdings" w:cs="Wingdings" w:hint="default"/>
    </w:rPr>
  </w:style>
  <w:style w:type="character" w:customStyle="1" w:styleId="WW8Num65z0">
    <w:name w:val="WW8Num65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65z1">
    <w:name w:val="WW8Num65z1"/>
    <w:rsid w:val="005E74C9"/>
  </w:style>
  <w:style w:type="character" w:customStyle="1" w:styleId="WW8Num65z2">
    <w:name w:val="WW8Num65z2"/>
    <w:rsid w:val="005E74C9"/>
  </w:style>
  <w:style w:type="character" w:customStyle="1" w:styleId="WW8Num65z3">
    <w:name w:val="WW8Num65z3"/>
    <w:rsid w:val="005E74C9"/>
  </w:style>
  <w:style w:type="character" w:customStyle="1" w:styleId="WW8Num65z4">
    <w:name w:val="WW8Num65z4"/>
    <w:rsid w:val="005E74C9"/>
  </w:style>
  <w:style w:type="character" w:customStyle="1" w:styleId="WW8Num65z5">
    <w:name w:val="WW8Num65z5"/>
    <w:rsid w:val="005E74C9"/>
  </w:style>
  <w:style w:type="character" w:customStyle="1" w:styleId="WW8Num65z6">
    <w:name w:val="WW8Num65z6"/>
    <w:rsid w:val="005E74C9"/>
  </w:style>
  <w:style w:type="character" w:customStyle="1" w:styleId="WW8Num65z7">
    <w:name w:val="WW8Num65z7"/>
    <w:rsid w:val="005E74C9"/>
  </w:style>
  <w:style w:type="character" w:customStyle="1" w:styleId="WW8Num65z8">
    <w:name w:val="WW8Num65z8"/>
    <w:rsid w:val="005E74C9"/>
  </w:style>
  <w:style w:type="character" w:customStyle="1" w:styleId="WW8Num66z0">
    <w:name w:val="WW8Num66z0"/>
    <w:rsid w:val="005E74C9"/>
    <w:rPr>
      <w:rFonts w:ascii="Calibri" w:hAnsi="Calibri" w:cs="Calibri" w:hint="default"/>
      <w:sz w:val="20"/>
      <w:szCs w:val="20"/>
    </w:rPr>
  </w:style>
  <w:style w:type="character" w:customStyle="1" w:styleId="WW8Num67z0">
    <w:name w:val="WW8Num67z0"/>
    <w:rsid w:val="005E74C9"/>
    <w:rPr>
      <w:rFonts w:ascii="Calibri" w:hAnsi="Calibri" w:cs="Calibri"/>
      <w:sz w:val="20"/>
      <w:szCs w:val="20"/>
      <w:lang w:eastAsia="ar-SA"/>
    </w:rPr>
  </w:style>
  <w:style w:type="character" w:customStyle="1" w:styleId="WW8Num67z1">
    <w:name w:val="WW8Num67z1"/>
    <w:rsid w:val="005E74C9"/>
  </w:style>
  <w:style w:type="character" w:customStyle="1" w:styleId="WW8Num67z2">
    <w:name w:val="WW8Num67z2"/>
    <w:rsid w:val="005E74C9"/>
  </w:style>
  <w:style w:type="character" w:customStyle="1" w:styleId="WW8Num67z3">
    <w:name w:val="WW8Num67z3"/>
    <w:rsid w:val="005E74C9"/>
  </w:style>
  <w:style w:type="character" w:customStyle="1" w:styleId="WW8Num67z4">
    <w:name w:val="WW8Num67z4"/>
    <w:rsid w:val="005E74C9"/>
  </w:style>
  <w:style w:type="character" w:customStyle="1" w:styleId="WW8Num67z5">
    <w:name w:val="WW8Num67z5"/>
    <w:rsid w:val="005E74C9"/>
  </w:style>
  <w:style w:type="character" w:customStyle="1" w:styleId="WW8Num67z6">
    <w:name w:val="WW8Num67z6"/>
    <w:rsid w:val="005E74C9"/>
  </w:style>
  <w:style w:type="character" w:customStyle="1" w:styleId="WW8Num67z7">
    <w:name w:val="WW8Num67z7"/>
    <w:rsid w:val="005E74C9"/>
  </w:style>
  <w:style w:type="character" w:customStyle="1" w:styleId="WW8Num67z8">
    <w:name w:val="WW8Num67z8"/>
    <w:rsid w:val="005E74C9"/>
  </w:style>
  <w:style w:type="character" w:customStyle="1" w:styleId="WW8Num68z0">
    <w:name w:val="WW8Num68z0"/>
    <w:rsid w:val="005E74C9"/>
    <w:rPr>
      <w:color w:val="auto"/>
      <w:sz w:val="20"/>
      <w:szCs w:val="20"/>
    </w:rPr>
  </w:style>
  <w:style w:type="character" w:customStyle="1" w:styleId="WW8Num68z1">
    <w:name w:val="WW8Num68z1"/>
    <w:rsid w:val="005E74C9"/>
  </w:style>
  <w:style w:type="character" w:customStyle="1" w:styleId="WW8Num68z2">
    <w:name w:val="WW8Num68z2"/>
    <w:rsid w:val="005E74C9"/>
  </w:style>
  <w:style w:type="character" w:customStyle="1" w:styleId="WW8Num68z3">
    <w:name w:val="WW8Num68z3"/>
    <w:rsid w:val="005E74C9"/>
  </w:style>
  <w:style w:type="character" w:customStyle="1" w:styleId="WW8Num68z4">
    <w:name w:val="WW8Num68z4"/>
    <w:rsid w:val="005E74C9"/>
  </w:style>
  <w:style w:type="character" w:customStyle="1" w:styleId="WW8Num68z5">
    <w:name w:val="WW8Num68z5"/>
    <w:rsid w:val="005E74C9"/>
  </w:style>
  <w:style w:type="character" w:customStyle="1" w:styleId="WW8Num68z6">
    <w:name w:val="WW8Num68z6"/>
    <w:rsid w:val="005E74C9"/>
  </w:style>
  <w:style w:type="character" w:customStyle="1" w:styleId="WW8Num68z7">
    <w:name w:val="WW8Num68z7"/>
    <w:rsid w:val="005E74C9"/>
  </w:style>
  <w:style w:type="character" w:customStyle="1" w:styleId="WW8Num68z8">
    <w:name w:val="WW8Num68z8"/>
    <w:rsid w:val="005E74C9"/>
  </w:style>
  <w:style w:type="character" w:customStyle="1" w:styleId="WW8Num69z0">
    <w:name w:val="WW8Num69z0"/>
    <w:rsid w:val="005E74C9"/>
    <w:rPr>
      <w:rFonts w:ascii="Calibri" w:hAnsi="Calibri" w:cs="Arial" w:hint="default"/>
      <w:position w:val="0"/>
      <w:sz w:val="20"/>
      <w:szCs w:val="20"/>
      <w:vertAlign w:val="baseline"/>
    </w:rPr>
  </w:style>
  <w:style w:type="character" w:customStyle="1" w:styleId="WW8Num69z1">
    <w:name w:val="WW8Num69z1"/>
    <w:rsid w:val="005E74C9"/>
    <w:rPr>
      <w:rFonts w:hint="default"/>
    </w:rPr>
  </w:style>
  <w:style w:type="character" w:customStyle="1" w:styleId="WW8Num69z2">
    <w:name w:val="WW8Num69z2"/>
    <w:rsid w:val="005E74C9"/>
  </w:style>
  <w:style w:type="character" w:customStyle="1" w:styleId="WW8Num69z3">
    <w:name w:val="WW8Num69z3"/>
    <w:rsid w:val="005E74C9"/>
  </w:style>
  <w:style w:type="character" w:customStyle="1" w:styleId="WW8Num69z4">
    <w:name w:val="WW8Num69z4"/>
    <w:rsid w:val="005E74C9"/>
  </w:style>
  <w:style w:type="character" w:customStyle="1" w:styleId="WW8Num69z5">
    <w:name w:val="WW8Num69z5"/>
    <w:rsid w:val="005E74C9"/>
  </w:style>
  <w:style w:type="character" w:customStyle="1" w:styleId="WW8Num69z6">
    <w:name w:val="WW8Num69z6"/>
    <w:rsid w:val="005E74C9"/>
  </w:style>
  <w:style w:type="character" w:customStyle="1" w:styleId="WW8Num69z7">
    <w:name w:val="WW8Num69z7"/>
    <w:rsid w:val="005E74C9"/>
  </w:style>
  <w:style w:type="character" w:customStyle="1" w:styleId="WW8Num69z8">
    <w:name w:val="WW8Num69z8"/>
    <w:rsid w:val="005E74C9"/>
  </w:style>
  <w:style w:type="character" w:customStyle="1" w:styleId="WW8Num70z0">
    <w:name w:val="WW8Num70z0"/>
    <w:rsid w:val="005E74C9"/>
    <w:rPr>
      <w:rFonts w:ascii="Calibri" w:hAnsi="Calibri" w:cs="Calibri"/>
      <w:bCs/>
      <w:sz w:val="20"/>
      <w:szCs w:val="20"/>
      <w:lang w:eastAsia="ar-SA"/>
    </w:rPr>
  </w:style>
  <w:style w:type="character" w:customStyle="1" w:styleId="WW8Num70z1">
    <w:name w:val="WW8Num70z1"/>
    <w:rsid w:val="005E74C9"/>
  </w:style>
  <w:style w:type="character" w:customStyle="1" w:styleId="WW8Num70z2">
    <w:name w:val="WW8Num70z2"/>
    <w:rsid w:val="005E74C9"/>
  </w:style>
  <w:style w:type="character" w:customStyle="1" w:styleId="WW8Num70z3">
    <w:name w:val="WW8Num70z3"/>
    <w:rsid w:val="005E74C9"/>
  </w:style>
  <w:style w:type="character" w:customStyle="1" w:styleId="WW8Num70z4">
    <w:name w:val="WW8Num70z4"/>
    <w:rsid w:val="005E74C9"/>
  </w:style>
  <w:style w:type="character" w:customStyle="1" w:styleId="WW8Num70z5">
    <w:name w:val="WW8Num70z5"/>
    <w:rsid w:val="005E74C9"/>
  </w:style>
  <w:style w:type="character" w:customStyle="1" w:styleId="WW8Num70z6">
    <w:name w:val="WW8Num70z6"/>
    <w:rsid w:val="005E74C9"/>
  </w:style>
  <w:style w:type="character" w:customStyle="1" w:styleId="WW8Num70z7">
    <w:name w:val="WW8Num70z7"/>
    <w:rsid w:val="005E74C9"/>
  </w:style>
  <w:style w:type="character" w:customStyle="1" w:styleId="WW8Num70z8">
    <w:name w:val="WW8Num70z8"/>
    <w:rsid w:val="005E74C9"/>
  </w:style>
  <w:style w:type="character" w:customStyle="1" w:styleId="WW8Num71z0">
    <w:name w:val="WW8Num71z0"/>
    <w:rsid w:val="005E74C9"/>
  </w:style>
  <w:style w:type="character" w:customStyle="1" w:styleId="WW8Num71z1">
    <w:name w:val="WW8Num71z1"/>
    <w:rsid w:val="005E74C9"/>
  </w:style>
  <w:style w:type="character" w:customStyle="1" w:styleId="WW8Num71z2">
    <w:name w:val="WW8Num71z2"/>
    <w:rsid w:val="005E74C9"/>
  </w:style>
  <w:style w:type="character" w:customStyle="1" w:styleId="WW8Num71z3">
    <w:name w:val="WW8Num71z3"/>
    <w:rsid w:val="005E74C9"/>
  </w:style>
  <w:style w:type="character" w:customStyle="1" w:styleId="WW8Num71z4">
    <w:name w:val="WW8Num71z4"/>
    <w:rsid w:val="005E74C9"/>
  </w:style>
  <w:style w:type="character" w:customStyle="1" w:styleId="WW8Num71z5">
    <w:name w:val="WW8Num71z5"/>
    <w:rsid w:val="005E74C9"/>
  </w:style>
  <w:style w:type="character" w:customStyle="1" w:styleId="WW8Num71z6">
    <w:name w:val="WW8Num71z6"/>
    <w:rsid w:val="005E74C9"/>
  </w:style>
  <w:style w:type="character" w:customStyle="1" w:styleId="WW8Num71z7">
    <w:name w:val="WW8Num71z7"/>
    <w:rsid w:val="005E74C9"/>
  </w:style>
  <w:style w:type="character" w:customStyle="1" w:styleId="WW8Num71z8">
    <w:name w:val="WW8Num71z8"/>
    <w:rsid w:val="005E74C9"/>
  </w:style>
  <w:style w:type="character" w:customStyle="1" w:styleId="WW8Num72z0">
    <w:name w:val="WW8Num72z0"/>
    <w:rsid w:val="005E74C9"/>
    <w:rPr>
      <w:rFonts w:ascii="Calibri" w:hAnsi="Calibri" w:cs="Calibri" w:hint="default"/>
      <w:b w:val="0"/>
      <w:sz w:val="20"/>
      <w:szCs w:val="20"/>
    </w:rPr>
  </w:style>
  <w:style w:type="character" w:customStyle="1" w:styleId="WW8Num72z1">
    <w:name w:val="WW8Num72z1"/>
    <w:rsid w:val="005E74C9"/>
  </w:style>
  <w:style w:type="character" w:customStyle="1" w:styleId="WW8Num72z2">
    <w:name w:val="WW8Num72z2"/>
    <w:rsid w:val="005E74C9"/>
  </w:style>
  <w:style w:type="character" w:customStyle="1" w:styleId="WW8Num72z3">
    <w:name w:val="WW8Num72z3"/>
    <w:rsid w:val="005E74C9"/>
  </w:style>
  <w:style w:type="character" w:customStyle="1" w:styleId="WW8Num72z4">
    <w:name w:val="WW8Num72z4"/>
    <w:rsid w:val="005E74C9"/>
  </w:style>
  <w:style w:type="character" w:customStyle="1" w:styleId="WW8Num72z5">
    <w:name w:val="WW8Num72z5"/>
    <w:rsid w:val="005E74C9"/>
  </w:style>
  <w:style w:type="character" w:customStyle="1" w:styleId="WW8Num72z6">
    <w:name w:val="WW8Num72z6"/>
    <w:rsid w:val="005E74C9"/>
  </w:style>
  <w:style w:type="character" w:customStyle="1" w:styleId="WW8Num72z7">
    <w:name w:val="WW8Num72z7"/>
    <w:rsid w:val="005E74C9"/>
  </w:style>
  <w:style w:type="character" w:customStyle="1" w:styleId="WW8Num72z8">
    <w:name w:val="WW8Num72z8"/>
    <w:rsid w:val="005E74C9"/>
  </w:style>
  <w:style w:type="character" w:customStyle="1" w:styleId="Domylnaczcionkaakapitu10">
    <w:name w:val="Domyślna czcionka akapitu10"/>
    <w:rsid w:val="005E74C9"/>
  </w:style>
  <w:style w:type="character" w:customStyle="1" w:styleId="WW8Num5z1">
    <w:name w:val="WW8Num5z1"/>
    <w:rsid w:val="005E74C9"/>
  </w:style>
  <w:style w:type="character" w:customStyle="1" w:styleId="WW8Num5z2">
    <w:name w:val="WW8Num5z2"/>
    <w:rsid w:val="005E74C9"/>
  </w:style>
  <w:style w:type="character" w:customStyle="1" w:styleId="WW8Num5z3">
    <w:name w:val="WW8Num5z3"/>
    <w:rsid w:val="005E74C9"/>
  </w:style>
  <w:style w:type="character" w:customStyle="1" w:styleId="WW8Num5z4">
    <w:name w:val="WW8Num5z4"/>
    <w:rsid w:val="005E74C9"/>
  </w:style>
  <w:style w:type="character" w:customStyle="1" w:styleId="WW8Num5z5">
    <w:name w:val="WW8Num5z5"/>
    <w:rsid w:val="005E74C9"/>
  </w:style>
  <w:style w:type="character" w:customStyle="1" w:styleId="WW8Num5z6">
    <w:name w:val="WW8Num5z6"/>
    <w:rsid w:val="005E74C9"/>
    <w:rPr>
      <w:rFonts w:ascii="Calibri" w:hAnsi="Calibri" w:cs="Calibri" w:hint="default"/>
      <w:sz w:val="18"/>
      <w:szCs w:val="18"/>
    </w:rPr>
  </w:style>
  <w:style w:type="character" w:customStyle="1" w:styleId="WW8Num5z7">
    <w:name w:val="WW8Num5z7"/>
    <w:rsid w:val="005E74C9"/>
  </w:style>
  <w:style w:type="character" w:customStyle="1" w:styleId="WW8Num5z8">
    <w:name w:val="WW8Num5z8"/>
    <w:rsid w:val="005E74C9"/>
  </w:style>
  <w:style w:type="character" w:customStyle="1" w:styleId="WW8Num23z1">
    <w:name w:val="WW8Num23z1"/>
    <w:rsid w:val="005E74C9"/>
  </w:style>
  <w:style w:type="character" w:customStyle="1" w:styleId="WW8Num23z2">
    <w:name w:val="WW8Num23z2"/>
    <w:rsid w:val="005E74C9"/>
  </w:style>
  <w:style w:type="character" w:customStyle="1" w:styleId="WW8Num23z3">
    <w:name w:val="WW8Num23z3"/>
    <w:rsid w:val="005E74C9"/>
  </w:style>
  <w:style w:type="character" w:customStyle="1" w:styleId="WW8Num23z4">
    <w:name w:val="WW8Num23z4"/>
    <w:rsid w:val="005E74C9"/>
  </w:style>
  <w:style w:type="character" w:customStyle="1" w:styleId="WW8Num23z5">
    <w:name w:val="WW8Num23z5"/>
    <w:rsid w:val="005E74C9"/>
  </w:style>
  <w:style w:type="character" w:customStyle="1" w:styleId="WW8Num23z6">
    <w:name w:val="WW8Num23z6"/>
    <w:rsid w:val="005E74C9"/>
  </w:style>
  <w:style w:type="character" w:customStyle="1" w:styleId="WW8Num23z7">
    <w:name w:val="WW8Num23z7"/>
    <w:rsid w:val="005E74C9"/>
  </w:style>
  <w:style w:type="character" w:customStyle="1" w:styleId="WW8Num23z8">
    <w:name w:val="WW8Num23z8"/>
    <w:rsid w:val="005E74C9"/>
  </w:style>
  <w:style w:type="character" w:customStyle="1" w:styleId="WW8Num27z2">
    <w:name w:val="WW8Num27z2"/>
    <w:rsid w:val="005E74C9"/>
  </w:style>
  <w:style w:type="character" w:customStyle="1" w:styleId="WW8Num27z3">
    <w:name w:val="WW8Num27z3"/>
    <w:rsid w:val="005E74C9"/>
    <w:rPr>
      <w:rFonts w:cs="Calibri"/>
      <w:bCs/>
      <w:sz w:val="20"/>
      <w:szCs w:val="20"/>
    </w:rPr>
  </w:style>
  <w:style w:type="character" w:customStyle="1" w:styleId="WW8Num27z4">
    <w:name w:val="WW8Num27z4"/>
    <w:rsid w:val="005E74C9"/>
  </w:style>
  <w:style w:type="character" w:customStyle="1" w:styleId="WW8Num27z5">
    <w:name w:val="WW8Num27z5"/>
    <w:rsid w:val="005E74C9"/>
  </w:style>
  <w:style w:type="character" w:customStyle="1" w:styleId="WW8Num27z6">
    <w:name w:val="WW8Num27z6"/>
    <w:rsid w:val="005E74C9"/>
  </w:style>
  <w:style w:type="character" w:customStyle="1" w:styleId="WW8Num27z7">
    <w:name w:val="WW8Num27z7"/>
    <w:rsid w:val="005E74C9"/>
  </w:style>
  <w:style w:type="character" w:customStyle="1" w:styleId="WW8Num27z8">
    <w:name w:val="WW8Num27z8"/>
    <w:rsid w:val="005E74C9"/>
  </w:style>
  <w:style w:type="character" w:customStyle="1" w:styleId="WW8Num4z1">
    <w:name w:val="WW8Num4z1"/>
    <w:rsid w:val="005E74C9"/>
    <w:rPr>
      <w:rFonts w:eastAsia="Times New Roman"/>
    </w:rPr>
  </w:style>
  <w:style w:type="character" w:customStyle="1" w:styleId="WW8Num4z2">
    <w:name w:val="WW8Num4z2"/>
    <w:rsid w:val="005E74C9"/>
  </w:style>
  <w:style w:type="character" w:customStyle="1" w:styleId="WW8Num4z3">
    <w:name w:val="WW8Num4z3"/>
    <w:rsid w:val="005E74C9"/>
  </w:style>
  <w:style w:type="character" w:customStyle="1" w:styleId="WW8Num4z4">
    <w:name w:val="WW8Num4z4"/>
    <w:rsid w:val="005E74C9"/>
  </w:style>
  <w:style w:type="character" w:customStyle="1" w:styleId="WW8Num4z5">
    <w:name w:val="WW8Num4z5"/>
    <w:rsid w:val="005E74C9"/>
  </w:style>
  <w:style w:type="character" w:customStyle="1" w:styleId="WW8Num4z6">
    <w:name w:val="WW8Num4z6"/>
    <w:rsid w:val="005E74C9"/>
  </w:style>
  <w:style w:type="character" w:customStyle="1" w:styleId="WW8Num4z7">
    <w:name w:val="WW8Num4z7"/>
    <w:rsid w:val="005E74C9"/>
  </w:style>
  <w:style w:type="character" w:customStyle="1" w:styleId="WW8Num4z8">
    <w:name w:val="WW8Num4z8"/>
    <w:rsid w:val="005E74C9"/>
  </w:style>
  <w:style w:type="character" w:customStyle="1" w:styleId="WW8Num7z1">
    <w:name w:val="WW8Num7z1"/>
    <w:rsid w:val="005E74C9"/>
    <w:rPr>
      <w:rFonts w:ascii="Courier New" w:hAnsi="Courier New" w:cs="Courier New"/>
    </w:rPr>
  </w:style>
  <w:style w:type="character" w:customStyle="1" w:styleId="WW8Num7z2">
    <w:name w:val="WW8Num7z2"/>
    <w:rsid w:val="005E74C9"/>
  </w:style>
  <w:style w:type="character" w:customStyle="1" w:styleId="WW8Num7z3">
    <w:name w:val="WW8Num7z3"/>
    <w:rsid w:val="005E74C9"/>
  </w:style>
  <w:style w:type="character" w:customStyle="1" w:styleId="WW8Num7z4">
    <w:name w:val="WW8Num7z4"/>
    <w:rsid w:val="005E74C9"/>
  </w:style>
  <w:style w:type="character" w:customStyle="1" w:styleId="WW8Num7z5">
    <w:name w:val="WW8Num7z5"/>
    <w:rsid w:val="005E74C9"/>
  </w:style>
  <w:style w:type="character" w:customStyle="1" w:styleId="WW8Num7z6">
    <w:name w:val="WW8Num7z6"/>
    <w:rsid w:val="005E74C9"/>
  </w:style>
  <w:style w:type="character" w:customStyle="1" w:styleId="WW8Num7z7">
    <w:name w:val="WW8Num7z7"/>
    <w:rsid w:val="005E74C9"/>
  </w:style>
  <w:style w:type="character" w:customStyle="1" w:styleId="WW8Num7z8">
    <w:name w:val="WW8Num7z8"/>
    <w:rsid w:val="005E74C9"/>
  </w:style>
  <w:style w:type="character" w:customStyle="1" w:styleId="WW8Num8z1">
    <w:name w:val="WW8Num8z1"/>
    <w:rsid w:val="005E74C9"/>
    <w:rPr>
      <w:rFonts w:ascii="Wingdings" w:hAnsi="Wingdings" w:cs="Wingdings"/>
      <w:sz w:val="20"/>
    </w:rPr>
  </w:style>
  <w:style w:type="character" w:customStyle="1" w:styleId="WW8Num8z2">
    <w:name w:val="WW8Num8z2"/>
    <w:rsid w:val="005E74C9"/>
  </w:style>
  <w:style w:type="character" w:customStyle="1" w:styleId="WW8Num8z3">
    <w:name w:val="WW8Num8z3"/>
    <w:rsid w:val="005E74C9"/>
  </w:style>
  <w:style w:type="character" w:customStyle="1" w:styleId="WW8Num8z4">
    <w:name w:val="WW8Num8z4"/>
    <w:rsid w:val="005E74C9"/>
  </w:style>
  <w:style w:type="character" w:customStyle="1" w:styleId="WW8Num8z5">
    <w:name w:val="WW8Num8z5"/>
    <w:rsid w:val="005E74C9"/>
  </w:style>
  <w:style w:type="character" w:customStyle="1" w:styleId="WW8Num8z6">
    <w:name w:val="WW8Num8z6"/>
    <w:rsid w:val="005E74C9"/>
  </w:style>
  <w:style w:type="character" w:customStyle="1" w:styleId="WW8Num8z7">
    <w:name w:val="WW8Num8z7"/>
    <w:rsid w:val="005E74C9"/>
  </w:style>
  <w:style w:type="character" w:customStyle="1" w:styleId="WW8Num8z8">
    <w:name w:val="WW8Num8z8"/>
    <w:rsid w:val="005E74C9"/>
  </w:style>
  <w:style w:type="character" w:customStyle="1" w:styleId="WW8Num11z1">
    <w:name w:val="WW8Num11z1"/>
    <w:rsid w:val="005E74C9"/>
    <w:rPr>
      <w:color w:val="auto"/>
    </w:rPr>
  </w:style>
  <w:style w:type="character" w:customStyle="1" w:styleId="WW8Num11z2">
    <w:name w:val="WW8Num11z2"/>
    <w:rsid w:val="005E74C9"/>
  </w:style>
  <w:style w:type="character" w:customStyle="1" w:styleId="WW8Num11z3">
    <w:name w:val="WW8Num11z3"/>
    <w:rsid w:val="005E74C9"/>
  </w:style>
  <w:style w:type="character" w:customStyle="1" w:styleId="WW8Num11z4">
    <w:name w:val="WW8Num11z4"/>
    <w:rsid w:val="005E74C9"/>
  </w:style>
  <w:style w:type="character" w:customStyle="1" w:styleId="WW8Num11z5">
    <w:name w:val="WW8Num11z5"/>
    <w:rsid w:val="005E74C9"/>
  </w:style>
  <w:style w:type="character" w:customStyle="1" w:styleId="WW8Num11z6">
    <w:name w:val="WW8Num11z6"/>
    <w:rsid w:val="005E74C9"/>
  </w:style>
  <w:style w:type="character" w:customStyle="1" w:styleId="WW8Num11z7">
    <w:name w:val="WW8Num11z7"/>
    <w:rsid w:val="005E74C9"/>
  </w:style>
  <w:style w:type="character" w:customStyle="1" w:styleId="WW8Num11z8">
    <w:name w:val="WW8Num11z8"/>
    <w:rsid w:val="005E74C9"/>
  </w:style>
  <w:style w:type="character" w:customStyle="1" w:styleId="WW8Num14z1">
    <w:name w:val="WW8Num14z1"/>
    <w:rsid w:val="005E74C9"/>
  </w:style>
  <w:style w:type="character" w:customStyle="1" w:styleId="WW8Num14z2">
    <w:name w:val="WW8Num14z2"/>
    <w:rsid w:val="005E74C9"/>
  </w:style>
  <w:style w:type="character" w:customStyle="1" w:styleId="WW8Num14z3">
    <w:name w:val="WW8Num14z3"/>
    <w:rsid w:val="005E74C9"/>
  </w:style>
  <w:style w:type="character" w:customStyle="1" w:styleId="WW8Num14z4">
    <w:name w:val="WW8Num14z4"/>
    <w:rsid w:val="005E74C9"/>
  </w:style>
  <w:style w:type="character" w:customStyle="1" w:styleId="WW8Num14z5">
    <w:name w:val="WW8Num14z5"/>
    <w:rsid w:val="005E74C9"/>
  </w:style>
  <w:style w:type="character" w:customStyle="1" w:styleId="WW8Num14z6">
    <w:name w:val="WW8Num14z6"/>
    <w:rsid w:val="005E74C9"/>
  </w:style>
  <w:style w:type="character" w:customStyle="1" w:styleId="WW8Num14z7">
    <w:name w:val="WW8Num14z7"/>
    <w:rsid w:val="005E74C9"/>
  </w:style>
  <w:style w:type="character" w:customStyle="1" w:styleId="WW8Num14z8">
    <w:name w:val="WW8Num14z8"/>
    <w:rsid w:val="005E74C9"/>
  </w:style>
  <w:style w:type="character" w:customStyle="1" w:styleId="WW8Num15z1">
    <w:name w:val="WW8Num15z1"/>
    <w:rsid w:val="005E74C9"/>
  </w:style>
  <w:style w:type="character" w:customStyle="1" w:styleId="WW8Num15z2">
    <w:name w:val="WW8Num15z2"/>
    <w:rsid w:val="005E74C9"/>
  </w:style>
  <w:style w:type="character" w:customStyle="1" w:styleId="WW8Num15z3">
    <w:name w:val="WW8Num15z3"/>
    <w:rsid w:val="005E74C9"/>
  </w:style>
  <w:style w:type="character" w:customStyle="1" w:styleId="WW8Num15z4">
    <w:name w:val="WW8Num15z4"/>
    <w:rsid w:val="005E74C9"/>
  </w:style>
  <w:style w:type="character" w:customStyle="1" w:styleId="WW8Num15z5">
    <w:name w:val="WW8Num15z5"/>
    <w:rsid w:val="005E74C9"/>
  </w:style>
  <w:style w:type="character" w:customStyle="1" w:styleId="WW8Num15z6">
    <w:name w:val="WW8Num15z6"/>
    <w:rsid w:val="005E74C9"/>
  </w:style>
  <w:style w:type="character" w:customStyle="1" w:styleId="WW8Num15z7">
    <w:name w:val="WW8Num15z7"/>
    <w:rsid w:val="005E74C9"/>
  </w:style>
  <w:style w:type="character" w:customStyle="1" w:styleId="WW8Num15z8">
    <w:name w:val="WW8Num15z8"/>
    <w:rsid w:val="005E74C9"/>
  </w:style>
  <w:style w:type="character" w:customStyle="1" w:styleId="WW8Num17z1">
    <w:name w:val="WW8Num17z1"/>
    <w:rsid w:val="005E74C9"/>
  </w:style>
  <w:style w:type="character" w:customStyle="1" w:styleId="WW8Num17z2">
    <w:name w:val="WW8Num17z2"/>
    <w:rsid w:val="005E74C9"/>
  </w:style>
  <w:style w:type="character" w:customStyle="1" w:styleId="WW8Num17z3">
    <w:name w:val="WW8Num17z3"/>
    <w:rsid w:val="005E74C9"/>
  </w:style>
  <w:style w:type="character" w:customStyle="1" w:styleId="WW8Num17z4">
    <w:name w:val="WW8Num17z4"/>
    <w:rsid w:val="005E74C9"/>
  </w:style>
  <w:style w:type="character" w:customStyle="1" w:styleId="WW8Num17z5">
    <w:name w:val="WW8Num17z5"/>
    <w:rsid w:val="005E74C9"/>
  </w:style>
  <w:style w:type="character" w:customStyle="1" w:styleId="WW8Num17z6">
    <w:name w:val="WW8Num17z6"/>
    <w:rsid w:val="005E74C9"/>
  </w:style>
  <w:style w:type="character" w:customStyle="1" w:styleId="WW8Num17z7">
    <w:name w:val="WW8Num17z7"/>
    <w:rsid w:val="005E74C9"/>
  </w:style>
  <w:style w:type="character" w:customStyle="1" w:styleId="WW8Num17z8">
    <w:name w:val="WW8Num17z8"/>
    <w:rsid w:val="005E74C9"/>
  </w:style>
  <w:style w:type="character" w:customStyle="1" w:styleId="WW8Num20z1">
    <w:name w:val="WW8Num20z1"/>
    <w:rsid w:val="005E74C9"/>
  </w:style>
  <w:style w:type="character" w:customStyle="1" w:styleId="WW8Num22z1">
    <w:name w:val="WW8Num22z1"/>
    <w:rsid w:val="005E74C9"/>
  </w:style>
  <w:style w:type="character" w:customStyle="1" w:styleId="WW8Num22z2">
    <w:name w:val="WW8Num22z2"/>
    <w:rsid w:val="005E74C9"/>
  </w:style>
  <w:style w:type="character" w:customStyle="1" w:styleId="WW8Num22z3">
    <w:name w:val="WW8Num22z3"/>
    <w:rsid w:val="005E74C9"/>
  </w:style>
  <w:style w:type="character" w:customStyle="1" w:styleId="WW8Num22z4">
    <w:name w:val="WW8Num22z4"/>
    <w:rsid w:val="005E74C9"/>
  </w:style>
  <w:style w:type="character" w:customStyle="1" w:styleId="WW8Num22z5">
    <w:name w:val="WW8Num22z5"/>
    <w:rsid w:val="005E74C9"/>
  </w:style>
  <w:style w:type="character" w:customStyle="1" w:styleId="WW8Num22z6">
    <w:name w:val="WW8Num22z6"/>
    <w:rsid w:val="005E74C9"/>
    <w:rPr>
      <w:rFonts w:ascii="Calibri" w:hAnsi="Calibri" w:cs="Calibri" w:hint="default"/>
      <w:sz w:val="18"/>
      <w:szCs w:val="18"/>
    </w:rPr>
  </w:style>
  <w:style w:type="character" w:customStyle="1" w:styleId="WW8Num22z7">
    <w:name w:val="WW8Num22z7"/>
    <w:rsid w:val="005E74C9"/>
  </w:style>
  <w:style w:type="character" w:customStyle="1" w:styleId="WW8Num22z8">
    <w:name w:val="WW8Num22z8"/>
    <w:rsid w:val="005E74C9"/>
  </w:style>
  <w:style w:type="character" w:customStyle="1" w:styleId="WW8Num24z1">
    <w:name w:val="WW8Num24z1"/>
    <w:rsid w:val="005E74C9"/>
  </w:style>
  <w:style w:type="character" w:customStyle="1" w:styleId="WW8Num24z2">
    <w:name w:val="WW8Num24z2"/>
    <w:rsid w:val="005E74C9"/>
  </w:style>
  <w:style w:type="character" w:customStyle="1" w:styleId="WW8Num24z3">
    <w:name w:val="WW8Num24z3"/>
    <w:rsid w:val="005E74C9"/>
  </w:style>
  <w:style w:type="character" w:customStyle="1" w:styleId="WW8Num24z4">
    <w:name w:val="WW8Num24z4"/>
    <w:rsid w:val="005E74C9"/>
  </w:style>
  <w:style w:type="character" w:customStyle="1" w:styleId="WW8Num24z5">
    <w:name w:val="WW8Num24z5"/>
    <w:rsid w:val="005E74C9"/>
  </w:style>
  <w:style w:type="character" w:customStyle="1" w:styleId="WW8Num24z6">
    <w:name w:val="WW8Num24z6"/>
    <w:rsid w:val="005E74C9"/>
  </w:style>
  <w:style w:type="character" w:customStyle="1" w:styleId="WW8Num24z7">
    <w:name w:val="WW8Num24z7"/>
    <w:rsid w:val="005E74C9"/>
  </w:style>
  <w:style w:type="character" w:customStyle="1" w:styleId="WW8Num24z8">
    <w:name w:val="WW8Num24z8"/>
    <w:rsid w:val="005E74C9"/>
  </w:style>
  <w:style w:type="character" w:customStyle="1" w:styleId="WW8Num25z1">
    <w:name w:val="WW8Num25z1"/>
    <w:rsid w:val="005E74C9"/>
  </w:style>
  <w:style w:type="character" w:customStyle="1" w:styleId="WW8Num26z1">
    <w:name w:val="WW8Num26z1"/>
    <w:rsid w:val="005E74C9"/>
  </w:style>
  <w:style w:type="character" w:customStyle="1" w:styleId="WW8Num26z2">
    <w:name w:val="WW8Num26z2"/>
    <w:rsid w:val="005E74C9"/>
  </w:style>
  <w:style w:type="character" w:customStyle="1" w:styleId="WW8Num26z3">
    <w:name w:val="WW8Num26z3"/>
    <w:rsid w:val="005E74C9"/>
  </w:style>
  <w:style w:type="character" w:customStyle="1" w:styleId="WW8Num26z4">
    <w:name w:val="WW8Num26z4"/>
    <w:rsid w:val="005E74C9"/>
  </w:style>
  <w:style w:type="character" w:customStyle="1" w:styleId="WW8Num26z5">
    <w:name w:val="WW8Num26z5"/>
    <w:rsid w:val="005E74C9"/>
  </w:style>
  <w:style w:type="character" w:customStyle="1" w:styleId="WW8Num26z6">
    <w:name w:val="WW8Num26z6"/>
    <w:rsid w:val="005E74C9"/>
  </w:style>
  <w:style w:type="character" w:customStyle="1" w:styleId="WW8Num26z7">
    <w:name w:val="WW8Num26z7"/>
    <w:rsid w:val="005E74C9"/>
  </w:style>
  <w:style w:type="character" w:customStyle="1" w:styleId="WW8Num26z8">
    <w:name w:val="WW8Num26z8"/>
    <w:rsid w:val="005E74C9"/>
  </w:style>
  <w:style w:type="character" w:customStyle="1" w:styleId="WW8Num27z1">
    <w:name w:val="WW8Num27z1"/>
    <w:rsid w:val="005E74C9"/>
  </w:style>
  <w:style w:type="character" w:customStyle="1" w:styleId="WW8Num28z1">
    <w:name w:val="WW8Num28z1"/>
    <w:rsid w:val="005E74C9"/>
  </w:style>
  <w:style w:type="character" w:customStyle="1" w:styleId="WW8Num28z2">
    <w:name w:val="WW8Num28z2"/>
    <w:rsid w:val="005E74C9"/>
  </w:style>
  <w:style w:type="character" w:customStyle="1" w:styleId="WW8Num28z3">
    <w:name w:val="WW8Num28z3"/>
    <w:rsid w:val="005E74C9"/>
  </w:style>
  <w:style w:type="character" w:customStyle="1" w:styleId="WW8Num28z4">
    <w:name w:val="WW8Num28z4"/>
    <w:rsid w:val="005E74C9"/>
  </w:style>
  <w:style w:type="character" w:customStyle="1" w:styleId="WW8Num28z5">
    <w:name w:val="WW8Num28z5"/>
    <w:rsid w:val="005E74C9"/>
  </w:style>
  <w:style w:type="character" w:customStyle="1" w:styleId="WW8Num28z6">
    <w:name w:val="WW8Num28z6"/>
    <w:rsid w:val="005E74C9"/>
  </w:style>
  <w:style w:type="character" w:customStyle="1" w:styleId="WW8Num28z7">
    <w:name w:val="WW8Num28z7"/>
    <w:rsid w:val="005E74C9"/>
  </w:style>
  <w:style w:type="character" w:customStyle="1" w:styleId="WW8Num28z8">
    <w:name w:val="WW8Num28z8"/>
    <w:rsid w:val="005E74C9"/>
  </w:style>
  <w:style w:type="character" w:customStyle="1" w:styleId="WW8Num29z1">
    <w:name w:val="WW8Num29z1"/>
    <w:rsid w:val="005E74C9"/>
  </w:style>
  <w:style w:type="character" w:customStyle="1" w:styleId="WW8Num29z2">
    <w:name w:val="WW8Num29z2"/>
    <w:rsid w:val="005E74C9"/>
  </w:style>
  <w:style w:type="character" w:customStyle="1" w:styleId="WW8Num29z3">
    <w:name w:val="WW8Num29z3"/>
    <w:rsid w:val="005E74C9"/>
  </w:style>
  <w:style w:type="character" w:customStyle="1" w:styleId="WW8Num29z4">
    <w:name w:val="WW8Num29z4"/>
    <w:rsid w:val="005E74C9"/>
  </w:style>
  <w:style w:type="character" w:customStyle="1" w:styleId="WW8Num29z5">
    <w:name w:val="WW8Num29z5"/>
    <w:rsid w:val="005E74C9"/>
  </w:style>
  <w:style w:type="character" w:customStyle="1" w:styleId="WW8Num29z6">
    <w:name w:val="WW8Num29z6"/>
    <w:rsid w:val="005E74C9"/>
  </w:style>
  <w:style w:type="character" w:customStyle="1" w:styleId="WW8Num29z7">
    <w:name w:val="WW8Num29z7"/>
    <w:rsid w:val="005E74C9"/>
  </w:style>
  <w:style w:type="character" w:customStyle="1" w:styleId="WW8Num29z8">
    <w:name w:val="WW8Num29z8"/>
    <w:rsid w:val="005E74C9"/>
  </w:style>
  <w:style w:type="character" w:customStyle="1" w:styleId="WW8Num30z1">
    <w:name w:val="WW8Num30z1"/>
    <w:rsid w:val="005E74C9"/>
  </w:style>
  <w:style w:type="character" w:customStyle="1" w:styleId="WW8Num30z2">
    <w:name w:val="WW8Num30z2"/>
    <w:rsid w:val="005E74C9"/>
  </w:style>
  <w:style w:type="character" w:customStyle="1" w:styleId="WW8Num30z3">
    <w:name w:val="WW8Num30z3"/>
    <w:rsid w:val="005E74C9"/>
  </w:style>
  <w:style w:type="character" w:customStyle="1" w:styleId="WW8Num30z4">
    <w:name w:val="WW8Num30z4"/>
    <w:rsid w:val="005E74C9"/>
  </w:style>
  <w:style w:type="character" w:customStyle="1" w:styleId="WW8Num30z5">
    <w:name w:val="WW8Num30z5"/>
    <w:rsid w:val="005E74C9"/>
  </w:style>
  <w:style w:type="character" w:customStyle="1" w:styleId="WW8Num30z6">
    <w:name w:val="WW8Num30z6"/>
    <w:rsid w:val="005E74C9"/>
  </w:style>
  <w:style w:type="character" w:customStyle="1" w:styleId="WW8Num30z7">
    <w:name w:val="WW8Num30z7"/>
    <w:rsid w:val="005E74C9"/>
  </w:style>
  <w:style w:type="character" w:customStyle="1" w:styleId="WW8Num30z8">
    <w:name w:val="WW8Num30z8"/>
    <w:rsid w:val="005E74C9"/>
  </w:style>
  <w:style w:type="character" w:customStyle="1" w:styleId="WW8Num31z1">
    <w:name w:val="WW8Num31z1"/>
    <w:rsid w:val="005E74C9"/>
  </w:style>
  <w:style w:type="character" w:customStyle="1" w:styleId="WW8Num31z2">
    <w:name w:val="WW8Num31z2"/>
    <w:rsid w:val="005E74C9"/>
  </w:style>
  <w:style w:type="character" w:customStyle="1" w:styleId="WW8Num31z3">
    <w:name w:val="WW8Num31z3"/>
    <w:rsid w:val="005E74C9"/>
  </w:style>
  <w:style w:type="character" w:customStyle="1" w:styleId="WW8Num31z4">
    <w:name w:val="WW8Num31z4"/>
    <w:rsid w:val="005E74C9"/>
  </w:style>
  <w:style w:type="character" w:customStyle="1" w:styleId="WW8Num31z5">
    <w:name w:val="WW8Num31z5"/>
    <w:rsid w:val="005E74C9"/>
  </w:style>
  <w:style w:type="character" w:customStyle="1" w:styleId="WW8Num31z6">
    <w:name w:val="WW8Num31z6"/>
    <w:rsid w:val="005E74C9"/>
  </w:style>
  <w:style w:type="character" w:customStyle="1" w:styleId="WW8Num31z7">
    <w:name w:val="WW8Num31z7"/>
    <w:rsid w:val="005E74C9"/>
  </w:style>
  <w:style w:type="character" w:customStyle="1" w:styleId="WW8Num31z8">
    <w:name w:val="WW8Num31z8"/>
    <w:rsid w:val="005E74C9"/>
  </w:style>
  <w:style w:type="character" w:customStyle="1" w:styleId="WW8Num32z1">
    <w:name w:val="WW8Num32z1"/>
    <w:rsid w:val="005E74C9"/>
  </w:style>
  <w:style w:type="character" w:customStyle="1" w:styleId="WW8Num32z2">
    <w:name w:val="WW8Num32z2"/>
    <w:rsid w:val="005E74C9"/>
  </w:style>
  <w:style w:type="character" w:customStyle="1" w:styleId="WW8Num32z3">
    <w:name w:val="WW8Num32z3"/>
    <w:rsid w:val="005E74C9"/>
  </w:style>
  <w:style w:type="character" w:customStyle="1" w:styleId="WW8Num32z4">
    <w:name w:val="WW8Num32z4"/>
    <w:rsid w:val="005E74C9"/>
  </w:style>
  <w:style w:type="character" w:customStyle="1" w:styleId="WW8Num32z5">
    <w:name w:val="WW8Num32z5"/>
    <w:rsid w:val="005E74C9"/>
  </w:style>
  <w:style w:type="character" w:customStyle="1" w:styleId="WW8Num32z6">
    <w:name w:val="WW8Num32z6"/>
    <w:rsid w:val="005E74C9"/>
  </w:style>
  <w:style w:type="character" w:customStyle="1" w:styleId="WW8Num32z7">
    <w:name w:val="WW8Num32z7"/>
    <w:rsid w:val="005E74C9"/>
  </w:style>
  <w:style w:type="character" w:customStyle="1" w:styleId="WW8Num32z8">
    <w:name w:val="WW8Num32z8"/>
    <w:rsid w:val="005E74C9"/>
  </w:style>
  <w:style w:type="character" w:customStyle="1" w:styleId="WW8Num33z1">
    <w:name w:val="WW8Num33z1"/>
    <w:rsid w:val="005E74C9"/>
  </w:style>
  <w:style w:type="character" w:customStyle="1" w:styleId="WW8Num33z2">
    <w:name w:val="WW8Num33z2"/>
    <w:rsid w:val="005E74C9"/>
  </w:style>
  <w:style w:type="character" w:customStyle="1" w:styleId="WW8Num33z3">
    <w:name w:val="WW8Num33z3"/>
    <w:rsid w:val="005E74C9"/>
  </w:style>
  <w:style w:type="character" w:customStyle="1" w:styleId="WW8Num33z4">
    <w:name w:val="WW8Num33z4"/>
    <w:rsid w:val="005E74C9"/>
  </w:style>
  <w:style w:type="character" w:customStyle="1" w:styleId="WW8Num33z5">
    <w:name w:val="WW8Num33z5"/>
    <w:rsid w:val="005E74C9"/>
  </w:style>
  <w:style w:type="character" w:customStyle="1" w:styleId="WW8Num33z6">
    <w:name w:val="WW8Num33z6"/>
    <w:rsid w:val="005E74C9"/>
  </w:style>
  <w:style w:type="character" w:customStyle="1" w:styleId="WW8Num33z7">
    <w:name w:val="WW8Num33z7"/>
    <w:rsid w:val="005E74C9"/>
  </w:style>
  <w:style w:type="character" w:customStyle="1" w:styleId="WW8Num33z8">
    <w:name w:val="WW8Num33z8"/>
    <w:rsid w:val="005E74C9"/>
  </w:style>
  <w:style w:type="character" w:customStyle="1" w:styleId="WW8Num34z1">
    <w:name w:val="WW8Num34z1"/>
    <w:rsid w:val="005E74C9"/>
  </w:style>
  <w:style w:type="character" w:customStyle="1" w:styleId="WW8Num34z2">
    <w:name w:val="WW8Num34z2"/>
    <w:rsid w:val="005E74C9"/>
  </w:style>
  <w:style w:type="character" w:customStyle="1" w:styleId="WW8Num34z3">
    <w:name w:val="WW8Num34z3"/>
    <w:rsid w:val="005E74C9"/>
  </w:style>
  <w:style w:type="character" w:customStyle="1" w:styleId="WW8Num34z4">
    <w:name w:val="WW8Num34z4"/>
    <w:rsid w:val="005E74C9"/>
  </w:style>
  <w:style w:type="character" w:customStyle="1" w:styleId="WW8Num34z5">
    <w:name w:val="WW8Num34z5"/>
    <w:rsid w:val="005E74C9"/>
  </w:style>
  <w:style w:type="character" w:customStyle="1" w:styleId="WW8Num34z6">
    <w:name w:val="WW8Num34z6"/>
    <w:rsid w:val="005E74C9"/>
  </w:style>
  <w:style w:type="character" w:customStyle="1" w:styleId="WW8Num34z7">
    <w:name w:val="WW8Num34z7"/>
    <w:rsid w:val="005E74C9"/>
  </w:style>
  <w:style w:type="character" w:customStyle="1" w:styleId="WW8Num34z8">
    <w:name w:val="WW8Num34z8"/>
    <w:rsid w:val="005E74C9"/>
  </w:style>
  <w:style w:type="character" w:customStyle="1" w:styleId="WW8Num35z1">
    <w:name w:val="WW8Num35z1"/>
    <w:rsid w:val="005E74C9"/>
  </w:style>
  <w:style w:type="character" w:customStyle="1" w:styleId="WW8Num35z2">
    <w:name w:val="WW8Num35z2"/>
    <w:rsid w:val="005E74C9"/>
  </w:style>
  <w:style w:type="character" w:customStyle="1" w:styleId="WW8Num35z3">
    <w:name w:val="WW8Num35z3"/>
    <w:rsid w:val="005E74C9"/>
  </w:style>
  <w:style w:type="character" w:customStyle="1" w:styleId="WW8Num35z4">
    <w:name w:val="WW8Num35z4"/>
    <w:rsid w:val="005E74C9"/>
  </w:style>
  <w:style w:type="character" w:customStyle="1" w:styleId="WW8Num35z5">
    <w:name w:val="WW8Num35z5"/>
    <w:rsid w:val="005E74C9"/>
  </w:style>
  <w:style w:type="character" w:customStyle="1" w:styleId="WW8Num35z6">
    <w:name w:val="WW8Num35z6"/>
    <w:rsid w:val="005E74C9"/>
  </w:style>
  <w:style w:type="character" w:customStyle="1" w:styleId="WW8Num35z7">
    <w:name w:val="WW8Num35z7"/>
    <w:rsid w:val="005E74C9"/>
  </w:style>
  <w:style w:type="character" w:customStyle="1" w:styleId="WW8Num35z8">
    <w:name w:val="WW8Num35z8"/>
    <w:rsid w:val="005E74C9"/>
  </w:style>
  <w:style w:type="character" w:customStyle="1" w:styleId="WW8Num36z1">
    <w:name w:val="WW8Num36z1"/>
    <w:rsid w:val="005E74C9"/>
  </w:style>
  <w:style w:type="character" w:customStyle="1" w:styleId="WW8Num36z2">
    <w:name w:val="WW8Num36z2"/>
    <w:rsid w:val="005E74C9"/>
  </w:style>
  <w:style w:type="character" w:customStyle="1" w:styleId="WW8Num36z3">
    <w:name w:val="WW8Num36z3"/>
    <w:rsid w:val="005E74C9"/>
  </w:style>
  <w:style w:type="character" w:customStyle="1" w:styleId="WW8Num36z4">
    <w:name w:val="WW8Num36z4"/>
    <w:rsid w:val="005E74C9"/>
  </w:style>
  <w:style w:type="character" w:customStyle="1" w:styleId="WW8Num36z5">
    <w:name w:val="WW8Num36z5"/>
    <w:rsid w:val="005E74C9"/>
  </w:style>
  <w:style w:type="character" w:customStyle="1" w:styleId="WW8Num36z6">
    <w:name w:val="WW8Num36z6"/>
    <w:rsid w:val="005E74C9"/>
  </w:style>
  <w:style w:type="character" w:customStyle="1" w:styleId="WW8Num36z7">
    <w:name w:val="WW8Num36z7"/>
    <w:rsid w:val="005E74C9"/>
  </w:style>
  <w:style w:type="character" w:customStyle="1" w:styleId="WW8Num36z8">
    <w:name w:val="WW8Num36z8"/>
    <w:rsid w:val="005E74C9"/>
  </w:style>
  <w:style w:type="character" w:customStyle="1" w:styleId="WW8Num37z1">
    <w:name w:val="WW8Num37z1"/>
    <w:rsid w:val="005E74C9"/>
  </w:style>
  <w:style w:type="character" w:customStyle="1" w:styleId="WW8Num37z2">
    <w:name w:val="WW8Num37z2"/>
    <w:rsid w:val="005E74C9"/>
  </w:style>
  <w:style w:type="character" w:customStyle="1" w:styleId="WW8Num37z3">
    <w:name w:val="WW8Num37z3"/>
    <w:rsid w:val="005E74C9"/>
  </w:style>
  <w:style w:type="character" w:customStyle="1" w:styleId="WW8Num37z4">
    <w:name w:val="WW8Num37z4"/>
    <w:rsid w:val="005E74C9"/>
  </w:style>
  <w:style w:type="character" w:customStyle="1" w:styleId="WW8Num37z5">
    <w:name w:val="WW8Num37z5"/>
    <w:rsid w:val="005E74C9"/>
  </w:style>
  <w:style w:type="character" w:customStyle="1" w:styleId="WW8Num37z6">
    <w:name w:val="WW8Num37z6"/>
    <w:rsid w:val="005E74C9"/>
  </w:style>
  <w:style w:type="character" w:customStyle="1" w:styleId="WW8Num37z7">
    <w:name w:val="WW8Num37z7"/>
    <w:rsid w:val="005E74C9"/>
  </w:style>
  <w:style w:type="character" w:customStyle="1" w:styleId="WW8Num37z8">
    <w:name w:val="WW8Num37z8"/>
    <w:rsid w:val="005E74C9"/>
  </w:style>
  <w:style w:type="character" w:customStyle="1" w:styleId="WW8Num38z1">
    <w:name w:val="WW8Num38z1"/>
    <w:rsid w:val="005E74C9"/>
  </w:style>
  <w:style w:type="character" w:customStyle="1" w:styleId="WW8Num38z2">
    <w:name w:val="WW8Num38z2"/>
    <w:rsid w:val="005E74C9"/>
  </w:style>
  <w:style w:type="character" w:customStyle="1" w:styleId="WW8Num38z3">
    <w:name w:val="WW8Num38z3"/>
    <w:rsid w:val="005E74C9"/>
  </w:style>
  <w:style w:type="character" w:customStyle="1" w:styleId="WW8Num38z4">
    <w:name w:val="WW8Num38z4"/>
    <w:rsid w:val="005E74C9"/>
  </w:style>
  <w:style w:type="character" w:customStyle="1" w:styleId="WW8Num38z5">
    <w:name w:val="WW8Num38z5"/>
    <w:rsid w:val="005E74C9"/>
  </w:style>
  <w:style w:type="character" w:customStyle="1" w:styleId="WW8Num38z6">
    <w:name w:val="WW8Num38z6"/>
    <w:rsid w:val="005E74C9"/>
  </w:style>
  <w:style w:type="character" w:customStyle="1" w:styleId="WW8Num38z7">
    <w:name w:val="WW8Num38z7"/>
    <w:rsid w:val="005E74C9"/>
  </w:style>
  <w:style w:type="character" w:customStyle="1" w:styleId="WW8Num38z8">
    <w:name w:val="WW8Num38z8"/>
    <w:rsid w:val="005E74C9"/>
  </w:style>
  <w:style w:type="character" w:customStyle="1" w:styleId="WW8Num43z3">
    <w:name w:val="WW8Num43z3"/>
    <w:rsid w:val="005E74C9"/>
  </w:style>
  <w:style w:type="character" w:customStyle="1" w:styleId="WW8Num43z4">
    <w:name w:val="WW8Num43z4"/>
    <w:rsid w:val="005E74C9"/>
  </w:style>
  <w:style w:type="character" w:customStyle="1" w:styleId="WW8Num43z5">
    <w:name w:val="WW8Num43z5"/>
    <w:rsid w:val="005E74C9"/>
  </w:style>
  <w:style w:type="character" w:customStyle="1" w:styleId="WW8Num43z6">
    <w:name w:val="WW8Num43z6"/>
    <w:rsid w:val="005E74C9"/>
  </w:style>
  <w:style w:type="character" w:customStyle="1" w:styleId="WW8Num43z7">
    <w:name w:val="WW8Num43z7"/>
    <w:rsid w:val="005E74C9"/>
  </w:style>
  <w:style w:type="character" w:customStyle="1" w:styleId="WW8Num43z8">
    <w:name w:val="WW8Num43z8"/>
    <w:rsid w:val="005E74C9"/>
  </w:style>
  <w:style w:type="character" w:customStyle="1" w:styleId="Domylnaczcionkaakapitu9">
    <w:name w:val="Domyślna czcionka akapitu9"/>
    <w:rsid w:val="005E74C9"/>
  </w:style>
  <w:style w:type="character" w:customStyle="1" w:styleId="Domylnaczcionkaakapitu8">
    <w:name w:val="Domyślna czcionka akapitu8"/>
    <w:rsid w:val="005E74C9"/>
  </w:style>
  <w:style w:type="character" w:customStyle="1" w:styleId="Domylnaczcionkaakapitu7">
    <w:name w:val="Domyślna czcionka akapitu7"/>
    <w:rsid w:val="005E74C9"/>
  </w:style>
  <w:style w:type="character" w:customStyle="1" w:styleId="Domylnaczcionkaakapitu5">
    <w:name w:val="Domyślna czcionka akapitu5"/>
    <w:rsid w:val="005E74C9"/>
  </w:style>
  <w:style w:type="character" w:customStyle="1" w:styleId="Domylnaczcionkaakapitu4">
    <w:name w:val="Domyślna czcionka akapitu4"/>
    <w:rsid w:val="005E74C9"/>
  </w:style>
  <w:style w:type="character" w:customStyle="1" w:styleId="Domylnaczcionkaakapitu3">
    <w:name w:val="Domyślna czcionka akapitu3"/>
    <w:rsid w:val="005E74C9"/>
  </w:style>
  <w:style w:type="character" w:styleId="Hipercze">
    <w:name w:val="Hyperlink"/>
    <w:rsid w:val="005E74C9"/>
    <w:rPr>
      <w:color w:val="0000FF"/>
      <w:u w:val="single"/>
    </w:rPr>
  </w:style>
  <w:style w:type="character" w:styleId="Numerstrony">
    <w:name w:val="page number"/>
    <w:basedOn w:val="Domylnaczcionkaakapitu3"/>
    <w:rsid w:val="005E74C9"/>
  </w:style>
  <w:style w:type="character" w:customStyle="1" w:styleId="NagwekZnak">
    <w:name w:val="Nagłówek Znak"/>
    <w:rsid w:val="005E74C9"/>
    <w:rPr>
      <w:sz w:val="24"/>
      <w:szCs w:val="24"/>
    </w:rPr>
  </w:style>
  <w:style w:type="character" w:customStyle="1" w:styleId="TekstdymkaZnak">
    <w:name w:val="Tekst dymka Znak"/>
    <w:rsid w:val="005E74C9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rsid w:val="005E74C9"/>
    <w:rPr>
      <w:b/>
      <w:sz w:val="28"/>
      <w:szCs w:val="24"/>
    </w:rPr>
  </w:style>
  <w:style w:type="character" w:customStyle="1" w:styleId="apple-style-span">
    <w:name w:val="apple-style-span"/>
    <w:rsid w:val="005E74C9"/>
  </w:style>
  <w:style w:type="character" w:styleId="Pogrubienie">
    <w:name w:val="Strong"/>
    <w:qFormat/>
    <w:rsid w:val="005E74C9"/>
    <w:rPr>
      <w:b/>
      <w:bCs/>
    </w:rPr>
  </w:style>
  <w:style w:type="character" w:customStyle="1" w:styleId="Nagwek1Znak">
    <w:name w:val="Nagłówek 1 Znak"/>
    <w:rsid w:val="005E74C9"/>
    <w:rPr>
      <w:b/>
      <w:bCs/>
      <w:sz w:val="26"/>
    </w:rPr>
  </w:style>
  <w:style w:type="character" w:customStyle="1" w:styleId="Nagwek2Znak">
    <w:name w:val="Nagłówek 2 Znak"/>
    <w:rsid w:val="005E74C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5Znak">
    <w:name w:val="Nagłówek 5 Znak"/>
    <w:rsid w:val="005E74C9"/>
    <w:rPr>
      <w:rFonts w:ascii="Verdana" w:hAnsi="Verdana" w:cs="Verdana"/>
      <w:b/>
      <w:sz w:val="18"/>
    </w:rPr>
  </w:style>
  <w:style w:type="character" w:customStyle="1" w:styleId="Nagwek8Znak">
    <w:name w:val="Nagłówek 8 Znak"/>
    <w:rsid w:val="005E74C9"/>
    <w:rPr>
      <w:rFonts w:ascii="Calibri" w:hAnsi="Calibri" w:cs="Calibri"/>
      <w:i/>
      <w:iCs/>
      <w:sz w:val="24"/>
      <w:szCs w:val="24"/>
    </w:rPr>
  </w:style>
  <w:style w:type="character" w:customStyle="1" w:styleId="WW8Num73z0">
    <w:name w:val="WW8Num73z0"/>
    <w:rsid w:val="005E74C9"/>
    <w:rPr>
      <w:rFonts w:ascii="Arial" w:eastAsia="Times New Roman" w:hAnsi="Arial" w:cs="Arial"/>
    </w:rPr>
  </w:style>
  <w:style w:type="character" w:customStyle="1" w:styleId="WW8Num74z0">
    <w:name w:val="WW8Num74z0"/>
    <w:rsid w:val="005E74C9"/>
    <w:rPr>
      <w:color w:val="000000"/>
    </w:rPr>
  </w:style>
  <w:style w:type="character" w:customStyle="1" w:styleId="WW8Num75z0">
    <w:name w:val="WW8Num75z0"/>
    <w:rsid w:val="005E74C9"/>
    <w:rPr>
      <w:color w:val="000000"/>
    </w:rPr>
  </w:style>
  <w:style w:type="character" w:customStyle="1" w:styleId="WW8Num76z0">
    <w:name w:val="WW8Num76z0"/>
    <w:rsid w:val="005E74C9"/>
    <w:rPr>
      <w:rFonts w:ascii="Symbol" w:hAnsi="Symbol" w:cs="Symbol"/>
    </w:rPr>
  </w:style>
  <w:style w:type="character" w:customStyle="1" w:styleId="WW8Num78z0">
    <w:name w:val="WW8Num78z0"/>
    <w:rsid w:val="005E74C9"/>
    <w:rPr>
      <w:rFonts w:ascii="Symbol" w:hAnsi="Symbol" w:cs="OpenSymbol"/>
    </w:rPr>
  </w:style>
  <w:style w:type="character" w:customStyle="1" w:styleId="Absatz-Standardschriftart">
    <w:name w:val="Absatz-Standardschriftart"/>
    <w:rsid w:val="005E74C9"/>
  </w:style>
  <w:style w:type="character" w:customStyle="1" w:styleId="WW8Num77z0">
    <w:name w:val="WW8Num77z0"/>
    <w:rsid w:val="005E74C9"/>
    <w:rPr>
      <w:rFonts w:ascii="Arial" w:eastAsia="Times New Roman" w:hAnsi="Arial" w:cs="Arial"/>
    </w:rPr>
  </w:style>
  <w:style w:type="character" w:customStyle="1" w:styleId="WW8Num79z0">
    <w:name w:val="WW8Num79z0"/>
    <w:rsid w:val="005E74C9"/>
    <w:rPr>
      <w:rFonts w:ascii="Symbol" w:hAnsi="Symbol" w:cs="OpenSymbol"/>
    </w:rPr>
  </w:style>
  <w:style w:type="character" w:customStyle="1" w:styleId="WW8Num80z0">
    <w:name w:val="WW8Num80z0"/>
    <w:rsid w:val="005E74C9"/>
    <w:rPr>
      <w:rFonts w:ascii="Symbol" w:hAnsi="Symbol" w:cs="OpenSymbol"/>
    </w:rPr>
  </w:style>
  <w:style w:type="character" w:customStyle="1" w:styleId="WW8Num82z0">
    <w:name w:val="WW8Num82z0"/>
    <w:rsid w:val="005E74C9"/>
    <w:rPr>
      <w:rFonts w:ascii="Symbol" w:hAnsi="Symbol" w:cs="OpenSymbol"/>
    </w:rPr>
  </w:style>
  <w:style w:type="character" w:customStyle="1" w:styleId="WW-Absatz-Standardschriftart">
    <w:name w:val="WW-Absatz-Standardschriftart"/>
    <w:rsid w:val="005E74C9"/>
  </w:style>
  <w:style w:type="character" w:customStyle="1" w:styleId="WW-Absatz-Standardschriftart1">
    <w:name w:val="WW-Absatz-Standardschriftart1"/>
    <w:rsid w:val="005E74C9"/>
  </w:style>
  <w:style w:type="character" w:customStyle="1" w:styleId="WW-Absatz-Standardschriftart11">
    <w:name w:val="WW-Absatz-Standardschriftart11"/>
    <w:rsid w:val="005E74C9"/>
  </w:style>
  <w:style w:type="character" w:customStyle="1" w:styleId="WW8Num60z1">
    <w:name w:val="WW8Num60z1"/>
    <w:rsid w:val="005E74C9"/>
    <w:rPr>
      <w:rFonts w:ascii="Courier New" w:hAnsi="Courier New" w:cs="Courier New"/>
    </w:rPr>
  </w:style>
  <w:style w:type="character" w:customStyle="1" w:styleId="WW8Num76z1">
    <w:name w:val="WW8Num76z1"/>
    <w:rsid w:val="005E74C9"/>
    <w:rPr>
      <w:rFonts w:ascii="Courier New" w:hAnsi="Courier New" w:cs="Courier New"/>
    </w:rPr>
  </w:style>
  <w:style w:type="character" w:customStyle="1" w:styleId="WW8Num76z2">
    <w:name w:val="WW8Num76z2"/>
    <w:rsid w:val="005E74C9"/>
    <w:rPr>
      <w:rFonts w:ascii="Wingdings" w:hAnsi="Wingdings" w:cs="Wingdings"/>
    </w:rPr>
  </w:style>
  <w:style w:type="character" w:customStyle="1" w:styleId="WW8Num81z0">
    <w:name w:val="WW8Num81z0"/>
    <w:rsid w:val="005E74C9"/>
    <w:rPr>
      <w:b/>
      <w:color w:val="000000"/>
    </w:rPr>
  </w:style>
  <w:style w:type="character" w:customStyle="1" w:styleId="WW8Num81z1">
    <w:name w:val="WW8Num81z1"/>
    <w:rsid w:val="005E74C9"/>
    <w:rPr>
      <w:rFonts w:ascii="Arial" w:eastAsia="Times New Roman" w:hAnsi="Arial" w:cs="Arial"/>
    </w:rPr>
  </w:style>
  <w:style w:type="character" w:customStyle="1" w:styleId="WW8Num83z0">
    <w:name w:val="WW8Num83z0"/>
    <w:rsid w:val="005E74C9"/>
    <w:rPr>
      <w:color w:val="000000"/>
    </w:rPr>
  </w:style>
  <w:style w:type="character" w:customStyle="1" w:styleId="WW8Num85z0">
    <w:name w:val="WW8Num85z0"/>
    <w:rsid w:val="005E74C9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5E74C9"/>
    <w:rPr>
      <w:rFonts w:ascii="Courier New" w:hAnsi="Courier New" w:cs="Courier New"/>
    </w:rPr>
  </w:style>
  <w:style w:type="character" w:customStyle="1" w:styleId="WW8Num85z2">
    <w:name w:val="WW8Num85z2"/>
    <w:rsid w:val="005E74C9"/>
    <w:rPr>
      <w:rFonts w:ascii="Wingdings" w:hAnsi="Wingdings" w:cs="Wingdings"/>
    </w:rPr>
  </w:style>
  <w:style w:type="character" w:customStyle="1" w:styleId="WW8Num85z3">
    <w:name w:val="WW8Num85z3"/>
    <w:rsid w:val="005E74C9"/>
    <w:rPr>
      <w:rFonts w:ascii="Symbol" w:hAnsi="Symbol" w:cs="Symbol"/>
    </w:rPr>
  </w:style>
  <w:style w:type="character" w:customStyle="1" w:styleId="WW8Num87z0">
    <w:name w:val="WW8Num87z0"/>
    <w:rsid w:val="005E74C9"/>
    <w:rPr>
      <w:b w:val="0"/>
    </w:rPr>
  </w:style>
  <w:style w:type="character" w:customStyle="1" w:styleId="WW8Num88z0">
    <w:name w:val="WW8Num88z0"/>
    <w:rsid w:val="005E74C9"/>
    <w:rPr>
      <w:rFonts w:ascii="Arial" w:eastAsia="Times New Roman" w:hAnsi="Arial" w:cs="Arial"/>
    </w:rPr>
  </w:style>
  <w:style w:type="character" w:customStyle="1" w:styleId="WW8Num92z0">
    <w:name w:val="WW8Num92z0"/>
    <w:rsid w:val="005E74C9"/>
    <w:rPr>
      <w:rFonts w:ascii="Symbol" w:hAnsi="Symbol" w:cs="Symbol"/>
    </w:rPr>
  </w:style>
  <w:style w:type="character" w:customStyle="1" w:styleId="WW8Num92z1">
    <w:name w:val="WW8Num92z1"/>
    <w:rsid w:val="005E74C9"/>
    <w:rPr>
      <w:rFonts w:ascii="Courier New" w:hAnsi="Courier New" w:cs="Courier New"/>
    </w:rPr>
  </w:style>
  <w:style w:type="character" w:customStyle="1" w:styleId="WW8Num92z2">
    <w:name w:val="WW8Num92z2"/>
    <w:rsid w:val="005E74C9"/>
    <w:rPr>
      <w:rFonts w:ascii="Wingdings" w:hAnsi="Wingdings" w:cs="Wingdings"/>
    </w:rPr>
  </w:style>
  <w:style w:type="character" w:customStyle="1" w:styleId="WW8Num94z0">
    <w:name w:val="WW8Num94z0"/>
    <w:rsid w:val="005E74C9"/>
    <w:rPr>
      <w:b w:val="0"/>
      <w:color w:val="auto"/>
    </w:rPr>
  </w:style>
  <w:style w:type="character" w:customStyle="1" w:styleId="WW8Num96z0">
    <w:name w:val="WW8Num96z0"/>
    <w:rsid w:val="005E74C9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5E74C9"/>
    <w:rPr>
      <w:rFonts w:ascii="Courier New" w:hAnsi="Courier New" w:cs="Courier New"/>
    </w:rPr>
  </w:style>
  <w:style w:type="character" w:customStyle="1" w:styleId="WW8Num96z2">
    <w:name w:val="WW8Num96z2"/>
    <w:rsid w:val="005E74C9"/>
    <w:rPr>
      <w:rFonts w:ascii="Wingdings" w:hAnsi="Wingdings" w:cs="Wingdings"/>
    </w:rPr>
  </w:style>
  <w:style w:type="character" w:customStyle="1" w:styleId="WW8Num96z3">
    <w:name w:val="WW8Num96z3"/>
    <w:rsid w:val="005E74C9"/>
    <w:rPr>
      <w:rFonts w:ascii="Symbol" w:hAnsi="Symbol" w:cs="Symbol"/>
    </w:rPr>
  </w:style>
  <w:style w:type="character" w:customStyle="1" w:styleId="WW8Num98z0">
    <w:name w:val="WW8Num98z0"/>
    <w:rsid w:val="005E74C9"/>
    <w:rPr>
      <w:color w:val="000000"/>
    </w:rPr>
  </w:style>
  <w:style w:type="character" w:customStyle="1" w:styleId="WW8Num101z0">
    <w:name w:val="WW8Num101z0"/>
    <w:rsid w:val="005E74C9"/>
    <w:rPr>
      <w:rFonts w:ascii="Symbol" w:hAnsi="Symbol" w:cs="Symbol"/>
    </w:rPr>
  </w:style>
  <w:style w:type="character" w:customStyle="1" w:styleId="WW8Num101z1">
    <w:name w:val="WW8Num101z1"/>
    <w:rsid w:val="005E74C9"/>
    <w:rPr>
      <w:rFonts w:ascii="Courier New" w:hAnsi="Courier New" w:cs="Courier New"/>
    </w:rPr>
  </w:style>
  <w:style w:type="character" w:customStyle="1" w:styleId="WW8Num101z2">
    <w:name w:val="WW8Num101z2"/>
    <w:rsid w:val="005E74C9"/>
    <w:rPr>
      <w:rFonts w:ascii="Wingdings" w:hAnsi="Wingdings" w:cs="Wingdings"/>
    </w:rPr>
  </w:style>
  <w:style w:type="character" w:customStyle="1" w:styleId="WW8Num103z0">
    <w:name w:val="WW8Num103z0"/>
    <w:rsid w:val="005E74C9"/>
    <w:rPr>
      <w:color w:val="000000"/>
    </w:rPr>
  </w:style>
  <w:style w:type="character" w:customStyle="1" w:styleId="WW8Num104z0">
    <w:name w:val="WW8Num104z0"/>
    <w:rsid w:val="005E74C9"/>
    <w:rPr>
      <w:b/>
    </w:rPr>
  </w:style>
  <w:style w:type="character" w:customStyle="1" w:styleId="WW8Num106z0">
    <w:name w:val="WW8Num106z0"/>
    <w:rsid w:val="005E74C9"/>
    <w:rPr>
      <w:rFonts w:ascii="Symbol" w:hAnsi="Symbol" w:cs="Symbol"/>
    </w:rPr>
  </w:style>
  <w:style w:type="character" w:customStyle="1" w:styleId="WW8Num106z1">
    <w:name w:val="WW8Num106z1"/>
    <w:rsid w:val="005E74C9"/>
    <w:rPr>
      <w:rFonts w:ascii="Courier New" w:hAnsi="Courier New" w:cs="Courier New"/>
    </w:rPr>
  </w:style>
  <w:style w:type="character" w:customStyle="1" w:styleId="WW8Num106z2">
    <w:name w:val="WW8Num106z2"/>
    <w:rsid w:val="005E74C9"/>
    <w:rPr>
      <w:rFonts w:ascii="Wingdings" w:hAnsi="Wingdings" w:cs="Wingdings"/>
    </w:rPr>
  </w:style>
  <w:style w:type="character" w:customStyle="1" w:styleId="WW8Num109z0">
    <w:name w:val="WW8Num109z0"/>
    <w:rsid w:val="005E74C9"/>
    <w:rPr>
      <w:b w:val="0"/>
    </w:rPr>
  </w:style>
  <w:style w:type="character" w:customStyle="1" w:styleId="WW8Num112z0">
    <w:name w:val="WW8Num112z0"/>
    <w:rsid w:val="005E74C9"/>
    <w:rPr>
      <w:color w:val="000000"/>
    </w:rPr>
  </w:style>
  <w:style w:type="character" w:customStyle="1" w:styleId="WW8Num113z0">
    <w:name w:val="WW8Num113z0"/>
    <w:rsid w:val="005E74C9"/>
    <w:rPr>
      <w:color w:val="000000"/>
    </w:rPr>
  </w:style>
  <w:style w:type="character" w:customStyle="1" w:styleId="WW8Num114z1">
    <w:name w:val="WW8Num114z1"/>
    <w:rsid w:val="005E74C9"/>
    <w:rPr>
      <w:rFonts w:ascii="Times New Roman" w:eastAsia="Times New Roman" w:hAnsi="Times New Roman" w:cs="Times New Roman"/>
    </w:rPr>
  </w:style>
  <w:style w:type="character" w:customStyle="1" w:styleId="WW8Num115z0">
    <w:name w:val="WW8Num115z0"/>
    <w:rsid w:val="005E74C9"/>
    <w:rPr>
      <w:rFonts w:ascii="Times New Roman" w:eastAsia="Times New Roman" w:hAnsi="Times New Roman" w:cs="Times New Roman"/>
    </w:rPr>
  </w:style>
  <w:style w:type="character" w:customStyle="1" w:styleId="WW8Num115z1">
    <w:name w:val="WW8Num115z1"/>
    <w:rsid w:val="005E74C9"/>
    <w:rPr>
      <w:rFonts w:ascii="Courier New" w:hAnsi="Courier New" w:cs="Courier New"/>
    </w:rPr>
  </w:style>
  <w:style w:type="character" w:customStyle="1" w:styleId="WW8Num115z2">
    <w:name w:val="WW8Num115z2"/>
    <w:rsid w:val="005E74C9"/>
    <w:rPr>
      <w:rFonts w:ascii="Wingdings" w:hAnsi="Wingdings" w:cs="Wingdings"/>
    </w:rPr>
  </w:style>
  <w:style w:type="character" w:customStyle="1" w:styleId="WW8Num115z3">
    <w:name w:val="WW8Num115z3"/>
    <w:rsid w:val="005E74C9"/>
    <w:rPr>
      <w:rFonts w:ascii="Symbol" w:hAnsi="Symbol" w:cs="Symbol"/>
    </w:rPr>
  </w:style>
  <w:style w:type="character" w:customStyle="1" w:styleId="Domylnaczcionkaakapitu1">
    <w:name w:val="Domyślna czcionka akapitu1"/>
    <w:rsid w:val="005E74C9"/>
  </w:style>
  <w:style w:type="character" w:customStyle="1" w:styleId="WW-Absatz-Standardschriftart111">
    <w:name w:val="WW-Absatz-Standardschriftart111"/>
    <w:rsid w:val="005E74C9"/>
  </w:style>
  <w:style w:type="character" w:customStyle="1" w:styleId="WW-Domylnaczcionkaakapitu">
    <w:name w:val="WW-Domyślna czcionka akapitu"/>
    <w:rsid w:val="005E74C9"/>
  </w:style>
  <w:style w:type="character" w:styleId="UyteHipercze">
    <w:name w:val="FollowedHyperlink"/>
    <w:rsid w:val="005E74C9"/>
    <w:rPr>
      <w:color w:val="800080"/>
      <w:u w:val="single"/>
    </w:rPr>
  </w:style>
  <w:style w:type="character" w:customStyle="1" w:styleId="StopkaZnak">
    <w:name w:val="Stopka Znak"/>
    <w:uiPriority w:val="99"/>
    <w:rsid w:val="005E74C9"/>
    <w:rPr>
      <w:sz w:val="26"/>
    </w:rPr>
  </w:style>
  <w:style w:type="character" w:customStyle="1" w:styleId="style-type-ital">
    <w:name w:val="style-type-ital"/>
    <w:rsid w:val="005E74C9"/>
  </w:style>
  <w:style w:type="character" w:customStyle="1" w:styleId="style-type-bold">
    <w:name w:val="style-type-bold"/>
    <w:rsid w:val="005E74C9"/>
  </w:style>
  <w:style w:type="character" w:customStyle="1" w:styleId="ZwykytekstZnak">
    <w:name w:val="Zwykły tekst Znak"/>
    <w:link w:val="Zwykytekst"/>
    <w:uiPriority w:val="99"/>
    <w:rsid w:val="005E74C9"/>
    <w:rPr>
      <w:rFonts w:ascii="Courier New" w:hAnsi="Courier New" w:cs="Courier New"/>
    </w:rPr>
  </w:style>
  <w:style w:type="character" w:customStyle="1" w:styleId="TekstpodstawowywcityZnak">
    <w:name w:val="Tekst podstawowy wcięty Znak"/>
    <w:rsid w:val="005E74C9"/>
    <w:rPr>
      <w:sz w:val="24"/>
      <w:szCs w:val="24"/>
    </w:rPr>
  </w:style>
  <w:style w:type="character" w:customStyle="1" w:styleId="TekstprzypisukocowegoZnak">
    <w:name w:val="Tekst przypisu końcowego Znak"/>
    <w:rsid w:val="005E74C9"/>
  </w:style>
  <w:style w:type="character" w:customStyle="1" w:styleId="Znakiprzypiswdolnych">
    <w:name w:val="Znaki przypisów dolnych"/>
    <w:rsid w:val="005E74C9"/>
    <w:rPr>
      <w:vertAlign w:val="superscript"/>
    </w:rPr>
  </w:style>
  <w:style w:type="character" w:customStyle="1" w:styleId="Tekstpodstawowy3Znak">
    <w:name w:val="Tekst podstawowy 3 Znak"/>
    <w:rsid w:val="005E74C9"/>
    <w:rPr>
      <w:sz w:val="16"/>
      <w:szCs w:val="16"/>
    </w:rPr>
  </w:style>
  <w:style w:type="character" w:customStyle="1" w:styleId="TekstkomentarzaZnak">
    <w:name w:val="Tekst komentarza Znak"/>
    <w:rsid w:val="005E74C9"/>
  </w:style>
  <w:style w:type="character" w:customStyle="1" w:styleId="TekstpodstawowyZnak">
    <w:name w:val="Tekst podstawowy Znak"/>
    <w:rsid w:val="005E74C9"/>
    <w:rPr>
      <w:sz w:val="26"/>
    </w:rPr>
  </w:style>
  <w:style w:type="character" w:customStyle="1" w:styleId="Tekstpodstawowy2Znak">
    <w:name w:val="Tekst podstawowy 2 Znak"/>
    <w:rsid w:val="005E74C9"/>
    <w:rPr>
      <w:sz w:val="24"/>
      <w:szCs w:val="24"/>
    </w:rPr>
  </w:style>
  <w:style w:type="character" w:customStyle="1" w:styleId="Symbolewypunktowania">
    <w:name w:val="Symbole wypunktowania"/>
    <w:rsid w:val="005E74C9"/>
    <w:rPr>
      <w:rFonts w:ascii="OpenSymbol" w:eastAsia="OpenSymbol" w:hAnsi="OpenSymbol" w:cs="OpenSymbol"/>
    </w:rPr>
  </w:style>
  <w:style w:type="character" w:customStyle="1" w:styleId="Znakinumeracji">
    <w:name w:val="Znaki numeracji"/>
    <w:rsid w:val="005E74C9"/>
  </w:style>
  <w:style w:type="character" w:customStyle="1" w:styleId="TekstpodstawowyZnak1">
    <w:name w:val="Tekst podstawowy Znak1"/>
    <w:rsid w:val="005E74C9"/>
    <w:rPr>
      <w:sz w:val="26"/>
    </w:rPr>
  </w:style>
  <w:style w:type="character" w:customStyle="1" w:styleId="PodpisZnak">
    <w:name w:val="Podpis Znak"/>
    <w:rsid w:val="005E74C9"/>
    <w:rPr>
      <w:rFonts w:cs="Tahoma"/>
      <w:i/>
      <w:iCs/>
    </w:rPr>
  </w:style>
  <w:style w:type="character" w:customStyle="1" w:styleId="TekstpodstawowywcityZnak1">
    <w:name w:val="Tekst podstawowy wcięty Znak1"/>
    <w:rsid w:val="005E74C9"/>
    <w:rPr>
      <w:sz w:val="24"/>
      <w:szCs w:val="24"/>
    </w:rPr>
  </w:style>
  <w:style w:type="character" w:customStyle="1" w:styleId="TekstprzypisukocowegoZnak1">
    <w:name w:val="Tekst przypisu końcowego Znak1"/>
    <w:rsid w:val="005E74C9"/>
  </w:style>
  <w:style w:type="character" w:customStyle="1" w:styleId="HTML-wstpniesformatowanyZnak">
    <w:name w:val="HTML - wstępnie sformatowany Znak"/>
    <w:rsid w:val="005E74C9"/>
    <w:rPr>
      <w:rFonts w:ascii="Courier New" w:hAnsi="Courier New" w:cs="Courier New"/>
      <w:color w:val="000000"/>
    </w:rPr>
  </w:style>
  <w:style w:type="character" w:customStyle="1" w:styleId="ZwykytekstZnak1">
    <w:name w:val="Zwykły tekst Znak1"/>
    <w:rsid w:val="005E74C9"/>
    <w:rPr>
      <w:rFonts w:ascii="Courier New" w:hAnsi="Courier New" w:cs="Courier New"/>
    </w:rPr>
  </w:style>
  <w:style w:type="character" w:customStyle="1" w:styleId="Nagwek6Znak">
    <w:name w:val="Nagłówek 6 Znak"/>
    <w:rsid w:val="005E74C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Domylnaczcionkaakapitu2">
    <w:name w:val="Domyślna czcionka akapitu2"/>
    <w:rsid w:val="005E74C9"/>
  </w:style>
  <w:style w:type="character" w:customStyle="1" w:styleId="TekstpodstawowyZnak2">
    <w:name w:val="Tekst podstawowy Znak2"/>
    <w:rsid w:val="005E74C9"/>
    <w:rPr>
      <w:sz w:val="26"/>
    </w:rPr>
  </w:style>
  <w:style w:type="character" w:customStyle="1" w:styleId="StopkaZnak1">
    <w:name w:val="Stopka Znak1"/>
    <w:rsid w:val="005E74C9"/>
    <w:rPr>
      <w:sz w:val="24"/>
      <w:szCs w:val="24"/>
    </w:rPr>
  </w:style>
  <w:style w:type="character" w:customStyle="1" w:styleId="NagwekZnak1">
    <w:name w:val="Nagłówek Znak1"/>
    <w:rsid w:val="005E74C9"/>
    <w:rPr>
      <w:sz w:val="24"/>
      <w:szCs w:val="24"/>
    </w:rPr>
  </w:style>
  <w:style w:type="character" w:customStyle="1" w:styleId="TekstdymkaZnak1">
    <w:name w:val="Tekst dymka Znak1"/>
    <w:rsid w:val="005E74C9"/>
    <w:rPr>
      <w:rFonts w:ascii="Tahoma" w:hAnsi="Tahoma" w:cs="Tahoma"/>
      <w:sz w:val="16"/>
      <w:szCs w:val="16"/>
    </w:rPr>
  </w:style>
  <w:style w:type="character" w:customStyle="1" w:styleId="PodpisZnak1">
    <w:name w:val="Podpis Znak1"/>
    <w:rsid w:val="005E74C9"/>
    <w:rPr>
      <w:rFonts w:cs="Tahoma"/>
      <w:i/>
      <w:iCs/>
    </w:rPr>
  </w:style>
  <w:style w:type="character" w:customStyle="1" w:styleId="TekstpodstawowywcityZnak2">
    <w:name w:val="Tekst podstawowy wcięty Znak2"/>
    <w:rsid w:val="005E74C9"/>
    <w:rPr>
      <w:sz w:val="24"/>
      <w:szCs w:val="24"/>
    </w:rPr>
  </w:style>
  <w:style w:type="character" w:customStyle="1" w:styleId="TekstprzypisukocowegoZnak2">
    <w:name w:val="Tekst przypisu końcowego Znak2"/>
    <w:rsid w:val="005E74C9"/>
  </w:style>
  <w:style w:type="character" w:customStyle="1" w:styleId="HTML-wstpniesformatowanyZnak1">
    <w:name w:val="HTML - wstępnie sformatowany Znak1"/>
    <w:rsid w:val="005E74C9"/>
    <w:rPr>
      <w:rFonts w:ascii="Courier New" w:hAnsi="Courier New" w:cs="Courier New"/>
      <w:color w:val="000000"/>
    </w:rPr>
  </w:style>
  <w:style w:type="character" w:customStyle="1" w:styleId="Tekstpodstawowywcity2Znak">
    <w:name w:val="Tekst podstawowy wcięty 2 Znak"/>
    <w:rsid w:val="005E74C9"/>
    <w:rPr>
      <w:sz w:val="24"/>
      <w:szCs w:val="24"/>
    </w:rPr>
  </w:style>
  <w:style w:type="character" w:customStyle="1" w:styleId="FontStyle31">
    <w:name w:val="Font Style31"/>
    <w:rsid w:val="005E74C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2">
    <w:name w:val="Font Style32"/>
    <w:rsid w:val="005E74C9"/>
    <w:rPr>
      <w:rFonts w:ascii="Times New Roman" w:hAnsi="Times New Roman" w:cs="Times New Roman"/>
      <w:sz w:val="22"/>
      <w:szCs w:val="22"/>
    </w:rPr>
  </w:style>
  <w:style w:type="character" w:customStyle="1" w:styleId="Nagwek3Znak">
    <w:name w:val="Nagłówek 3 Znak"/>
    <w:rsid w:val="005E7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6z1">
    <w:name w:val="WW8Num16z1"/>
    <w:rsid w:val="005E74C9"/>
    <w:rPr>
      <w:rFonts w:ascii="Courier New" w:hAnsi="Courier New" w:cs="Courier New"/>
    </w:rPr>
  </w:style>
  <w:style w:type="character" w:customStyle="1" w:styleId="WW8Num16z2">
    <w:name w:val="WW8Num16z2"/>
    <w:rsid w:val="005E74C9"/>
    <w:rPr>
      <w:rFonts w:ascii="Wingdings" w:hAnsi="Wingdings" w:cs="Wingdings"/>
    </w:rPr>
  </w:style>
  <w:style w:type="character" w:customStyle="1" w:styleId="WW8Num73z1">
    <w:name w:val="WW8Num73z1"/>
    <w:rsid w:val="005E74C9"/>
    <w:rPr>
      <w:rFonts w:ascii="Courier New" w:hAnsi="Courier New" w:cs="Courier New"/>
    </w:rPr>
  </w:style>
  <w:style w:type="character" w:customStyle="1" w:styleId="WW8Num73z2">
    <w:name w:val="WW8Num73z2"/>
    <w:rsid w:val="005E74C9"/>
    <w:rPr>
      <w:rFonts w:ascii="Wingdings" w:hAnsi="Wingdings" w:cs="Wingdings"/>
    </w:rPr>
  </w:style>
  <w:style w:type="character" w:customStyle="1" w:styleId="WW8Num81z2">
    <w:name w:val="WW8Num81z2"/>
    <w:rsid w:val="005E74C9"/>
    <w:rPr>
      <w:rFonts w:ascii="Wingdings" w:hAnsi="Wingdings" w:cs="Wingdings"/>
    </w:rPr>
  </w:style>
  <w:style w:type="character" w:customStyle="1" w:styleId="WW8Num81z3">
    <w:name w:val="WW8Num81z3"/>
    <w:rsid w:val="005E74C9"/>
    <w:rPr>
      <w:rFonts w:ascii="Symbol" w:hAnsi="Symbol" w:cs="Symbol"/>
    </w:rPr>
  </w:style>
  <w:style w:type="character" w:customStyle="1" w:styleId="Tekstpodstawowywcity3Znak">
    <w:name w:val="Tekst podstawowy wcięty 3 Znak"/>
    <w:rsid w:val="005E74C9"/>
    <w:rPr>
      <w:rFonts w:ascii="Arial" w:hAnsi="Arial" w:cs="Arial"/>
      <w:color w:val="FF0000"/>
      <w:sz w:val="22"/>
      <w:szCs w:val="22"/>
    </w:rPr>
  </w:style>
  <w:style w:type="character" w:customStyle="1" w:styleId="TytuZnak">
    <w:name w:val="Tytuł Znak"/>
    <w:rsid w:val="005E74C9"/>
    <w:rPr>
      <w:spacing w:val="40"/>
      <w:sz w:val="32"/>
      <w:szCs w:val="24"/>
    </w:rPr>
  </w:style>
  <w:style w:type="character" w:customStyle="1" w:styleId="Tekstpodstawowy2Znak1">
    <w:name w:val="Tekst podstawowy 2 Znak1"/>
    <w:rsid w:val="005E74C9"/>
    <w:rPr>
      <w:rFonts w:ascii="Arial" w:eastAsia="Lucida Sans Unicode" w:hAnsi="Arial" w:cs="Arial"/>
      <w:b/>
      <w:kern w:val="1"/>
    </w:rPr>
  </w:style>
  <w:style w:type="character" w:customStyle="1" w:styleId="Tekstpodstawowy3Znak1">
    <w:name w:val="Tekst podstawowy 3 Znak1"/>
    <w:rsid w:val="005E74C9"/>
    <w:rPr>
      <w:rFonts w:ascii="Arial" w:hAnsi="Arial" w:cs="Arial"/>
      <w:b/>
      <w:bCs/>
      <w:sz w:val="22"/>
      <w:szCs w:val="21"/>
    </w:rPr>
  </w:style>
  <w:style w:type="character" w:customStyle="1" w:styleId="war">
    <w:name w:val="war"/>
    <w:rsid w:val="005E74C9"/>
  </w:style>
  <w:style w:type="character" w:styleId="Uwydatnienie">
    <w:name w:val="Emphasis"/>
    <w:qFormat/>
    <w:rsid w:val="005E74C9"/>
    <w:rPr>
      <w:i/>
      <w:iCs/>
    </w:rPr>
  </w:style>
  <w:style w:type="character" w:customStyle="1" w:styleId="Znakiprzypiswkocowych">
    <w:name w:val="Znaki przypisów końcowych"/>
    <w:rsid w:val="005E74C9"/>
    <w:rPr>
      <w:vertAlign w:val="superscript"/>
    </w:rPr>
  </w:style>
  <w:style w:type="character" w:customStyle="1" w:styleId="contributornametrigger">
    <w:name w:val="contributornametrigger"/>
    <w:rsid w:val="005E74C9"/>
  </w:style>
  <w:style w:type="character" w:customStyle="1" w:styleId="bylinepipe">
    <w:name w:val="bylinepipe"/>
    <w:rsid w:val="005E74C9"/>
  </w:style>
  <w:style w:type="character" w:customStyle="1" w:styleId="formattedisbn13">
    <w:name w:val="formattedisbn13"/>
    <w:rsid w:val="005E74C9"/>
  </w:style>
  <w:style w:type="character" w:customStyle="1" w:styleId="formattedisbn10">
    <w:name w:val="formattedisbn10"/>
    <w:rsid w:val="005E74C9"/>
  </w:style>
  <w:style w:type="character" w:customStyle="1" w:styleId="WW8Num3z1">
    <w:name w:val="WW8Num3z1"/>
    <w:rsid w:val="005E74C9"/>
    <w:rPr>
      <w:rFonts w:ascii="Courier New" w:hAnsi="Courier New" w:cs="Courier New"/>
    </w:rPr>
  </w:style>
  <w:style w:type="character" w:customStyle="1" w:styleId="WW8Num3z2">
    <w:name w:val="WW8Num3z2"/>
    <w:rsid w:val="005E74C9"/>
    <w:rPr>
      <w:rFonts w:ascii="Wingdings" w:hAnsi="Wingdings" w:cs="Wingdings"/>
    </w:rPr>
  </w:style>
  <w:style w:type="character" w:customStyle="1" w:styleId="WW8Num9z1">
    <w:name w:val="WW8Num9z1"/>
    <w:rsid w:val="005E74C9"/>
    <w:rPr>
      <w:rFonts w:ascii="Courier New" w:hAnsi="Courier New" w:cs="Courier New"/>
      <w:sz w:val="20"/>
    </w:rPr>
  </w:style>
  <w:style w:type="character" w:customStyle="1" w:styleId="WW8Num9z2">
    <w:name w:val="WW8Num9z2"/>
    <w:rsid w:val="005E74C9"/>
    <w:rPr>
      <w:rFonts w:ascii="Wingdings" w:hAnsi="Wingdings" w:cs="Wingdings"/>
      <w:sz w:val="20"/>
    </w:rPr>
  </w:style>
  <w:style w:type="character" w:customStyle="1" w:styleId="Domylnaczcionkaakapitu6">
    <w:name w:val="Domyślna czcionka akapitu6"/>
    <w:rsid w:val="005E74C9"/>
  </w:style>
  <w:style w:type="character" w:customStyle="1" w:styleId="WW-Znakiprzypiswkocowych">
    <w:name w:val="WW-Znaki przypisów końcowych"/>
    <w:rsid w:val="005E74C9"/>
    <w:rPr>
      <w:vertAlign w:val="superscript"/>
    </w:rPr>
  </w:style>
  <w:style w:type="character" w:customStyle="1" w:styleId="Odwoaniedokomentarza1">
    <w:name w:val="Odwołanie do komentarza1"/>
    <w:rsid w:val="005E74C9"/>
    <w:rPr>
      <w:sz w:val="16"/>
      <w:szCs w:val="16"/>
    </w:rPr>
  </w:style>
  <w:style w:type="character" w:customStyle="1" w:styleId="TekstkomentarzaZnak1">
    <w:name w:val="Tekst komentarza Znak1"/>
    <w:rsid w:val="005E74C9"/>
  </w:style>
  <w:style w:type="character" w:customStyle="1" w:styleId="TematkomentarzaZnak">
    <w:name w:val="Temat komentarza Znak"/>
    <w:rsid w:val="005E74C9"/>
    <w:rPr>
      <w:b/>
      <w:bCs/>
    </w:rPr>
  </w:style>
  <w:style w:type="character" w:customStyle="1" w:styleId="TekstkomentarzaZnak2">
    <w:name w:val="Tekst komentarza Znak2"/>
    <w:rsid w:val="005E74C9"/>
  </w:style>
  <w:style w:type="character" w:customStyle="1" w:styleId="TematkomentarzaZnak1">
    <w:name w:val="Temat komentarza Znak1"/>
    <w:rsid w:val="005E74C9"/>
    <w:rPr>
      <w:b/>
      <w:bCs/>
    </w:rPr>
  </w:style>
  <w:style w:type="character" w:customStyle="1" w:styleId="ZwykytekstZnak2">
    <w:name w:val="Zwykły tekst Znak2"/>
    <w:rsid w:val="005E74C9"/>
    <w:rPr>
      <w:rFonts w:ascii="Courier New" w:hAnsi="Courier New" w:cs="Courier New"/>
    </w:rPr>
  </w:style>
  <w:style w:type="character" w:customStyle="1" w:styleId="sksiazki">
    <w:name w:val="sksiazki"/>
    <w:rsid w:val="005E74C9"/>
  </w:style>
  <w:style w:type="character" w:customStyle="1" w:styleId="produktinfoitem">
    <w:name w:val="produkt_info_item"/>
    <w:rsid w:val="005E74C9"/>
  </w:style>
  <w:style w:type="character" w:customStyle="1" w:styleId="Odwoaniedokomentarza2">
    <w:name w:val="Odwołanie do komentarza2"/>
    <w:rsid w:val="005E74C9"/>
    <w:rPr>
      <w:sz w:val="16"/>
      <w:szCs w:val="16"/>
    </w:rPr>
  </w:style>
  <w:style w:type="character" w:customStyle="1" w:styleId="Odwoaniedokomentarza3">
    <w:name w:val="Odwołanie do komentarza3"/>
    <w:rsid w:val="005E74C9"/>
    <w:rPr>
      <w:sz w:val="16"/>
      <w:szCs w:val="16"/>
    </w:rPr>
  </w:style>
  <w:style w:type="character" w:customStyle="1" w:styleId="ZnakZnak">
    <w:name w:val="Znak Znak"/>
    <w:rsid w:val="005E74C9"/>
  </w:style>
  <w:style w:type="character" w:customStyle="1" w:styleId="Odwoaniedokomentarza4">
    <w:name w:val="Odwołanie do komentarza4"/>
    <w:rsid w:val="005E74C9"/>
    <w:rPr>
      <w:sz w:val="16"/>
      <w:szCs w:val="16"/>
    </w:rPr>
  </w:style>
  <w:style w:type="character" w:customStyle="1" w:styleId="TekstpodstawowyZnak3">
    <w:name w:val="Tekst podstawowy Znak3"/>
    <w:rsid w:val="005E74C9"/>
    <w:rPr>
      <w:sz w:val="26"/>
    </w:rPr>
  </w:style>
  <w:style w:type="character" w:customStyle="1" w:styleId="StopkaZnak2">
    <w:name w:val="Stopka Znak2"/>
    <w:rsid w:val="005E74C9"/>
    <w:rPr>
      <w:sz w:val="24"/>
      <w:szCs w:val="24"/>
    </w:rPr>
  </w:style>
  <w:style w:type="character" w:customStyle="1" w:styleId="NagwekZnak2">
    <w:name w:val="Nagłówek Znak2"/>
    <w:rsid w:val="005E74C9"/>
    <w:rPr>
      <w:sz w:val="24"/>
      <w:szCs w:val="24"/>
    </w:rPr>
  </w:style>
  <w:style w:type="character" w:customStyle="1" w:styleId="TekstdymkaZnak2">
    <w:name w:val="Tekst dymka Znak2"/>
    <w:rsid w:val="005E74C9"/>
    <w:rPr>
      <w:rFonts w:ascii="Tahoma" w:hAnsi="Tahoma" w:cs="Tahoma"/>
      <w:sz w:val="16"/>
      <w:szCs w:val="16"/>
    </w:rPr>
  </w:style>
  <w:style w:type="character" w:customStyle="1" w:styleId="PodpisZnak2">
    <w:name w:val="Podpis Znak2"/>
    <w:rsid w:val="005E74C9"/>
    <w:rPr>
      <w:rFonts w:cs="Tahoma"/>
      <w:i/>
      <w:iCs/>
    </w:rPr>
  </w:style>
  <w:style w:type="character" w:customStyle="1" w:styleId="TekstpodstawowywcityZnak3">
    <w:name w:val="Tekst podstawowy wcięty Znak3"/>
    <w:rsid w:val="005E74C9"/>
    <w:rPr>
      <w:sz w:val="24"/>
      <w:szCs w:val="24"/>
    </w:rPr>
  </w:style>
  <w:style w:type="character" w:customStyle="1" w:styleId="TekstprzypisukocowegoZnak3">
    <w:name w:val="Tekst przypisu końcowego Znak3"/>
    <w:rsid w:val="005E74C9"/>
  </w:style>
  <w:style w:type="character" w:customStyle="1" w:styleId="HTML-wstpniesformatowanyZnak2">
    <w:name w:val="HTML - wstępnie sformatowany Znak2"/>
    <w:rsid w:val="005E74C9"/>
    <w:rPr>
      <w:rFonts w:ascii="Courier New" w:hAnsi="Courier New" w:cs="Courier New"/>
      <w:color w:val="000000"/>
    </w:rPr>
  </w:style>
  <w:style w:type="character" w:customStyle="1" w:styleId="Tekstpodstawowywcity2Znak1">
    <w:name w:val="Tekst podstawowy wcięty 2 Znak1"/>
    <w:rsid w:val="005E74C9"/>
    <w:rPr>
      <w:sz w:val="24"/>
      <w:szCs w:val="24"/>
    </w:rPr>
  </w:style>
  <w:style w:type="character" w:customStyle="1" w:styleId="Tekstpodstawowywcity3Znak1">
    <w:name w:val="Tekst podstawowy wcięty 3 Znak1"/>
    <w:rsid w:val="005E74C9"/>
    <w:rPr>
      <w:sz w:val="16"/>
      <w:szCs w:val="16"/>
    </w:rPr>
  </w:style>
  <w:style w:type="character" w:customStyle="1" w:styleId="Tekstpodstawowy2Znak2">
    <w:name w:val="Tekst podstawowy 2 Znak2"/>
    <w:rsid w:val="005E74C9"/>
    <w:rPr>
      <w:sz w:val="24"/>
      <w:szCs w:val="24"/>
    </w:rPr>
  </w:style>
  <w:style w:type="character" w:customStyle="1" w:styleId="Tekstpodstawowy3Znak2">
    <w:name w:val="Tekst podstawowy 3 Znak2"/>
    <w:rsid w:val="005E74C9"/>
    <w:rPr>
      <w:sz w:val="16"/>
      <w:szCs w:val="16"/>
    </w:rPr>
  </w:style>
  <w:style w:type="character" w:customStyle="1" w:styleId="Odwoanieprzypisukocowego1">
    <w:name w:val="Odwołanie przypisu końcowego1"/>
    <w:rsid w:val="005E74C9"/>
    <w:rPr>
      <w:vertAlign w:val="superscript"/>
    </w:rPr>
  </w:style>
  <w:style w:type="character" w:customStyle="1" w:styleId="ZwykytekstZnak3">
    <w:name w:val="Zwykły tekst Znak3"/>
    <w:rsid w:val="005E74C9"/>
    <w:rPr>
      <w:rFonts w:ascii="Courier New" w:hAnsi="Courier New" w:cs="Courier New"/>
    </w:rPr>
  </w:style>
  <w:style w:type="character" w:customStyle="1" w:styleId="st">
    <w:name w:val="st"/>
    <w:rsid w:val="005E74C9"/>
  </w:style>
  <w:style w:type="character" w:customStyle="1" w:styleId="apple-converted-space">
    <w:name w:val="apple-converted-space"/>
    <w:rsid w:val="005E74C9"/>
  </w:style>
  <w:style w:type="character" w:customStyle="1" w:styleId="StrongEmphasis">
    <w:name w:val="Strong Emphasis"/>
    <w:rsid w:val="005E74C9"/>
    <w:rPr>
      <w:b/>
      <w:bCs/>
    </w:rPr>
  </w:style>
  <w:style w:type="character" w:customStyle="1" w:styleId="PodtytuZnak">
    <w:name w:val="Podtytuł Znak"/>
    <w:rsid w:val="005E74C9"/>
    <w:rPr>
      <w:rFonts w:ascii="Arial" w:eastAsia="Microsoft YaHei" w:hAnsi="Arial" w:cs="Mangal"/>
      <w:i/>
      <w:iCs/>
      <w:sz w:val="28"/>
      <w:szCs w:val="28"/>
    </w:rPr>
  </w:style>
  <w:style w:type="character" w:customStyle="1" w:styleId="cpvdrzewo51">
    <w:name w:val="cpv_drzewo_51"/>
    <w:rsid w:val="005E74C9"/>
  </w:style>
  <w:style w:type="character" w:customStyle="1" w:styleId="txt-old1">
    <w:name w:val="txt-old1"/>
    <w:rsid w:val="005E74C9"/>
    <w:rPr>
      <w:strike/>
      <w:vanish/>
    </w:rPr>
  </w:style>
  <w:style w:type="character" w:customStyle="1" w:styleId="txt-new1">
    <w:name w:val="txt-new1"/>
    <w:rsid w:val="005E74C9"/>
    <w:rPr>
      <w:shd w:val="clear" w:color="auto" w:fill="auto"/>
    </w:rPr>
  </w:style>
  <w:style w:type="character" w:customStyle="1" w:styleId="TekstprzypisudolnegoZnak">
    <w:name w:val="Tekst przypisu dolnego Znak"/>
    <w:uiPriority w:val="99"/>
    <w:rsid w:val="005E74C9"/>
  </w:style>
  <w:style w:type="character" w:customStyle="1" w:styleId="Odwoanieprzypisudolnego1">
    <w:name w:val="Odwołanie przypisu dolnego1"/>
    <w:rsid w:val="005E74C9"/>
    <w:rPr>
      <w:vertAlign w:val="superscript"/>
    </w:rPr>
  </w:style>
  <w:style w:type="character" w:customStyle="1" w:styleId="txt-new">
    <w:name w:val="txt-new"/>
    <w:rsid w:val="005E74C9"/>
  </w:style>
  <w:style w:type="character" w:customStyle="1" w:styleId="pktZnak">
    <w:name w:val="pkt Znak"/>
    <w:rsid w:val="005E74C9"/>
    <w:rPr>
      <w:sz w:val="24"/>
    </w:rPr>
  </w:style>
  <w:style w:type="character" w:customStyle="1" w:styleId="Odwoanieprzypisudolnego2">
    <w:name w:val="Odwołanie przypisu dolnego2"/>
    <w:rsid w:val="005E74C9"/>
    <w:rPr>
      <w:vertAlign w:val="superscript"/>
    </w:rPr>
  </w:style>
  <w:style w:type="character" w:customStyle="1" w:styleId="Odwoanieprzypisukocowego2">
    <w:name w:val="Odwołanie przypisu końcowego2"/>
    <w:rsid w:val="005E74C9"/>
    <w:rPr>
      <w:vertAlign w:val="superscript"/>
    </w:rPr>
  </w:style>
  <w:style w:type="character" w:customStyle="1" w:styleId="Odwoaniedokomentarza5">
    <w:name w:val="Odwołanie do komentarza5"/>
    <w:rsid w:val="005E74C9"/>
    <w:rPr>
      <w:sz w:val="16"/>
      <w:szCs w:val="16"/>
    </w:rPr>
  </w:style>
  <w:style w:type="character" w:customStyle="1" w:styleId="TekstkomentarzaZnak3">
    <w:name w:val="Tekst komentarza Znak3"/>
    <w:uiPriority w:val="99"/>
    <w:rsid w:val="005E74C9"/>
    <w:rPr>
      <w:lang w:eastAsia="zh-CN"/>
    </w:rPr>
  </w:style>
  <w:style w:type="character" w:customStyle="1" w:styleId="st1">
    <w:name w:val="st1"/>
    <w:rsid w:val="005E74C9"/>
  </w:style>
  <w:style w:type="character" w:customStyle="1" w:styleId="ZwykytekstZnak4">
    <w:name w:val="Zwykły tekst Znak4"/>
    <w:rsid w:val="005E74C9"/>
    <w:rPr>
      <w:rFonts w:ascii="Courier New" w:hAnsi="Courier New" w:cs="Courier New"/>
      <w:lang w:eastAsia="zh-CN"/>
    </w:rPr>
  </w:style>
  <w:style w:type="character" w:customStyle="1" w:styleId="Domylnaczcionkaakapitu11">
    <w:name w:val="Domyślna czcionka akapitu11"/>
    <w:rsid w:val="005E74C9"/>
  </w:style>
  <w:style w:type="character" w:styleId="Odwoanieprzypisudolnego">
    <w:name w:val="footnote reference"/>
    <w:uiPriority w:val="99"/>
    <w:rsid w:val="005E74C9"/>
    <w:rPr>
      <w:vertAlign w:val="superscript"/>
    </w:rPr>
  </w:style>
  <w:style w:type="character" w:styleId="Odwoanieprzypisukocowego">
    <w:name w:val="endnote reference"/>
    <w:rsid w:val="005E74C9"/>
    <w:rPr>
      <w:vertAlign w:val="superscript"/>
    </w:rPr>
  </w:style>
  <w:style w:type="paragraph" w:customStyle="1" w:styleId="Nagwek10">
    <w:name w:val="Nagłówek10"/>
    <w:basedOn w:val="Normalny"/>
    <w:next w:val="Tekstpodstawowy"/>
    <w:rsid w:val="005E74C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5E74C9"/>
    <w:pPr>
      <w:spacing w:after="120"/>
    </w:pPr>
    <w:rPr>
      <w:sz w:val="26"/>
      <w:szCs w:val="20"/>
    </w:rPr>
  </w:style>
  <w:style w:type="paragraph" w:styleId="Lista">
    <w:name w:val="List"/>
    <w:basedOn w:val="Tekstpodstawowy"/>
    <w:rsid w:val="005E74C9"/>
    <w:rPr>
      <w:rFonts w:cs="Tahoma"/>
    </w:rPr>
  </w:style>
  <w:style w:type="paragraph" w:styleId="Legenda">
    <w:name w:val="caption"/>
    <w:basedOn w:val="Normalny"/>
    <w:qFormat/>
    <w:rsid w:val="005E74C9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E74C9"/>
    <w:pPr>
      <w:suppressLineNumbers/>
    </w:pPr>
    <w:rPr>
      <w:rFonts w:cs="Tahoma"/>
      <w:sz w:val="26"/>
      <w:szCs w:val="20"/>
    </w:rPr>
  </w:style>
  <w:style w:type="paragraph" w:customStyle="1" w:styleId="Nagwek9">
    <w:name w:val="Nagłówek9"/>
    <w:basedOn w:val="Normalny"/>
    <w:next w:val="Podtytu"/>
    <w:rsid w:val="005E74C9"/>
    <w:pPr>
      <w:suppressAutoHyphens w:val="0"/>
      <w:jc w:val="center"/>
    </w:pPr>
    <w:rPr>
      <w:spacing w:val="40"/>
      <w:sz w:val="32"/>
    </w:rPr>
  </w:style>
  <w:style w:type="paragraph" w:customStyle="1" w:styleId="Legenda2">
    <w:name w:val="Legenda2"/>
    <w:basedOn w:val="Normalny"/>
    <w:rsid w:val="005E74C9"/>
    <w:pPr>
      <w:suppressLineNumbers/>
      <w:spacing w:before="120" w:after="120"/>
    </w:pPr>
    <w:rPr>
      <w:rFonts w:cs="Mangal"/>
      <w:i/>
      <w:iCs/>
    </w:rPr>
  </w:style>
  <w:style w:type="paragraph" w:customStyle="1" w:styleId="Nagwek80">
    <w:name w:val="Nagłówek8"/>
    <w:basedOn w:val="Normalny"/>
    <w:next w:val="Tekstpodstawowy"/>
    <w:rsid w:val="005E74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8">
    <w:name w:val="Podpis8"/>
    <w:basedOn w:val="Normalny"/>
    <w:rsid w:val="005E74C9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next w:val="Tekstpodstawowy"/>
    <w:rsid w:val="005E74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7">
    <w:name w:val="Podpis7"/>
    <w:basedOn w:val="Normalny"/>
    <w:rsid w:val="005E74C9"/>
    <w:pPr>
      <w:suppressLineNumbers/>
      <w:spacing w:before="120" w:after="120"/>
    </w:pPr>
    <w:rPr>
      <w:rFonts w:cs="Mangal"/>
      <w:i/>
      <w:iCs/>
    </w:rPr>
  </w:style>
  <w:style w:type="paragraph" w:customStyle="1" w:styleId="Nagwek50">
    <w:name w:val="Nagłówek5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5">
    <w:name w:val="Podpis5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customStyle="1" w:styleId="Nagwek40">
    <w:name w:val="Nagłówek4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4">
    <w:name w:val="Podpis4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customStyle="1" w:styleId="Nagwek30">
    <w:name w:val="Nagłówek3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uiPriority w:val="99"/>
    <w:rsid w:val="005E74C9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rsid w:val="005E74C9"/>
    <w:pPr>
      <w:widowControl w:val="0"/>
      <w:ind w:left="720"/>
    </w:pPr>
    <w:rPr>
      <w:rFonts w:eastAsia="Arial Unicode MS"/>
      <w:kern w:val="1"/>
    </w:rPr>
  </w:style>
  <w:style w:type="paragraph" w:styleId="Akapitzlist">
    <w:name w:val="List Paragraph"/>
    <w:basedOn w:val="Normalny"/>
    <w:link w:val="AkapitzlistZnak"/>
    <w:uiPriority w:val="34"/>
    <w:qFormat/>
    <w:rsid w:val="005E74C9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rsid w:val="005E74C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5E74C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E74C9"/>
    <w:pPr>
      <w:suppressAutoHyphens w:val="0"/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Nagwek11">
    <w:name w:val="Nagłówek1"/>
    <w:basedOn w:val="Normalny"/>
    <w:next w:val="Tekstpodstawowy"/>
    <w:rsid w:val="005E74C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styleId="Podpis">
    <w:name w:val="Signature"/>
    <w:basedOn w:val="Normalny"/>
    <w:rsid w:val="005E74C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styleId="Tekstpodstawowywcity">
    <w:name w:val="Body Text Indent"/>
    <w:basedOn w:val="Normalny"/>
    <w:rsid w:val="005E74C9"/>
    <w:pPr>
      <w:suppressAutoHyphens w:val="0"/>
      <w:ind w:firstLine="708"/>
      <w:jc w:val="both"/>
    </w:pPr>
  </w:style>
  <w:style w:type="paragraph" w:customStyle="1" w:styleId="Tekstpodstawowy21">
    <w:name w:val="Tekst podstawowy 21"/>
    <w:basedOn w:val="Normalny"/>
    <w:rsid w:val="005E74C9"/>
    <w:pPr>
      <w:suppressAutoHyphens w:val="0"/>
    </w:pPr>
    <w:rPr>
      <w:rFonts w:ascii="Bookman Old Style" w:hAnsi="Bookman Old Style" w:cs="Bookman Old Style"/>
      <w:b/>
      <w:szCs w:val="20"/>
    </w:rPr>
  </w:style>
  <w:style w:type="paragraph" w:customStyle="1" w:styleId="Zwykytekst2">
    <w:name w:val="Zwykły tekst2"/>
    <w:basedOn w:val="Normalny"/>
    <w:rsid w:val="005E74C9"/>
    <w:pPr>
      <w:widowControl w:val="0"/>
    </w:pPr>
    <w:rPr>
      <w:rFonts w:ascii="Courier New" w:eastAsia="Lucida Sans Unicode" w:hAnsi="Courier New" w:cs="Courier New"/>
      <w:kern w:val="1"/>
    </w:rPr>
  </w:style>
  <w:style w:type="paragraph" w:customStyle="1" w:styleId="p-type-quest">
    <w:name w:val="p-type-quest"/>
    <w:basedOn w:val="Normalny"/>
    <w:rsid w:val="005E74C9"/>
    <w:pPr>
      <w:suppressAutoHyphens w:val="0"/>
      <w:spacing w:before="100" w:after="100"/>
    </w:pPr>
  </w:style>
  <w:style w:type="paragraph" w:customStyle="1" w:styleId="p-type-visa">
    <w:name w:val="p-type-visa"/>
    <w:basedOn w:val="Normalny"/>
    <w:rsid w:val="005E74C9"/>
    <w:pPr>
      <w:suppressAutoHyphens w:val="0"/>
      <w:spacing w:before="100" w:after="100"/>
    </w:pPr>
  </w:style>
  <w:style w:type="paragraph" w:customStyle="1" w:styleId="p-type-nota">
    <w:name w:val="p-type-nota"/>
    <w:basedOn w:val="Normalny"/>
    <w:rsid w:val="005E74C9"/>
    <w:pPr>
      <w:suppressAutoHyphens w:val="0"/>
      <w:spacing w:before="100" w:after="100"/>
    </w:pPr>
  </w:style>
  <w:style w:type="paragraph" w:customStyle="1" w:styleId="p">
    <w:name w:val="p"/>
    <w:basedOn w:val="Normalny"/>
    <w:rsid w:val="005E74C9"/>
    <w:pPr>
      <w:suppressAutoHyphens w:val="0"/>
      <w:spacing w:before="100" w:after="100"/>
    </w:pPr>
  </w:style>
  <w:style w:type="paragraph" w:customStyle="1" w:styleId="Zwykytekst3">
    <w:name w:val="Zwykły tekst3"/>
    <w:basedOn w:val="Normalny"/>
    <w:rsid w:val="005E74C9"/>
    <w:rPr>
      <w:rFonts w:ascii="Courier New" w:hAnsi="Courier New" w:cs="Courier New"/>
      <w:sz w:val="20"/>
      <w:szCs w:val="20"/>
    </w:rPr>
  </w:style>
  <w:style w:type="paragraph" w:customStyle="1" w:styleId="Tekstpodstawowywcity32">
    <w:name w:val="Tekst podstawowy wcięty 32"/>
    <w:basedOn w:val="Normalny"/>
    <w:rsid w:val="005E74C9"/>
    <w:pPr>
      <w:widowControl w:val="0"/>
      <w:ind w:left="340" w:hanging="340"/>
    </w:pPr>
    <w:rPr>
      <w:rFonts w:eastAsia="Lucida Sans Unicode"/>
      <w:kern w:val="1"/>
    </w:rPr>
  </w:style>
  <w:style w:type="paragraph" w:customStyle="1" w:styleId="Zawartotabeli">
    <w:name w:val="Zawartość tabeli"/>
    <w:basedOn w:val="Normalny"/>
    <w:rsid w:val="005E74C9"/>
    <w:pPr>
      <w:widowControl w:val="0"/>
      <w:suppressLineNumbers/>
    </w:pPr>
    <w:rPr>
      <w:rFonts w:eastAsia="Lucida Sans Unicode"/>
      <w:kern w:val="1"/>
    </w:rPr>
  </w:style>
  <w:style w:type="paragraph" w:customStyle="1" w:styleId="Angebotstabelle">
    <w:name w:val="Angebotstabelle"/>
    <w:basedOn w:val="Normalny"/>
    <w:rsid w:val="005E74C9"/>
    <w:pPr>
      <w:tabs>
        <w:tab w:val="decimal" w:pos="5670"/>
        <w:tab w:val="decimal" w:pos="7371"/>
      </w:tabs>
      <w:suppressAutoHyphens w:val="0"/>
      <w:spacing w:before="60"/>
    </w:pPr>
    <w:rPr>
      <w:rFonts w:ascii="SartoriusRotisMail" w:hAnsi="SartoriusRotisMail" w:cs="SartoriusRotisMail"/>
      <w:sz w:val="22"/>
      <w:szCs w:val="20"/>
      <w:lang w:val="de-DE"/>
    </w:rPr>
  </w:style>
  <w:style w:type="paragraph" w:styleId="Tekstprzypisukocowego">
    <w:name w:val="endnote text"/>
    <w:basedOn w:val="Normalny"/>
    <w:rsid w:val="005E74C9"/>
    <w:pPr>
      <w:suppressAutoHyphens w:val="0"/>
    </w:pPr>
    <w:rPr>
      <w:sz w:val="20"/>
      <w:szCs w:val="20"/>
    </w:rPr>
  </w:style>
  <w:style w:type="paragraph" w:customStyle="1" w:styleId="TableText">
    <w:name w:val="Table Text"/>
    <w:rsid w:val="005E74C9"/>
    <w:pPr>
      <w:suppressAutoHyphens/>
      <w:autoSpaceDE w:val="0"/>
    </w:pPr>
    <w:rPr>
      <w:rFonts w:ascii="Arial" w:eastAsia="Arial" w:hAnsi="Arial" w:cs="Arial"/>
      <w:color w:val="000000"/>
      <w:lang w:eastAsia="zh-CN"/>
    </w:rPr>
  </w:style>
  <w:style w:type="paragraph" w:customStyle="1" w:styleId="Tekstpodstawowy33">
    <w:name w:val="Tekst podstawowy 33"/>
    <w:basedOn w:val="Normalny"/>
    <w:rsid w:val="005E74C9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sid w:val="005E74C9"/>
    <w:pPr>
      <w:suppressAutoHyphens w:val="0"/>
    </w:pPr>
    <w:rPr>
      <w:sz w:val="20"/>
      <w:szCs w:val="20"/>
    </w:rPr>
  </w:style>
  <w:style w:type="paragraph" w:customStyle="1" w:styleId="ZnakZnakZnakZnak">
    <w:name w:val="Znak Znak Znak Znak"/>
    <w:basedOn w:val="Normalny"/>
    <w:rsid w:val="005E74C9"/>
    <w:pPr>
      <w:suppressAutoHyphens w:val="0"/>
    </w:pPr>
  </w:style>
  <w:style w:type="paragraph" w:customStyle="1" w:styleId="Default">
    <w:name w:val="Default"/>
    <w:rsid w:val="005E74C9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zh-CN"/>
    </w:rPr>
  </w:style>
  <w:style w:type="paragraph" w:customStyle="1" w:styleId="ZnakZnakZnakZnak0">
    <w:name w:val="Znak Znak Znak Znak"/>
    <w:basedOn w:val="Normalny"/>
    <w:rsid w:val="005E74C9"/>
    <w:pPr>
      <w:suppressAutoHyphens w:val="0"/>
    </w:pPr>
  </w:style>
  <w:style w:type="paragraph" w:customStyle="1" w:styleId="Tekstpodstawowy32">
    <w:name w:val="Tekst podstawowy 32"/>
    <w:basedOn w:val="Normalny"/>
    <w:rsid w:val="005E74C9"/>
    <w:rPr>
      <w:rFonts w:cs="Courier New"/>
      <w:szCs w:val="20"/>
    </w:rPr>
  </w:style>
  <w:style w:type="paragraph" w:customStyle="1" w:styleId="Tekstpodstawowy210">
    <w:name w:val="Tekst podstawowy 21"/>
    <w:basedOn w:val="Normalny"/>
    <w:rsid w:val="005E74C9"/>
    <w:pPr>
      <w:suppressAutoHyphens w:val="0"/>
      <w:spacing w:after="120" w:line="480" w:lineRule="auto"/>
    </w:pPr>
  </w:style>
  <w:style w:type="paragraph" w:customStyle="1" w:styleId="Tekstpodstawowywcity1">
    <w:name w:val="Tekst podstawowy wcięty1"/>
    <w:basedOn w:val="Normalny"/>
    <w:rsid w:val="005E74C9"/>
    <w:pPr>
      <w:jc w:val="both"/>
    </w:pPr>
    <w:rPr>
      <w:rFonts w:ascii="Arial" w:hAnsi="Arial" w:cs="Courier New"/>
      <w:sz w:val="22"/>
      <w:szCs w:val="20"/>
    </w:rPr>
  </w:style>
  <w:style w:type="paragraph" w:customStyle="1" w:styleId="Tekstdugiegocytatu">
    <w:name w:val="Tekst długiego cytatu"/>
    <w:basedOn w:val="Normalny"/>
    <w:rsid w:val="005E74C9"/>
    <w:pPr>
      <w:spacing w:before="39" w:after="39"/>
      <w:ind w:left="519" w:right="39" w:hanging="480"/>
    </w:pPr>
    <w:rPr>
      <w:rFonts w:cs="Courier New"/>
      <w:szCs w:val="20"/>
    </w:rPr>
  </w:style>
  <w:style w:type="paragraph" w:styleId="HTML-wstpniesformatowany">
    <w:name w:val="HTML Preformatted"/>
    <w:basedOn w:val="Normalny"/>
    <w:rsid w:val="005E7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</w:rPr>
  </w:style>
  <w:style w:type="paragraph" w:customStyle="1" w:styleId="Tekstpodstawowy31">
    <w:name w:val="Tekst podstawowy 31"/>
    <w:basedOn w:val="Normalny"/>
    <w:rsid w:val="005E74C9"/>
    <w:rPr>
      <w:szCs w:val="20"/>
    </w:rPr>
  </w:style>
  <w:style w:type="paragraph" w:customStyle="1" w:styleId="Zwykytekst1">
    <w:name w:val="Zwykły tekst1"/>
    <w:basedOn w:val="Normalny"/>
    <w:rsid w:val="005E74C9"/>
    <w:pPr>
      <w:widowControl w:val="0"/>
    </w:pPr>
    <w:rPr>
      <w:rFonts w:ascii="Courier New" w:eastAsia="Lucida Sans Unicode" w:hAnsi="Courier New" w:cs="Courier New"/>
      <w:kern w:val="1"/>
    </w:rPr>
  </w:style>
  <w:style w:type="paragraph" w:customStyle="1" w:styleId="Nagwektabeli">
    <w:name w:val="Nagłówek tabeli"/>
    <w:basedOn w:val="Zawartotabeli"/>
    <w:rsid w:val="005E74C9"/>
    <w:pPr>
      <w:jc w:val="center"/>
    </w:pPr>
    <w:rPr>
      <w:b/>
      <w:bCs/>
    </w:rPr>
  </w:style>
  <w:style w:type="paragraph" w:customStyle="1" w:styleId="WW-Tekstpodstawowy3">
    <w:name w:val="WW-Tekst podstawowy 3"/>
    <w:basedOn w:val="Normalny"/>
    <w:rsid w:val="005E74C9"/>
    <w:pPr>
      <w:tabs>
        <w:tab w:val="left" w:pos="851"/>
        <w:tab w:val="left" w:pos="2977"/>
      </w:tabs>
      <w:jc w:val="both"/>
    </w:pPr>
    <w:rPr>
      <w:szCs w:val="20"/>
    </w:rPr>
  </w:style>
  <w:style w:type="paragraph" w:customStyle="1" w:styleId="WW-Tretekstu">
    <w:name w:val="WW-Treść tekstu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Zwykytekst4">
    <w:name w:val="Zwykły tekst4"/>
    <w:basedOn w:val="Normalny"/>
    <w:rsid w:val="005E74C9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Nagwek20">
    <w:name w:val="Nagłówek2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customStyle="1" w:styleId="WW-Tretekstu1">
    <w:name w:val="WW-Treść tekstu1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3372873BB58A4DED866D2BE34882C06C">
    <w:name w:val="3372873BB58A4DED866D2BE34882C06C"/>
    <w:rsid w:val="005E74C9"/>
    <w:pPr>
      <w:suppressAutoHyphens/>
      <w:spacing w:after="200" w:line="276" w:lineRule="auto"/>
    </w:pPr>
    <w:rPr>
      <w:rFonts w:ascii="Calibri" w:eastAsia="Arial" w:hAnsi="Calibri" w:cs="Calibri"/>
      <w:sz w:val="22"/>
      <w:szCs w:val="22"/>
      <w:lang w:eastAsia="zh-CN"/>
    </w:rPr>
  </w:style>
  <w:style w:type="paragraph" w:customStyle="1" w:styleId="Zawartoramki">
    <w:name w:val="Zawartość ramki"/>
    <w:basedOn w:val="Tekstpodstawowy"/>
    <w:rsid w:val="005E74C9"/>
  </w:style>
  <w:style w:type="paragraph" w:customStyle="1" w:styleId="Tekstpodstawowywcity22">
    <w:name w:val="Tekst podstawowy wcięty 22"/>
    <w:basedOn w:val="Normalny"/>
    <w:rsid w:val="005E74C9"/>
    <w:pPr>
      <w:spacing w:after="120" w:line="480" w:lineRule="auto"/>
      <w:ind w:left="283"/>
    </w:pPr>
  </w:style>
  <w:style w:type="paragraph" w:customStyle="1" w:styleId="WW-Tretekstu12">
    <w:name w:val="WW-Treść tekstu12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Tekstpodstawowywcity33">
    <w:name w:val="Tekst podstawowy wcięty 33"/>
    <w:basedOn w:val="Normalny"/>
    <w:rsid w:val="005E74C9"/>
    <w:pPr>
      <w:autoSpaceDE w:val="0"/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styleId="Podtytu">
    <w:name w:val="Subtitle"/>
    <w:basedOn w:val="Nagwek7"/>
    <w:next w:val="Tekstpodstawowy"/>
    <w:qFormat/>
    <w:rsid w:val="005E74C9"/>
    <w:pPr>
      <w:jc w:val="center"/>
    </w:pPr>
    <w:rPr>
      <w:i/>
      <w:iCs/>
    </w:rPr>
  </w:style>
  <w:style w:type="paragraph" w:customStyle="1" w:styleId="Normalny1">
    <w:name w:val="Normalny1"/>
    <w:rsid w:val="005E74C9"/>
    <w:pPr>
      <w:widowControl w:val="0"/>
      <w:suppressAutoHyphens/>
      <w:spacing w:line="100" w:lineRule="atLeast"/>
      <w:textAlignment w:val="baseline"/>
    </w:pPr>
    <w:rPr>
      <w:rFonts w:eastAsia="Lucida Sans Unicode" w:cs="Tahoma"/>
      <w:kern w:val="1"/>
      <w:sz w:val="24"/>
      <w:szCs w:val="24"/>
      <w:lang w:eastAsia="zh-CN"/>
    </w:rPr>
  </w:style>
  <w:style w:type="paragraph" w:customStyle="1" w:styleId="Tekstwstpniesformatowany">
    <w:name w:val="Tekst wstępnie sformatowany"/>
    <w:basedOn w:val="Normalny1"/>
    <w:rsid w:val="005E74C9"/>
    <w:rPr>
      <w:rFonts w:ascii="Courier New" w:eastAsia="Courier New" w:hAnsi="Courier New" w:cs="Courier New"/>
      <w:sz w:val="20"/>
      <w:szCs w:val="20"/>
      <w:lang w:bidi="hi-IN"/>
    </w:rPr>
  </w:style>
  <w:style w:type="paragraph" w:customStyle="1" w:styleId="Tekstpodstawowy22">
    <w:name w:val="Tekst podstawowy 22"/>
    <w:basedOn w:val="Normalny"/>
    <w:rsid w:val="005E74C9"/>
    <w:pPr>
      <w:suppressAutoHyphens w:val="0"/>
      <w:jc w:val="center"/>
    </w:pPr>
    <w:rPr>
      <w:rFonts w:ascii="Arial" w:eastAsia="Lucida Sans Unicode" w:hAnsi="Arial" w:cs="Arial"/>
      <w:b/>
      <w:kern w:val="1"/>
      <w:sz w:val="20"/>
      <w:szCs w:val="20"/>
    </w:rPr>
  </w:style>
  <w:style w:type="paragraph" w:customStyle="1" w:styleId="Tekstpodstawowy34">
    <w:name w:val="Tekst podstawowy 34"/>
    <w:basedOn w:val="Normalny"/>
    <w:rsid w:val="005E74C9"/>
    <w:pPr>
      <w:suppressAutoHyphens w:val="0"/>
      <w:autoSpaceDE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1">
    <w:name w:val="Lista - kontynuacja1"/>
    <w:basedOn w:val="Normalny"/>
    <w:rsid w:val="005E74C9"/>
    <w:pPr>
      <w:spacing w:after="120"/>
      <w:ind w:left="283"/>
    </w:pPr>
  </w:style>
  <w:style w:type="paragraph" w:customStyle="1" w:styleId="Nagwek60">
    <w:name w:val="Nagłówek6"/>
    <w:basedOn w:val="Normalny"/>
    <w:next w:val="Tekstpodstawowy"/>
    <w:rsid w:val="005E74C9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6">
    <w:name w:val="Podpis6"/>
    <w:basedOn w:val="Normalny"/>
    <w:rsid w:val="005E74C9"/>
    <w:pPr>
      <w:suppressLineNumbers/>
      <w:spacing w:before="120" w:after="120"/>
    </w:pPr>
    <w:rPr>
      <w:rFonts w:cs="Tahoma"/>
      <w:i/>
      <w:iCs/>
    </w:rPr>
  </w:style>
  <w:style w:type="paragraph" w:customStyle="1" w:styleId="Tekstpodstawowywcity21">
    <w:name w:val="Tekst podstawowy wcięty 21"/>
    <w:basedOn w:val="Normalny"/>
    <w:rsid w:val="005E74C9"/>
    <w:pPr>
      <w:spacing w:after="120" w:line="480" w:lineRule="auto"/>
      <w:ind w:left="283"/>
    </w:pPr>
  </w:style>
  <w:style w:type="paragraph" w:customStyle="1" w:styleId="WW-Tretekstu121">
    <w:name w:val="WW-Treść tekstu121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Tekstkomentarza2">
    <w:name w:val="Tekst komentarza2"/>
    <w:basedOn w:val="Normalny"/>
    <w:rsid w:val="005E74C9"/>
    <w:rPr>
      <w:sz w:val="20"/>
      <w:szCs w:val="20"/>
    </w:rPr>
  </w:style>
  <w:style w:type="paragraph" w:customStyle="1" w:styleId="Tekstkomentarza3">
    <w:name w:val="Tekst komentarza3"/>
    <w:basedOn w:val="Normalny"/>
    <w:rsid w:val="005E74C9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5E74C9"/>
    <w:rPr>
      <w:b/>
      <w:bCs/>
    </w:rPr>
  </w:style>
  <w:style w:type="paragraph" w:customStyle="1" w:styleId="Zwykytekst5">
    <w:name w:val="Zwykły tekst5"/>
    <w:basedOn w:val="Normalny"/>
    <w:rsid w:val="005E74C9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5E74C9"/>
    <w:pPr>
      <w:widowControl w:val="0"/>
      <w:suppressAutoHyphens/>
      <w:textAlignment w:val="baseline"/>
    </w:pPr>
    <w:rPr>
      <w:rFonts w:eastAsia="Arial Unicode MS" w:cs="Tahoma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5E74C9"/>
    <w:pPr>
      <w:spacing w:after="120"/>
    </w:pPr>
  </w:style>
  <w:style w:type="paragraph" w:customStyle="1" w:styleId="Tekstpodstawowywcity31">
    <w:name w:val="Tekst podstawowy wcięty 31"/>
    <w:basedOn w:val="Standard"/>
    <w:rsid w:val="005E74C9"/>
    <w:pPr>
      <w:ind w:left="142" w:firstLine="142"/>
      <w:jc w:val="both"/>
    </w:pPr>
    <w:rPr>
      <w:i/>
      <w:iCs/>
    </w:rPr>
  </w:style>
  <w:style w:type="paragraph" w:customStyle="1" w:styleId="Tekstkomentarza4">
    <w:name w:val="Tekst komentarza4"/>
    <w:basedOn w:val="Normalny"/>
    <w:rsid w:val="005E74C9"/>
    <w:rPr>
      <w:sz w:val="20"/>
      <w:szCs w:val="20"/>
    </w:rPr>
  </w:style>
  <w:style w:type="paragraph" w:customStyle="1" w:styleId="Tekstkomentarza5">
    <w:name w:val="Tekst komentarza5"/>
    <w:basedOn w:val="Normalny"/>
    <w:rsid w:val="005E74C9"/>
    <w:rPr>
      <w:sz w:val="20"/>
      <w:szCs w:val="20"/>
    </w:rPr>
  </w:style>
  <w:style w:type="paragraph" w:customStyle="1" w:styleId="Tekstpodstawowywcity23">
    <w:name w:val="Tekst podstawowy wcięty 23"/>
    <w:basedOn w:val="Normalny"/>
    <w:rsid w:val="005E74C9"/>
    <w:pPr>
      <w:spacing w:after="120" w:line="480" w:lineRule="auto"/>
      <w:ind w:left="283"/>
    </w:pPr>
  </w:style>
  <w:style w:type="paragraph" w:customStyle="1" w:styleId="WW-Tretekstu2">
    <w:name w:val="WW-Treść tekstu2"/>
    <w:basedOn w:val="Normalny"/>
    <w:rsid w:val="005E74C9"/>
    <w:pPr>
      <w:widowControl w:val="0"/>
      <w:suppressAutoHyphens w:val="0"/>
      <w:autoSpaceDE w:val="0"/>
      <w:jc w:val="center"/>
    </w:pPr>
    <w:rPr>
      <w:b/>
      <w:bCs/>
    </w:rPr>
  </w:style>
  <w:style w:type="paragraph" w:customStyle="1" w:styleId="Tekstpodstawowywcity34">
    <w:name w:val="Tekst podstawowy wcięty 34"/>
    <w:basedOn w:val="Normalny"/>
    <w:rsid w:val="005E74C9"/>
    <w:pPr>
      <w:autoSpaceDE w:val="0"/>
      <w:spacing w:line="360" w:lineRule="auto"/>
      <w:ind w:left="720"/>
      <w:jc w:val="both"/>
    </w:pPr>
    <w:rPr>
      <w:rFonts w:ascii="Arial" w:hAnsi="Arial" w:cs="Arial"/>
      <w:color w:val="FF0000"/>
      <w:sz w:val="22"/>
      <w:szCs w:val="22"/>
    </w:rPr>
  </w:style>
  <w:style w:type="paragraph" w:customStyle="1" w:styleId="Tekstpodstawowy23">
    <w:name w:val="Tekst podstawowy 23"/>
    <w:basedOn w:val="Normalny"/>
    <w:rsid w:val="005E74C9"/>
    <w:pPr>
      <w:suppressAutoHyphens w:val="0"/>
      <w:jc w:val="center"/>
    </w:pPr>
    <w:rPr>
      <w:rFonts w:ascii="Arial" w:eastAsia="Lucida Sans Unicode" w:hAnsi="Arial" w:cs="Arial"/>
      <w:b/>
      <w:kern w:val="1"/>
      <w:sz w:val="20"/>
      <w:szCs w:val="20"/>
    </w:rPr>
  </w:style>
  <w:style w:type="paragraph" w:customStyle="1" w:styleId="Tekstpodstawowy35">
    <w:name w:val="Tekst podstawowy 35"/>
    <w:basedOn w:val="Normalny"/>
    <w:rsid w:val="005E74C9"/>
    <w:pPr>
      <w:suppressAutoHyphens w:val="0"/>
      <w:autoSpaceDE w:val="0"/>
      <w:spacing w:line="360" w:lineRule="auto"/>
      <w:jc w:val="both"/>
    </w:pPr>
    <w:rPr>
      <w:rFonts w:ascii="Arial" w:hAnsi="Arial" w:cs="Arial"/>
      <w:b/>
      <w:bCs/>
      <w:sz w:val="22"/>
      <w:szCs w:val="21"/>
    </w:rPr>
  </w:style>
  <w:style w:type="paragraph" w:customStyle="1" w:styleId="Lista-kontynuacja2">
    <w:name w:val="Lista - kontynuacja2"/>
    <w:basedOn w:val="Normalny"/>
    <w:rsid w:val="005E74C9"/>
    <w:pPr>
      <w:spacing w:after="120"/>
      <w:ind w:left="283"/>
      <w:contextualSpacing/>
    </w:pPr>
  </w:style>
  <w:style w:type="paragraph" w:customStyle="1" w:styleId="Zwykytekst6">
    <w:name w:val="Zwykły tekst6"/>
    <w:basedOn w:val="Normalny"/>
    <w:rsid w:val="005E74C9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Styl1">
    <w:name w:val="Styl1"/>
    <w:basedOn w:val="Normalny"/>
    <w:rsid w:val="005E74C9"/>
    <w:pPr>
      <w:widowControl w:val="0"/>
      <w:suppressAutoHyphens w:val="0"/>
      <w:spacing w:before="240"/>
      <w:jc w:val="both"/>
    </w:pPr>
    <w:rPr>
      <w:rFonts w:ascii="Arial" w:hAnsi="Arial" w:cs="Arial"/>
      <w:szCs w:val="20"/>
    </w:rPr>
  </w:style>
  <w:style w:type="paragraph" w:customStyle="1" w:styleId="BorderLeft">
    <w:name w:val="Border  Left"/>
    <w:rsid w:val="005E74C9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Tekstprzypisudolnego">
    <w:name w:val="footnote text"/>
    <w:basedOn w:val="Normalny"/>
    <w:uiPriority w:val="99"/>
    <w:rsid w:val="005E74C9"/>
    <w:rPr>
      <w:sz w:val="20"/>
      <w:szCs w:val="20"/>
    </w:rPr>
  </w:style>
  <w:style w:type="paragraph" w:customStyle="1" w:styleId="pkt">
    <w:name w:val="pkt"/>
    <w:basedOn w:val="Normalny"/>
    <w:rsid w:val="005E74C9"/>
    <w:pPr>
      <w:suppressAutoHyphens w:val="0"/>
      <w:spacing w:before="60" w:after="60"/>
      <w:ind w:left="851" w:hanging="295"/>
      <w:jc w:val="both"/>
    </w:pPr>
    <w:rPr>
      <w:szCs w:val="20"/>
    </w:rPr>
  </w:style>
  <w:style w:type="paragraph" w:customStyle="1" w:styleId="Tekstkomentarza6">
    <w:name w:val="Tekst komentarza6"/>
    <w:basedOn w:val="Normalny"/>
    <w:rsid w:val="005E74C9"/>
    <w:rPr>
      <w:sz w:val="20"/>
      <w:szCs w:val="20"/>
    </w:rPr>
  </w:style>
  <w:style w:type="paragraph" w:customStyle="1" w:styleId="Zwykytekst7">
    <w:name w:val="Zwykły tekst7"/>
    <w:basedOn w:val="Normalny"/>
    <w:rsid w:val="005E74C9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western">
    <w:name w:val="western"/>
    <w:basedOn w:val="Normalny"/>
    <w:rsid w:val="005E74C9"/>
    <w:pPr>
      <w:suppressAutoHyphens w:val="0"/>
      <w:spacing w:before="280" w:after="119"/>
    </w:pPr>
  </w:style>
  <w:style w:type="paragraph" w:customStyle="1" w:styleId="HTML-wstpniesformatowany1">
    <w:name w:val="HTML - wstępnie sformatowany1"/>
    <w:basedOn w:val="Normalny"/>
    <w:rsid w:val="005E74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A"/>
      <w:kern w:val="1"/>
      <w:sz w:val="20"/>
      <w:szCs w:val="20"/>
    </w:rPr>
  </w:style>
  <w:style w:type="paragraph" w:customStyle="1" w:styleId="Bezodstpw1">
    <w:name w:val="Bez odstępów1"/>
    <w:rsid w:val="005E74C9"/>
    <w:pPr>
      <w:suppressAutoHyphens/>
      <w:spacing w:before="120" w:after="120" w:line="360" w:lineRule="auto"/>
      <w:jc w:val="both"/>
    </w:pPr>
    <w:rPr>
      <w:rFonts w:eastAsia="SimSun" w:cs="Calibri"/>
      <w:b/>
      <w:color w:val="00000A"/>
      <w:kern w:val="1"/>
      <w:sz w:val="22"/>
      <w:szCs w:val="22"/>
      <w:lang w:eastAsia="zh-CN"/>
    </w:rPr>
  </w:style>
  <w:style w:type="paragraph" w:customStyle="1" w:styleId="Tekstpodstawowy1">
    <w:name w:val="Tekst podstawowy1"/>
    <w:basedOn w:val="Normalny"/>
    <w:rsid w:val="005E74C9"/>
    <w:pPr>
      <w:widowControl w:val="0"/>
      <w:spacing w:after="120" w:line="288" w:lineRule="auto"/>
    </w:pPr>
    <w:rPr>
      <w:rFonts w:eastAsia="Andale Sans UI" w:cs="Tahoma"/>
      <w:color w:val="00000A"/>
      <w:lang w:val="en-US" w:bidi="en-US"/>
    </w:rPr>
  </w:style>
  <w:style w:type="paragraph" w:customStyle="1" w:styleId="Legenda1">
    <w:name w:val="Legenda1"/>
    <w:basedOn w:val="Normalny"/>
    <w:rsid w:val="005E74C9"/>
    <w:pPr>
      <w:widowControl w:val="0"/>
      <w:suppressLineNumbers/>
      <w:spacing w:before="120" w:after="120"/>
    </w:pPr>
    <w:rPr>
      <w:rFonts w:eastAsia="Andale Sans UI" w:cs="Mangal"/>
      <w:i/>
      <w:iCs/>
      <w:color w:val="00000A"/>
      <w:lang w:val="en-US" w:bidi="en-US"/>
    </w:rPr>
  </w:style>
  <w:style w:type="paragraph" w:styleId="Bezodstpw">
    <w:name w:val="No Spacing"/>
    <w:qFormat/>
    <w:rsid w:val="005E74C9"/>
    <w:pPr>
      <w:suppressAutoHyphens/>
      <w:spacing w:before="120" w:after="120" w:line="360" w:lineRule="auto"/>
      <w:jc w:val="both"/>
    </w:pPr>
    <w:rPr>
      <w:rFonts w:eastAsia="SimSun" w:cs="Calibri"/>
      <w:b/>
      <w:color w:val="00000A"/>
      <w:sz w:val="22"/>
      <w:szCs w:val="22"/>
      <w:lang w:eastAsia="zh-CN"/>
    </w:rPr>
  </w:style>
  <w:style w:type="paragraph" w:customStyle="1" w:styleId="Cytaty">
    <w:name w:val="Cytaty"/>
    <w:basedOn w:val="Normalny"/>
    <w:rsid w:val="005E74C9"/>
    <w:pPr>
      <w:widowControl w:val="0"/>
    </w:pPr>
    <w:rPr>
      <w:rFonts w:eastAsia="Andale Sans UI" w:cs="Tahoma"/>
      <w:color w:val="00000A"/>
      <w:lang w:val="en-US" w:bidi="en-US"/>
    </w:rPr>
  </w:style>
  <w:style w:type="character" w:styleId="Odwoaniedokomentarza">
    <w:name w:val="annotation reference"/>
    <w:uiPriority w:val="99"/>
    <w:semiHidden/>
    <w:unhideWhenUsed/>
    <w:rsid w:val="0010155E"/>
    <w:rPr>
      <w:sz w:val="16"/>
      <w:szCs w:val="16"/>
    </w:rPr>
  </w:style>
  <w:style w:type="paragraph" w:styleId="Tekstkomentarza">
    <w:name w:val="annotation text"/>
    <w:basedOn w:val="Normalny"/>
    <w:link w:val="TekstkomentarzaZnak4"/>
    <w:uiPriority w:val="99"/>
    <w:unhideWhenUsed/>
    <w:rsid w:val="0010155E"/>
    <w:rPr>
      <w:sz w:val="20"/>
      <w:szCs w:val="20"/>
    </w:rPr>
  </w:style>
  <w:style w:type="character" w:customStyle="1" w:styleId="TekstkomentarzaZnak4">
    <w:name w:val="Tekst komentarza Znak4"/>
    <w:link w:val="Tekstkomentarza"/>
    <w:uiPriority w:val="99"/>
    <w:semiHidden/>
    <w:rsid w:val="0010155E"/>
    <w:rPr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0E3142"/>
    <w:rPr>
      <w:rFonts w:ascii="Calibri" w:eastAsia="Calibri" w:hAnsi="Calibri" w:cs="Calibri"/>
      <w:sz w:val="22"/>
      <w:szCs w:val="22"/>
      <w:lang w:eastAsia="zh-CN"/>
    </w:rPr>
  </w:style>
  <w:style w:type="table" w:styleId="Tabela-Siatka">
    <w:name w:val="Table Grid"/>
    <w:basedOn w:val="Standardowy"/>
    <w:uiPriority w:val="59"/>
    <w:rsid w:val="002878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unhideWhenUsed/>
    <w:rsid w:val="00507BC4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5">
    <w:name w:val="Zwykły tekst Znak5"/>
    <w:uiPriority w:val="99"/>
    <w:semiHidden/>
    <w:rsid w:val="00507BC4"/>
    <w:rPr>
      <w:rFonts w:ascii="Courier New" w:hAnsi="Courier New" w:cs="Courier New"/>
      <w:lang w:eastAsia="zh-CN"/>
    </w:rPr>
  </w:style>
  <w:style w:type="paragraph" w:styleId="Lista-kontynuacja20">
    <w:name w:val="List Continue 2"/>
    <w:basedOn w:val="Normalny"/>
    <w:uiPriority w:val="99"/>
    <w:semiHidden/>
    <w:unhideWhenUsed/>
    <w:rsid w:val="00081913"/>
    <w:pPr>
      <w:spacing w:after="120"/>
      <w:ind w:left="566"/>
      <w:contextualSpacing/>
    </w:pPr>
  </w:style>
  <w:style w:type="paragraph" w:styleId="Poprawka">
    <w:name w:val="Revision"/>
    <w:hidden/>
    <w:uiPriority w:val="99"/>
    <w:semiHidden/>
    <w:rsid w:val="00E47BA7"/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rsid w:val="00BC3E05"/>
    <w:pPr>
      <w:widowControl w:val="0"/>
      <w:suppressLineNumbers/>
      <w:tabs>
        <w:tab w:val="center" w:pos="4819"/>
        <w:tab w:val="right" w:pos="9638"/>
      </w:tabs>
    </w:pPr>
    <w:rPr>
      <w:rFonts w:eastAsia="Andale Sans UI" w:cs="Tahoma"/>
      <w:color w:val="00000A"/>
      <w:lang w:val="en-US" w:bidi="en-US"/>
    </w:rPr>
  </w:style>
  <w:style w:type="paragraph" w:customStyle="1" w:styleId="Bezodstpw2">
    <w:name w:val="Bez odstępów2"/>
    <w:rsid w:val="00BC3E05"/>
    <w:pPr>
      <w:suppressAutoHyphens/>
      <w:spacing w:before="120" w:after="120" w:line="360" w:lineRule="auto"/>
      <w:jc w:val="both"/>
    </w:pPr>
    <w:rPr>
      <w:rFonts w:eastAsia="SimSun" w:cs="Calibri"/>
      <w:b/>
      <w:color w:val="00000A"/>
      <w:kern w:val="2"/>
      <w:sz w:val="22"/>
      <w:szCs w:val="22"/>
      <w:lang w:eastAsia="zh-CN"/>
    </w:rPr>
  </w:style>
  <w:style w:type="paragraph" w:customStyle="1" w:styleId="HTML-wstpniesformatowany2">
    <w:name w:val="HTML - wstępnie sformatowany2"/>
    <w:basedOn w:val="Normalny"/>
    <w:rsid w:val="00BC3E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A"/>
      <w:sz w:val="20"/>
      <w:szCs w:val="20"/>
    </w:rPr>
  </w:style>
  <w:style w:type="character" w:customStyle="1" w:styleId="Domylnaczcionkaakapitu12">
    <w:name w:val="Domyślna czcionka akapitu12"/>
    <w:rsid w:val="00BC3E05"/>
  </w:style>
  <w:style w:type="paragraph" w:customStyle="1" w:styleId="Akapitzlist2">
    <w:name w:val="Akapit z listą2"/>
    <w:basedOn w:val="Normalny"/>
    <w:rsid w:val="00BC3E05"/>
    <w:pPr>
      <w:suppressAutoHyphens w:val="0"/>
      <w:spacing w:after="200" w:line="276" w:lineRule="auto"/>
      <w:ind w:left="720"/>
      <w:contextualSpacing/>
    </w:pPr>
    <w:rPr>
      <w:rFonts w:ascii="Calibri" w:eastAsia="Andale Sans UI" w:hAnsi="Calibri" w:cs="Calibri"/>
      <w:color w:val="00000A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B26AA-2E8B-454E-B887-0AEB0C36D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6089</Characters>
  <Application>Microsoft Office Word</Application>
  <DocSecurity>0</DocSecurity>
  <Lines>50</Lines>
  <Paragraphs>14</Paragraphs>
  <ScaleCrop>false</ScaleCrop>
  <Company/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AZP-240/WR-p14/017/2014</dc:title>
  <dc:creator>atlas</dc:creator>
  <cp:lastModifiedBy>Becia 1</cp:lastModifiedBy>
  <cp:revision>3</cp:revision>
  <cp:lastPrinted>2019-03-20T10:00:00Z</cp:lastPrinted>
  <dcterms:created xsi:type="dcterms:W3CDTF">2020-04-28T07:26:00Z</dcterms:created>
  <dcterms:modified xsi:type="dcterms:W3CDTF">2020-04-28T07:27:00Z</dcterms:modified>
</cp:coreProperties>
</file>