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735" w:rsidRPr="00A51E41" w:rsidRDefault="008D153C" w:rsidP="0005494A">
      <w:pPr>
        <w:spacing w:after="0" w:line="240" w:lineRule="auto"/>
        <w:jc w:val="right"/>
        <w:rPr>
          <w:rFonts w:eastAsia="Times New Roman" w:cs="Cambria"/>
          <w:b/>
          <w:bCs/>
          <w:sz w:val="20"/>
          <w:szCs w:val="20"/>
        </w:rPr>
      </w:pPr>
      <w:r w:rsidRPr="00A51E41">
        <w:rPr>
          <w:rFonts w:eastAsia="Times New Roman" w:cs="Cambria"/>
          <w:b/>
          <w:bCs/>
          <w:sz w:val="20"/>
          <w:szCs w:val="20"/>
        </w:rPr>
        <w:t>Załącznik nr 1 do SIWZ</w:t>
      </w:r>
    </w:p>
    <w:p w:rsidR="00980231" w:rsidRPr="00A51E41" w:rsidRDefault="00980231" w:rsidP="00751FE1">
      <w:pPr>
        <w:spacing w:after="0" w:line="240" w:lineRule="auto"/>
        <w:jc w:val="center"/>
        <w:rPr>
          <w:b/>
          <w:sz w:val="20"/>
          <w:szCs w:val="20"/>
          <w:lang w:eastAsia="ar-SA"/>
        </w:rPr>
      </w:pPr>
      <w:r w:rsidRPr="00A51E41">
        <w:rPr>
          <w:b/>
          <w:sz w:val="20"/>
          <w:szCs w:val="20"/>
          <w:lang w:eastAsia="ar-SA"/>
        </w:rPr>
        <w:t xml:space="preserve">OPIS PRZEDMIOTU ZAMÓWIENIA </w:t>
      </w:r>
    </w:p>
    <w:p w:rsidR="005D5B06" w:rsidRPr="00A51E41" w:rsidRDefault="005D5B06" w:rsidP="00751FE1">
      <w:pPr>
        <w:spacing w:after="0" w:line="240" w:lineRule="auto"/>
        <w:rPr>
          <w:rFonts w:eastAsia="Times New Roman" w:cs="Cambria"/>
          <w:b/>
          <w:bCs/>
          <w:sz w:val="20"/>
          <w:szCs w:val="20"/>
        </w:rPr>
      </w:pPr>
    </w:p>
    <w:p w:rsidR="00A51E41" w:rsidRPr="00A51E41" w:rsidRDefault="00A51E41" w:rsidP="00A51E41">
      <w:pPr>
        <w:suppressAutoHyphens/>
        <w:spacing w:after="0" w:line="240" w:lineRule="auto"/>
        <w:jc w:val="center"/>
        <w:rPr>
          <w:rFonts w:eastAsia="Times New Roman" w:cs="Arial Narrow"/>
          <w:bCs/>
          <w:kern w:val="1"/>
          <w:sz w:val="20"/>
          <w:szCs w:val="20"/>
          <w:lang w:eastAsia="ar-SA"/>
        </w:rPr>
      </w:pPr>
      <w:r w:rsidRPr="00A51E41">
        <w:rPr>
          <w:rFonts w:eastAsia="Times New Roman" w:cs="Arial Narrow"/>
          <w:bCs/>
          <w:kern w:val="1"/>
          <w:sz w:val="20"/>
          <w:szCs w:val="20"/>
          <w:lang w:eastAsia="ar-SA"/>
        </w:rPr>
        <w:t xml:space="preserve">Roboty budowlane polegające na remoncie zjazdów na posesję </w:t>
      </w:r>
      <w:r w:rsidR="005D4F32">
        <w:rPr>
          <w:rFonts w:eastAsia="Times New Roman" w:cs="Arial Narrow"/>
          <w:bCs/>
          <w:kern w:val="1"/>
          <w:sz w:val="20"/>
          <w:szCs w:val="20"/>
          <w:lang w:eastAsia="ar-SA"/>
        </w:rPr>
        <w:t xml:space="preserve">KUL </w:t>
      </w:r>
      <w:r w:rsidRPr="00A51E41">
        <w:rPr>
          <w:rFonts w:eastAsia="Times New Roman" w:cs="Arial Narrow"/>
          <w:bCs/>
          <w:kern w:val="1"/>
          <w:sz w:val="20"/>
          <w:szCs w:val="20"/>
          <w:lang w:eastAsia="ar-SA"/>
        </w:rPr>
        <w:t>przy ul. Konstantynów oraz części dróg i chodników</w:t>
      </w:r>
    </w:p>
    <w:p w:rsidR="00A51E41" w:rsidRPr="00A51E41" w:rsidRDefault="00A51E41" w:rsidP="00A51E41">
      <w:pPr>
        <w:suppressAutoHyphens/>
        <w:autoSpaceDE w:val="0"/>
        <w:spacing w:after="0" w:line="240" w:lineRule="auto"/>
        <w:rPr>
          <w:rFonts w:eastAsia="Times New Roman" w:cs="Cambria"/>
          <w:b/>
          <w:bCs/>
          <w:kern w:val="1"/>
          <w:sz w:val="20"/>
          <w:szCs w:val="20"/>
          <w:lang w:eastAsia="pl-PL" w:bidi="hi-IN"/>
        </w:rPr>
      </w:pPr>
    </w:p>
    <w:p w:rsidR="00A51E41" w:rsidRPr="00A51E41" w:rsidRDefault="00A51E41" w:rsidP="00A51E41">
      <w:pPr>
        <w:widowControl w:val="0"/>
        <w:suppressAutoHyphens/>
        <w:autoSpaceDE w:val="0"/>
        <w:snapToGrid w:val="0"/>
        <w:spacing w:after="0" w:line="240" w:lineRule="auto"/>
        <w:rPr>
          <w:rFonts w:eastAsia="Times New Roman" w:cs="Arial Narrow"/>
          <w:b/>
          <w:bCs/>
          <w:kern w:val="1"/>
          <w:sz w:val="20"/>
          <w:szCs w:val="20"/>
          <w:lang w:eastAsia="zh-CN"/>
        </w:rPr>
      </w:pPr>
      <w:r w:rsidRPr="00A51E41">
        <w:rPr>
          <w:rFonts w:eastAsia="Times New Roman" w:cs="Arial Narrow"/>
          <w:b/>
          <w:bCs/>
          <w:kern w:val="1"/>
          <w:sz w:val="20"/>
          <w:szCs w:val="20"/>
          <w:lang w:eastAsia="zh-CN"/>
        </w:rPr>
        <w:t>1. Oznaczenie wg Wspólnego Słownika Zamówień (CPV):</w:t>
      </w:r>
    </w:p>
    <w:p w:rsidR="00A51E41" w:rsidRPr="00A51E41" w:rsidRDefault="00A51E41" w:rsidP="00A51E41">
      <w:pPr>
        <w:suppressAutoHyphens/>
        <w:autoSpaceDE w:val="0"/>
        <w:spacing w:after="0" w:line="240" w:lineRule="auto"/>
        <w:ind w:left="1587" w:hanging="1247"/>
        <w:rPr>
          <w:rFonts w:eastAsia="Times New Roman" w:cs="Arial Narrow"/>
          <w:bCs/>
          <w:kern w:val="1"/>
          <w:sz w:val="20"/>
          <w:szCs w:val="20"/>
          <w:lang w:eastAsia="zh-CN"/>
        </w:rPr>
      </w:pPr>
      <w:r w:rsidRPr="00A51E41">
        <w:rPr>
          <w:rFonts w:eastAsia="Times New Roman" w:cs="Arial Narrow"/>
          <w:bCs/>
          <w:kern w:val="1"/>
          <w:sz w:val="20"/>
          <w:szCs w:val="20"/>
          <w:lang w:eastAsia="zh-CN"/>
        </w:rPr>
        <w:t>45233140-2 - Roboty drogowe</w:t>
      </w:r>
    </w:p>
    <w:p w:rsidR="00A51E41" w:rsidRPr="00A51E41" w:rsidRDefault="005D4F32" w:rsidP="00A51E41">
      <w:pPr>
        <w:suppressAutoHyphens/>
        <w:autoSpaceDE w:val="0"/>
        <w:spacing w:after="0" w:line="240" w:lineRule="auto"/>
        <w:ind w:left="1587" w:hanging="1247"/>
        <w:rPr>
          <w:rFonts w:eastAsia="SimSun" w:cs="Mangal"/>
          <w:kern w:val="1"/>
          <w:sz w:val="20"/>
          <w:szCs w:val="20"/>
          <w:lang w:eastAsia="zh-CN" w:bidi="hi-IN"/>
        </w:rPr>
      </w:pPr>
      <w:r>
        <w:rPr>
          <w:rFonts w:eastAsia="Times New Roman" w:cs="Arial Narrow"/>
          <w:bCs/>
          <w:kern w:val="1"/>
          <w:sz w:val="20"/>
          <w:szCs w:val="20"/>
          <w:lang w:eastAsia="zh-CN"/>
        </w:rPr>
        <w:t xml:space="preserve">45233200-1 - </w:t>
      </w:r>
      <w:r w:rsidR="00A51E41" w:rsidRPr="00A51E41">
        <w:rPr>
          <w:rFonts w:eastAsia="Times New Roman" w:cs="Arial Narrow"/>
          <w:bCs/>
          <w:kern w:val="1"/>
          <w:sz w:val="20"/>
          <w:szCs w:val="20"/>
          <w:lang w:eastAsia="zh-CN"/>
        </w:rPr>
        <w:t>Roboty w zakresie różnych nawierzchni</w:t>
      </w:r>
    </w:p>
    <w:p w:rsidR="00A51E41" w:rsidRPr="00A51E41" w:rsidRDefault="00A51E41" w:rsidP="00A51E41">
      <w:pPr>
        <w:widowControl w:val="0"/>
        <w:suppressAutoHyphens/>
        <w:autoSpaceDE w:val="0"/>
        <w:snapToGrid w:val="0"/>
        <w:spacing w:after="0" w:line="240" w:lineRule="auto"/>
        <w:rPr>
          <w:rFonts w:eastAsia="Times New Roman" w:cs="Arial Narrow"/>
          <w:bCs/>
          <w:color w:val="FF0000"/>
          <w:kern w:val="1"/>
          <w:sz w:val="20"/>
          <w:szCs w:val="20"/>
          <w:lang w:eastAsia="zh-CN"/>
        </w:rPr>
      </w:pPr>
    </w:p>
    <w:p w:rsidR="00A51E41" w:rsidRPr="00A51E41" w:rsidRDefault="00B65184" w:rsidP="00A51E41">
      <w:pPr>
        <w:widowControl w:val="0"/>
        <w:suppressAutoHyphens/>
        <w:autoSpaceDE w:val="0"/>
        <w:snapToGrid w:val="0"/>
        <w:spacing w:after="0" w:line="240" w:lineRule="auto"/>
        <w:rPr>
          <w:rFonts w:eastAsia="Times New Roman" w:cs="Arial Narrow"/>
          <w:b/>
          <w:bCs/>
          <w:kern w:val="1"/>
          <w:sz w:val="20"/>
          <w:szCs w:val="20"/>
          <w:lang w:eastAsia="zh-CN"/>
        </w:rPr>
      </w:pPr>
      <w:r>
        <w:rPr>
          <w:rFonts w:eastAsia="Times New Roman" w:cs="Arial Narrow"/>
          <w:b/>
          <w:bCs/>
          <w:kern w:val="1"/>
          <w:sz w:val="20"/>
          <w:szCs w:val="20"/>
          <w:lang w:eastAsia="zh-CN"/>
        </w:rPr>
        <w:t>2. Przedmiotem zamówienia są</w:t>
      </w:r>
      <w:r w:rsidR="00A51E41" w:rsidRPr="00A51E41">
        <w:rPr>
          <w:rFonts w:eastAsia="Times New Roman" w:cs="Arial Narrow"/>
          <w:b/>
          <w:bCs/>
          <w:kern w:val="1"/>
          <w:sz w:val="20"/>
          <w:szCs w:val="20"/>
          <w:lang w:eastAsia="zh-CN"/>
        </w:rPr>
        <w:t>:</w:t>
      </w:r>
    </w:p>
    <w:p w:rsidR="00A51E41" w:rsidRPr="00A51E41" w:rsidRDefault="00A51E41" w:rsidP="00A51E41">
      <w:pPr>
        <w:suppressAutoHyphens/>
        <w:spacing w:after="0" w:line="240" w:lineRule="auto"/>
        <w:rPr>
          <w:rFonts w:eastAsia="Times New Roman" w:cs="Arial Narrow"/>
          <w:bCs/>
          <w:kern w:val="1"/>
          <w:sz w:val="20"/>
          <w:szCs w:val="20"/>
          <w:lang w:eastAsia="ar-SA"/>
        </w:rPr>
      </w:pPr>
      <w:r w:rsidRPr="00A51E41">
        <w:rPr>
          <w:rFonts w:eastAsia="Times New Roman" w:cs="Arial Narrow"/>
          <w:bCs/>
          <w:kern w:val="1"/>
          <w:sz w:val="20"/>
          <w:szCs w:val="20"/>
          <w:lang w:eastAsia="ar-SA"/>
        </w:rPr>
        <w:t>Roboty budowlane polegające na remoncie zjazdów na posesję przy ul. Konstantynów oraz części dróg i chodników</w:t>
      </w:r>
    </w:p>
    <w:p w:rsidR="00A51E41" w:rsidRPr="00A51E41" w:rsidRDefault="00A51E41" w:rsidP="00A51E41">
      <w:pPr>
        <w:suppressAutoHyphens/>
        <w:autoSpaceDE w:val="0"/>
        <w:spacing w:after="0" w:line="240" w:lineRule="auto"/>
        <w:rPr>
          <w:rFonts w:eastAsia="Times New Roman" w:cs="Arial Narrow"/>
          <w:bCs/>
          <w:color w:val="FF0000"/>
          <w:kern w:val="1"/>
          <w:sz w:val="20"/>
          <w:szCs w:val="20"/>
          <w:lang w:eastAsia="zh-CN"/>
        </w:rPr>
      </w:pPr>
    </w:p>
    <w:p w:rsidR="00A51E41" w:rsidRPr="00A51E41" w:rsidRDefault="00A51E41" w:rsidP="00A51E41">
      <w:pPr>
        <w:suppressAutoHyphens/>
        <w:autoSpaceDE w:val="0"/>
        <w:spacing w:after="0" w:line="240" w:lineRule="auto"/>
        <w:rPr>
          <w:rFonts w:eastAsia="Times New Roman" w:cs="Arial Narrow"/>
          <w:b/>
          <w:bCs/>
          <w:kern w:val="1"/>
          <w:sz w:val="20"/>
          <w:szCs w:val="20"/>
          <w:lang w:eastAsia="zh-CN"/>
        </w:rPr>
      </w:pPr>
      <w:r w:rsidRPr="00A51E41">
        <w:rPr>
          <w:rFonts w:eastAsia="Times New Roman" w:cs="Arial Narrow"/>
          <w:b/>
          <w:bCs/>
          <w:kern w:val="1"/>
          <w:sz w:val="20"/>
          <w:szCs w:val="20"/>
          <w:lang w:eastAsia="zh-CN"/>
        </w:rPr>
        <w:t>3. Szczegółowy opis przedmiotu zamówienia zawiera:</w:t>
      </w:r>
    </w:p>
    <w:p w:rsidR="00A51E41" w:rsidRPr="00A51E41" w:rsidRDefault="00A51E41" w:rsidP="00A51E41">
      <w:pPr>
        <w:suppressAutoHyphens/>
        <w:autoSpaceDE w:val="0"/>
        <w:spacing w:after="0" w:line="240" w:lineRule="auto"/>
        <w:ind w:left="283"/>
        <w:jc w:val="both"/>
        <w:rPr>
          <w:rFonts w:eastAsia="SimSun" w:cs="Mangal"/>
          <w:kern w:val="1"/>
          <w:sz w:val="20"/>
          <w:szCs w:val="20"/>
          <w:lang w:eastAsia="zh-CN" w:bidi="hi-IN"/>
        </w:rPr>
      </w:pPr>
      <w:r w:rsidRPr="00A51E41">
        <w:rPr>
          <w:rFonts w:eastAsia="Times New Roman" w:cs="Arial Narrow"/>
          <w:bCs/>
          <w:kern w:val="1"/>
          <w:sz w:val="20"/>
          <w:szCs w:val="20"/>
          <w:lang w:eastAsia="zh-CN"/>
        </w:rPr>
        <w:t>Załącznik nr 1</w:t>
      </w:r>
      <w:r w:rsidR="005D4F32">
        <w:rPr>
          <w:rFonts w:eastAsia="Times New Roman" w:cs="Arial Narrow"/>
          <w:bCs/>
          <w:kern w:val="1"/>
          <w:sz w:val="20"/>
          <w:szCs w:val="20"/>
          <w:lang w:eastAsia="zh-CN"/>
        </w:rPr>
        <w:t>a</w:t>
      </w:r>
      <w:r w:rsidRPr="00A51E41">
        <w:rPr>
          <w:rFonts w:eastAsia="Times New Roman" w:cs="Arial Narrow"/>
          <w:bCs/>
          <w:kern w:val="1"/>
          <w:sz w:val="20"/>
          <w:szCs w:val="20"/>
          <w:lang w:eastAsia="zh-CN"/>
        </w:rPr>
        <w:t xml:space="preserve"> do SIWZ </w:t>
      </w:r>
      <w:r w:rsidR="005D4F32">
        <w:rPr>
          <w:rFonts w:eastAsia="Times New Roman" w:cs="Arial Narrow"/>
          <w:bCs/>
          <w:kern w:val="1"/>
          <w:sz w:val="20"/>
          <w:szCs w:val="20"/>
          <w:lang w:eastAsia="zh-CN"/>
        </w:rPr>
        <w:t xml:space="preserve">Dokumentacja techniczna </w:t>
      </w:r>
      <w:r w:rsidRPr="00A51E41">
        <w:rPr>
          <w:rFonts w:eastAsia="Times New Roman" w:cs="Arial Narrow"/>
          <w:bCs/>
          <w:kern w:val="1"/>
          <w:sz w:val="20"/>
          <w:szCs w:val="20"/>
          <w:lang w:eastAsia="zh-CN"/>
        </w:rPr>
        <w:t>–</w:t>
      </w:r>
      <w:r w:rsidR="005D4F32">
        <w:rPr>
          <w:rFonts w:eastAsia="Times New Roman" w:cs="Arial Narrow"/>
          <w:bCs/>
          <w:kern w:val="1"/>
          <w:sz w:val="20"/>
          <w:szCs w:val="20"/>
          <w:lang w:eastAsia="zh-CN"/>
        </w:rPr>
        <w:t xml:space="preserve"> </w:t>
      </w:r>
      <w:r w:rsidRPr="00A51E41">
        <w:rPr>
          <w:rFonts w:eastAsia="Times New Roman" w:cs="Arial Narrow"/>
          <w:bCs/>
          <w:kern w:val="1"/>
          <w:sz w:val="20"/>
          <w:szCs w:val="20"/>
          <w:lang w:eastAsia="zh-CN"/>
        </w:rPr>
        <w:t>projekt budowlany, projekt wykonawczy, specyfikacja techniczna, przedmiar robót (pomocniczo).</w:t>
      </w:r>
    </w:p>
    <w:p w:rsidR="00A51E41" w:rsidRPr="00A51E41" w:rsidRDefault="00A51E41" w:rsidP="00A51E41">
      <w:pPr>
        <w:suppressAutoHyphens/>
        <w:autoSpaceDE w:val="0"/>
        <w:spacing w:after="0" w:line="240" w:lineRule="auto"/>
        <w:ind w:left="283"/>
        <w:rPr>
          <w:rFonts w:eastAsia="Times New Roman" w:cs="Arial Narrow"/>
          <w:bCs/>
          <w:color w:val="FF0000"/>
          <w:kern w:val="1"/>
          <w:sz w:val="20"/>
          <w:szCs w:val="20"/>
          <w:lang w:eastAsia="zh-CN"/>
        </w:rPr>
      </w:pPr>
    </w:p>
    <w:p w:rsidR="00A51E41" w:rsidRPr="00A51E41" w:rsidRDefault="00A51E41" w:rsidP="00A51E41">
      <w:pPr>
        <w:suppressAutoHyphens/>
        <w:autoSpaceDE w:val="0"/>
        <w:spacing w:after="0" w:line="240" w:lineRule="auto"/>
        <w:rPr>
          <w:rFonts w:eastAsia="Times New Roman" w:cs="Arial Narrow"/>
          <w:b/>
          <w:bCs/>
          <w:kern w:val="1"/>
          <w:sz w:val="20"/>
          <w:szCs w:val="20"/>
          <w:lang w:eastAsia="zh-CN"/>
        </w:rPr>
      </w:pPr>
      <w:r w:rsidRPr="00A51E41">
        <w:rPr>
          <w:rFonts w:eastAsia="Times New Roman" w:cs="Arial Narrow"/>
          <w:b/>
          <w:bCs/>
          <w:kern w:val="1"/>
          <w:sz w:val="20"/>
          <w:szCs w:val="20"/>
          <w:lang w:eastAsia="zh-CN"/>
        </w:rPr>
        <w:t>4. Szczegółowy zakres przedmiotu zamówienia obejmuje następujące elementy:</w:t>
      </w:r>
    </w:p>
    <w:p w:rsidR="00A51E41" w:rsidRPr="00A51E41" w:rsidRDefault="00A51E41" w:rsidP="00A51E41">
      <w:pPr>
        <w:suppressAutoHyphens/>
        <w:autoSpaceDE w:val="0"/>
        <w:spacing w:after="0" w:line="240" w:lineRule="auto"/>
        <w:rPr>
          <w:rFonts w:eastAsia="Times New Roman" w:cs="Arial Narrow"/>
          <w:b/>
          <w:bCs/>
          <w:kern w:val="1"/>
          <w:sz w:val="20"/>
          <w:szCs w:val="20"/>
          <w:lang w:eastAsia="zh-CN"/>
        </w:rPr>
      </w:pPr>
    </w:p>
    <w:p w:rsidR="00A51E41" w:rsidRPr="00A51E41" w:rsidRDefault="00A51E41" w:rsidP="00A51E41">
      <w:pPr>
        <w:numPr>
          <w:ilvl w:val="0"/>
          <w:numId w:val="152"/>
        </w:numPr>
        <w:suppressAutoHyphens/>
        <w:spacing w:after="0" w:line="240" w:lineRule="auto"/>
        <w:jc w:val="both"/>
        <w:rPr>
          <w:rFonts w:eastAsia="Times New Roman" w:cs="Times New Roman"/>
          <w:sz w:val="20"/>
          <w:szCs w:val="20"/>
          <w:lang w:eastAsia="pl-PL"/>
        </w:rPr>
      </w:pPr>
      <w:r w:rsidRPr="00A51E41">
        <w:rPr>
          <w:rFonts w:eastAsia="Times New Roman" w:cs="Times New Roman"/>
          <w:sz w:val="20"/>
          <w:szCs w:val="20"/>
          <w:lang w:eastAsia="pl-PL"/>
        </w:rPr>
        <w:t>przebudowa nawierzchni zjazdu z wymianą krawężników na teren działek 17 i 18/2,</w:t>
      </w:r>
    </w:p>
    <w:p w:rsidR="00A51E41" w:rsidRPr="00A51E41" w:rsidRDefault="00A51E41" w:rsidP="00A51E41">
      <w:pPr>
        <w:numPr>
          <w:ilvl w:val="0"/>
          <w:numId w:val="152"/>
        </w:numPr>
        <w:suppressAutoHyphens/>
        <w:spacing w:after="0" w:line="240" w:lineRule="auto"/>
        <w:jc w:val="both"/>
        <w:rPr>
          <w:rFonts w:eastAsia="Times New Roman" w:cs="Times New Roman"/>
          <w:sz w:val="20"/>
          <w:szCs w:val="20"/>
          <w:lang w:eastAsia="pl-PL"/>
        </w:rPr>
      </w:pPr>
      <w:r w:rsidRPr="00A51E41">
        <w:rPr>
          <w:rFonts w:eastAsia="Times New Roman" w:cs="Times New Roman"/>
          <w:sz w:val="20"/>
          <w:szCs w:val="20"/>
          <w:lang w:eastAsia="pl-PL"/>
        </w:rPr>
        <w:t>budowa odcinka nowego chodnika przy wjazdach na teren posesji oraz przy budynku Męskiego Domu Studenta, ul. Konstantynów 1B,</w:t>
      </w:r>
    </w:p>
    <w:p w:rsidR="00A51E41" w:rsidRPr="00A51E41" w:rsidRDefault="00A51E41" w:rsidP="00A51E41">
      <w:pPr>
        <w:numPr>
          <w:ilvl w:val="0"/>
          <w:numId w:val="152"/>
        </w:numPr>
        <w:suppressAutoHyphens/>
        <w:spacing w:after="0" w:line="240" w:lineRule="auto"/>
        <w:jc w:val="both"/>
        <w:rPr>
          <w:rFonts w:eastAsia="Times New Roman" w:cs="Times New Roman"/>
          <w:sz w:val="20"/>
          <w:szCs w:val="20"/>
          <w:lang w:eastAsia="pl-PL"/>
        </w:rPr>
      </w:pPr>
      <w:r w:rsidRPr="00A51E41">
        <w:rPr>
          <w:rFonts w:eastAsia="Times New Roman" w:cs="Times New Roman"/>
          <w:sz w:val="20"/>
          <w:szCs w:val="20"/>
          <w:lang w:eastAsia="pl-PL"/>
        </w:rPr>
        <w:t>dostosowanie wysokościowe istniejącego chodnika do nowej nawierzchni zjazdu,</w:t>
      </w:r>
    </w:p>
    <w:p w:rsidR="00A51E41" w:rsidRPr="00A51E41" w:rsidRDefault="00A51E41" w:rsidP="00A51E41">
      <w:pPr>
        <w:numPr>
          <w:ilvl w:val="0"/>
          <w:numId w:val="152"/>
        </w:numPr>
        <w:suppressAutoHyphens/>
        <w:spacing w:after="0" w:line="240" w:lineRule="auto"/>
        <w:jc w:val="both"/>
        <w:rPr>
          <w:rFonts w:eastAsia="Times New Roman" w:cs="Times New Roman"/>
          <w:sz w:val="20"/>
          <w:szCs w:val="20"/>
          <w:lang w:eastAsia="pl-PL"/>
        </w:rPr>
      </w:pPr>
      <w:r w:rsidRPr="00A51E41">
        <w:rPr>
          <w:rFonts w:eastAsia="Times New Roman" w:cs="Times New Roman"/>
          <w:sz w:val="20"/>
          <w:szCs w:val="20"/>
          <w:lang w:eastAsia="pl-PL"/>
        </w:rPr>
        <w:t>oznakowanie miejsc parkingowych dla osób niepełnosprawnych na terenie posesji KUL zgodnie z obowiązującymi przepisami (oznakowanie poziome miejsc parkingowych zgodnie z projektem organizacji ruchu),</w:t>
      </w:r>
    </w:p>
    <w:p w:rsidR="00A51E41" w:rsidRPr="00A51E41" w:rsidRDefault="00A51E41" w:rsidP="00A51E41">
      <w:pPr>
        <w:numPr>
          <w:ilvl w:val="0"/>
          <w:numId w:val="152"/>
        </w:numPr>
        <w:suppressAutoHyphens/>
        <w:spacing w:after="0" w:line="240" w:lineRule="auto"/>
        <w:jc w:val="both"/>
        <w:rPr>
          <w:rFonts w:eastAsia="Times New Roman" w:cs="Times New Roman"/>
          <w:sz w:val="20"/>
          <w:szCs w:val="20"/>
          <w:lang w:eastAsia="pl-PL"/>
        </w:rPr>
      </w:pPr>
      <w:r w:rsidRPr="00A51E41">
        <w:rPr>
          <w:rFonts w:eastAsia="Times New Roman" w:cs="Times New Roman"/>
          <w:sz w:val="20"/>
          <w:szCs w:val="20"/>
          <w:lang w:eastAsia="pl-PL"/>
        </w:rPr>
        <w:t>remont drogi dojazdowej wraz z chodnikami w kilometrażu 0+000,00 – 0+020,0</w:t>
      </w:r>
      <w:r w:rsidR="0004491E">
        <w:rPr>
          <w:rFonts w:eastAsia="Times New Roman" w:cs="Times New Roman"/>
          <w:sz w:val="20"/>
          <w:szCs w:val="20"/>
          <w:lang w:eastAsia="pl-PL"/>
        </w:rPr>
        <w:t>0</w:t>
      </w:r>
      <w:r w:rsidRPr="00A51E41">
        <w:rPr>
          <w:rFonts w:eastAsia="Times New Roman" w:cs="Times New Roman"/>
          <w:sz w:val="20"/>
          <w:szCs w:val="20"/>
          <w:lang w:eastAsia="pl-PL"/>
        </w:rPr>
        <w:t>,</w:t>
      </w:r>
    </w:p>
    <w:p w:rsidR="00A51E41" w:rsidRPr="00A51E41" w:rsidRDefault="00A51E41" w:rsidP="00A51E41">
      <w:pPr>
        <w:numPr>
          <w:ilvl w:val="0"/>
          <w:numId w:val="152"/>
        </w:numPr>
        <w:suppressAutoHyphens/>
        <w:spacing w:after="0" w:line="240" w:lineRule="auto"/>
        <w:jc w:val="both"/>
        <w:rPr>
          <w:rFonts w:eastAsia="Times New Roman" w:cs="Times New Roman"/>
          <w:sz w:val="20"/>
          <w:szCs w:val="20"/>
          <w:lang w:eastAsia="pl-PL"/>
        </w:rPr>
      </w:pPr>
      <w:r w:rsidRPr="00A51E41">
        <w:rPr>
          <w:rFonts w:eastAsia="Times New Roman" w:cs="Times New Roman"/>
          <w:sz w:val="20"/>
          <w:szCs w:val="20"/>
          <w:lang w:eastAsia="pl-PL"/>
        </w:rPr>
        <w:t>obniżenie istniejących krawężników do poziomu „0” we wskazanych miejscach wraz z dostosowaniem wysokościowym chodnika.</w:t>
      </w:r>
    </w:p>
    <w:p w:rsidR="00A51E41" w:rsidRPr="00A51E41" w:rsidRDefault="00A51E41" w:rsidP="00A51E41">
      <w:pPr>
        <w:numPr>
          <w:ilvl w:val="0"/>
          <w:numId w:val="152"/>
        </w:numPr>
        <w:suppressAutoHyphens/>
        <w:spacing w:after="0" w:line="240" w:lineRule="auto"/>
        <w:jc w:val="both"/>
        <w:rPr>
          <w:rFonts w:eastAsia="Times New Roman" w:cs="Times New Roman"/>
          <w:sz w:val="20"/>
          <w:szCs w:val="20"/>
          <w:lang w:eastAsia="pl-PL"/>
        </w:rPr>
      </w:pPr>
      <w:r w:rsidRPr="00A51E41">
        <w:rPr>
          <w:rFonts w:eastAsia="Times New Roman" w:cs="Times New Roman"/>
          <w:sz w:val="20"/>
          <w:szCs w:val="20"/>
          <w:lang w:eastAsia="pl-PL"/>
        </w:rPr>
        <w:t>obsługa geodezyjna wraz z zarejestrowaniem mapy w ośrodku dokumentacji geodezyjnej Urzędu Miasta Lublin</w:t>
      </w:r>
    </w:p>
    <w:p w:rsidR="00A51E41" w:rsidRPr="00A51E41" w:rsidRDefault="00A51E41" w:rsidP="00A51E41">
      <w:pPr>
        <w:numPr>
          <w:ilvl w:val="0"/>
          <w:numId w:val="152"/>
        </w:numPr>
        <w:suppressAutoHyphens/>
        <w:spacing w:after="0" w:line="240" w:lineRule="auto"/>
        <w:jc w:val="both"/>
        <w:rPr>
          <w:rFonts w:eastAsia="Times New Roman" w:cs="Times New Roman"/>
          <w:sz w:val="20"/>
          <w:szCs w:val="20"/>
          <w:lang w:eastAsia="pl-PL"/>
        </w:rPr>
      </w:pPr>
      <w:r w:rsidRPr="00A51E41">
        <w:rPr>
          <w:rFonts w:eastAsia="Times New Roman" w:cs="Times New Roman"/>
          <w:sz w:val="20"/>
          <w:szCs w:val="20"/>
          <w:lang w:eastAsia="pl-PL"/>
        </w:rPr>
        <w:t xml:space="preserve">wszystkie opłaty związane z zajęciem pasa drogowego, uzgodnieniem i wykonaniem tymczasowej organizacji ruchu są po stronie Wykonawcy, </w:t>
      </w:r>
    </w:p>
    <w:p w:rsidR="00A51E41" w:rsidRPr="00A51E41" w:rsidRDefault="00A51E41" w:rsidP="00A51E41">
      <w:pPr>
        <w:numPr>
          <w:ilvl w:val="0"/>
          <w:numId w:val="152"/>
        </w:numPr>
        <w:suppressAutoHyphens/>
        <w:spacing w:after="0" w:line="240" w:lineRule="auto"/>
        <w:jc w:val="both"/>
        <w:rPr>
          <w:rFonts w:eastAsia="Times New Roman" w:cs="Times New Roman"/>
          <w:sz w:val="20"/>
          <w:szCs w:val="20"/>
          <w:lang w:eastAsia="pl-PL"/>
        </w:rPr>
      </w:pPr>
      <w:r w:rsidRPr="00A51E41">
        <w:rPr>
          <w:rFonts w:eastAsia="Times New Roman" w:cs="Times New Roman"/>
          <w:sz w:val="20"/>
          <w:szCs w:val="20"/>
          <w:lang w:eastAsia="pl-PL"/>
        </w:rPr>
        <w:t xml:space="preserve">Zamawiający udzieli Wykonawcy pełnomocnictwa do występowania w jego imieniu we wszystkich sprawach związanych z realizacją remontów dróg. </w:t>
      </w:r>
    </w:p>
    <w:p w:rsidR="00A51E41" w:rsidRPr="00A51E41" w:rsidRDefault="00A51E41" w:rsidP="00A51E41">
      <w:pPr>
        <w:numPr>
          <w:ilvl w:val="0"/>
          <w:numId w:val="152"/>
        </w:numPr>
        <w:suppressAutoHyphens/>
        <w:spacing w:after="0" w:line="240" w:lineRule="auto"/>
        <w:jc w:val="both"/>
        <w:rPr>
          <w:rFonts w:eastAsia="Times New Roman" w:cs="Times New Roman"/>
          <w:sz w:val="20"/>
          <w:szCs w:val="20"/>
          <w:lang w:eastAsia="pl-PL"/>
        </w:rPr>
      </w:pPr>
      <w:r w:rsidRPr="00A51E41">
        <w:rPr>
          <w:rFonts w:eastAsia="Times New Roman" w:cs="Times New Roman"/>
          <w:sz w:val="20"/>
          <w:szCs w:val="20"/>
          <w:lang w:eastAsia="pl-PL"/>
        </w:rPr>
        <w:t xml:space="preserve">wszystkie koszty nadzorów ze strony właścicieli sieci i Zarządu Dróg i Mostów w Lublinie wykonawca będzie zobowiązany ponieść w ramach wynagrodzenia umownego. </w:t>
      </w:r>
    </w:p>
    <w:p w:rsidR="00A51E41" w:rsidRPr="00A51E41" w:rsidRDefault="00A51E41" w:rsidP="00A51E41">
      <w:pPr>
        <w:spacing w:after="0" w:line="240" w:lineRule="auto"/>
        <w:jc w:val="both"/>
        <w:rPr>
          <w:rFonts w:eastAsia="Times New Roman" w:cs="Times New Roman"/>
          <w:lang w:eastAsia="pl-PL"/>
        </w:rPr>
      </w:pPr>
    </w:p>
    <w:p w:rsidR="00A51E41" w:rsidRPr="00A51E41" w:rsidRDefault="00A51E41" w:rsidP="00A51E41">
      <w:pPr>
        <w:suppressAutoHyphens/>
        <w:autoSpaceDE w:val="0"/>
        <w:spacing w:after="0" w:line="240" w:lineRule="auto"/>
        <w:ind w:left="360"/>
        <w:rPr>
          <w:rFonts w:eastAsia="Times New Roman" w:cs="Arial Narrow"/>
          <w:b/>
          <w:bCs/>
          <w:kern w:val="1"/>
          <w:lang w:eastAsia="zh-CN"/>
        </w:rPr>
      </w:pPr>
    </w:p>
    <w:p w:rsidR="00BC3184" w:rsidRPr="004955A8" w:rsidRDefault="00BC3184" w:rsidP="00A51E41">
      <w:pPr>
        <w:widowControl w:val="0"/>
        <w:suppressAutoHyphens/>
        <w:autoSpaceDE w:val="0"/>
        <w:snapToGrid w:val="0"/>
        <w:spacing w:after="0" w:line="240" w:lineRule="auto"/>
        <w:rPr>
          <w:rFonts w:eastAsia="Times New Roman" w:cs="Arial Narrow"/>
          <w:bCs/>
          <w:kern w:val="1"/>
          <w:sz w:val="18"/>
          <w:szCs w:val="18"/>
          <w:lang w:eastAsia="zh-CN"/>
        </w:rPr>
      </w:pPr>
    </w:p>
    <w:p w:rsidR="00937968" w:rsidRPr="004955A8" w:rsidRDefault="00937968" w:rsidP="00751FE1">
      <w:pPr>
        <w:spacing w:after="0" w:line="240" w:lineRule="auto"/>
        <w:rPr>
          <w:rFonts w:eastAsia="Times New Roman" w:cs="Cambria"/>
          <w:b/>
          <w:bCs/>
          <w:sz w:val="20"/>
          <w:szCs w:val="20"/>
        </w:rPr>
      </w:pPr>
    </w:p>
    <w:p w:rsidR="00937968" w:rsidRPr="004955A8" w:rsidRDefault="00937968" w:rsidP="00751FE1">
      <w:pPr>
        <w:spacing w:after="0" w:line="240" w:lineRule="auto"/>
        <w:rPr>
          <w:rFonts w:eastAsia="Times New Roman" w:cs="Cambria"/>
          <w:b/>
          <w:bCs/>
          <w:sz w:val="20"/>
          <w:szCs w:val="20"/>
        </w:rPr>
      </w:pPr>
    </w:p>
    <w:p w:rsidR="00937968" w:rsidRPr="004955A8" w:rsidRDefault="00937968" w:rsidP="00751FE1">
      <w:pPr>
        <w:spacing w:after="0" w:line="240" w:lineRule="auto"/>
        <w:rPr>
          <w:rFonts w:eastAsia="Times New Roman" w:cs="Cambria"/>
          <w:b/>
          <w:bCs/>
          <w:sz w:val="20"/>
          <w:szCs w:val="20"/>
        </w:rPr>
      </w:pPr>
    </w:p>
    <w:p w:rsidR="00937968" w:rsidRPr="004955A8" w:rsidRDefault="00937968" w:rsidP="00751FE1">
      <w:pPr>
        <w:spacing w:after="0" w:line="240" w:lineRule="auto"/>
        <w:rPr>
          <w:rFonts w:eastAsia="Times New Roman" w:cs="Cambria"/>
          <w:b/>
          <w:bCs/>
          <w:sz w:val="20"/>
          <w:szCs w:val="20"/>
        </w:rPr>
      </w:pPr>
    </w:p>
    <w:p w:rsidR="00937968" w:rsidRPr="004955A8" w:rsidRDefault="00937968" w:rsidP="00751FE1">
      <w:pPr>
        <w:spacing w:after="0" w:line="240" w:lineRule="auto"/>
        <w:rPr>
          <w:rFonts w:eastAsia="Times New Roman" w:cs="Cambria"/>
          <w:b/>
          <w:bCs/>
          <w:sz w:val="20"/>
          <w:szCs w:val="20"/>
        </w:rPr>
      </w:pPr>
    </w:p>
    <w:p w:rsidR="00937968" w:rsidRPr="004955A8" w:rsidRDefault="00937968" w:rsidP="00751FE1">
      <w:pPr>
        <w:spacing w:after="0" w:line="240" w:lineRule="auto"/>
        <w:rPr>
          <w:rFonts w:eastAsia="Times New Roman" w:cs="Cambria"/>
          <w:b/>
          <w:bCs/>
          <w:sz w:val="20"/>
          <w:szCs w:val="20"/>
        </w:rPr>
      </w:pPr>
    </w:p>
    <w:p w:rsidR="00847C35" w:rsidRPr="004955A8" w:rsidRDefault="00847C35" w:rsidP="00751FE1">
      <w:pPr>
        <w:spacing w:after="0" w:line="240" w:lineRule="auto"/>
        <w:rPr>
          <w:rFonts w:eastAsia="Times New Roman" w:cs="Cambria"/>
          <w:b/>
          <w:bCs/>
          <w:sz w:val="20"/>
          <w:szCs w:val="20"/>
        </w:rPr>
      </w:pPr>
    </w:p>
    <w:p w:rsidR="00847C35" w:rsidRPr="004955A8" w:rsidRDefault="00847C35" w:rsidP="00751FE1">
      <w:pPr>
        <w:spacing w:after="0" w:line="240" w:lineRule="auto"/>
        <w:rPr>
          <w:rFonts w:eastAsia="Times New Roman" w:cs="Cambria"/>
          <w:b/>
          <w:bCs/>
          <w:sz w:val="20"/>
          <w:szCs w:val="20"/>
        </w:rPr>
      </w:pPr>
    </w:p>
    <w:p w:rsidR="00847C35" w:rsidRPr="004955A8" w:rsidRDefault="00847C35" w:rsidP="00751FE1">
      <w:pPr>
        <w:spacing w:after="0" w:line="240" w:lineRule="auto"/>
        <w:rPr>
          <w:rFonts w:eastAsia="Times New Roman" w:cs="Cambria"/>
          <w:b/>
          <w:bCs/>
          <w:sz w:val="20"/>
          <w:szCs w:val="20"/>
        </w:rPr>
      </w:pPr>
    </w:p>
    <w:p w:rsidR="00847C35" w:rsidRPr="004955A8" w:rsidRDefault="00847C35" w:rsidP="00751FE1">
      <w:pPr>
        <w:spacing w:after="0" w:line="240" w:lineRule="auto"/>
        <w:rPr>
          <w:rFonts w:eastAsia="Times New Roman" w:cs="Cambria"/>
          <w:b/>
          <w:bCs/>
          <w:sz w:val="20"/>
          <w:szCs w:val="20"/>
        </w:rPr>
      </w:pPr>
    </w:p>
    <w:p w:rsidR="00847C35" w:rsidRPr="004955A8" w:rsidRDefault="00847C35" w:rsidP="00751FE1">
      <w:pPr>
        <w:spacing w:after="0" w:line="240" w:lineRule="auto"/>
        <w:rPr>
          <w:rFonts w:eastAsia="Times New Roman" w:cs="Cambria"/>
          <w:b/>
          <w:bCs/>
          <w:sz w:val="20"/>
          <w:szCs w:val="20"/>
        </w:rPr>
      </w:pPr>
    </w:p>
    <w:p w:rsidR="00847C35" w:rsidRPr="004955A8" w:rsidRDefault="00847C35" w:rsidP="00751FE1">
      <w:pPr>
        <w:spacing w:after="0" w:line="240" w:lineRule="auto"/>
        <w:rPr>
          <w:rFonts w:eastAsia="Times New Roman" w:cs="Cambria"/>
          <w:b/>
          <w:bCs/>
          <w:sz w:val="20"/>
          <w:szCs w:val="20"/>
        </w:rPr>
      </w:pPr>
    </w:p>
    <w:p w:rsidR="00847C35" w:rsidRPr="004955A8" w:rsidRDefault="00847C35" w:rsidP="00751FE1">
      <w:pPr>
        <w:spacing w:after="0" w:line="240" w:lineRule="auto"/>
        <w:rPr>
          <w:rFonts w:eastAsia="Times New Roman" w:cs="Cambria"/>
          <w:b/>
          <w:bCs/>
          <w:sz w:val="20"/>
          <w:szCs w:val="20"/>
        </w:rPr>
      </w:pPr>
    </w:p>
    <w:p w:rsidR="00847C35" w:rsidRPr="004955A8" w:rsidRDefault="00847C35" w:rsidP="00751FE1">
      <w:pPr>
        <w:spacing w:after="0" w:line="240" w:lineRule="auto"/>
        <w:rPr>
          <w:rFonts w:eastAsia="Times New Roman" w:cs="Cambria"/>
          <w:b/>
          <w:bCs/>
          <w:sz w:val="20"/>
          <w:szCs w:val="20"/>
        </w:rPr>
      </w:pPr>
    </w:p>
    <w:p w:rsidR="00847C35" w:rsidRPr="004955A8" w:rsidRDefault="00847C35" w:rsidP="00751FE1">
      <w:pPr>
        <w:spacing w:after="0" w:line="240" w:lineRule="auto"/>
        <w:rPr>
          <w:rFonts w:eastAsia="Times New Roman" w:cs="Cambria"/>
          <w:b/>
          <w:bCs/>
          <w:sz w:val="20"/>
          <w:szCs w:val="20"/>
        </w:rPr>
      </w:pPr>
    </w:p>
    <w:p w:rsidR="00847C35" w:rsidRPr="004955A8" w:rsidRDefault="00847C35" w:rsidP="00751FE1">
      <w:pPr>
        <w:spacing w:after="0" w:line="240" w:lineRule="auto"/>
        <w:rPr>
          <w:rFonts w:eastAsia="Times New Roman" w:cs="Cambria"/>
          <w:b/>
          <w:bCs/>
          <w:sz w:val="20"/>
          <w:szCs w:val="20"/>
        </w:rPr>
      </w:pPr>
    </w:p>
    <w:p w:rsidR="00847C35" w:rsidRDefault="00847C35" w:rsidP="00751FE1">
      <w:pPr>
        <w:spacing w:after="0" w:line="240" w:lineRule="auto"/>
        <w:rPr>
          <w:rFonts w:eastAsia="Times New Roman" w:cs="Cambria"/>
          <w:b/>
          <w:bCs/>
          <w:sz w:val="20"/>
          <w:szCs w:val="20"/>
        </w:rPr>
      </w:pPr>
    </w:p>
    <w:p w:rsidR="005D4F32" w:rsidRPr="004955A8" w:rsidRDefault="005D4F32" w:rsidP="00751FE1">
      <w:pPr>
        <w:spacing w:after="0" w:line="240" w:lineRule="auto"/>
        <w:rPr>
          <w:rFonts w:eastAsia="Times New Roman" w:cs="Cambria"/>
          <w:b/>
          <w:bCs/>
          <w:sz w:val="20"/>
          <w:szCs w:val="20"/>
        </w:rPr>
      </w:pPr>
    </w:p>
    <w:p w:rsidR="00980231" w:rsidRPr="004955A8" w:rsidRDefault="00980231" w:rsidP="008C0639">
      <w:pPr>
        <w:spacing w:after="0" w:line="240" w:lineRule="auto"/>
        <w:jc w:val="right"/>
        <w:rPr>
          <w:rFonts w:eastAsia="Times New Roman" w:cs="Cambria"/>
          <w:b/>
          <w:bCs/>
          <w:sz w:val="20"/>
          <w:szCs w:val="20"/>
        </w:rPr>
      </w:pPr>
      <w:r w:rsidRPr="004955A8">
        <w:rPr>
          <w:rFonts w:eastAsia="Times New Roman" w:cs="Cambria"/>
          <w:b/>
          <w:bCs/>
          <w:sz w:val="20"/>
          <w:szCs w:val="20"/>
        </w:rPr>
        <w:lastRenderedPageBreak/>
        <w:t xml:space="preserve">   Załącznik nr 2 do SIWZ</w:t>
      </w:r>
    </w:p>
    <w:p w:rsidR="00980231" w:rsidRPr="004955A8" w:rsidRDefault="00980231" w:rsidP="008C0639">
      <w:pPr>
        <w:tabs>
          <w:tab w:val="left" w:pos="6825"/>
        </w:tabs>
        <w:spacing w:after="0" w:line="240" w:lineRule="auto"/>
        <w:rPr>
          <w:rFonts w:eastAsia="Times New Roman" w:cs="Cambria"/>
          <w:i/>
          <w:iCs/>
          <w:sz w:val="20"/>
          <w:szCs w:val="20"/>
        </w:rPr>
      </w:pPr>
      <w:r w:rsidRPr="004955A8">
        <w:rPr>
          <w:rFonts w:eastAsia="Times New Roman" w:cs="Cambria"/>
          <w:i/>
          <w:iCs/>
          <w:sz w:val="20"/>
          <w:szCs w:val="20"/>
        </w:rPr>
        <w:t xml:space="preserve"> </w:t>
      </w:r>
    </w:p>
    <w:p w:rsidR="00980231" w:rsidRPr="004955A8" w:rsidRDefault="00980231" w:rsidP="008C0639">
      <w:pPr>
        <w:spacing w:after="0" w:line="240" w:lineRule="auto"/>
        <w:jc w:val="right"/>
        <w:rPr>
          <w:rFonts w:eastAsia="Times New Roman" w:cs="Cambria"/>
          <w:b/>
          <w:kern w:val="1"/>
          <w:sz w:val="20"/>
          <w:szCs w:val="20"/>
          <w:lang w:eastAsia="ar-SA"/>
        </w:rPr>
      </w:pPr>
      <w:r w:rsidRPr="004955A8">
        <w:rPr>
          <w:rFonts w:eastAsia="Times New Roman" w:cs="Cambria"/>
          <w:b/>
          <w:kern w:val="1"/>
          <w:sz w:val="20"/>
          <w:szCs w:val="20"/>
          <w:lang w:eastAsia="ar-SA"/>
        </w:rPr>
        <w:t>Nr sprawy: AZP-240/PN</w:t>
      </w:r>
      <w:r w:rsidR="005D4F32">
        <w:rPr>
          <w:rFonts w:eastAsia="Times New Roman" w:cs="Cambria"/>
          <w:b/>
          <w:kern w:val="1"/>
          <w:sz w:val="20"/>
          <w:szCs w:val="20"/>
          <w:lang w:eastAsia="ar-SA"/>
        </w:rPr>
        <w:t>-p5350/06</w:t>
      </w:r>
      <w:r w:rsidR="003B0D01" w:rsidRPr="004955A8">
        <w:rPr>
          <w:rFonts w:eastAsia="Times New Roman" w:cs="Cambria"/>
          <w:b/>
          <w:kern w:val="1"/>
          <w:sz w:val="20"/>
          <w:szCs w:val="20"/>
          <w:lang w:eastAsia="ar-SA"/>
        </w:rPr>
        <w:t>/</w:t>
      </w:r>
      <w:r w:rsidR="0068035D" w:rsidRPr="004955A8">
        <w:rPr>
          <w:rFonts w:eastAsia="Times New Roman" w:cs="Cambria"/>
          <w:b/>
          <w:kern w:val="1"/>
          <w:sz w:val="20"/>
          <w:szCs w:val="20"/>
          <w:lang w:eastAsia="ar-SA"/>
        </w:rPr>
        <w:t>2020</w:t>
      </w:r>
    </w:p>
    <w:p w:rsidR="00980231" w:rsidRPr="004955A8" w:rsidRDefault="00980231" w:rsidP="008C0639">
      <w:pPr>
        <w:spacing w:after="0" w:line="240" w:lineRule="auto"/>
        <w:jc w:val="center"/>
        <w:rPr>
          <w:rFonts w:eastAsia="Times New Roman" w:cs="Cambria"/>
          <w:i/>
          <w:iCs/>
          <w:sz w:val="20"/>
          <w:szCs w:val="20"/>
        </w:rPr>
      </w:pPr>
      <w:r w:rsidRPr="004955A8">
        <w:rPr>
          <w:rFonts w:eastAsia="Times New Roman" w:cs="Cambria"/>
          <w:sz w:val="20"/>
          <w:szCs w:val="20"/>
        </w:rPr>
        <w:t xml:space="preserve">                                                                                                                                      </w:t>
      </w:r>
    </w:p>
    <w:p w:rsidR="00980231" w:rsidRPr="004955A8" w:rsidRDefault="00980231" w:rsidP="008C0639">
      <w:pPr>
        <w:suppressAutoHyphens/>
        <w:spacing w:after="0" w:line="240" w:lineRule="auto"/>
        <w:jc w:val="center"/>
        <w:rPr>
          <w:rFonts w:eastAsia="Times New Roman" w:cs="Cambria"/>
          <w:b/>
          <w:bCs/>
          <w:sz w:val="20"/>
          <w:szCs w:val="20"/>
          <w:lang w:eastAsia="ar-SA"/>
        </w:rPr>
      </w:pPr>
      <w:r w:rsidRPr="004955A8">
        <w:rPr>
          <w:rFonts w:eastAsia="Times New Roman" w:cs="Cambria"/>
          <w:b/>
          <w:bCs/>
          <w:sz w:val="20"/>
          <w:szCs w:val="20"/>
          <w:lang w:eastAsia="ar-SA"/>
        </w:rPr>
        <w:t xml:space="preserve">OFERTA WYKONAWCY </w:t>
      </w:r>
    </w:p>
    <w:p w:rsidR="00980231" w:rsidRPr="004955A8" w:rsidRDefault="00980231" w:rsidP="008C0639">
      <w:pPr>
        <w:autoSpaceDE w:val="0"/>
        <w:autoSpaceDN w:val="0"/>
        <w:adjustRightInd w:val="0"/>
        <w:spacing w:after="0" w:line="240" w:lineRule="auto"/>
        <w:rPr>
          <w:rFonts w:eastAsia="Times New Roman" w:cs="Cambria"/>
          <w:sz w:val="20"/>
          <w:szCs w:val="20"/>
          <w:lang w:eastAsia="pl-PL"/>
        </w:rPr>
      </w:pPr>
      <w:r w:rsidRPr="004955A8">
        <w:rPr>
          <w:rFonts w:eastAsia="Times New Roman" w:cs="Cambria"/>
          <w:sz w:val="20"/>
          <w:szCs w:val="20"/>
          <w:lang w:eastAsia="pl-PL"/>
        </w:rPr>
        <w:t>Nazwa Wykonawcy*……………………………………………………………………….……………………………………………………………………….….…..</w:t>
      </w:r>
    </w:p>
    <w:p w:rsidR="00980231" w:rsidRPr="004955A8" w:rsidRDefault="00980231" w:rsidP="008C0639">
      <w:pPr>
        <w:autoSpaceDE w:val="0"/>
        <w:autoSpaceDN w:val="0"/>
        <w:adjustRightInd w:val="0"/>
        <w:spacing w:after="0" w:line="240" w:lineRule="auto"/>
        <w:rPr>
          <w:rFonts w:eastAsia="Times New Roman" w:cs="Cambria"/>
          <w:sz w:val="20"/>
          <w:szCs w:val="20"/>
          <w:lang w:eastAsia="pl-PL"/>
        </w:rPr>
      </w:pPr>
      <w:r w:rsidRPr="004955A8">
        <w:rPr>
          <w:rFonts w:eastAsia="Times New Roman" w:cs="Cambria"/>
          <w:sz w:val="20"/>
          <w:szCs w:val="20"/>
          <w:lang w:eastAsia="pl-PL"/>
        </w:rPr>
        <w:t>Adres siedziby ……………………………………………………………………………..………………………………………………………………………………….</w:t>
      </w:r>
    </w:p>
    <w:p w:rsidR="00980231" w:rsidRPr="004955A8" w:rsidRDefault="00980231" w:rsidP="008C0639">
      <w:pPr>
        <w:autoSpaceDE w:val="0"/>
        <w:autoSpaceDN w:val="0"/>
        <w:adjustRightInd w:val="0"/>
        <w:spacing w:after="0" w:line="240" w:lineRule="auto"/>
        <w:rPr>
          <w:rFonts w:eastAsia="Times New Roman" w:cs="Cambria"/>
          <w:sz w:val="20"/>
          <w:szCs w:val="20"/>
          <w:lang w:eastAsia="pl-PL"/>
        </w:rPr>
      </w:pPr>
      <w:r w:rsidRPr="004955A8">
        <w:rPr>
          <w:rFonts w:eastAsia="Times New Roman" w:cs="Cambria"/>
          <w:sz w:val="20"/>
          <w:szCs w:val="20"/>
          <w:lang w:eastAsia="pl-PL"/>
        </w:rPr>
        <w:t>Adres do korespondencji………………………………………………………………………………………………………………………………………………….</w:t>
      </w:r>
    </w:p>
    <w:p w:rsidR="00980231" w:rsidRPr="004955A8" w:rsidRDefault="00980231" w:rsidP="008C0639">
      <w:pPr>
        <w:autoSpaceDE w:val="0"/>
        <w:autoSpaceDN w:val="0"/>
        <w:adjustRightInd w:val="0"/>
        <w:spacing w:after="0" w:line="240" w:lineRule="auto"/>
        <w:rPr>
          <w:rFonts w:eastAsia="Times New Roman" w:cs="Cambria"/>
          <w:sz w:val="20"/>
          <w:szCs w:val="20"/>
          <w:lang w:val="it-IT" w:eastAsia="pl-PL"/>
        </w:rPr>
      </w:pPr>
      <w:r w:rsidRPr="004955A8">
        <w:rPr>
          <w:rFonts w:eastAsia="Times New Roman" w:cs="Cambria"/>
          <w:sz w:val="20"/>
          <w:szCs w:val="20"/>
          <w:lang w:val="it-IT" w:eastAsia="pl-PL"/>
        </w:rPr>
        <w:t>Nr tel. - .................................................................................., E-mail: ................................................................................ http://www.………………………….......….........................................</w:t>
      </w:r>
    </w:p>
    <w:p w:rsidR="00980231" w:rsidRPr="004955A8" w:rsidRDefault="00980231" w:rsidP="008C0639">
      <w:pPr>
        <w:autoSpaceDE w:val="0"/>
        <w:autoSpaceDN w:val="0"/>
        <w:adjustRightInd w:val="0"/>
        <w:spacing w:after="0" w:line="240" w:lineRule="auto"/>
        <w:rPr>
          <w:rFonts w:eastAsia="Times New Roman" w:cs="Cambria"/>
          <w:sz w:val="20"/>
          <w:szCs w:val="20"/>
          <w:lang w:eastAsia="pl-PL"/>
        </w:rPr>
      </w:pPr>
      <w:r w:rsidRPr="004955A8">
        <w:rPr>
          <w:rFonts w:eastAsia="Times New Roman" w:cs="Cambria"/>
          <w:sz w:val="20"/>
          <w:szCs w:val="20"/>
          <w:lang w:eastAsia="pl-PL"/>
        </w:rPr>
        <w:t>NIP - ........................................................................................., REGON - …………………………………………………………..…………..…</w:t>
      </w:r>
    </w:p>
    <w:p w:rsidR="00980231" w:rsidRPr="004955A8" w:rsidRDefault="00980231" w:rsidP="008C0639">
      <w:pPr>
        <w:autoSpaceDE w:val="0"/>
        <w:autoSpaceDN w:val="0"/>
        <w:adjustRightInd w:val="0"/>
        <w:spacing w:after="0" w:line="240" w:lineRule="auto"/>
        <w:rPr>
          <w:rFonts w:eastAsia="Times New Roman" w:cs="Cambria"/>
          <w:sz w:val="20"/>
          <w:szCs w:val="20"/>
          <w:lang w:eastAsia="pl-PL"/>
        </w:rPr>
      </w:pPr>
      <w:r w:rsidRPr="004955A8">
        <w:rPr>
          <w:rFonts w:eastAsia="Times New Roman" w:cs="Cambria"/>
          <w:sz w:val="20"/>
          <w:szCs w:val="20"/>
          <w:lang w:eastAsia="pl-PL"/>
        </w:rPr>
        <w:t>KRS/CEiDG ………………………………...................……………………………………………………..…………………………..…….…………………………..</w:t>
      </w:r>
    </w:p>
    <w:p w:rsidR="00980231" w:rsidRPr="004955A8" w:rsidRDefault="00980231" w:rsidP="008C0639">
      <w:pPr>
        <w:autoSpaceDE w:val="0"/>
        <w:autoSpaceDN w:val="0"/>
        <w:adjustRightInd w:val="0"/>
        <w:spacing w:after="0" w:line="240" w:lineRule="auto"/>
        <w:rPr>
          <w:rFonts w:eastAsia="Times New Roman" w:cs="Cambria"/>
          <w:b/>
          <w:sz w:val="20"/>
          <w:szCs w:val="20"/>
          <w:lang w:eastAsia="pl-PL"/>
        </w:rPr>
      </w:pPr>
      <w:r w:rsidRPr="004955A8">
        <w:rPr>
          <w:rFonts w:eastAsia="Times New Roman" w:cs="Cambria"/>
          <w:b/>
          <w:sz w:val="20"/>
          <w:szCs w:val="20"/>
          <w:lang w:eastAsia="pl-PL"/>
        </w:rPr>
        <w:t>Adres skrytki Wykonawcy na ePUAP:………………………………………………………………………………………………..</w:t>
      </w:r>
    </w:p>
    <w:p w:rsidR="00980231" w:rsidRPr="004955A8" w:rsidRDefault="00980231" w:rsidP="008C0639">
      <w:pPr>
        <w:autoSpaceDE w:val="0"/>
        <w:spacing w:after="0" w:line="240" w:lineRule="auto"/>
        <w:jc w:val="center"/>
        <w:rPr>
          <w:rFonts w:eastAsia="Times New Roman" w:cs="Cambria"/>
          <w:b/>
          <w:bCs/>
          <w:sz w:val="20"/>
          <w:szCs w:val="20"/>
        </w:rPr>
      </w:pPr>
      <w:r w:rsidRPr="004955A8">
        <w:rPr>
          <w:rFonts w:eastAsia="Times New Roman" w:cs="Cambria"/>
          <w:b/>
          <w:bCs/>
          <w:sz w:val="20"/>
          <w:szCs w:val="20"/>
        </w:rPr>
        <w:t xml:space="preserve">dla </w:t>
      </w:r>
    </w:p>
    <w:p w:rsidR="00980231" w:rsidRPr="004955A8" w:rsidRDefault="00980231" w:rsidP="008C0639">
      <w:pPr>
        <w:autoSpaceDE w:val="0"/>
        <w:spacing w:after="0" w:line="240" w:lineRule="auto"/>
        <w:jc w:val="center"/>
        <w:rPr>
          <w:rFonts w:eastAsia="Times New Roman" w:cs="Cambria"/>
          <w:b/>
          <w:bCs/>
          <w:sz w:val="20"/>
          <w:szCs w:val="20"/>
        </w:rPr>
      </w:pPr>
      <w:r w:rsidRPr="004955A8">
        <w:rPr>
          <w:rFonts w:eastAsia="Times New Roman" w:cs="Cambria"/>
          <w:b/>
          <w:bCs/>
          <w:sz w:val="20"/>
          <w:szCs w:val="20"/>
        </w:rPr>
        <w:t>KATOLICKIEGO UNIWERSYTETU LUBELSKIEGO JANA PAWŁA II,</w:t>
      </w:r>
    </w:p>
    <w:p w:rsidR="00980231" w:rsidRPr="004955A8" w:rsidRDefault="00980231" w:rsidP="008C0639">
      <w:pPr>
        <w:autoSpaceDE w:val="0"/>
        <w:spacing w:after="0" w:line="240" w:lineRule="auto"/>
        <w:jc w:val="center"/>
        <w:rPr>
          <w:rFonts w:eastAsia="Times New Roman" w:cs="Cambria"/>
          <w:b/>
          <w:bCs/>
          <w:sz w:val="20"/>
          <w:szCs w:val="20"/>
        </w:rPr>
      </w:pPr>
      <w:r w:rsidRPr="004955A8">
        <w:rPr>
          <w:rFonts w:eastAsia="Times New Roman" w:cs="Cambria"/>
          <w:b/>
          <w:bCs/>
          <w:sz w:val="20"/>
          <w:szCs w:val="20"/>
        </w:rPr>
        <w:t>Al. Racławickie 14, 20-950 Lublin</w:t>
      </w:r>
    </w:p>
    <w:p w:rsidR="00980231" w:rsidRPr="004955A8" w:rsidRDefault="00980231" w:rsidP="008C0639">
      <w:pPr>
        <w:suppressAutoHyphens/>
        <w:spacing w:after="0" w:line="240" w:lineRule="auto"/>
        <w:jc w:val="both"/>
        <w:rPr>
          <w:rFonts w:eastAsia="Times New Roman" w:cs="Times New Roman"/>
          <w:b/>
          <w:sz w:val="20"/>
          <w:szCs w:val="20"/>
          <w:lang w:eastAsia="ar-SA"/>
        </w:rPr>
      </w:pPr>
      <w:r w:rsidRPr="004955A8">
        <w:rPr>
          <w:rFonts w:eastAsia="Times New Roman" w:cs="Times New Roman"/>
          <w:b/>
          <w:sz w:val="20"/>
          <w:szCs w:val="20"/>
          <w:lang w:eastAsia="ar-SA"/>
        </w:rPr>
        <w:t>INFORMACJA O WIELKOŚCI PRZEDSIĘBIORSTWA</w:t>
      </w:r>
      <w:r w:rsidRPr="004955A8">
        <w:rPr>
          <w:rFonts w:eastAsia="Times New Roman" w:cs="Times New Roman"/>
          <w:b/>
          <w:sz w:val="20"/>
          <w:szCs w:val="20"/>
          <w:vertAlign w:val="superscript"/>
          <w:lang w:eastAsia="ar-SA"/>
        </w:rPr>
        <w:footnoteReference w:id="1"/>
      </w:r>
      <w:r w:rsidRPr="004955A8">
        <w:rPr>
          <w:rFonts w:eastAsia="Times New Roman" w:cs="Times New Roman"/>
          <w:b/>
          <w:sz w:val="20"/>
          <w:szCs w:val="20"/>
          <w:lang w:eastAsia="ar-SA"/>
        </w:rPr>
        <w:t>:</w:t>
      </w:r>
    </w:p>
    <w:p w:rsidR="00980231" w:rsidRPr="004955A8" w:rsidRDefault="00980231" w:rsidP="008C0639">
      <w:pPr>
        <w:suppressAutoHyphens/>
        <w:spacing w:after="0" w:line="240" w:lineRule="auto"/>
        <w:jc w:val="both"/>
        <w:rPr>
          <w:rFonts w:eastAsia="Times New Roman" w:cs="Times New Roman"/>
          <w:b/>
          <w:sz w:val="20"/>
          <w:szCs w:val="20"/>
          <w:lang w:eastAsia="ar-SA"/>
        </w:rPr>
      </w:pPr>
      <w:r w:rsidRPr="004955A8">
        <w:rPr>
          <w:rFonts w:eastAsia="Times New Roman" w:cs="Times New Roman"/>
          <w:b/>
          <w:noProof/>
          <w:sz w:val="20"/>
          <w:szCs w:val="20"/>
          <w:lang w:eastAsia="pl-PL"/>
        </w:rPr>
        <w:pict>
          <v:roundrect id="_x0000_s1028" style="position:absolute;left:0;text-align:left;margin-left:372.95pt;margin-top:3.15pt;width:15pt;height:7.15pt;z-index:251658240" arcsize="10923f"/>
        </w:pict>
      </w:r>
      <w:r w:rsidRPr="004955A8">
        <w:rPr>
          <w:rFonts w:eastAsia="Times New Roman" w:cs="Times New Roman"/>
          <w:b/>
          <w:noProof/>
          <w:sz w:val="20"/>
          <w:szCs w:val="20"/>
          <w:lang w:eastAsia="pl-PL"/>
        </w:rPr>
        <w:pict>
          <v:roundrect id="_x0000_s1027" style="position:absolute;left:0;text-align:left;margin-left:241.7pt;margin-top:3.15pt;width:15pt;height:7.15pt;z-index:251657216" arcsize="10923f"/>
        </w:pict>
      </w:r>
      <w:r w:rsidRPr="004955A8">
        <w:rPr>
          <w:rFonts w:eastAsia="Times New Roman" w:cs="Times New Roman"/>
          <w:b/>
          <w:noProof/>
          <w:sz w:val="20"/>
          <w:szCs w:val="20"/>
          <w:lang w:eastAsia="pl-PL"/>
        </w:rPr>
        <w:pict>
          <v:roundrect id="_x0000_s1026" style="position:absolute;left:0;text-align:left;margin-left:123.2pt;margin-top:3.15pt;width:15pt;height:7.15pt;z-index:251656192" arcsize="10923f"/>
        </w:pict>
      </w:r>
      <w:r w:rsidRPr="004955A8">
        <w:rPr>
          <w:rFonts w:eastAsia="Times New Roman" w:cs="Times New Roman"/>
          <w:b/>
          <w:noProof/>
          <w:sz w:val="20"/>
          <w:szCs w:val="20"/>
          <w:lang w:eastAsia="pl-PL"/>
        </w:rPr>
        <w:pict>
          <v:roundrect id="_x0000_s1029" style="position:absolute;left:0;text-align:left;margin-left:-4.3pt;margin-top:3.15pt;width:15pt;height:7.15pt;z-index:251659264" arcsize="10923f"/>
        </w:pict>
      </w:r>
      <w:r w:rsidRPr="004955A8">
        <w:rPr>
          <w:rFonts w:eastAsia="Times New Roman" w:cs="Times New Roman"/>
          <w:b/>
          <w:sz w:val="20"/>
          <w:szCs w:val="20"/>
          <w:lang w:eastAsia="ar-SA"/>
        </w:rPr>
        <w:t xml:space="preserve">        mikro przedsiębiorstwo           małe przedsiębiorstwo           średnie przedsiębiorstwo             duże przedsiębiorstwo   </w:t>
      </w:r>
    </w:p>
    <w:p w:rsidR="00980231" w:rsidRPr="004955A8" w:rsidRDefault="00980231" w:rsidP="008C0639">
      <w:pPr>
        <w:suppressAutoHyphens/>
        <w:spacing w:after="0" w:line="240" w:lineRule="auto"/>
        <w:jc w:val="center"/>
        <w:rPr>
          <w:rFonts w:eastAsia="Times New Roman" w:cs="Times New Roman"/>
          <w:bCs/>
          <w:sz w:val="20"/>
          <w:szCs w:val="20"/>
          <w:lang w:eastAsia="ar-SA"/>
        </w:rPr>
      </w:pPr>
    </w:p>
    <w:p w:rsidR="005D4F32" w:rsidRPr="005D4F32" w:rsidRDefault="00E4627D" w:rsidP="005D4F32">
      <w:pPr>
        <w:autoSpaceDE w:val="0"/>
        <w:autoSpaceDN w:val="0"/>
        <w:adjustRightInd w:val="0"/>
        <w:spacing w:after="0" w:line="240" w:lineRule="auto"/>
        <w:jc w:val="both"/>
        <w:rPr>
          <w:rFonts w:eastAsia="Times New Roman" w:cs="Times New Roman"/>
          <w:b/>
          <w:sz w:val="18"/>
          <w:szCs w:val="18"/>
          <w:lang w:eastAsia="ar-SA"/>
        </w:rPr>
      </w:pPr>
      <w:r w:rsidRPr="004955A8">
        <w:rPr>
          <w:rFonts w:eastAsia="Times New Roman" w:cs="Times New Roman"/>
          <w:sz w:val="18"/>
          <w:szCs w:val="18"/>
          <w:lang w:eastAsia="ar-SA"/>
        </w:rPr>
        <w:t>1.</w:t>
      </w:r>
      <w:r w:rsidR="00980231" w:rsidRPr="004955A8">
        <w:rPr>
          <w:rFonts w:eastAsia="Times New Roman" w:cs="Times New Roman"/>
          <w:sz w:val="18"/>
          <w:szCs w:val="18"/>
          <w:lang w:eastAsia="ar-SA"/>
        </w:rPr>
        <w:t xml:space="preserve">Oferta dotyczy przetargu nieograniczonego pn. </w:t>
      </w:r>
      <w:r w:rsidR="005D4F32" w:rsidRPr="005D4F32">
        <w:rPr>
          <w:rFonts w:eastAsia="Times New Roman" w:cs="Times New Roman"/>
          <w:b/>
          <w:sz w:val="18"/>
          <w:szCs w:val="18"/>
          <w:lang w:eastAsia="ar-SA"/>
        </w:rPr>
        <w:t>Roboty budowlane polegające na remoncie zjazdów na posesję KUL</w:t>
      </w:r>
      <w:r w:rsidR="005D4F32">
        <w:rPr>
          <w:rFonts w:eastAsia="Times New Roman" w:cs="Times New Roman"/>
          <w:b/>
          <w:sz w:val="18"/>
          <w:szCs w:val="18"/>
          <w:lang w:eastAsia="ar-SA"/>
        </w:rPr>
        <w:t xml:space="preserve"> </w:t>
      </w:r>
      <w:r w:rsidR="005D4F32" w:rsidRPr="005D4F32">
        <w:rPr>
          <w:rFonts w:eastAsia="Times New Roman" w:cs="Times New Roman"/>
          <w:b/>
          <w:sz w:val="18"/>
          <w:szCs w:val="18"/>
          <w:lang w:eastAsia="ar-SA"/>
        </w:rPr>
        <w:t>przy ul. Konstantynów oraz części dróg i chodników</w:t>
      </w:r>
    </w:p>
    <w:p w:rsidR="003B0D01" w:rsidRPr="004955A8" w:rsidRDefault="003B0D01" w:rsidP="008C0639">
      <w:pPr>
        <w:autoSpaceDE w:val="0"/>
        <w:autoSpaceDN w:val="0"/>
        <w:adjustRightInd w:val="0"/>
        <w:spacing w:after="0" w:line="240" w:lineRule="auto"/>
        <w:jc w:val="both"/>
        <w:rPr>
          <w:rFonts w:eastAsia="Times New Roman" w:cs="Times New Roman"/>
          <w:b/>
          <w:sz w:val="20"/>
          <w:szCs w:val="20"/>
          <w:lang w:eastAsia="ar-SA"/>
        </w:rPr>
      </w:pPr>
    </w:p>
    <w:p w:rsidR="00484F05" w:rsidRPr="004955A8" w:rsidRDefault="00484F05" w:rsidP="00484F05">
      <w:pPr>
        <w:suppressAutoHyphens/>
        <w:spacing w:after="0" w:line="240" w:lineRule="auto"/>
        <w:jc w:val="both"/>
        <w:rPr>
          <w:rFonts w:eastAsia="Times New Roman" w:cs="Times New Roman"/>
          <w:b/>
          <w:sz w:val="20"/>
          <w:szCs w:val="20"/>
          <w:lang w:eastAsia="ar-SA"/>
        </w:rPr>
      </w:pPr>
      <w:r w:rsidRPr="004955A8">
        <w:rPr>
          <w:rFonts w:eastAsia="Times New Roman" w:cs="Times New Roman"/>
          <w:b/>
          <w:sz w:val="20"/>
          <w:szCs w:val="20"/>
          <w:u w:val="single"/>
          <w:lang w:eastAsia="ar-SA"/>
        </w:rPr>
        <w:t>Całkowita cena wykonania przedmiotu umowy ma charakter ryczałtowy</w:t>
      </w:r>
      <w:r w:rsidRPr="004955A8">
        <w:rPr>
          <w:rFonts w:eastAsia="Times New Roman" w:cs="Times New Roman"/>
          <w:b/>
          <w:sz w:val="20"/>
          <w:szCs w:val="20"/>
          <w:lang w:eastAsia="ar-SA"/>
        </w:rPr>
        <w:t xml:space="preserve"> i wynosi:</w:t>
      </w:r>
    </w:p>
    <w:p w:rsidR="00484F05" w:rsidRPr="004955A8" w:rsidRDefault="00484F05" w:rsidP="00484F05">
      <w:pPr>
        <w:suppressAutoHyphens/>
        <w:spacing w:after="0" w:line="240" w:lineRule="auto"/>
        <w:jc w:val="both"/>
        <w:rPr>
          <w:rFonts w:eastAsia="Times New Roman" w:cs="Times New Roman"/>
          <w:sz w:val="20"/>
          <w:szCs w:val="20"/>
          <w:lang w:eastAsia="ar-SA"/>
        </w:rPr>
      </w:pPr>
      <w:r w:rsidRPr="004955A8">
        <w:rPr>
          <w:rFonts w:eastAsia="Times New Roman" w:cs="Times New Roman"/>
          <w:sz w:val="20"/>
          <w:szCs w:val="20"/>
          <w:lang w:eastAsia="ar-SA"/>
        </w:rPr>
        <w:t xml:space="preserve">Cena ofertowa netto przedmiotu zamówienia wynosi: ………………………...……............................…………..………………..…….. zł, </w:t>
      </w:r>
    </w:p>
    <w:p w:rsidR="00484F05" w:rsidRPr="004955A8" w:rsidRDefault="00484F05" w:rsidP="00484F05">
      <w:pPr>
        <w:suppressAutoHyphens/>
        <w:spacing w:after="0" w:line="240" w:lineRule="auto"/>
        <w:jc w:val="both"/>
        <w:rPr>
          <w:rFonts w:eastAsia="Times New Roman" w:cs="Times New Roman"/>
          <w:sz w:val="20"/>
          <w:szCs w:val="20"/>
          <w:lang w:eastAsia="ar-SA"/>
        </w:rPr>
      </w:pPr>
      <w:r w:rsidRPr="004955A8">
        <w:rPr>
          <w:rFonts w:eastAsia="Times New Roman" w:cs="Times New Roman"/>
          <w:sz w:val="20"/>
          <w:szCs w:val="20"/>
          <w:lang w:eastAsia="ar-SA"/>
        </w:rPr>
        <w:t>(słownie:................................................................................................................................................................................ zł)</w:t>
      </w:r>
    </w:p>
    <w:p w:rsidR="00484F05" w:rsidRPr="004955A8" w:rsidRDefault="00484F05" w:rsidP="00484F05">
      <w:pPr>
        <w:suppressAutoHyphens/>
        <w:spacing w:after="0" w:line="240" w:lineRule="auto"/>
        <w:jc w:val="both"/>
        <w:rPr>
          <w:rFonts w:eastAsia="Times New Roman" w:cs="Times New Roman"/>
          <w:sz w:val="20"/>
          <w:szCs w:val="20"/>
          <w:lang w:eastAsia="ar-SA"/>
        </w:rPr>
      </w:pPr>
      <w:r w:rsidRPr="004955A8">
        <w:rPr>
          <w:rFonts w:eastAsia="Times New Roman" w:cs="Times New Roman"/>
          <w:sz w:val="20"/>
          <w:szCs w:val="20"/>
          <w:lang w:eastAsia="ar-SA"/>
        </w:rPr>
        <w:t xml:space="preserve">Wartość podatku VAT…………………………………….…………...................……….……………………………………………..………..…..........…... zł, </w:t>
      </w:r>
    </w:p>
    <w:p w:rsidR="00484F05" w:rsidRPr="004955A8" w:rsidRDefault="00484F05" w:rsidP="00484F05">
      <w:pPr>
        <w:suppressAutoHyphens/>
        <w:spacing w:after="0" w:line="240" w:lineRule="auto"/>
        <w:jc w:val="both"/>
        <w:rPr>
          <w:rFonts w:eastAsia="Times New Roman" w:cs="Times New Roman"/>
          <w:sz w:val="20"/>
          <w:szCs w:val="20"/>
          <w:lang w:eastAsia="ar-SA"/>
        </w:rPr>
      </w:pPr>
      <w:r w:rsidRPr="004955A8">
        <w:rPr>
          <w:rFonts w:eastAsia="Times New Roman" w:cs="Times New Roman"/>
          <w:sz w:val="20"/>
          <w:szCs w:val="20"/>
          <w:lang w:eastAsia="ar-SA"/>
        </w:rPr>
        <w:t>(słownie: .............................................................................................................................................................................. zł)</w:t>
      </w:r>
    </w:p>
    <w:p w:rsidR="00484F05" w:rsidRPr="004955A8" w:rsidRDefault="00484F05" w:rsidP="00484F05">
      <w:pPr>
        <w:suppressAutoHyphens/>
        <w:spacing w:after="0" w:line="240" w:lineRule="auto"/>
        <w:jc w:val="both"/>
        <w:rPr>
          <w:rFonts w:eastAsia="Times New Roman" w:cs="Times New Roman"/>
          <w:sz w:val="20"/>
          <w:szCs w:val="20"/>
          <w:lang w:eastAsia="ar-SA"/>
        </w:rPr>
      </w:pPr>
      <w:r w:rsidRPr="004955A8">
        <w:rPr>
          <w:rFonts w:eastAsia="Times New Roman" w:cs="Times New Roman"/>
          <w:sz w:val="20"/>
          <w:szCs w:val="20"/>
          <w:lang w:eastAsia="ar-SA"/>
        </w:rPr>
        <w:t xml:space="preserve">Cena ofertowa brutto przedmiotu zamówienia wynosi: ………………………………………………….......................…………..……….….. zł, </w:t>
      </w:r>
    </w:p>
    <w:p w:rsidR="00484F05" w:rsidRPr="004955A8" w:rsidRDefault="00484F05" w:rsidP="00484F05">
      <w:pPr>
        <w:suppressAutoHyphens/>
        <w:spacing w:after="0" w:line="240" w:lineRule="auto"/>
        <w:jc w:val="both"/>
        <w:rPr>
          <w:rFonts w:eastAsia="Times New Roman" w:cs="Times New Roman"/>
          <w:sz w:val="20"/>
          <w:szCs w:val="20"/>
          <w:lang w:eastAsia="ar-SA"/>
        </w:rPr>
      </w:pPr>
      <w:r w:rsidRPr="004955A8">
        <w:rPr>
          <w:rFonts w:eastAsia="Times New Roman" w:cs="Times New Roman"/>
          <w:sz w:val="20"/>
          <w:szCs w:val="20"/>
          <w:lang w:eastAsia="ar-SA"/>
        </w:rPr>
        <w:t>(słownie: .............................................................................................................................................................................. zł)</w:t>
      </w:r>
    </w:p>
    <w:p w:rsidR="003B0D01" w:rsidRPr="004955A8" w:rsidRDefault="003B0D01" w:rsidP="008C0639">
      <w:pPr>
        <w:suppressAutoHyphens/>
        <w:spacing w:after="0" w:line="240" w:lineRule="auto"/>
        <w:jc w:val="both"/>
        <w:rPr>
          <w:rFonts w:eastAsia="Times New Roman" w:cs="Times New Roman"/>
          <w:sz w:val="20"/>
          <w:szCs w:val="20"/>
          <w:lang w:eastAsia="ar-SA"/>
        </w:rPr>
      </w:pPr>
    </w:p>
    <w:p w:rsidR="0068035D" w:rsidRPr="004955A8" w:rsidRDefault="008F1CC9" w:rsidP="0068035D">
      <w:pPr>
        <w:suppressAutoHyphens/>
        <w:spacing w:after="0" w:line="240" w:lineRule="auto"/>
        <w:jc w:val="both"/>
        <w:rPr>
          <w:rFonts w:eastAsia="Times New Roman" w:cs="Times New Roman"/>
          <w:b/>
          <w:sz w:val="20"/>
          <w:szCs w:val="20"/>
          <w:lang w:eastAsia="ar-SA"/>
        </w:rPr>
      </w:pPr>
      <w:r w:rsidRPr="004955A8">
        <w:rPr>
          <w:rFonts w:eastAsia="Times New Roman" w:cs="Times New Roman"/>
          <w:b/>
          <w:sz w:val="20"/>
          <w:szCs w:val="20"/>
          <w:lang w:eastAsia="ar-SA"/>
        </w:rPr>
        <w:t>Oferowany okres gwarancji</w:t>
      </w:r>
      <w:r w:rsidR="0068035D" w:rsidRPr="004955A8">
        <w:rPr>
          <w:rFonts w:eastAsia="Times New Roman" w:cs="Times New Roman"/>
          <w:b/>
          <w:sz w:val="20"/>
          <w:szCs w:val="20"/>
          <w:lang w:eastAsia="ar-SA"/>
        </w:rPr>
        <w:t xml:space="preserve"> wynosi: …………………… miesięcy</w:t>
      </w:r>
      <w:r w:rsidR="0068035D" w:rsidRPr="004955A8">
        <w:t xml:space="preserve"> </w:t>
      </w:r>
      <w:r w:rsidR="0068035D" w:rsidRPr="004955A8">
        <w:rPr>
          <w:rFonts w:eastAsia="Times New Roman" w:cs="Times New Roman"/>
          <w:b/>
          <w:sz w:val="20"/>
          <w:szCs w:val="20"/>
          <w:lang w:eastAsia="ar-SA"/>
        </w:rPr>
        <w:t>od dnia odbioru robót budowlanych bez wad istotnych.</w:t>
      </w:r>
    </w:p>
    <w:p w:rsidR="0068035D" w:rsidRPr="004955A8" w:rsidRDefault="00300E67" w:rsidP="008C0639">
      <w:pPr>
        <w:suppressAutoHyphens/>
        <w:spacing w:after="0" w:line="240" w:lineRule="auto"/>
        <w:jc w:val="both"/>
        <w:rPr>
          <w:rFonts w:eastAsia="Times New Roman" w:cs="Times New Roman"/>
          <w:sz w:val="20"/>
          <w:szCs w:val="20"/>
          <w:lang w:eastAsia="ar-SA"/>
        </w:rPr>
      </w:pPr>
      <w:r w:rsidRPr="004955A8">
        <w:rPr>
          <w:rFonts w:eastAsia="Times New Roman" w:cs="Times New Roman"/>
          <w:sz w:val="20"/>
          <w:szCs w:val="20"/>
          <w:lang w:eastAsia="ar-SA"/>
        </w:rPr>
        <w:t>Okres gwarancji jest równy okresowi rękojmi.</w:t>
      </w:r>
    </w:p>
    <w:p w:rsidR="00300E67" w:rsidRPr="004955A8" w:rsidRDefault="00300E67" w:rsidP="008C0639">
      <w:pPr>
        <w:suppressAutoHyphens/>
        <w:spacing w:after="0" w:line="240" w:lineRule="auto"/>
        <w:jc w:val="both"/>
        <w:rPr>
          <w:rFonts w:eastAsia="Times New Roman" w:cs="Times New Roman"/>
          <w:sz w:val="20"/>
          <w:szCs w:val="20"/>
          <w:lang w:eastAsia="ar-SA"/>
        </w:rPr>
      </w:pPr>
    </w:p>
    <w:p w:rsidR="00980231" w:rsidRPr="004955A8" w:rsidRDefault="00980231" w:rsidP="008C0639">
      <w:pPr>
        <w:suppressAutoHyphens/>
        <w:spacing w:after="0" w:line="240" w:lineRule="auto"/>
        <w:jc w:val="both"/>
        <w:rPr>
          <w:rFonts w:eastAsia="Times New Roman" w:cs="Times New Roman"/>
          <w:sz w:val="20"/>
          <w:szCs w:val="20"/>
          <w:lang w:eastAsia="ar-SA"/>
        </w:rPr>
      </w:pPr>
      <w:r w:rsidRPr="004955A8">
        <w:rPr>
          <w:rFonts w:eastAsia="Times New Roman" w:cs="Times New Roman"/>
          <w:sz w:val="20"/>
          <w:szCs w:val="20"/>
          <w:lang w:eastAsia="ar-SA"/>
        </w:rPr>
        <w:t>2.Oświadczamy, że w zaproponowanej przez nas cenie brutto zostały uwzględnione wszystkie koszty realizacji oraz czynniki cenotwórcze związane z realizacją zamówienia.</w:t>
      </w:r>
    </w:p>
    <w:p w:rsidR="00980231" w:rsidRPr="004955A8" w:rsidRDefault="00980231" w:rsidP="008C0639">
      <w:pPr>
        <w:suppressAutoHyphens/>
        <w:spacing w:after="0" w:line="240" w:lineRule="auto"/>
        <w:jc w:val="both"/>
        <w:rPr>
          <w:rFonts w:eastAsia="Times New Roman" w:cs="Times New Roman"/>
          <w:sz w:val="20"/>
          <w:szCs w:val="20"/>
          <w:lang w:eastAsia="ar-SA"/>
        </w:rPr>
      </w:pPr>
      <w:r w:rsidRPr="004955A8">
        <w:rPr>
          <w:rFonts w:eastAsia="Times New Roman" w:cs="Times New Roman"/>
          <w:sz w:val="20"/>
          <w:szCs w:val="20"/>
          <w:lang w:eastAsia="ar-SA"/>
        </w:rPr>
        <w:t>3.Oświadczamy, że zapoznaliśmy się z treścią SIWZ, zawierającą informacje niezbędne do przeprowadzenia postępowania i nie wnosimy do niej zastrzeżeń. Zapewniamy spełnienie wszystkich wymagań dotyczących realizacji zamówienia, zgodnie z Załącznikiem</w:t>
      </w:r>
      <w:r w:rsidR="0093660C" w:rsidRPr="004955A8">
        <w:rPr>
          <w:rFonts w:eastAsia="Times New Roman" w:cs="Times New Roman"/>
          <w:sz w:val="20"/>
          <w:szCs w:val="20"/>
          <w:lang w:eastAsia="ar-SA"/>
        </w:rPr>
        <w:t xml:space="preserve"> pn. Opis przedmiotu zamówienia oraz Dokumentacją techniczną.</w:t>
      </w:r>
    </w:p>
    <w:p w:rsidR="00980231" w:rsidRPr="004955A8" w:rsidRDefault="00980231" w:rsidP="008C0639">
      <w:pPr>
        <w:suppressAutoHyphens/>
        <w:spacing w:after="0" w:line="240" w:lineRule="auto"/>
        <w:jc w:val="both"/>
        <w:rPr>
          <w:rFonts w:eastAsia="Times New Roman" w:cs="Times New Roman"/>
          <w:sz w:val="20"/>
          <w:szCs w:val="20"/>
          <w:lang w:eastAsia="ar-SA"/>
        </w:rPr>
      </w:pPr>
      <w:r w:rsidRPr="004955A8">
        <w:rPr>
          <w:rFonts w:eastAsia="Times New Roman" w:cs="Times New Roman"/>
          <w:sz w:val="20"/>
          <w:szCs w:val="20"/>
          <w:lang w:eastAsia="ar-SA"/>
        </w:rPr>
        <w:t xml:space="preserve">4.Zamówienie wykonamy samodzielnie/ wykonanie następujących zadań powierzymy podwykonawcom:*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
        <w:gridCol w:w="2216"/>
        <w:gridCol w:w="3710"/>
        <w:gridCol w:w="3507"/>
      </w:tblGrid>
      <w:tr w:rsidR="00980231" w:rsidRPr="004955A8" w:rsidTr="00E147FC">
        <w:trPr>
          <w:trHeight w:val="452"/>
        </w:trPr>
        <w:tc>
          <w:tcPr>
            <w:tcW w:w="454" w:type="dxa"/>
          </w:tcPr>
          <w:p w:rsidR="00980231" w:rsidRPr="004955A8" w:rsidRDefault="00980231" w:rsidP="008C0639">
            <w:pPr>
              <w:suppressAutoHyphens/>
              <w:spacing w:after="0" w:line="240" w:lineRule="auto"/>
              <w:jc w:val="both"/>
              <w:rPr>
                <w:rFonts w:eastAsia="Times New Roman" w:cs="Times New Roman"/>
                <w:sz w:val="16"/>
                <w:szCs w:val="16"/>
                <w:lang w:eastAsia="ar-SA"/>
              </w:rPr>
            </w:pPr>
            <w:r w:rsidRPr="004955A8">
              <w:rPr>
                <w:rFonts w:eastAsia="Times New Roman" w:cs="Times New Roman"/>
                <w:sz w:val="16"/>
                <w:szCs w:val="16"/>
                <w:lang w:eastAsia="ar-SA"/>
              </w:rPr>
              <w:t>Lp.</w:t>
            </w:r>
          </w:p>
        </w:tc>
        <w:tc>
          <w:tcPr>
            <w:tcW w:w="2216" w:type="dxa"/>
          </w:tcPr>
          <w:p w:rsidR="00980231" w:rsidRPr="004955A8" w:rsidRDefault="00980231" w:rsidP="008C0639">
            <w:pPr>
              <w:suppressAutoHyphens/>
              <w:spacing w:after="0" w:line="240" w:lineRule="auto"/>
              <w:jc w:val="both"/>
              <w:rPr>
                <w:rFonts w:eastAsia="Times New Roman" w:cs="Times New Roman"/>
                <w:sz w:val="16"/>
                <w:szCs w:val="16"/>
                <w:lang w:eastAsia="ar-SA"/>
              </w:rPr>
            </w:pPr>
            <w:r w:rsidRPr="004955A8">
              <w:rPr>
                <w:rFonts w:eastAsia="Times New Roman" w:cs="Times New Roman"/>
                <w:sz w:val="16"/>
                <w:szCs w:val="16"/>
                <w:lang w:eastAsia="ar-SA"/>
              </w:rPr>
              <w:t>Firma podwykonawcy</w:t>
            </w:r>
          </w:p>
        </w:tc>
        <w:tc>
          <w:tcPr>
            <w:tcW w:w="3710" w:type="dxa"/>
          </w:tcPr>
          <w:p w:rsidR="00980231" w:rsidRPr="004955A8" w:rsidRDefault="00980231" w:rsidP="008C0639">
            <w:pPr>
              <w:suppressAutoHyphens/>
              <w:spacing w:after="0" w:line="240" w:lineRule="auto"/>
              <w:jc w:val="both"/>
              <w:rPr>
                <w:rFonts w:eastAsia="Times New Roman" w:cs="Times New Roman"/>
                <w:sz w:val="16"/>
                <w:szCs w:val="16"/>
                <w:lang w:eastAsia="ar-SA"/>
              </w:rPr>
            </w:pPr>
            <w:r w:rsidRPr="004955A8">
              <w:rPr>
                <w:rFonts w:eastAsia="Times New Roman" w:cs="Times New Roman"/>
                <w:sz w:val="16"/>
                <w:szCs w:val="16"/>
                <w:lang w:eastAsia="ar-SA"/>
              </w:rPr>
              <w:t>Część zamówienia, jaka zostanie powierzona podwykonawcy**</w:t>
            </w:r>
          </w:p>
        </w:tc>
        <w:tc>
          <w:tcPr>
            <w:tcW w:w="3507" w:type="dxa"/>
          </w:tcPr>
          <w:p w:rsidR="00980231" w:rsidRPr="004955A8" w:rsidRDefault="00980231" w:rsidP="008C0639">
            <w:pPr>
              <w:suppressAutoHyphens/>
              <w:spacing w:after="0" w:line="240" w:lineRule="auto"/>
              <w:jc w:val="both"/>
              <w:rPr>
                <w:rFonts w:eastAsia="Times New Roman" w:cs="Times New Roman"/>
                <w:sz w:val="16"/>
                <w:szCs w:val="16"/>
                <w:lang w:eastAsia="ar-SA"/>
              </w:rPr>
            </w:pPr>
            <w:r w:rsidRPr="004955A8">
              <w:rPr>
                <w:rFonts w:eastAsia="Times New Roman" w:cs="Times New Roman"/>
                <w:sz w:val="16"/>
                <w:szCs w:val="16"/>
                <w:lang w:eastAsia="ar-SA"/>
              </w:rPr>
              <w:t>Wartość lub procentowa część zamówienia, jaka zostanie powierzona podwykonawcy</w:t>
            </w:r>
          </w:p>
        </w:tc>
      </w:tr>
      <w:tr w:rsidR="00980231" w:rsidRPr="004955A8" w:rsidTr="00E147FC">
        <w:tc>
          <w:tcPr>
            <w:tcW w:w="454" w:type="dxa"/>
          </w:tcPr>
          <w:p w:rsidR="00980231" w:rsidRPr="004955A8" w:rsidRDefault="00980231" w:rsidP="008C0639">
            <w:pPr>
              <w:suppressAutoHyphens/>
              <w:spacing w:after="0" w:line="240" w:lineRule="auto"/>
              <w:jc w:val="center"/>
              <w:rPr>
                <w:rFonts w:eastAsia="Times New Roman" w:cs="Times New Roman"/>
                <w:sz w:val="16"/>
                <w:szCs w:val="16"/>
                <w:lang w:eastAsia="ar-SA"/>
              </w:rPr>
            </w:pPr>
            <w:r w:rsidRPr="004955A8">
              <w:rPr>
                <w:rFonts w:eastAsia="Times New Roman" w:cs="Times New Roman"/>
                <w:sz w:val="16"/>
                <w:szCs w:val="16"/>
                <w:lang w:eastAsia="ar-SA"/>
              </w:rPr>
              <w:t>1</w:t>
            </w:r>
          </w:p>
        </w:tc>
        <w:tc>
          <w:tcPr>
            <w:tcW w:w="2216" w:type="dxa"/>
          </w:tcPr>
          <w:p w:rsidR="00980231" w:rsidRPr="004955A8" w:rsidRDefault="00980231" w:rsidP="008C0639">
            <w:pPr>
              <w:suppressAutoHyphens/>
              <w:spacing w:after="0" w:line="240" w:lineRule="auto"/>
              <w:jc w:val="both"/>
              <w:rPr>
                <w:rFonts w:eastAsia="Times New Roman" w:cs="Times New Roman"/>
                <w:sz w:val="16"/>
                <w:szCs w:val="16"/>
                <w:lang w:eastAsia="ar-SA"/>
              </w:rPr>
            </w:pPr>
          </w:p>
          <w:p w:rsidR="00980231" w:rsidRPr="004955A8" w:rsidRDefault="00980231" w:rsidP="008C0639">
            <w:pPr>
              <w:suppressAutoHyphens/>
              <w:spacing w:after="0" w:line="240" w:lineRule="auto"/>
              <w:jc w:val="both"/>
              <w:rPr>
                <w:rFonts w:eastAsia="Times New Roman" w:cs="Times New Roman"/>
                <w:sz w:val="16"/>
                <w:szCs w:val="16"/>
                <w:lang w:eastAsia="ar-SA"/>
              </w:rPr>
            </w:pPr>
          </w:p>
        </w:tc>
        <w:tc>
          <w:tcPr>
            <w:tcW w:w="3710" w:type="dxa"/>
          </w:tcPr>
          <w:p w:rsidR="00980231" w:rsidRPr="004955A8" w:rsidRDefault="00980231" w:rsidP="008C0639">
            <w:pPr>
              <w:suppressAutoHyphens/>
              <w:spacing w:after="0" w:line="240" w:lineRule="auto"/>
              <w:jc w:val="both"/>
              <w:rPr>
                <w:rFonts w:eastAsia="Times New Roman" w:cs="Times New Roman"/>
                <w:sz w:val="16"/>
                <w:szCs w:val="16"/>
                <w:lang w:eastAsia="ar-SA"/>
              </w:rPr>
            </w:pPr>
          </w:p>
        </w:tc>
        <w:tc>
          <w:tcPr>
            <w:tcW w:w="3507" w:type="dxa"/>
          </w:tcPr>
          <w:p w:rsidR="00980231" w:rsidRPr="004955A8" w:rsidRDefault="00980231" w:rsidP="008C0639">
            <w:pPr>
              <w:suppressAutoHyphens/>
              <w:spacing w:after="0" w:line="240" w:lineRule="auto"/>
              <w:jc w:val="both"/>
              <w:rPr>
                <w:rFonts w:eastAsia="Times New Roman" w:cs="Times New Roman"/>
                <w:sz w:val="16"/>
                <w:szCs w:val="16"/>
                <w:lang w:eastAsia="ar-SA"/>
              </w:rPr>
            </w:pPr>
          </w:p>
        </w:tc>
      </w:tr>
      <w:tr w:rsidR="00980231" w:rsidRPr="004955A8" w:rsidTr="00E147FC">
        <w:tc>
          <w:tcPr>
            <w:tcW w:w="454" w:type="dxa"/>
          </w:tcPr>
          <w:p w:rsidR="00980231" w:rsidRPr="004955A8" w:rsidRDefault="00980231" w:rsidP="008C0639">
            <w:pPr>
              <w:suppressAutoHyphens/>
              <w:spacing w:after="0" w:line="240" w:lineRule="auto"/>
              <w:jc w:val="center"/>
              <w:rPr>
                <w:rFonts w:eastAsia="Times New Roman" w:cs="Times New Roman"/>
                <w:sz w:val="16"/>
                <w:szCs w:val="16"/>
                <w:lang w:eastAsia="ar-SA"/>
              </w:rPr>
            </w:pPr>
            <w:r w:rsidRPr="004955A8">
              <w:rPr>
                <w:rFonts w:eastAsia="Times New Roman" w:cs="Times New Roman"/>
                <w:sz w:val="16"/>
                <w:szCs w:val="16"/>
                <w:lang w:eastAsia="ar-SA"/>
              </w:rPr>
              <w:t>2</w:t>
            </w:r>
          </w:p>
        </w:tc>
        <w:tc>
          <w:tcPr>
            <w:tcW w:w="2216" w:type="dxa"/>
          </w:tcPr>
          <w:p w:rsidR="00980231" w:rsidRPr="004955A8" w:rsidRDefault="00980231" w:rsidP="008C0639">
            <w:pPr>
              <w:suppressAutoHyphens/>
              <w:spacing w:after="0" w:line="240" w:lineRule="auto"/>
              <w:jc w:val="both"/>
              <w:rPr>
                <w:rFonts w:eastAsia="Times New Roman" w:cs="Times New Roman"/>
                <w:sz w:val="16"/>
                <w:szCs w:val="16"/>
                <w:lang w:eastAsia="ar-SA"/>
              </w:rPr>
            </w:pPr>
          </w:p>
          <w:p w:rsidR="00980231" w:rsidRPr="004955A8" w:rsidRDefault="00980231" w:rsidP="008C0639">
            <w:pPr>
              <w:suppressAutoHyphens/>
              <w:spacing w:after="0" w:line="240" w:lineRule="auto"/>
              <w:jc w:val="both"/>
              <w:rPr>
                <w:rFonts w:eastAsia="Times New Roman" w:cs="Times New Roman"/>
                <w:sz w:val="16"/>
                <w:szCs w:val="16"/>
                <w:lang w:eastAsia="ar-SA"/>
              </w:rPr>
            </w:pPr>
          </w:p>
        </w:tc>
        <w:tc>
          <w:tcPr>
            <w:tcW w:w="3710" w:type="dxa"/>
          </w:tcPr>
          <w:p w:rsidR="00980231" w:rsidRPr="004955A8" w:rsidRDefault="00980231" w:rsidP="008C0639">
            <w:pPr>
              <w:suppressAutoHyphens/>
              <w:spacing w:after="0" w:line="240" w:lineRule="auto"/>
              <w:jc w:val="both"/>
              <w:rPr>
                <w:rFonts w:eastAsia="Times New Roman" w:cs="Times New Roman"/>
                <w:sz w:val="16"/>
                <w:szCs w:val="16"/>
                <w:lang w:eastAsia="ar-SA"/>
              </w:rPr>
            </w:pPr>
          </w:p>
        </w:tc>
        <w:tc>
          <w:tcPr>
            <w:tcW w:w="3507" w:type="dxa"/>
          </w:tcPr>
          <w:p w:rsidR="00980231" w:rsidRPr="004955A8" w:rsidRDefault="00980231" w:rsidP="008C0639">
            <w:pPr>
              <w:suppressAutoHyphens/>
              <w:spacing w:after="0" w:line="240" w:lineRule="auto"/>
              <w:jc w:val="both"/>
              <w:rPr>
                <w:rFonts w:eastAsia="Times New Roman" w:cs="Times New Roman"/>
                <w:sz w:val="16"/>
                <w:szCs w:val="16"/>
                <w:lang w:eastAsia="ar-SA"/>
              </w:rPr>
            </w:pPr>
          </w:p>
        </w:tc>
      </w:tr>
    </w:tbl>
    <w:p w:rsidR="00980231" w:rsidRPr="004955A8" w:rsidRDefault="00980231" w:rsidP="008C0639">
      <w:pPr>
        <w:suppressAutoHyphens/>
        <w:spacing w:after="0" w:line="240" w:lineRule="auto"/>
        <w:jc w:val="both"/>
        <w:rPr>
          <w:rFonts w:eastAsia="Times New Roman" w:cs="Times New Roman"/>
          <w:sz w:val="20"/>
          <w:szCs w:val="20"/>
          <w:lang w:eastAsia="ar-SA"/>
        </w:rPr>
      </w:pPr>
      <w:r w:rsidRPr="004955A8">
        <w:rPr>
          <w:rFonts w:eastAsia="Times New Roman" w:cs="Times New Roman"/>
          <w:sz w:val="20"/>
          <w:szCs w:val="20"/>
          <w:lang w:eastAsia="ar-SA"/>
        </w:rPr>
        <w:t>5.Zobowiązujemy się do wykonania zamówienia w terminie wskazanym w SIWZ.</w:t>
      </w:r>
    </w:p>
    <w:p w:rsidR="00980231" w:rsidRPr="004955A8" w:rsidRDefault="00980231" w:rsidP="008C0639">
      <w:pPr>
        <w:suppressAutoHyphens/>
        <w:spacing w:after="0" w:line="240" w:lineRule="auto"/>
        <w:jc w:val="both"/>
        <w:rPr>
          <w:rFonts w:eastAsia="Times New Roman" w:cs="Times New Roman"/>
          <w:sz w:val="20"/>
          <w:szCs w:val="20"/>
          <w:lang w:eastAsia="ar-SA"/>
        </w:rPr>
      </w:pPr>
      <w:r w:rsidRPr="004955A8">
        <w:rPr>
          <w:rFonts w:eastAsia="Times New Roman" w:cs="Times New Roman"/>
          <w:sz w:val="20"/>
          <w:szCs w:val="20"/>
          <w:lang w:eastAsia="ar-SA"/>
        </w:rPr>
        <w:t xml:space="preserve">6.Uważamy się za związanych niniejszą ofertą przez okres </w:t>
      </w:r>
      <w:r w:rsidRPr="004955A8">
        <w:rPr>
          <w:rFonts w:eastAsia="Times New Roman" w:cs="Times New Roman"/>
          <w:bCs/>
          <w:sz w:val="20"/>
          <w:szCs w:val="20"/>
          <w:lang w:eastAsia="ar-SA"/>
        </w:rPr>
        <w:t>60 dni</w:t>
      </w:r>
      <w:r w:rsidRPr="004955A8">
        <w:rPr>
          <w:rFonts w:eastAsia="Times New Roman" w:cs="Times New Roman"/>
          <w:b/>
          <w:bCs/>
          <w:sz w:val="20"/>
          <w:szCs w:val="20"/>
          <w:lang w:eastAsia="ar-SA"/>
        </w:rPr>
        <w:t xml:space="preserve"> </w:t>
      </w:r>
      <w:r w:rsidRPr="004955A8">
        <w:rPr>
          <w:rFonts w:eastAsia="Times New Roman" w:cs="Times New Roman"/>
          <w:sz w:val="20"/>
          <w:szCs w:val="20"/>
          <w:lang w:eastAsia="ar-SA"/>
        </w:rPr>
        <w:t>od daty upływu terminu składania ofert.</w:t>
      </w:r>
    </w:p>
    <w:p w:rsidR="00980231" w:rsidRPr="004955A8" w:rsidRDefault="00980231" w:rsidP="008C0639">
      <w:pPr>
        <w:suppressAutoHyphens/>
        <w:spacing w:after="0" w:line="240" w:lineRule="auto"/>
        <w:jc w:val="both"/>
        <w:rPr>
          <w:rFonts w:eastAsia="Times New Roman" w:cs="Times New Roman"/>
          <w:sz w:val="20"/>
          <w:szCs w:val="20"/>
          <w:lang w:eastAsia="ar-SA"/>
        </w:rPr>
      </w:pPr>
      <w:r w:rsidRPr="004955A8">
        <w:rPr>
          <w:rFonts w:eastAsia="Times New Roman" w:cs="Times New Roman"/>
          <w:sz w:val="20"/>
          <w:szCs w:val="20"/>
          <w:lang w:eastAsia="ar-SA"/>
        </w:rPr>
        <w:t>7.Oświadczamy, że zawarty w specyfikacji istotnych warunków zamówienia wzór umowy został przez nas zaakceptowany i zobowiązujemy się w przypadku wybrania naszej oferty jako najkorzystniejszej  do zawarcia umowy na wymienionych w niej warunkach.</w:t>
      </w:r>
    </w:p>
    <w:p w:rsidR="00980231" w:rsidRPr="004955A8" w:rsidRDefault="00980231" w:rsidP="008C0639">
      <w:pPr>
        <w:suppressAutoHyphens/>
        <w:spacing w:after="0" w:line="240" w:lineRule="auto"/>
        <w:jc w:val="both"/>
        <w:rPr>
          <w:rFonts w:eastAsia="Times New Roman" w:cs="Times New Roman"/>
          <w:sz w:val="20"/>
          <w:szCs w:val="20"/>
          <w:lang w:eastAsia="ar-SA"/>
        </w:rPr>
      </w:pPr>
      <w:r w:rsidRPr="004955A8">
        <w:rPr>
          <w:rFonts w:eastAsia="Times New Roman" w:cs="Times New Roman"/>
          <w:sz w:val="20"/>
          <w:szCs w:val="20"/>
          <w:lang w:eastAsia="ar-SA"/>
        </w:rPr>
        <w:t xml:space="preserve">8.Akceptujemy warunki płatności określone przez Zamawiającego w </w:t>
      </w:r>
      <w:r w:rsidRPr="004955A8">
        <w:rPr>
          <w:rFonts w:eastAsia="Times New Roman" w:cs="Times New Roman"/>
          <w:b/>
          <w:sz w:val="20"/>
          <w:szCs w:val="20"/>
          <w:lang w:eastAsia="ar-SA"/>
        </w:rPr>
        <w:t xml:space="preserve"> </w:t>
      </w:r>
      <w:r w:rsidR="004632AA" w:rsidRPr="004955A8">
        <w:rPr>
          <w:rFonts w:eastAsia="Times New Roman" w:cs="Times New Roman"/>
          <w:sz w:val="20"/>
          <w:szCs w:val="20"/>
          <w:lang w:eastAsia="ar-SA"/>
        </w:rPr>
        <w:t>Załączniku nr 3</w:t>
      </w:r>
      <w:r w:rsidRPr="004955A8">
        <w:rPr>
          <w:rFonts w:eastAsia="Times New Roman" w:cs="Times New Roman"/>
          <w:sz w:val="20"/>
          <w:szCs w:val="20"/>
          <w:lang w:eastAsia="ar-SA"/>
        </w:rPr>
        <w:t xml:space="preserve"> do SIWZ pn. Wzór umowy.</w:t>
      </w:r>
      <w:r w:rsidRPr="004955A8">
        <w:rPr>
          <w:rFonts w:eastAsia="Times New Roman" w:cs="Times New Roman"/>
          <w:sz w:val="24"/>
          <w:szCs w:val="24"/>
          <w:lang w:eastAsia="ar-SA"/>
        </w:rPr>
        <w:t xml:space="preserve"> </w:t>
      </w:r>
    </w:p>
    <w:p w:rsidR="00980231" w:rsidRPr="004955A8" w:rsidRDefault="00980231" w:rsidP="008C0639">
      <w:pPr>
        <w:suppressAutoHyphens/>
        <w:spacing w:after="0" w:line="240" w:lineRule="auto"/>
        <w:jc w:val="both"/>
        <w:rPr>
          <w:rFonts w:eastAsia="Times New Roman" w:cs="Times New Roman"/>
          <w:sz w:val="20"/>
          <w:szCs w:val="20"/>
          <w:lang w:eastAsia="ar-SA"/>
        </w:rPr>
      </w:pPr>
      <w:r w:rsidRPr="004955A8">
        <w:rPr>
          <w:rFonts w:eastAsia="Times New Roman" w:cs="Times New Roman"/>
          <w:sz w:val="20"/>
          <w:szCs w:val="20"/>
          <w:lang w:eastAsia="ar-SA"/>
        </w:rPr>
        <w:t>9.</w:t>
      </w:r>
      <w:r w:rsidRPr="004955A8">
        <w:rPr>
          <w:rFonts w:eastAsia="Times New Roman" w:cs="Times New Roman"/>
          <w:sz w:val="20"/>
          <w:szCs w:val="20"/>
          <w:lang w:eastAsia="pl-PL"/>
        </w:rPr>
        <w:t>Wadium wymagane w kwocie ...................................</w:t>
      </w:r>
      <w:r w:rsidRPr="004955A8">
        <w:rPr>
          <w:rFonts w:eastAsia="Times New Roman" w:cs="Times New Roman"/>
          <w:b/>
          <w:sz w:val="20"/>
          <w:szCs w:val="20"/>
          <w:lang w:eastAsia="pl-PL"/>
        </w:rPr>
        <w:t xml:space="preserve"> </w:t>
      </w:r>
      <w:r w:rsidRPr="004955A8">
        <w:rPr>
          <w:rFonts w:eastAsia="Times New Roman" w:cs="Times New Roman"/>
          <w:sz w:val="20"/>
          <w:szCs w:val="20"/>
          <w:lang w:eastAsia="pl-PL"/>
        </w:rPr>
        <w:t xml:space="preserve">zostało przez nas wniesione w dniu ............................., </w:t>
      </w:r>
      <w:r w:rsidRPr="004955A8">
        <w:rPr>
          <w:rFonts w:eastAsia="Times New Roman" w:cs="Times New Roman"/>
          <w:sz w:val="20"/>
          <w:szCs w:val="20"/>
          <w:lang w:eastAsia="ar-SA"/>
        </w:rPr>
        <w:t>w następującej formie: …………………………...................................................................................................</w:t>
      </w:r>
      <w:r w:rsidR="00E753D5" w:rsidRPr="004955A8">
        <w:rPr>
          <w:rFonts w:eastAsia="Times New Roman" w:cs="Times New Roman"/>
          <w:sz w:val="20"/>
          <w:szCs w:val="20"/>
          <w:lang w:eastAsia="ar-SA"/>
        </w:rPr>
        <w:t xml:space="preserve"> .</w:t>
      </w:r>
    </w:p>
    <w:p w:rsidR="00980231" w:rsidRPr="004955A8" w:rsidRDefault="00980231" w:rsidP="008C0639">
      <w:pPr>
        <w:suppressAutoHyphens/>
        <w:spacing w:after="0" w:line="240" w:lineRule="auto"/>
        <w:jc w:val="both"/>
        <w:rPr>
          <w:rFonts w:eastAsia="Times New Roman" w:cs="Times New Roman"/>
          <w:sz w:val="20"/>
          <w:szCs w:val="20"/>
          <w:lang w:eastAsia="ar-SA"/>
        </w:rPr>
      </w:pPr>
      <w:r w:rsidRPr="004955A8">
        <w:rPr>
          <w:rFonts w:cs="Times New Roman"/>
          <w:sz w:val="20"/>
          <w:szCs w:val="20"/>
          <w:lang w:eastAsia="ar-SA"/>
        </w:rPr>
        <w:lastRenderedPageBreak/>
        <w:t xml:space="preserve">W przypadku zaistnienia jednej z przesłanek określonych w art. 46 ustawy Pzp, wadium wniesione w formie pieniądza </w:t>
      </w:r>
      <w:r w:rsidRPr="004955A8">
        <w:rPr>
          <w:rFonts w:eastAsia="Times New Roman" w:cs="Times New Roman"/>
          <w:sz w:val="20"/>
          <w:szCs w:val="20"/>
          <w:lang w:eastAsia="pl-PL"/>
        </w:rPr>
        <w:t xml:space="preserve">zostanie zwrócone Wykonawcy </w:t>
      </w:r>
      <w:r w:rsidRPr="004955A8">
        <w:rPr>
          <w:rFonts w:eastAsia="Times New Roman" w:cs="Times New Roman"/>
          <w:sz w:val="20"/>
          <w:szCs w:val="20"/>
          <w:lang w:eastAsia="ar-SA"/>
        </w:rPr>
        <w:t xml:space="preserve">na następujący numer rachunku bankowego: </w:t>
      </w:r>
    </w:p>
    <w:p w:rsidR="00980231" w:rsidRPr="004955A8" w:rsidRDefault="00980231" w:rsidP="008C0639">
      <w:pPr>
        <w:suppressAutoHyphens/>
        <w:spacing w:after="0" w:line="240" w:lineRule="auto"/>
        <w:jc w:val="both"/>
        <w:rPr>
          <w:rFonts w:eastAsia="Times New Roman" w:cs="Times New Roman"/>
          <w:sz w:val="20"/>
          <w:szCs w:val="20"/>
          <w:lang w:eastAsia="ar-SA"/>
        </w:rPr>
      </w:pPr>
      <w:r w:rsidRPr="004955A8">
        <w:rPr>
          <w:rFonts w:eastAsia="Times New Roman" w:cs="Times New Roman"/>
          <w:sz w:val="20"/>
          <w:szCs w:val="20"/>
          <w:lang w:eastAsia="ar-SA"/>
        </w:rPr>
        <w:t>…………………………..............................................................................................................................................</w:t>
      </w:r>
      <w:r w:rsidR="00C00FC2" w:rsidRPr="004955A8">
        <w:rPr>
          <w:rFonts w:eastAsia="Times New Roman" w:cs="Times New Roman"/>
          <w:sz w:val="20"/>
          <w:szCs w:val="20"/>
          <w:lang w:eastAsia="ar-SA"/>
        </w:rPr>
        <w:t>...........................</w:t>
      </w:r>
    </w:p>
    <w:p w:rsidR="00980231" w:rsidRPr="004955A8" w:rsidRDefault="00980231" w:rsidP="008C0639">
      <w:pPr>
        <w:suppressAutoHyphens/>
        <w:spacing w:after="0" w:line="240" w:lineRule="auto"/>
        <w:jc w:val="both"/>
        <w:rPr>
          <w:rFonts w:eastAsia="Times New Roman" w:cs="Times New Roman"/>
          <w:sz w:val="20"/>
          <w:szCs w:val="20"/>
          <w:lang w:eastAsia="ar-SA"/>
        </w:rPr>
      </w:pPr>
      <w:r w:rsidRPr="004955A8">
        <w:rPr>
          <w:rFonts w:eastAsia="Times New Roman" w:cs="Times New Roman"/>
          <w:sz w:val="20"/>
          <w:szCs w:val="20"/>
          <w:lang w:eastAsia="ar-SA"/>
        </w:rPr>
        <w:t>10.</w:t>
      </w:r>
      <w:r w:rsidRPr="004955A8">
        <w:t>Z</w:t>
      </w:r>
      <w:r w:rsidR="0066646C" w:rsidRPr="004955A8">
        <w:rPr>
          <w:rFonts w:eastAsia="Times New Roman" w:cs="Times New Roman"/>
          <w:sz w:val="20"/>
          <w:szCs w:val="20"/>
          <w:lang w:eastAsia="ar-SA"/>
        </w:rPr>
        <w:t>godnie z Rozdziałem VII ust. 6</w:t>
      </w:r>
      <w:r w:rsidRPr="004955A8">
        <w:rPr>
          <w:rFonts w:eastAsia="Times New Roman" w:cs="Times New Roman"/>
          <w:sz w:val="20"/>
          <w:szCs w:val="20"/>
          <w:lang w:eastAsia="ar-SA"/>
        </w:rPr>
        <w:t xml:space="preserve"> SIWZ wskazujemy, że dokumenty</w:t>
      </w:r>
      <w:r w:rsidR="0066646C" w:rsidRPr="004955A8">
        <w:rPr>
          <w:rFonts w:eastAsia="Times New Roman" w:cs="Times New Roman"/>
          <w:sz w:val="20"/>
          <w:szCs w:val="20"/>
          <w:lang w:eastAsia="ar-SA"/>
        </w:rPr>
        <w:t>, o których mowa w Rozdziale VII ust. ……………………</w:t>
      </w:r>
      <w:r w:rsidRPr="004955A8">
        <w:rPr>
          <w:rFonts w:eastAsia="Times New Roman" w:cs="Times New Roman"/>
          <w:sz w:val="20"/>
          <w:szCs w:val="20"/>
          <w:lang w:eastAsia="ar-SA"/>
        </w:rPr>
        <w:t xml:space="preserve"> SIWZ są dostępne w ogólnodostępnych i bezpłatnych bazach danych pod adresem internetowym www._____________________.</w:t>
      </w:r>
    </w:p>
    <w:p w:rsidR="00980231" w:rsidRPr="004955A8" w:rsidRDefault="00980231" w:rsidP="008C0639">
      <w:pPr>
        <w:suppressAutoHyphens/>
        <w:spacing w:after="0" w:line="240" w:lineRule="auto"/>
        <w:jc w:val="both"/>
        <w:rPr>
          <w:rFonts w:eastAsia="Times New Roman" w:cs="Times New Roman"/>
          <w:sz w:val="20"/>
          <w:szCs w:val="20"/>
          <w:lang w:eastAsia="ar-SA"/>
        </w:rPr>
      </w:pPr>
      <w:r w:rsidRPr="004955A8">
        <w:rPr>
          <w:rFonts w:eastAsia="Times New Roman" w:cs="Times New Roman"/>
          <w:sz w:val="20"/>
          <w:szCs w:val="20"/>
          <w:lang w:eastAsia="ar-SA"/>
        </w:rPr>
        <w:t>11</w:t>
      </w:r>
      <w:r w:rsidR="00CB021C" w:rsidRPr="004955A8">
        <w:rPr>
          <w:rFonts w:eastAsia="Times New Roman" w:cs="Times New Roman"/>
          <w:sz w:val="20"/>
          <w:szCs w:val="20"/>
          <w:lang w:eastAsia="ar-SA"/>
        </w:rPr>
        <w:t>.Zgodnie z Rozdziałem VII ust. 7</w:t>
      </w:r>
      <w:r w:rsidRPr="004955A8">
        <w:rPr>
          <w:rFonts w:eastAsia="Times New Roman" w:cs="Times New Roman"/>
          <w:sz w:val="20"/>
          <w:szCs w:val="20"/>
          <w:lang w:eastAsia="ar-SA"/>
        </w:rPr>
        <w:t xml:space="preserve"> SIWZ wskazujemy, że aktualne oświadczenia lub dokumenty</w:t>
      </w:r>
      <w:r w:rsidR="0066646C" w:rsidRPr="004955A8">
        <w:rPr>
          <w:rFonts w:eastAsia="Times New Roman" w:cs="Times New Roman"/>
          <w:sz w:val="20"/>
          <w:szCs w:val="20"/>
          <w:lang w:eastAsia="ar-SA"/>
        </w:rPr>
        <w:t>, o których mowa w Rozdziale VII ust. ………………..</w:t>
      </w:r>
      <w:r w:rsidRPr="004955A8">
        <w:rPr>
          <w:rFonts w:eastAsia="Times New Roman" w:cs="Times New Roman"/>
          <w:sz w:val="20"/>
          <w:szCs w:val="20"/>
          <w:lang w:eastAsia="ar-SA"/>
        </w:rPr>
        <w:t xml:space="preserve"> SIWZ znajdują się w posiadaniu Zamawiającego w związku z ______________________________________ (należy w szczególności wskazać oznaczenie postępowania/ sprawy w związku z którą Zamawiający wszedł w posiadanie wskazanych dokumentów).</w:t>
      </w:r>
    </w:p>
    <w:p w:rsidR="00980231" w:rsidRPr="004955A8" w:rsidRDefault="00980231" w:rsidP="008C0639">
      <w:pPr>
        <w:suppressAutoHyphens/>
        <w:spacing w:after="0" w:line="240" w:lineRule="auto"/>
        <w:jc w:val="both"/>
        <w:rPr>
          <w:rFonts w:eastAsia="Times New Roman" w:cs="Times New Roman"/>
          <w:sz w:val="20"/>
          <w:szCs w:val="20"/>
          <w:lang w:eastAsia="ar-SA"/>
        </w:rPr>
      </w:pPr>
      <w:r w:rsidRPr="004955A8">
        <w:rPr>
          <w:rFonts w:eastAsia="Times New Roman" w:cs="Times New Roman"/>
          <w:sz w:val="20"/>
          <w:szCs w:val="20"/>
          <w:lang w:eastAsia="ar-SA"/>
        </w:rPr>
        <w:t>12.Oświadczam, że wypełniłem obowiązki informacyjne przewidziane w art. 13 lub art. 14 RODO</w:t>
      </w:r>
      <w:r w:rsidR="002C71A7" w:rsidRPr="004955A8">
        <w:rPr>
          <w:rStyle w:val="Odwoanieprzypisudolnego"/>
          <w:rFonts w:eastAsia="Times New Roman" w:cs="Times New Roman"/>
          <w:sz w:val="20"/>
          <w:szCs w:val="20"/>
          <w:lang w:eastAsia="ar-SA"/>
        </w:rPr>
        <w:footnoteReference w:id="2"/>
      </w:r>
      <w:r w:rsidRPr="004955A8">
        <w:rPr>
          <w:rFonts w:eastAsia="Times New Roman" w:cs="Times New Roman"/>
          <w:sz w:val="20"/>
          <w:szCs w:val="20"/>
          <w:lang w:eastAsia="ar-SA"/>
        </w:rPr>
        <w:t xml:space="preserve"> wobec osób fizycznych, od których dane osobowe bezpośrednio lub pośrednio pozyskałem w celu ubiegania się o udzielenie zamówienia publicznego w niniejszym postępowaniu</w:t>
      </w:r>
      <w:r w:rsidR="00854D11" w:rsidRPr="004955A8">
        <w:rPr>
          <w:rStyle w:val="Odwoanieprzypisudolnego"/>
          <w:rFonts w:eastAsia="Times New Roman" w:cs="Times New Roman"/>
          <w:sz w:val="20"/>
          <w:szCs w:val="20"/>
          <w:lang w:eastAsia="ar-SA"/>
        </w:rPr>
        <w:footnoteReference w:id="3"/>
      </w:r>
      <w:r w:rsidRPr="004955A8">
        <w:rPr>
          <w:rFonts w:eastAsia="Times New Roman" w:cs="Times New Roman"/>
          <w:sz w:val="20"/>
          <w:szCs w:val="20"/>
          <w:lang w:eastAsia="ar-SA"/>
        </w:rPr>
        <w:t>.</w:t>
      </w:r>
    </w:p>
    <w:p w:rsidR="00626194" w:rsidRPr="004955A8" w:rsidRDefault="00626194" w:rsidP="008C0639">
      <w:pPr>
        <w:suppressAutoHyphens/>
        <w:spacing w:after="0" w:line="240" w:lineRule="auto"/>
        <w:jc w:val="both"/>
        <w:rPr>
          <w:rFonts w:eastAsia="Times New Roman" w:cs="Times New Roman"/>
          <w:sz w:val="20"/>
          <w:szCs w:val="20"/>
          <w:lang w:eastAsia="ar-SA"/>
        </w:rPr>
      </w:pPr>
      <w:r w:rsidRPr="004955A8">
        <w:rPr>
          <w:rFonts w:eastAsia="Times New Roman" w:cs="Times New Roman"/>
          <w:sz w:val="20"/>
          <w:szCs w:val="20"/>
          <w:lang w:eastAsia="ar-SA"/>
        </w:rPr>
        <w:t>13.Oświadczam, że zapoznałem się z Regulaminem korzystania z miniPortalu oraz Regulaminem ePUAP.</w:t>
      </w:r>
    </w:p>
    <w:p w:rsidR="00DD6FDD" w:rsidRPr="004955A8" w:rsidRDefault="00AA2502" w:rsidP="00DD6FDD">
      <w:pPr>
        <w:suppressAutoHyphens/>
        <w:spacing w:after="0" w:line="240" w:lineRule="auto"/>
        <w:jc w:val="both"/>
        <w:rPr>
          <w:rFonts w:eastAsia="Times New Roman" w:cs="Times New Roman"/>
          <w:sz w:val="20"/>
          <w:szCs w:val="20"/>
          <w:lang w:eastAsia="ar-SA"/>
        </w:rPr>
      </w:pPr>
      <w:r w:rsidRPr="004955A8">
        <w:rPr>
          <w:rFonts w:eastAsia="Times New Roman" w:cs="Times New Roman"/>
          <w:sz w:val="20"/>
          <w:szCs w:val="20"/>
          <w:lang w:eastAsia="ar-SA"/>
        </w:rPr>
        <w:t>14.</w:t>
      </w:r>
      <w:r w:rsidR="00DD6FDD" w:rsidRPr="004955A8">
        <w:rPr>
          <w:rFonts w:eastAsia="Times New Roman" w:cs="Times New Roman"/>
          <w:sz w:val="20"/>
          <w:szCs w:val="20"/>
          <w:lang w:eastAsia="ar-SA"/>
        </w:rPr>
        <w:t>Wadium wymagane w kwocie ................................... zostało przez nas wniesione w dniu ............................., w następującej formie: …………………………................................................................................................... .</w:t>
      </w:r>
    </w:p>
    <w:p w:rsidR="00DD6FDD" w:rsidRPr="004955A8" w:rsidRDefault="00DD6FDD" w:rsidP="00DD6FDD">
      <w:pPr>
        <w:suppressAutoHyphens/>
        <w:spacing w:after="0" w:line="240" w:lineRule="auto"/>
        <w:jc w:val="both"/>
        <w:rPr>
          <w:rFonts w:eastAsia="Times New Roman" w:cs="Times New Roman"/>
          <w:sz w:val="20"/>
          <w:szCs w:val="20"/>
          <w:lang w:eastAsia="ar-SA"/>
        </w:rPr>
      </w:pPr>
      <w:r w:rsidRPr="004955A8">
        <w:rPr>
          <w:rFonts w:eastAsia="Times New Roman" w:cs="Times New Roman"/>
          <w:sz w:val="20"/>
          <w:szCs w:val="20"/>
          <w:lang w:eastAsia="ar-SA"/>
        </w:rPr>
        <w:t xml:space="preserve">W przypadku zaistnienia jednej z przesłanek określonych w art. 46 ustawy Pzp, wadium wniesione w formie pieniądza zostanie zwrócone Wykonawcy na następujący numer rachunku bankowego: </w:t>
      </w:r>
    </w:p>
    <w:p w:rsidR="00AA2502" w:rsidRPr="004955A8" w:rsidRDefault="00DD6FDD" w:rsidP="00DD6FDD">
      <w:pPr>
        <w:suppressAutoHyphens/>
        <w:spacing w:after="0" w:line="240" w:lineRule="auto"/>
        <w:jc w:val="both"/>
        <w:rPr>
          <w:rFonts w:eastAsia="Times New Roman" w:cs="Times New Roman"/>
          <w:sz w:val="20"/>
          <w:szCs w:val="20"/>
          <w:lang w:eastAsia="ar-SA"/>
        </w:rPr>
      </w:pPr>
      <w:r w:rsidRPr="004955A8">
        <w:rPr>
          <w:rFonts w:eastAsia="Times New Roman" w:cs="Times New Roman"/>
          <w:sz w:val="20"/>
          <w:szCs w:val="20"/>
          <w:lang w:eastAsia="ar-SA"/>
        </w:rPr>
        <w:t>………………………….........................................................................................................................................................................</w:t>
      </w:r>
    </w:p>
    <w:p w:rsidR="00980231" w:rsidRPr="004955A8" w:rsidRDefault="00AA2502" w:rsidP="008C0639">
      <w:pPr>
        <w:suppressAutoHyphens/>
        <w:spacing w:after="0" w:line="240" w:lineRule="auto"/>
        <w:jc w:val="both"/>
        <w:rPr>
          <w:rFonts w:eastAsia="Times New Roman" w:cs="Times New Roman"/>
          <w:sz w:val="20"/>
          <w:szCs w:val="20"/>
          <w:lang w:eastAsia="ar-SA"/>
        </w:rPr>
      </w:pPr>
      <w:r w:rsidRPr="004955A8">
        <w:rPr>
          <w:rFonts w:eastAsia="Times New Roman" w:cs="Times New Roman"/>
          <w:sz w:val="20"/>
          <w:szCs w:val="20"/>
          <w:lang w:eastAsia="ar-SA"/>
        </w:rPr>
        <w:t>15</w:t>
      </w:r>
      <w:r w:rsidR="00980231" w:rsidRPr="004955A8">
        <w:rPr>
          <w:rFonts w:eastAsia="Times New Roman" w:cs="Times New Roman"/>
          <w:sz w:val="20"/>
          <w:szCs w:val="20"/>
          <w:lang w:eastAsia="ar-SA"/>
        </w:rPr>
        <w:t>.Komplet składanych dokumentów stanowią  następujące pozycje:</w:t>
      </w:r>
    </w:p>
    <w:p w:rsidR="00980231" w:rsidRPr="004955A8" w:rsidRDefault="00980231" w:rsidP="008C0639">
      <w:pPr>
        <w:suppressAutoHyphens/>
        <w:spacing w:after="0" w:line="240" w:lineRule="auto"/>
        <w:jc w:val="both"/>
        <w:rPr>
          <w:rFonts w:eastAsia="Times New Roman" w:cs="Times New Roman"/>
          <w:sz w:val="20"/>
          <w:szCs w:val="20"/>
          <w:lang w:eastAsia="ar-SA"/>
        </w:rPr>
      </w:pPr>
      <w:r w:rsidRPr="004955A8">
        <w:rPr>
          <w:rFonts w:eastAsia="Times New Roman" w:cs="Times New Roman"/>
          <w:sz w:val="20"/>
          <w:szCs w:val="20"/>
          <w:lang w:eastAsia="ar-SA"/>
        </w:rPr>
        <w:t>1)……………………………………………………………………………………………</w:t>
      </w:r>
    </w:p>
    <w:p w:rsidR="00E753D5" w:rsidRPr="004955A8" w:rsidRDefault="00980231" w:rsidP="008C0639">
      <w:pPr>
        <w:suppressAutoHyphens/>
        <w:spacing w:after="0" w:line="240" w:lineRule="auto"/>
        <w:jc w:val="both"/>
        <w:rPr>
          <w:rFonts w:eastAsia="Times New Roman" w:cs="Times New Roman"/>
          <w:sz w:val="20"/>
          <w:szCs w:val="20"/>
          <w:lang w:eastAsia="ar-SA"/>
        </w:rPr>
      </w:pPr>
      <w:r w:rsidRPr="004955A8">
        <w:rPr>
          <w:rFonts w:eastAsia="Times New Roman" w:cs="Times New Roman"/>
          <w:sz w:val="20"/>
          <w:szCs w:val="20"/>
          <w:lang w:eastAsia="ar-SA"/>
        </w:rPr>
        <w:t>2)…………</w:t>
      </w:r>
      <w:r w:rsidR="00E753D5" w:rsidRPr="004955A8">
        <w:rPr>
          <w:rFonts w:eastAsia="Times New Roman" w:cs="Times New Roman"/>
          <w:sz w:val="20"/>
          <w:szCs w:val="20"/>
          <w:lang w:eastAsia="ar-SA"/>
        </w:rPr>
        <w:t>…………………………………………………………………………………</w:t>
      </w:r>
    </w:p>
    <w:p w:rsidR="00980231" w:rsidRPr="004955A8" w:rsidRDefault="00E753D5" w:rsidP="008C0639">
      <w:pPr>
        <w:suppressAutoHyphens/>
        <w:spacing w:after="0" w:line="240" w:lineRule="auto"/>
        <w:jc w:val="both"/>
        <w:rPr>
          <w:rFonts w:eastAsia="Times New Roman" w:cs="Times New Roman"/>
          <w:sz w:val="20"/>
          <w:szCs w:val="20"/>
          <w:lang w:eastAsia="ar-SA"/>
        </w:rPr>
      </w:pPr>
      <w:r w:rsidRPr="004955A8">
        <w:rPr>
          <w:rFonts w:eastAsia="Times New Roman" w:cs="Times New Roman"/>
          <w:sz w:val="20"/>
          <w:szCs w:val="20"/>
          <w:lang w:eastAsia="ar-SA"/>
        </w:rPr>
        <w:t>…</w:t>
      </w:r>
      <w:r w:rsidR="00980231" w:rsidRPr="004955A8">
        <w:rPr>
          <w:rFonts w:eastAsia="Times New Roman" w:cs="Cambria"/>
          <w:b/>
          <w:bCs/>
          <w:sz w:val="20"/>
          <w:szCs w:val="20"/>
          <w:lang w:eastAsia="pl-PL"/>
        </w:rPr>
        <w:t xml:space="preserve"> </w:t>
      </w:r>
    </w:p>
    <w:p w:rsidR="00980231" w:rsidRPr="004955A8" w:rsidRDefault="00980231" w:rsidP="004F7CE3">
      <w:pPr>
        <w:suppressAutoHyphens/>
        <w:spacing w:after="0" w:line="240" w:lineRule="auto"/>
        <w:ind w:firstLine="708"/>
        <w:rPr>
          <w:rFonts w:eastAsia="Times New Roman" w:cs="Times New Roman"/>
          <w:sz w:val="18"/>
          <w:szCs w:val="18"/>
          <w:lang w:eastAsia="ar-SA"/>
        </w:rPr>
      </w:pPr>
      <w:r w:rsidRPr="004955A8">
        <w:rPr>
          <w:rFonts w:eastAsia="Times New Roman" w:cs="Cambria"/>
          <w:b/>
          <w:bCs/>
          <w:sz w:val="20"/>
          <w:szCs w:val="20"/>
          <w:lang w:eastAsia="pl-PL"/>
        </w:rPr>
        <w:t xml:space="preserve">     </w:t>
      </w:r>
    </w:p>
    <w:p w:rsidR="004F7CE3" w:rsidRPr="004955A8" w:rsidRDefault="004F7CE3" w:rsidP="004F7CE3">
      <w:pPr>
        <w:pStyle w:val="FR1"/>
        <w:spacing w:before="0"/>
        <w:jc w:val="left"/>
        <w:rPr>
          <w:rFonts w:ascii="Calibri" w:hAnsi="Calibri" w:cs="Calibri"/>
          <w:b/>
          <w:i/>
          <w:sz w:val="16"/>
          <w:szCs w:val="18"/>
        </w:rPr>
      </w:pPr>
      <w:r w:rsidRPr="004955A8">
        <w:rPr>
          <w:rFonts w:ascii="Calibri" w:hAnsi="Calibri" w:cs="Calibri"/>
          <w:b/>
          <w:i/>
          <w:sz w:val="16"/>
          <w:szCs w:val="18"/>
        </w:rPr>
        <w:t>………………………………..</w:t>
      </w:r>
      <w:r w:rsidRPr="004955A8">
        <w:rPr>
          <w:rFonts w:ascii="Calibri" w:hAnsi="Calibri" w:cs="Calibri"/>
          <w:b/>
          <w:i/>
          <w:sz w:val="16"/>
          <w:szCs w:val="18"/>
        </w:rPr>
        <w:tab/>
        <w:t xml:space="preserve">        </w:t>
      </w:r>
      <w:r w:rsidRPr="004955A8">
        <w:rPr>
          <w:rFonts w:ascii="Calibri" w:hAnsi="Calibri" w:cs="Calibri"/>
          <w:b/>
          <w:i/>
          <w:sz w:val="16"/>
          <w:szCs w:val="18"/>
        </w:rPr>
        <w:tab/>
        <w:t xml:space="preserve"> </w:t>
      </w:r>
      <w:r w:rsidRPr="004955A8">
        <w:rPr>
          <w:rFonts w:ascii="Calibri" w:hAnsi="Calibri" w:cs="Calibri"/>
          <w:b/>
          <w:i/>
          <w:sz w:val="16"/>
          <w:szCs w:val="18"/>
        </w:rPr>
        <w:tab/>
        <w:t xml:space="preserve"> </w:t>
      </w:r>
      <w:r w:rsidRPr="004955A8">
        <w:rPr>
          <w:rFonts w:ascii="Calibri" w:hAnsi="Calibri" w:cs="Calibri"/>
          <w:b/>
          <w:i/>
          <w:sz w:val="16"/>
          <w:szCs w:val="18"/>
        </w:rPr>
        <w:tab/>
        <w:t xml:space="preserve">                               ……………………………………………………………………………………………………….</w:t>
      </w:r>
    </w:p>
    <w:p w:rsidR="004F7CE3" w:rsidRPr="004955A8" w:rsidRDefault="004F7CE3" w:rsidP="004F7CE3">
      <w:pPr>
        <w:spacing w:after="0" w:line="240" w:lineRule="auto"/>
        <w:ind w:left="426"/>
        <w:rPr>
          <w:i/>
          <w:sz w:val="16"/>
          <w:szCs w:val="18"/>
        </w:rPr>
      </w:pPr>
      <w:r w:rsidRPr="004955A8">
        <w:rPr>
          <w:i/>
          <w:sz w:val="16"/>
          <w:szCs w:val="18"/>
        </w:rPr>
        <w:t xml:space="preserve"> (miejscowość, data) </w:t>
      </w:r>
      <w:r w:rsidRPr="004955A8">
        <w:rPr>
          <w:i/>
          <w:sz w:val="16"/>
          <w:szCs w:val="18"/>
        </w:rPr>
        <w:tab/>
        <w:t xml:space="preserve">      </w:t>
      </w:r>
      <w:r w:rsidRPr="004955A8">
        <w:rPr>
          <w:i/>
          <w:sz w:val="16"/>
          <w:szCs w:val="18"/>
        </w:rPr>
        <w:tab/>
      </w:r>
      <w:r w:rsidRPr="004955A8">
        <w:rPr>
          <w:i/>
          <w:sz w:val="16"/>
          <w:szCs w:val="16"/>
        </w:rPr>
        <w:tab/>
      </w:r>
      <w:r w:rsidRPr="004955A8">
        <w:rPr>
          <w:i/>
          <w:sz w:val="16"/>
          <w:szCs w:val="16"/>
        </w:rPr>
        <w:tab/>
      </w:r>
      <w:r w:rsidRPr="004955A8">
        <w:rPr>
          <w:i/>
          <w:sz w:val="16"/>
          <w:szCs w:val="16"/>
        </w:rPr>
        <w:tab/>
      </w:r>
      <w:r w:rsidRPr="004955A8">
        <w:rPr>
          <w:i/>
          <w:sz w:val="16"/>
          <w:szCs w:val="18"/>
        </w:rPr>
        <w:t xml:space="preserve"> </w:t>
      </w:r>
    </w:p>
    <w:p w:rsidR="004F7CE3" w:rsidRPr="004955A8" w:rsidRDefault="004F7CE3" w:rsidP="004F7CE3">
      <w:pPr>
        <w:spacing w:after="0" w:line="240" w:lineRule="auto"/>
        <w:jc w:val="right"/>
        <w:rPr>
          <w:b/>
          <w:i/>
          <w:sz w:val="16"/>
          <w:szCs w:val="18"/>
        </w:rPr>
      </w:pPr>
      <w:r w:rsidRPr="004955A8">
        <w:rPr>
          <w:b/>
          <w:i/>
          <w:sz w:val="16"/>
          <w:szCs w:val="18"/>
        </w:rPr>
        <w:t xml:space="preserve">Oferta powinna być podpisana kwalifikowanym podpisem elektronicznym </w:t>
      </w:r>
    </w:p>
    <w:p w:rsidR="004F7CE3" w:rsidRPr="004955A8" w:rsidRDefault="004F7CE3" w:rsidP="004F7CE3">
      <w:pPr>
        <w:spacing w:after="0" w:line="240" w:lineRule="auto"/>
        <w:jc w:val="right"/>
        <w:rPr>
          <w:i/>
          <w:sz w:val="16"/>
          <w:szCs w:val="16"/>
        </w:rPr>
      </w:pPr>
      <w:r w:rsidRPr="004955A8">
        <w:rPr>
          <w:b/>
          <w:i/>
          <w:sz w:val="16"/>
          <w:szCs w:val="18"/>
        </w:rPr>
        <w:t>przez osobę/y upoważnione do reprezentowania Wykonawcy</w:t>
      </w:r>
    </w:p>
    <w:p w:rsidR="00D515F1" w:rsidRPr="004955A8" w:rsidRDefault="00D515F1" w:rsidP="004F7CE3">
      <w:pPr>
        <w:spacing w:after="0" w:line="240" w:lineRule="auto"/>
        <w:rPr>
          <w:rFonts w:eastAsia="Times New Roman" w:cs="Cambria"/>
          <w:b/>
          <w:bCs/>
          <w:sz w:val="18"/>
          <w:szCs w:val="18"/>
        </w:rPr>
      </w:pPr>
    </w:p>
    <w:p w:rsidR="00BB217B" w:rsidRPr="004955A8" w:rsidRDefault="00BB217B" w:rsidP="004F7CE3">
      <w:pPr>
        <w:spacing w:after="0" w:line="240" w:lineRule="auto"/>
        <w:rPr>
          <w:rFonts w:eastAsia="Times New Roman" w:cs="Cambria"/>
          <w:b/>
          <w:bCs/>
          <w:sz w:val="18"/>
          <w:szCs w:val="18"/>
        </w:rPr>
      </w:pPr>
    </w:p>
    <w:p w:rsidR="003B0D01" w:rsidRPr="004955A8" w:rsidRDefault="003B0D01" w:rsidP="008C0639">
      <w:pPr>
        <w:spacing w:after="0" w:line="240" w:lineRule="auto"/>
        <w:rPr>
          <w:rFonts w:eastAsia="Times New Roman" w:cs="Cambria"/>
          <w:b/>
          <w:bCs/>
          <w:sz w:val="18"/>
          <w:szCs w:val="18"/>
        </w:rPr>
      </w:pPr>
    </w:p>
    <w:p w:rsidR="003B0D01" w:rsidRPr="004955A8" w:rsidRDefault="003B0D01" w:rsidP="008C0639">
      <w:pPr>
        <w:spacing w:after="0" w:line="240" w:lineRule="auto"/>
        <w:rPr>
          <w:rFonts w:eastAsia="Times New Roman" w:cs="Cambria"/>
          <w:b/>
          <w:bCs/>
          <w:sz w:val="18"/>
          <w:szCs w:val="18"/>
        </w:rPr>
      </w:pPr>
    </w:p>
    <w:p w:rsidR="003B0D01" w:rsidRPr="004955A8" w:rsidRDefault="003B0D01" w:rsidP="008C0639">
      <w:pPr>
        <w:spacing w:after="0" w:line="240" w:lineRule="auto"/>
        <w:rPr>
          <w:rFonts w:eastAsia="Times New Roman" w:cs="Cambria"/>
          <w:bCs/>
          <w:i/>
          <w:sz w:val="18"/>
          <w:szCs w:val="18"/>
        </w:rPr>
      </w:pPr>
    </w:p>
    <w:p w:rsidR="003B0D01" w:rsidRPr="004955A8" w:rsidRDefault="000B780C" w:rsidP="008C0639">
      <w:pPr>
        <w:spacing w:after="0" w:line="240" w:lineRule="auto"/>
        <w:rPr>
          <w:rFonts w:eastAsia="Times New Roman" w:cs="Cambria"/>
          <w:bCs/>
          <w:i/>
          <w:sz w:val="18"/>
          <w:szCs w:val="18"/>
        </w:rPr>
      </w:pPr>
      <w:r w:rsidRPr="004955A8">
        <w:rPr>
          <w:rFonts w:eastAsia="Times New Roman" w:cs="Cambria"/>
          <w:bCs/>
          <w:i/>
          <w:sz w:val="18"/>
          <w:szCs w:val="18"/>
        </w:rPr>
        <w:t>Dokument należy złożyć w formie oryginału w postaci elektronicznej opatrzonej kwalifikowanym podpisem elektronicznym</w:t>
      </w:r>
    </w:p>
    <w:p w:rsidR="003B0D01" w:rsidRPr="004955A8" w:rsidRDefault="003B0D01" w:rsidP="008C0639">
      <w:pPr>
        <w:spacing w:after="0" w:line="240" w:lineRule="auto"/>
        <w:rPr>
          <w:rFonts w:eastAsia="Times New Roman" w:cs="Cambria"/>
          <w:b/>
          <w:bCs/>
          <w:sz w:val="18"/>
          <w:szCs w:val="18"/>
        </w:rPr>
      </w:pPr>
    </w:p>
    <w:p w:rsidR="003B0D01" w:rsidRPr="004955A8" w:rsidRDefault="003B0D01" w:rsidP="008C0639">
      <w:pPr>
        <w:spacing w:after="0" w:line="240" w:lineRule="auto"/>
        <w:rPr>
          <w:rFonts w:eastAsia="Times New Roman" w:cs="Cambria"/>
          <w:b/>
          <w:bCs/>
          <w:sz w:val="18"/>
          <w:szCs w:val="18"/>
        </w:rPr>
      </w:pPr>
    </w:p>
    <w:p w:rsidR="003B0D01" w:rsidRPr="004955A8" w:rsidRDefault="003B0D01" w:rsidP="008C0639">
      <w:pPr>
        <w:spacing w:after="0" w:line="240" w:lineRule="auto"/>
        <w:rPr>
          <w:rFonts w:eastAsia="Times New Roman" w:cs="Cambria"/>
          <w:b/>
          <w:bCs/>
          <w:sz w:val="18"/>
          <w:szCs w:val="18"/>
        </w:rPr>
      </w:pPr>
    </w:p>
    <w:p w:rsidR="004F18A9" w:rsidRPr="004955A8" w:rsidRDefault="004F18A9" w:rsidP="008C0639">
      <w:pPr>
        <w:spacing w:after="0" w:line="240" w:lineRule="auto"/>
        <w:rPr>
          <w:rFonts w:eastAsia="Times New Roman" w:cs="Cambria"/>
          <w:b/>
          <w:bCs/>
          <w:sz w:val="18"/>
          <w:szCs w:val="18"/>
        </w:rPr>
      </w:pPr>
    </w:p>
    <w:p w:rsidR="004F18A9" w:rsidRPr="004955A8" w:rsidRDefault="004F18A9" w:rsidP="008C0639">
      <w:pPr>
        <w:spacing w:after="0" w:line="240" w:lineRule="auto"/>
        <w:rPr>
          <w:rFonts w:eastAsia="Times New Roman" w:cs="Cambria"/>
          <w:b/>
          <w:bCs/>
          <w:sz w:val="18"/>
          <w:szCs w:val="18"/>
        </w:rPr>
      </w:pPr>
    </w:p>
    <w:p w:rsidR="007D123B" w:rsidRPr="004955A8" w:rsidRDefault="007D123B" w:rsidP="007D123B">
      <w:pPr>
        <w:spacing w:after="0" w:line="240" w:lineRule="auto"/>
        <w:ind w:left="142"/>
        <w:jc w:val="both"/>
        <w:rPr>
          <w:rFonts w:eastAsia="Times New Roman"/>
          <w:iCs/>
          <w:sz w:val="20"/>
          <w:szCs w:val="20"/>
        </w:rPr>
      </w:pPr>
    </w:p>
    <w:p w:rsidR="004F18A9" w:rsidRPr="004955A8" w:rsidRDefault="004F18A9" w:rsidP="008C0639">
      <w:pPr>
        <w:spacing w:after="0" w:line="240" w:lineRule="auto"/>
        <w:rPr>
          <w:rFonts w:eastAsia="Times New Roman"/>
          <w:b/>
          <w:bCs/>
          <w:sz w:val="20"/>
          <w:szCs w:val="20"/>
        </w:rPr>
      </w:pPr>
    </w:p>
    <w:p w:rsidR="004F18A9" w:rsidRPr="004955A8" w:rsidRDefault="004F18A9" w:rsidP="008C0639">
      <w:pPr>
        <w:spacing w:after="0" w:line="240" w:lineRule="auto"/>
        <w:rPr>
          <w:rFonts w:eastAsia="Times New Roman"/>
          <w:b/>
          <w:bCs/>
          <w:sz w:val="20"/>
          <w:szCs w:val="20"/>
        </w:rPr>
      </w:pPr>
    </w:p>
    <w:p w:rsidR="004F18A9" w:rsidRPr="004955A8" w:rsidRDefault="004F18A9" w:rsidP="008C0639">
      <w:pPr>
        <w:spacing w:after="0" w:line="240" w:lineRule="auto"/>
        <w:rPr>
          <w:rFonts w:eastAsia="Times New Roman"/>
          <w:b/>
          <w:bCs/>
          <w:sz w:val="20"/>
          <w:szCs w:val="20"/>
        </w:rPr>
      </w:pPr>
    </w:p>
    <w:p w:rsidR="004F18A9" w:rsidRPr="004955A8" w:rsidRDefault="004F18A9" w:rsidP="008C0639">
      <w:pPr>
        <w:spacing w:after="0" w:line="240" w:lineRule="auto"/>
        <w:rPr>
          <w:rFonts w:eastAsia="Times New Roman"/>
          <w:b/>
          <w:bCs/>
          <w:sz w:val="20"/>
          <w:szCs w:val="20"/>
        </w:rPr>
      </w:pPr>
    </w:p>
    <w:p w:rsidR="004F18A9" w:rsidRPr="004955A8" w:rsidRDefault="004F18A9" w:rsidP="008C0639">
      <w:pPr>
        <w:spacing w:after="0" w:line="240" w:lineRule="auto"/>
        <w:rPr>
          <w:rFonts w:eastAsia="Times New Roman"/>
          <w:b/>
          <w:bCs/>
          <w:sz w:val="20"/>
          <w:szCs w:val="20"/>
        </w:rPr>
      </w:pPr>
    </w:p>
    <w:p w:rsidR="004F18A9" w:rsidRPr="004955A8" w:rsidRDefault="004F18A9" w:rsidP="008C0639">
      <w:pPr>
        <w:spacing w:after="0" w:line="240" w:lineRule="auto"/>
        <w:rPr>
          <w:rFonts w:eastAsia="Times New Roman"/>
          <w:b/>
          <w:bCs/>
          <w:sz w:val="20"/>
          <w:szCs w:val="20"/>
        </w:rPr>
      </w:pPr>
    </w:p>
    <w:p w:rsidR="004F18A9" w:rsidRPr="004955A8" w:rsidRDefault="004F18A9" w:rsidP="008C0639">
      <w:pPr>
        <w:spacing w:after="0" w:line="240" w:lineRule="auto"/>
        <w:rPr>
          <w:rFonts w:eastAsia="Times New Roman" w:cs="Cambria"/>
          <w:b/>
          <w:bCs/>
          <w:sz w:val="18"/>
          <w:szCs w:val="18"/>
        </w:rPr>
      </w:pPr>
    </w:p>
    <w:p w:rsidR="004F18A9" w:rsidRPr="004955A8" w:rsidRDefault="004F18A9" w:rsidP="008C0639">
      <w:pPr>
        <w:spacing w:after="0" w:line="240" w:lineRule="auto"/>
        <w:rPr>
          <w:rFonts w:eastAsia="Times New Roman" w:cs="Cambria"/>
          <w:b/>
          <w:bCs/>
          <w:sz w:val="18"/>
          <w:szCs w:val="18"/>
        </w:rPr>
      </w:pPr>
    </w:p>
    <w:p w:rsidR="00392010" w:rsidRPr="004955A8" w:rsidRDefault="00392010" w:rsidP="008C0639">
      <w:pPr>
        <w:spacing w:after="0" w:line="240" w:lineRule="auto"/>
        <w:rPr>
          <w:rFonts w:eastAsia="Times New Roman" w:cs="Cambria"/>
          <w:b/>
          <w:bCs/>
          <w:sz w:val="18"/>
          <w:szCs w:val="18"/>
        </w:rPr>
      </w:pPr>
    </w:p>
    <w:p w:rsidR="00392010" w:rsidRPr="004955A8" w:rsidRDefault="00392010" w:rsidP="008C0639">
      <w:pPr>
        <w:spacing w:after="0" w:line="240" w:lineRule="auto"/>
        <w:rPr>
          <w:rFonts w:eastAsia="Times New Roman" w:cs="Cambria"/>
          <w:b/>
          <w:bCs/>
          <w:sz w:val="18"/>
          <w:szCs w:val="18"/>
        </w:rPr>
      </w:pPr>
    </w:p>
    <w:p w:rsidR="00920620" w:rsidRPr="004955A8" w:rsidRDefault="00920620" w:rsidP="008C0639">
      <w:pPr>
        <w:spacing w:after="0" w:line="240" w:lineRule="auto"/>
        <w:rPr>
          <w:rFonts w:eastAsia="Times New Roman" w:cs="Cambria"/>
          <w:b/>
          <w:bCs/>
          <w:sz w:val="18"/>
          <w:szCs w:val="18"/>
        </w:rPr>
      </w:pPr>
    </w:p>
    <w:p w:rsidR="00BB217B" w:rsidRPr="004955A8" w:rsidRDefault="00BB217B" w:rsidP="008C0639">
      <w:pPr>
        <w:spacing w:after="0" w:line="240" w:lineRule="auto"/>
        <w:rPr>
          <w:rFonts w:eastAsia="Times New Roman" w:cs="Cambria"/>
          <w:b/>
          <w:bCs/>
          <w:sz w:val="18"/>
          <w:szCs w:val="18"/>
        </w:rPr>
      </w:pPr>
    </w:p>
    <w:p w:rsidR="00980231" w:rsidRPr="004955A8" w:rsidRDefault="00980231" w:rsidP="007F499E">
      <w:pPr>
        <w:spacing w:after="0" w:line="240" w:lineRule="auto"/>
        <w:jc w:val="right"/>
        <w:rPr>
          <w:rFonts w:eastAsia="Times New Roman" w:cs="Cambria"/>
          <w:b/>
          <w:bCs/>
          <w:sz w:val="18"/>
          <w:szCs w:val="18"/>
        </w:rPr>
      </w:pPr>
      <w:r w:rsidRPr="004955A8">
        <w:rPr>
          <w:rFonts w:eastAsia="Times New Roman" w:cs="Cambria"/>
          <w:b/>
          <w:bCs/>
          <w:sz w:val="18"/>
          <w:szCs w:val="18"/>
        </w:rPr>
        <w:t xml:space="preserve">   Załącznik nr 3 do SIWZ</w:t>
      </w:r>
    </w:p>
    <w:p w:rsidR="00980231" w:rsidRPr="004955A8" w:rsidRDefault="00292922" w:rsidP="00292922">
      <w:pPr>
        <w:spacing w:after="0" w:line="240" w:lineRule="auto"/>
        <w:jc w:val="center"/>
        <w:rPr>
          <w:rFonts w:eastAsia="Times New Roman" w:cs="Cambria"/>
          <w:b/>
          <w:bCs/>
          <w:sz w:val="18"/>
          <w:szCs w:val="18"/>
        </w:rPr>
      </w:pPr>
      <w:r w:rsidRPr="004955A8">
        <w:rPr>
          <w:rFonts w:eastAsia="Times New Roman" w:cs="Cambria"/>
          <w:b/>
          <w:bCs/>
          <w:sz w:val="18"/>
          <w:szCs w:val="18"/>
        </w:rPr>
        <w:t>WZÓR UMOWY</w:t>
      </w:r>
    </w:p>
    <w:p w:rsidR="00920620" w:rsidRPr="004955A8" w:rsidRDefault="00920620" w:rsidP="00292922">
      <w:pPr>
        <w:spacing w:after="0" w:line="240" w:lineRule="auto"/>
        <w:jc w:val="center"/>
        <w:rPr>
          <w:rFonts w:eastAsia="Times New Roman" w:cs="Cambria"/>
          <w:b/>
          <w:bCs/>
          <w:sz w:val="18"/>
          <w:szCs w:val="18"/>
        </w:rPr>
      </w:pPr>
    </w:p>
    <w:p w:rsidR="00980231" w:rsidRPr="004955A8" w:rsidRDefault="00980231" w:rsidP="007F499E">
      <w:pPr>
        <w:tabs>
          <w:tab w:val="left" w:pos="4125"/>
        </w:tabs>
        <w:suppressAutoHyphens/>
        <w:spacing w:after="0" w:line="240" w:lineRule="auto"/>
        <w:rPr>
          <w:rFonts w:eastAsia="Times New Roman" w:cs="Times New Roman"/>
          <w:sz w:val="20"/>
          <w:szCs w:val="20"/>
          <w:lang w:eastAsia="ar-SA"/>
        </w:rPr>
      </w:pPr>
      <w:r w:rsidRPr="004955A8">
        <w:rPr>
          <w:rFonts w:eastAsia="Times New Roman" w:cs="Times New Roman"/>
          <w:sz w:val="18"/>
          <w:szCs w:val="18"/>
          <w:lang w:eastAsia="ar-SA"/>
        </w:rPr>
        <w:tab/>
      </w:r>
      <w:r w:rsidRPr="004955A8">
        <w:rPr>
          <w:rFonts w:eastAsia="Times New Roman" w:cs="Times New Roman"/>
          <w:b/>
          <w:bCs/>
          <w:sz w:val="20"/>
          <w:szCs w:val="20"/>
          <w:lang w:eastAsia="ar-SA"/>
        </w:rPr>
        <w:t xml:space="preserve">UMOWA NR </w:t>
      </w:r>
      <w:r w:rsidRPr="004955A8">
        <w:rPr>
          <w:rFonts w:eastAsia="Times New Roman" w:cs="Times New Roman"/>
          <w:sz w:val="20"/>
          <w:szCs w:val="20"/>
          <w:lang w:eastAsia="ar-SA"/>
        </w:rPr>
        <w:t>.......................................................................</w:t>
      </w:r>
    </w:p>
    <w:p w:rsidR="00980231" w:rsidRPr="004955A8" w:rsidRDefault="00980231" w:rsidP="007F499E">
      <w:pPr>
        <w:tabs>
          <w:tab w:val="left" w:pos="4125"/>
        </w:tabs>
        <w:suppressAutoHyphens/>
        <w:spacing w:after="0" w:line="240" w:lineRule="auto"/>
        <w:rPr>
          <w:rFonts w:eastAsia="Times New Roman" w:cs="Times New Roman"/>
          <w:b/>
          <w:bCs/>
          <w:sz w:val="20"/>
          <w:szCs w:val="20"/>
          <w:lang w:eastAsia="ar-SA"/>
        </w:rPr>
      </w:pPr>
    </w:p>
    <w:p w:rsidR="00980231" w:rsidRPr="004955A8" w:rsidRDefault="00980231" w:rsidP="007F499E">
      <w:pPr>
        <w:tabs>
          <w:tab w:val="left" w:pos="4125"/>
        </w:tabs>
        <w:suppressAutoHyphens/>
        <w:spacing w:after="0" w:line="240" w:lineRule="auto"/>
        <w:jc w:val="both"/>
        <w:rPr>
          <w:rFonts w:eastAsia="Times New Roman" w:cs="Times New Roman"/>
          <w:bCs/>
          <w:sz w:val="20"/>
          <w:szCs w:val="20"/>
          <w:lang w:eastAsia="ar-SA"/>
        </w:rPr>
      </w:pPr>
      <w:r w:rsidRPr="004955A8">
        <w:rPr>
          <w:rFonts w:eastAsia="Times New Roman" w:cs="Times New Roman"/>
          <w:bCs/>
          <w:sz w:val="20"/>
          <w:szCs w:val="20"/>
          <w:lang w:eastAsia="ar-SA"/>
        </w:rPr>
        <w:t xml:space="preserve">zawarta w dniu ……...................  w Lublinie, pomiędzy: </w:t>
      </w:r>
    </w:p>
    <w:p w:rsidR="00980231" w:rsidRPr="004955A8" w:rsidRDefault="00980231" w:rsidP="007F499E">
      <w:pPr>
        <w:tabs>
          <w:tab w:val="left" w:pos="4125"/>
        </w:tabs>
        <w:suppressAutoHyphens/>
        <w:spacing w:after="0" w:line="240" w:lineRule="auto"/>
        <w:jc w:val="both"/>
        <w:rPr>
          <w:rFonts w:eastAsia="Times New Roman" w:cs="Times New Roman"/>
          <w:bCs/>
          <w:sz w:val="20"/>
          <w:szCs w:val="20"/>
          <w:lang w:eastAsia="ar-SA"/>
        </w:rPr>
      </w:pPr>
      <w:r w:rsidRPr="004955A8">
        <w:rPr>
          <w:rFonts w:eastAsia="Times New Roman" w:cs="Times New Roman"/>
          <w:bCs/>
          <w:sz w:val="20"/>
          <w:szCs w:val="20"/>
          <w:lang w:eastAsia="ar-SA"/>
        </w:rPr>
        <w:t>Katolickim Uniwersytetem Lubelskim Jana Pawła II, Al. Racławickie 14, 20-950 Lublin, NIP: 712-016-10-05, REGON: 000514064  - zwanym dalej Zamawiającym - reprezentowanym przez: ......................................................................................</w:t>
      </w:r>
    </w:p>
    <w:p w:rsidR="00980231" w:rsidRPr="004955A8" w:rsidRDefault="00980231" w:rsidP="007F499E">
      <w:pPr>
        <w:tabs>
          <w:tab w:val="left" w:pos="4125"/>
        </w:tabs>
        <w:suppressAutoHyphens/>
        <w:spacing w:after="0" w:line="240" w:lineRule="auto"/>
        <w:jc w:val="both"/>
        <w:rPr>
          <w:rFonts w:eastAsia="Times New Roman" w:cs="Times New Roman"/>
          <w:bCs/>
          <w:sz w:val="20"/>
          <w:szCs w:val="20"/>
          <w:lang w:eastAsia="ar-SA"/>
        </w:rPr>
      </w:pPr>
      <w:r w:rsidRPr="004955A8">
        <w:rPr>
          <w:rFonts w:eastAsia="Times New Roman" w:cs="Times New Roman"/>
          <w:bCs/>
          <w:sz w:val="20"/>
          <w:szCs w:val="20"/>
          <w:lang w:eastAsia="ar-SA"/>
        </w:rPr>
        <w:t>a</w:t>
      </w:r>
    </w:p>
    <w:p w:rsidR="00980231" w:rsidRPr="004955A8" w:rsidRDefault="00980231" w:rsidP="007F499E">
      <w:pPr>
        <w:tabs>
          <w:tab w:val="left" w:pos="4125"/>
        </w:tabs>
        <w:suppressAutoHyphens/>
        <w:spacing w:after="0" w:line="240" w:lineRule="auto"/>
        <w:jc w:val="both"/>
        <w:rPr>
          <w:rFonts w:eastAsia="Times New Roman" w:cs="Times New Roman"/>
          <w:bCs/>
          <w:sz w:val="20"/>
          <w:szCs w:val="20"/>
          <w:lang w:eastAsia="ar-SA"/>
        </w:rPr>
      </w:pPr>
      <w:r w:rsidRPr="004955A8">
        <w:rPr>
          <w:rFonts w:eastAsia="Times New Roman" w:cs="Times New Roman"/>
          <w:bCs/>
          <w:sz w:val="20"/>
          <w:szCs w:val="20"/>
          <w:lang w:eastAsia="ar-SA"/>
        </w:rPr>
        <w:t xml:space="preserve">.........................................................................................................................................................................................................;NIP:..............................................., REGON: ………………..................... - zwanym </w:t>
      </w:r>
      <w:r w:rsidR="002C1DCE" w:rsidRPr="004955A8">
        <w:rPr>
          <w:rFonts w:eastAsia="Times New Roman" w:cs="Times New Roman"/>
          <w:bCs/>
          <w:sz w:val="20"/>
          <w:szCs w:val="20"/>
          <w:lang w:eastAsia="ar-SA"/>
        </w:rPr>
        <w:t>dalej Wykonawcą - reprezentowanym</w:t>
      </w:r>
      <w:r w:rsidRPr="004955A8">
        <w:rPr>
          <w:rFonts w:eastAsia="Times New Roman" w:cs="Times New Roman"/>
          <w:bCs/>
          <w:sz w:val="20"/>
          <w:szCs w:val="20"/>
          <w:lang w:eastAsia="ar-SA"/>
        </w:rPr>
        <w:t xml:space="preserve"> przez: ......................................, a  wspólnie zwanymi  dalej „Stronami.”</w:t>
      </w:r>
    </w:p>
    <w:p w:rsidR="00980231" w:rsidRPr="004955A8" w:rsidRDefault="00980231" w:rsidP="007F499E">
      <w:pPr>
        <w:tabs>
          <w:tab w:val="left" w:pos="4125"/>
        </w:tabs>
        <w:suppressAutoHyphens/>
        <w:spacing w:after="0" w:line="240" w:lineRule="auto"/>
        <w:jc w:val="center"/>
        <w:rPr>
          <w:rFonts w:eastAsia="Times New Roman" w:cs="Times New Roman"/>
          <w:b/>
          <w:bCs/>
          <w:sz w:val="20"/>
          <w:szCs w:val="20"/>
          <w:lang w:eastAsia="ar-SA"/>
        </w:rPr>
      </w:pPr>
    </w:p>
    <w:p w:rsidR="00021B26" w:rsidRPr="005D4F32" w:rsidRDefault="00021B26" w:rsidP="005D4F32">
      <w:pPr>
        <w:spacing w:after="0" w:line="240" w:lineRule="auto"/>
        <w:jc w:val="both"/>
        <w:rPr>
          <w:b/>
          <w:sz w:val="20"/>
          <w:szCs w:val="20"/>
        </w:rPr>
      </w:pPr>
      <w:r w:rsidRPr="004955A8">
        <w:rPr>
          <w:sz w:val="20"/>
          <w:szCs w:val="20"/>
        </w:rPr>
        <w:t>W wyniku postępowania o udzielenie zamówienia publicznego prowadzonego w trybie przetargu nieograniczonego,</w:t>
      </w:r>
      <w:r w:rsidR="007D123B" w:rsidRPr="004955A8">
        <w:rPr>
          <w:sz w:val="20"/>
          <w:szCs w:val="20"/>
        </w:rPr>
        <w:t xml:space="preserve"> przeprowadzonego na podstawie art. 39-46 ustawy z dnia 29 stycznia 2004 r. Prawo zamówień publicznych (t. j. Dz. U. z 2019 r., poz. 1843 z późn. zm.)</w:t>
      </w:r>
      <w:r w:rsidRPr="004955A8">
        <w:rPr>
          <w:sz w:val="20"/>
          <w:szCs w:val="20"/>
        </w:rPr>
        <w:t xml:space="preserve"> pn.</w:t>
      </w:r>
      <w:r w:rsidR="005D4F32">
        <w:rPr>
          <w:b/>
          <w:sz w:val="20"/>
          <w:szCs w:val="20"/>
        </w:rPr>
        <w:t xml:space="preserve"> </w:t>
      </w:r>
      <w:r w:rsidR="005D4F32" w:rsidRPr="005D4F32">
        <w:rPr>
          <w:sz w:val="20"/>
          <w:szCs w:val="20"/>
        </w:rPr>
        <w:t>Roboty budowlane polegające na remoncie zjazdów na posesję KUL przy ul. Konstantynów oraz części dróg i chodników</w:t>
      </w:r>
      <w:r w:rsidR="005D4F32">
        <w:rPr>
          <w:rFonts w:eastAsia="Times New Roman"/>
          <w:sz w:val="20"/>
          <w:szCs w:val="20"/>
          <w:lang w:eastAsia="ar-SA"/>
        </w:rPr>
        <w:t>, nr AZP-240/PN-p5350/06</w:t>
      </w:r>
      <w:r w:rsidRPr="005D4F32">
        <w:rPr>
          <w:rFonts w:eastAsia="Times New Roman"/>
          <w:sz w:val="20"/>
          <w:szCs w:val="20"/>
          <w:lang w:eastAsia="ar-SA"/>
        </w:rPr>
        <w:t>/2020</w:t>
      </w:r>
      <w:r w:rsidR="005D4F32">
        <w:rPr>
          <w:rFonts w:eastAsia="Times New Roman"/>
          <w:sz w:val="20"/>
          <w:szCs w:val="20"/>
          <w:lang w:eastAsia="ar-SA"/>
        </w:rPr>
        <w:t>,</w:t>
      </w:r>
      <w:r w:rsidRPr="004955A8">
        <w:rPr>
          <w:rFonts w:eastAsia="Times New Roman"/>
          <w:b/>
          <w:sz w:val="20"/>
          <w:szCs w:val="20"/>
          <w:lang w:eastAsia="ar-SA"/>
        </w:rPr>
        <w:t xml:space="preserve"> </w:t>
      </w:r>
      <w:r w:rsidRPr="004955A8">
        <w:rPr>
          <w:rFonts w:eastAsia="Times New Roman"/>
          <w:sz w:val="20"/>
          <w:szCs w:val="20"/>
          <w:lang w:eastAsia="ar-SA"/>
        </w:rPr>
        <w:t xml:space="preserve"> została zawarta umowa o następującej treści:</w:t>
      </w:r>
    </w:p>
    <w:p w:rsidR="001B13F3" w:rsidRDefault="001B13F3" w:rsidP="007F499E">
      <w:pPr>
        <w:suppressAutoHyphens/>
        <w:spacing w:after="0" w:line="240" w:lineRule="auto"/>
        <w:jc w:val="center"/>
        <w:rPr>
          <w:rFonts w:eastAsia="Times New Roman"/>
          <w:b/>
          <w:sz w:val="20"/>
          <w:szCs w:val="20"/>
          <w:lang w:eastAsia="ar-SA"/>
        </w:rPr>
      </w:pPr>
    </w:p>
    <w:p w:rsidR="00021B26" w:rsidRPr="004955A8" w:rsidRDefault="00021B26" w:rsidP="007F499E">
      <w:pPr>
        <w:suppressAutoHyphens/>
        <w:spacing w:after="0" w:line="240" w:lineRule="auto"/>
        <w:jc w:val="center"/>
        <w:rPr>
          <w:rFonts w:eastAsia="Times New Roman"/>
          <w:b/>
          <w:sz w:val="20"/>
          <w:szCs w:val="20"/>
          <w:lang w:eastAsia="ar-SA"/>
        </w:rPr>
      </w:pPr>
      <w:r w:rsidRPr="004955A8">
        <w:rPr>
          <w:rFonts w:eastAsia="Times New Roman"/>
          <w:b/>
          <w:sz w:val="20"/>
          <w:szCs w:val="20"/>
          <w:lang w:eastAsia="ar-SA"/>
        </w:rPr>
        <w:t>§ 1 PRZEDMIOT ZAMÓWIENIA</w:t>
      </w:r>
    </w:p>
    <w:p w:rsidR="00021B26" w:rsidRPr="005D4F32" w:rsidRDefault="00021B26" w:rsidP="005D4F32">
      <w:pPr>
        <w:numPr>
          <w:ilvl w:val="0"/>
          <w:numId w:val="113"/>
        </w:numPr>
        <w:suppressAutoHyphens/>
        <w:spacing w:after="0" w:line="240" w:lineRule="auto"/>
        <w:jc w:val="both"/>
        <w:rPr>
          <w:rFonts w:eastAsia="Times New Roman"/>
          <w:sz w:val="20"/>
          <w:szCs w:val="20"/>
          <w:lang w:eastAsia="ar-SA"/>
        </w:rPr>
      </w:pPr>
      <w:r w:rsidRPr="004955A8">
        <w:rPr>
          <w:rFonts w:eastAsia="Times New Roman"/>
          <w:sz w:val="20"/>
          <w:szCs w:val="20"/>
          <w:lang w:eastAsia="ar-SA"/>
        </w:rPr>
        <w:t xml:space="preserve">Przedmiotem umowy </w:t>
      </w:r>
      <w:r w:rsidR="007D123B" w:rsidRPr="004955A8">
        <w:rPr>
          <w:rFonts w:eastAsia="Times New Roman"/>
          <w:sz w:val="20"/>
          <w:szCs w:val="20"/>
          <w:lang w:eastAsia="ar-SA"/>
        </w:rPr>
        <w:t xml:space="preserve">jest wykonanie </w:t>
      </w:r>
      <w:r w:rsidRPr="004955A8">
        <w:rPr>
          <w:rFonts w:eastAsia="Times New Roman"/>
          <w:sz w:val="20"/>
          <w:szCs w:val="20"/>
          <w:lang w:eastAsia="ar-SA"/>
        </w:rPr>
        <w:t>rob</w:t>
      </w:r>
      <w:r w:rsidR="007D123B" w:rsidRPr="004955A8">
        <w:rPr>
          <w:rFonts w:eastAsia="Times New Roman"/>
          <w:sz w:val="20"/>
          <w:szCs w:val="20"/>
          <w:lang w:eastAsia="ar-SA"/>
        </w:rPr>
        <w:t>ót</w:t>
      </w:r>
      <w:r w:rsidRPr="004955A8">
        <w:rPr>
          <w:rFonts w:eastAsia="Times New Roman"/>
          <w:sz w:val="20"/>
          <w:szCs w:val="20"/>
          <w:lang w:eastAsia="ar-SA"/>
        </w:rPr>
        <w:t xml:space="preserve"> budowlan</w:t>
      </w:r>
      <w:r w:rsidR="007D123B" w:rsidRPr="004955A8">
        <w:rPr>
          <w:rFonts w:eastAsia="Times New Roman"/>
          <w:sz w:val="20"/>
          <w:szCs w:val="20"/>
          <w:lang w:eastAsia="ar-SA"/>
        </w:rPr>
        <w:t>ych</w:t>
      </w:r>
      <w:r w:rsidRPr="004955A8">
        <w:rPr>
          <w:rFonts w:eastAsia="Times New Roman"/>
          <w:sz w:val="20"/>
          <w:szCs w:val="20"/>
          <w:lang w:eastAsia="ar-SA"/>
        </w:rPr>
        <w:t xml:space="preserve"> polegając</w:t>
      </w:r>
      <w:r w:rsidR="007D123B" w:rsidRPr="004955A8">
        <w:rPr>
          <w:rFonts w:eastAsia="Times New Roman"/>
          <w:sz w:val="20"/>
          <w:szCs w:val="20"/>
          <w:lang w:eastAsia="ar-SA"/>
        </w:rPr>
        <w:t>ych</w:t>
      </w:r>
      <w:r w:rsidRPr="004955A8">
        <w:rPr>
          <w:rFonts w:eastAsia="Times New Roman"/>
          <w:sz w:val="20"/>
          <w:szCs w:val="20"/>
          <w:lang w:eastAsia="ar-SA"/>
        </w:rPr>
        <w:t xml:space="preserve"> na</w:t>
      </w:r>
      <w:r w:rsidR="005D4F32" w:rsidRPr="005D4F32">
        <w:rPr>
          <w:rFonts w:eastAsia="Times New Roman"/>
          <w:sz w:val="20"/>
          <w:szCs w:val="20"/>
          <w:lang w:eastAsia="ar-SA"/>
        </w:rPr>
        <w:t xml:space="preserve"> remoncie zjazdów na posesję KUL</w:t>
      </w:r>
      <w:r w:rsidR="00F843B1">
        <w:rPr>
          <w:rFonts w:eastAsia="Times New Roman"/>
          <w:sz w:val="20"/>
          <w:szCs w:val="20"/>
          <w:lang w:eastAsia="ar-SA"/>
        </w:rPr>
        <w:t xml:space="preserve"> </w:t>
      </w:r>
      <w:r w:rsidR="005D4F32" w:rsidRPr="005D4F32">
        <w:rPr>
          <w:rFonts w:eastAsia="Times New Roman"/>
          <w:sz w:val="20"/>
          <w:szCs w:val="20"/>
          <w:lang w:eastAsia="ar-SA"/>
        </w:rPr>
        <w:t>przy ul. Konstantynów oraz części dróg i chodników</w:t>
      </w:r>
      <w:r w:rsidRPr="005D4F32">
        <w:rPr>
          <w:rFonts w:eastAsia="Times New Roman"/>
          <w:sz w:val="20"/>
          <w:szCs w:val="20"/>
          <w:lang w:eastAsia="ar-SA"/>
        </w:rPr>
        <w:t>, zgodnie z warunkami określonymi w S</w:t>
      </w:r>
      <w:r w:rsidR="00E43CB3" w:rsidRPr="005D4F32">
        <w:rPr>
          <w:rFonts w:eastAsia="Times New Roman"/>
          <w:sz w:val="20"/>
          <w:szCs w:val="20"/>
          <w:lang w:eastAsia="ar-SA"/>
        </w:rPr>
        <w:t>IWZ i dokumentacji technicznej.</w:t>
      </w:r>
    </w:p>
    <w:p w:rsidR="00021B26" w:rsidRPr="004955A8" w:rsidRDefault="00021B26" w:rsidP="007F499E">
      <w:pPr>
        <w:numPr>
          <w:ilvl w:val="0"/>
          <w:numId w:val="113"/>
        </w:numPr>
        <w:suppressAutoHyphens/>
        <w:spacing w:after="0" w:line="240" w:lineRule="auto"/>
        <w:jc w:val="both"/>
        <w:rPr>
          <w:rFonts w:eastAsia="Times New Roman"/>
          <w:sz w:val="20"/>
          <w:szCs w:val="20"/>
          <w:lang w:eastAsia="ar-SA"/>
        </w:rPr>
      </w:pPr>
      <w:r w:rsidRPr="004955A8">
        <w:rPr>
          <w:rFonts w:eastAsia="Times New Roman"/>
          <w:sz w:val="20"/>
          <w:szCs w:val="20"/>
          <w:lang w:eastAsia="ar-SA"/>
        </w:rPr>
        <w:t>Wykonawca zobowiązuje się wykonać przedmiot zamówienia zgodnie z niniejszą umową, Specyfikacją Istotnych Warunków Zamówienia oraz dokumentacją projektową. Wykonawca oświadcza, że posiada środki finansowe w wysokości umożliwiającej sprawną realizację przedmiotu umowy oraz stosowne doświadczenie i wiedzę w zakresie wykonywania robót budowlanych, a także dysponuje wykwalifikowanym personelem, posiadającym niezbędne kwalifikacje, umiejętności i uprawnienia, wysokiej jakości sprzętem i urządzeniami, co pozwoli mu na terminowe i prawidłowe wywiązanie się ze wszystkich obowiązków wynikających z niniejszej umowy.</w:t>
      </w:r>
    </w:p>
    <w:p w:rsidR="00021B26" w:rsidRPr="004955A8" w:rsidRDefault="00021B26" w:rsidP="007F499E">
      <w:pPr>
        <w:numPr>
          <w:ilvl w:val="0"/>
          <w:numId w:val="113"/>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Wykonawca oświadcza, że uzyskał wszelkie informacje, które były niezbędne do przygotowania oferty oraz prawidłowego i terminowego wykonania przedmiotu umowy.</w:t>
      </w:r>
    </w:p>
    <w:p w:rsidR="00021B26" w:rsidRPr="004955A8" w:rsidRDefault="00021B26" w:rsidP="007F499E">
      <w:pPr>
        <w:numPr>
          <w:ilvl w:val="0"/>
          <w:numId w:val="113"/>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Wykonawca zobowiązuje się do wykonania robót budowlanych stanowiących przedmiot niniejszej umowy przy zachowaniu należytej staranności, zasad bezpieczeństwa, najwyższej jakości, właściwej organizacji pracy, zasad wiedzy technicznej oraz zgodnie z wymogami powszechnie obowiązujących przepisów prawa, w szczególności Prawa Budowlanego</w:t>
      </w:r>
      <w:r w:rsidR="00E43CB3" w:rsidRPr="004955A8">
        <w:rPr>
          <w:rFonts w:eastAsia="Times New Roman"/>
          <w:sz w:val="20"/>
          <w:szCs w:val="20"/>
          <w:lang w:eastAsia="ar-SA"/>
        </w:rPr>
        <w:t>.</w:t>
      </w:r>
    </w:p>
    <w:p w:rsidR="00021B26" w:rsidRPr="004955A8" w:rsidRDefault="00021B26" w:rsidP="007F499E">
      <w:pPr>
        <w:numPr>
          <w:ilvl w:val="0"/>
          <w:numId w:val="113"/>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Wykonawca zobowiązuje się do wykonania przedmiotu umowy zastosować materiały odpowiadające, co do jakości, wymogom wyrobów dopuszczonych do obrotu i stosowania w budownictwie zgodnie z dyspozycją art. 10 ustawy z dnia 7</w:t>
      </w:r>
      <w:r w:rsidR="00292922" w:rsidRPr="004955A8">
        <w:rPr>
          <w:rFonts w:eastAsia="Times New Roman"/>
          <w:sz w:val="20"/>
          <w:szCs w:val="20"/>
          <w:lang w:eastAsia="ar-SA"/>
        </w:rPr>
        <w:t xml:space="preserve"> lipca 1994 r. Prawo budowlane</w:t>
      </w:r>
      <w:r w:rsidRPr="004955A8">
        <w:rPr>
          <w:rFonts w:eastAsia="Times New Roman"/>
          <w:sz w:val="20"/>
          <w:szCs w:val="20"/>
          <w:lang w:eastAsia="pl-PL"/>
        </w:rPr>
        <w:t xml:space="preserve">, </w:t>
      </w:r>
      <w:r w:rsidRPr="004955A8">
        <w:rPr>
          <w:rFonts w:eastAsia="Times New Roman"/>
          <w:sz w:val="20"/>
          <w:szCs w:val="20"/>
          <w:lang w:eastAsia="ar-SA"/>
        </w:rPr>
        <w:t xml:space="preserve">wymogom dokumentacji projektowej i specyfikacji technicznej wykonania i odbioru robót budowlanych. </w:t>
      </w:r>
    </w:p>
    <w:p w:rsidR="00021B26" w:rsidRPr="004955A8" w:rsidRDefault="00021B26" w:rsidP="00B142F0">
      <w:pPr>
        <w:numPr>
          <w:ilvl w:val="0"/>
          <w:numId w:val="113"/>
        </w:numPr>
        <w:suppressAutoHyphens/>
        <w:spacing w:after="0" w:line="240" w:lineRule="auto"/>
        <w:jc w:val="both"/>
        <w:rPr>
          <w:rFonts w:eastAsia="Times New Roman"/>
          <w:sz w:val="20"/>
          <w:szCs w:val="20"/>
          <w:lang w:eastAsia="ar-SA"/>
        </w:rPr>
      </w:pPr>
      <w:r w:rsidRPr="004955A8">
        <w:rPr>
          <w:rFonts w:eastAsia="Times New Roman"/>
          <w:sz w:val="20"/>
          <w:szCs w:val="20"/>
          <w:lang w:eastAsia="ar-SA"/>
        </w:rPr>
        <w:t>Wykonawca w dniu podpisania umowy posiada ważną i opłaconą polisę ubezpieczenia odpowiedzialności cywilnej z tytułu prowadzonej działalności związaną z przedmiotem zamówienia, na kwotę min.</w:t>
      </w:r>
      <w:r w:rsidR="00B142F0" w:rsidRPr="004955A8">
        <w:t xml:space="preserve"> </w:t>
      </w:r>
      <w:r w:rsidR="005D4F32">
        <w:rPr>
          <w:rFonts w:eastAsia="Times New Roman"/>
          <w:sz w:val="20"/>
          <w:szCs w:val="20"/>
          <w:lang w:eastAsia="ar-SA"/>
        </w:rPr>
        <w:t xml:space="preserve"> </w:t>
      </w:r>
      <w:r w:rsidR="000E7313" w:rsidRPr="001B13F3">
        <w:rPr>
          <w:rFonts w:eastAsia="Times New Roman"/>
          <w:sz w:val="20"/>
          <w:szCs w:val="20"/>
          <w:lang w:eastAsia="ar-SA"/>
        </w:rPr>
        <w:t>5</w:t>
      </w:r>
      <w:r w:rsidR="005D4F32" w:rsidRPr="001B13F3">
        <w:rPr>
          <w:rFonts w:eastAsia="Times New Roman"/>
          <w:sz w:val="20"/>
          <w:szCs w:val="20"/>
          <w:lang w:eastAsia="ar-SA"/>
        </w:rPr>
        <w:t>00 000,00</w:t>
      </w:r>
      <w:r w:rsidR="00B142F0" w:rsidRPr="001B13F3">
        <w:rPr>
          <w:rFonts w:eastAsia="Times New Roman"/>
          <w:sz w:val="20"/>
          <w:szCs w:val="20"/>
          <w:lang w:eastAsia="ar-SA"/>
        </w:rPr>
        <w:t xml:space="preserve"> z</w:t>
      </w:r>
      <w:r w:rsidR="005D4F32" w:rsidRPr="001B13F3">
        <w:rPr>
          <w:rFonts w:eastAsia="Times New Roman"/>
          <w:sz w:val="20"/>
          <w:szCs w:val="20"/>
          <w:lang w:eastAsia="ar-SA"/>
        </w:rPr>
        <w:t xml:space="preserve">ł (słownie: </w:t>
      </w:r>
      <w:r w:rsidR="00C10BCA" w:rsidRPr="001B13F3">
        <w:rPr>
          <w:rFonts w:eastAsia="Times New Roman"/>
          <w:sz w:val="20"/>
          <w:szCs w:val="20"/>
          <w:lang w:eastAsia="ar-SA"/>
        </w:rPr>
        <w:t>pięćset</w:t>
      </w:r>
      <w:r w:rsidR="00B142F0" w:rsidRPr="004955A8">
        <w:rPr>
          <w:rFonts w:eastAsia="Times New Roman"/>
          <w:sz w:val="20"/>
          <w:szCs w:val="20"/>
          <w:lang w:eastAsia="ar-SA"/>
        </w:rPr>
        <w:t xml:space="preserve"> tysięcy 00/100 zł),</w:t>
      </w:r>
      <w:r w:rsidRPr="004955A8">
        <w:rPr>
          <w:rFonts w:eastAsia="Times New Roman"/>
          <w:sz w:val="20"/>
          <w:szCs w:val="20"/>
          <w:lang w:eastAsia="ar-SA"/>
        </w:rPr>
        <w:t xml:space="preserve"> tytułem pokrycia roszczeń wynikających z wyrządzonych przez Wykonawcę szkód na osobie lub w mieniu, w szczególności szkód wyrządzonych przez Wykonawcę w ruchomościach i nieruchomościach Zamawiającego z okresem ubezpieczenia nie krótszym niż termin planowanego zakończenia robót. W przypadku, gdy Wykonawca posiada ubezpieczenie, którego ważność kończy się przed terminem realizacji robót budowlanych będzie zobowiązany przedłużyć to ubezpieczenie co najmniej do terminu zakończenia tych robót wynikającego z umowy. W takim przypadku Wykonawca dostarczy Zamawiającemu kopię polisy niezwłocznie po jej otrzymaniu. W przypadku dokonania zmian umowy</w:t>
      </w:r>
      <w:r w:rsidR="00044F51" w:rsidRPr="004955A8">
        <w:rPr>
          <w:rFonts w:eastAsia="Times New Roman"/>
          <w:sz w:val="20"/>
          <w:szCs w:val="20"/>
          <w:lang w:eastAsia="ar-SA"/>
        </w:rPr>
        <w:t>,</w:t>
      </w:r>
      <w:r w:rsidRPr="004955A8">
        <w:rPr>
          <w:rFonts w:eastAsia="Times New Roman"/>
          <w:sz w:val="20"/>
          <w:szCs w:val="20"/>
          <w:lang w:eastAsia="ar-SA"/>
        </w:rPr>
        <w:t xml:space="preserve"> o któ</w:t>
      </w:r>
      <w:r w:rsidR="00B646DB" w:rsidRPr="004955A8">
        <w:rPr>
          <w:rFonts w:eastAsia="Times New Roman"/>
          <w:sz w:val="20"/>
          <w:szCs w:val="20"/>
          <w:lang w:eastAsia="ar-SA"/>
        </w:rPr>
        <w:t xml:space="preserve">rych mowa w § 12 ust. 2 pkt 1, </w:t>
      </w:r>
      <w:r w:rsidRPr="004955A8">
        <w:rPr>
          <w:rFonts w:eastAsia="Times New Roman"/>
          <w:sz w:val="20"/>
          <w:szCs w:val="20"/>
          <w:lang w:eastAsia="ar-SA"/>
        </w:rPr>
        <w:t>pkt 2</w:t>
      </w:r>
      <w:r w:rsidR="00B646DB" w:rsidRPr="004955A8">
        <w:rPr>
          <w:rFonts w:eastAsia="Times New Roman"/>
          <w:sz w:val="20"/>
          <w:szCs w:val="20"/>
          <w:lang w:eastAsia="ar-SA"/>
        </w:rPr>
        <w:t xml:space="preserve"> i pkt 3</w:t>
      </w:r>
      <w:r w:rsidRPr="004955A8">
        <w:rPr>
          <w:rFonts w:eastAsia="Times New Roman"/>
          <w:sz w:val="20"/>
          <w:szCs w:val="20"/>
          <w:lang w:eastAsia="ar-SA"/>
        </w:rPr>
        <w:t xml:space="preserve"> Wykonawca zobowiązuje się do kontynuacji ubezpieczenia aż do czasu zakończenia robót budowlanych stanowiących przedmiot zamówienia, a kopię ważnej i opłaconej polisy przekaże Zamawiającemu na każde zgłoszone pisemnie żądanie. W przypadku, gdy Wykonawca nie przedłoży ważnej i opłaconej polisy OC w terminie wymaganym przez Zamawiającego, Zamawiający jest uprawniony do odstąpienia od umowy w terminie 30 dni od zaistnienia ww. okoliczności.</w:t>
      </w:r>
    </w:p>
    <w:p w:rsidR="00021B26" w:rsidRPr="004955A8" w:rsidRDefault="00021B26" w:rsidP="007F499E">
      <w:pPr>
        <w:numPr>
          <w:ilvl w:val="0"/>
          <w:numId w:val="113"/>
        </w:numPr>
        <w:suppressAutoHyphens/>
        <w:spacing w:after="0" w:line="240" w:lineRule="auto"/>
        <w:jc w:val="both"/>
        <w:rPr>
          <w:rFonts w:eastAsia="Times New Roman"/>
          <w:sz w:val="20"/>
          <w:szCs w:val="20"/>
          <w:lang w:eastAsia="ar-SA"/>
        </w:rPr>
      </w:pPr>
      <w:r w:rsidRPr="004955A8">
        <w:rPr>
          <w:rFonts w:eastAsia="Times New Roman"/>
          <w:sz w:val="20"/>
          <w:szCs w:val="20"/>
          <w:lang w:eastAsia="ar-SA"/>
        </w:rPr>
        <w:t xml:space="preserve">Czynności bezpośrednio związane z realizacją przedmiotu zamówienia na terenie budowy powinny być wykonywane przez osoby zatrudnione na umowę o pracę w rozumieniu przepisów ustawy z dnia 26 czerwca 1974 r. – Kodeks pracy </w:t>
      </w:r>
      <w:r w:rsidRPr="004955A8">
        <w:rPr>
          <w:rFonts w:eastAsia="Times New Roman"/>
          <w:sz w:val="20"/>
          <w:szCs w:val="20"/>
          <w:lang w:eastAsia="ar-SA"/>
        </w:rPr>
        <w:lastRenderedPageBreak/>
        <w:t xml:space="preserve">(dotyczy Wykonawcy i Podwykonawców). </w:t>
      </w:r>
      <w:r w:rsidR="00903322" w:rsidRPr="004955A8">
        <w:rPr>
          <w:rFonts w:eastAsia="Times New Roman"/>
          <w:sz w:val="20"/>
          <w:szCs w:val="20"/>
          <w:lang w:eastAsia="ar-SA"/>
        </w:rPr>
        <w:t>Obowiązek zatrudnienia na umowę o pracę nie dotyczy kierownika budowy, kierownika robót elektrycznych oraz kierownika robót sanitarnych.</w:t>
      </w:r>
    </w:p>
    <w:p w:rsidR="00021B26" w:rsidRPr="004955A8" w:rsidRDefault="00021B26" w:rsidP="007F499E">
      <w:pPr>
        <w:numPr>
          <w:ilvl w:val="0"/>
          <w:numId w:val="113"/>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Wykonawca, najpóźniej w dniu przekazania terenu budowy, zobowiązany jest do przedłożenia Zamawiającemu „Wykazu osób zatrudnionych na umowę o pracę”, skierowanych do realizacji przedmiotu zamówienia. Wykaz, o którym mowa w zdaniu poprzedzającym, zawiera następujące dane: imiona, nazwiska oraz stanowiska pracowników, a także oświadczenie Wykonawcy o tym, iż osoby wymienione w wykazie są zatrudnione na podstawie umowy o pracę. Zamawiający nie przekaże Wykonawcy terenu budowy do momentu otrzymania w/w wykazu. Przedmiotowy wykaz dostarczany jest w oryginale na adres: Dział Inwestycji i Remontów Katolickiego Uniwersytetu Lubelskiego Jana Pawła II, Al. Racławickie 14, 20-950 Lublin, pokój C-222. Każdorazowa zmiana w/w wykazu osób, nie wymaga aneksu do umowy, w takiej sytuacji Wykonawca przedstawia Zamawiającemu każdorazowo korektę listy osób skierowanych do realizacji zamówienia.</w:t>
      </w:r>
    </w:p>
    <w:p w:rsidR="00021B26" w:rsidRPr="004955A8" w:rsidRDefault="00021B26" w:rsidP="007F499E">
      <w:pPr>
        <w:numPr>
          <w:ilvl w:val="0"/>
          <w:numId w:val="113"/>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Zamawiający zastrzega sobie prawo przeprowadzenia kontroli na miejscu wykonywania zamówienia w celu zweryfikowania czy osoby wykonujące czynności przy realizacji przedmiotu zamówienia są osobami wskazanymi przez Wykonawcę w Wykazie, o którym mowa w ust. 8. Osoby skierowane przez Wykonawcę są zobowiązane posiadać identyfikatory zawierające imię, nazwisko oraz stanowisko, identyfikatory powinny również być opatrzone pieczęcią Wykonawcy. W razie nieposiadania identyfikatora przez osobę wykonującą pracę na terenie budowy, Zamawiający wzywa Wykonawcę do wydania zakazu wykonywania przez tą osobę prac do momentu wyjaśnienia podstawy jej zatrudnienia, z zastrzeżeniem § 7 ust. 4 umowy.</w:t>
      </w:r>
    </w:p>
    <w:p w:rsidR="00021B26" w:rsidRPr="004955A8" w:rsidRDefault="00021B26" w:rsidP="007F499E">
      <w:pPr>
        <w:numPr>
          <w:ilvl w:val="0"/>
          <w:numId w:val="113"/>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 xml:space="preserve">Zamawiający zastrzega sobie prawo do kontroli spełnienia przez Wykonawcę lub Podwykonawcę </w:t>
      </w:r>
      <w:r w:rsidR="000B7349" w:rsidRPr="004955A8">
        <w:rPr>
          <w:rFonts w:eastAsia="Times New Roman"/>
          <w:sz w:val="20"/>
          <w:szCs w:val="20"/>
          <w:lang w:eastAsia="ar-SA"/>
        </w:rPr>
        <w:t>wymagania, o którym mowa w ust. 7</w:t>
      </w:r>
      <w:r w:rsidRPr="004955A8">
        <w:rPr>
          <w:rFonts w:eastAsia="Times New Roman"/>
          <w:sz w:val="20"/>
          <w:szCs w:val="20"/>
          <w:lang w:eastAsia="ar-SA"/>
        </w:rPr>
        <w:t xml:space="preserve"> poprzez zlecenie przeprowadzenia kontroli przez Państwową Inspekcję Pracy. Zamawiający zastrzega sobie </w:t>
      </w:r>
      <w:r w:rsidR="00E43CB3" w:rsidRPr="004955A8">
        <w:rPr>
          <w:rFonts w:eastAsia="Times New Roman"/>
          <w:sz w:val="20"/>
          <w:szCs w:val="20"/>
          <w:lang w:eastAsia="ar-SA"/>
        </w:rPr>
        <w:t xml:space="preserve">również </w:t>
      </w:r>
      <w:r w:rsidRPr="004955A8">
        <w:rPr>
          <w:rFonts w:eastAsia="Times New Roman"/>
          <w:sz w:val="20"/>
          <w:szCs w:val="20"/>
          <w:lang w:eastAsia="ar-SA"/>
        </w:rPr>
        <w:t>możliwość żądania zanonimizowanego zaświadczenia ZUS, potwierdzającego opłacanie przez Wykonawcę lub Podwykonawcę składek na ubezpieczenie społeczne i zdrowotne z tytułu zatrudnienia na podstawie umów o pracę.</w:t>
      </w:r>
    </w:p>
    <w:p w:rsidR="00021B26" w:rsidRPr="004955A8" w:rsidRDefault="00021B26" w:rsidP="007F499E">
      <w:pPr>
        <w:numPr>
          <w:ilvl w:val="0"/>
          <w:numId w:val="113"/>
        </w:numPr>
        <w:tabs>
          <w:tab w:val="left" w:pos="142"/>
        </w:tabs>
        <w:autoSpaceDE w:val="0"/>
        <w:autoSpaceDN w:val="0"/>
        <w:adjustRightInd w:val="0"/>
        <w:spacing w:after="0" w:line="240" w:lineRule="auto"/>
        <w:ind w:left="284" w:hanging="284"/>
        <w:jc w:val="both"/>
        <w:rPr>
          <w:bCs/>
          <w:sz w:val="20"/>
          <w:szCs w:val="20"/>
        </w:rPr>
      </w:pPr>
      <w:r w:rsidRPr="004955A8">
        <w:rPr>
          <w:bCs/>
          <w:sz w:val="20"/>
          <w:szCs w:val="20"/>
        </w:rPr>
        <w:t>Wykonawca zobowiązuje się po wykonaniu przedmiotu umowy doprowadzić teren do należytego stanu (pełnego uporządkowania) wraz z uporządkowaniem terenów przyległych.</w:t>
      </w:r>
    </w:p>
    <w:p w:rsidR="00021B26" w:rsidRPr="004955A8" w:rsidRDefault="00021B26" w:rsidP="007F499E">
      <w:pPr>
        <w:numPr>
          <w:ilvl w:val="0"/>
          <w:numId w:val="113"/>
        </w:numPr>
        <w:tabs>
          <w:tab w:val="left" w:pos="284"/>
        </w:tabs>
        <w:suppressAutoHyphens/>
        <w:spacing w:after="0" w:line="240" w:lineRule="auto"/>
        <w:ind w:left="284" w:hanging="284"/>
        <w:jc w:val="both"/>
        <w:rPr>
          <w:sz w:val="20"/>
          <w:szCs w:val="20"/>
          <w:lang w:eastAsia="ar-SA"/>
        </w:rPr>
      </w:pPr>
      <w:r w:rsidRPr="004955A8">
        <w:rPr>
          <w:sz w:val="20"/>
          <w:szCs w:val="20"/>
        </w:rPr>
        <w:t>Wykonawca musi przewidywać, iż część robót budowlanych będzie wykonywana w godzinach nocnych oraz w weekendy.</w:t>
      </w:r>
    </w:p>
    <w:p w:rsidR="001B13F3" w:rsidRDefault="001B13F3" w:rsidP="007F499E">
      <w:pPr>
        <w:suppressAutoHyphens/>
        <w:spacing w:after="0" w:line="240" w:lineRule="auto"/>
        <w:ind w:left="284"/>
        <w:jc w:val="center"/>
        <w:rPr>
          <w:rFonts w:eastAsia="Times New Roman"/>
          <w:b/>
          <w:sz w:val="20"/>
          <w:szCs w:val="20"/>
          <w:lang w:eastAsia="ar-SA"/>
        </w:rPr>
      </w:pPr>
    </w:p>
    <w:p w:rsidR="00021B26" w:rsidRPr="004955A8" w:rsidRDefault="00021B26" w:rsidP="007F499E">
      <w:pPr>
        <w:suppressAutoHyphens/>
        <w:spacing w:after="0" w:line="240" w:lineRule="auto"/>
        <w:ind w:left="284"/>
        <w:jc w:val="center"/>
        <w:rPr>
          <w:rFonts w:eastAsia="Times New Roman"/>
          <w:sz w:val="20"/>
          <w:szCs w:val="20"/>
          <w:lang w:eastAsia="ar-SA"/>
        </w:rPr>
      </w:pPr>
      <w:r w:rsidRPr="004955A8">
        <w:rPr>
          <w:rFonts w:eastAsia="Times New Roman"/>
          <w:b/>
          <w:sz w:val="20"/>
          <w:szCs w:val="20"/>
          <w:lang w:eastAsia="ar-SA"/>
        </w:rPr>
        <w:t>§ 2 TERMIN REALIZACJI PRZEDMIOTU UMOWY</w:t>
      </w:r>
    </w:p>
    <w:p w:rsidR="00021B26" w:rsidRPr="004955A8" w:rsidRDefault="00021B26" w:rsidP="007F499E">
      <w:pPr>
        <w:numPr>
          <w:ilvl w:val="0"/>
          <w:numId w:val="134"/>
        </w:numPr>
        <w:spacing w:after="0" w:line="240" w:lineRule="auto"/>
        <w:ind w:left="284" w:hanging="284"/>
        <w:jc w:val="both"/>
        <w:rPr>
          <w:bCs/>
          <w:sz w:val="20"/>
          <w:szCs w:val="20"/>
        </w:rPr>
      </w:pPr>
      <w:r w:rsidRPr="004955A8">
        <w:rPr>
          <w:bCs/>
          <w:sz w:val="20"/>
          <w:szCs w:val="20"/>
          <w:lang w:eastAsia="ar-SA"/>
        </w:rPr>
        <w:t>Termin wykona</w:t>
      </w:r>
      <w:r w:rsidR="00717DCD" w:rsidRPr="004955A8">
        <w:rPr>
          <w:bCs/>
          <w:sz w:val="20"/>
          <w:szCs w:val="20"/>
          <w:lang w:eastAsia="ar-SA"/>
        </w:rPr>
        <w:t>nia przedmiotu zamówienia</w:t>
      </w:r>
      <w:r w:rsidRPr="004955A8">
        <w:rPr>
          <w:bCs/>
          <w:sz w:val="20"/>
          <w:szCs w:val="20"/>
          <w:lang w:eastAsia="ar-SA"/>
        </w:rPr>
        <w:t>:</w:t>
      </w:r>
    </w:p>
    <w:p w:rsidR="005D4F32" w:rsidRDefault="00272CB2" w:rsidP="007F499E">
      <w:pPr>
        <w:spacing w:after="0" w:line="240" w:lineRule="auto"/>
        <w:ind w:left="284"/>
        <w:jc w:val="both"/>
        <w:rPr>
          <w:bCs/>
          <w:sz w:val="20"/>
          <w:szCs w:val="20"/>
        </w:rPr>
      </w:pPr>
      <w:r w:rsidRPr="004955A8">
        <w:rPr>
          <w:bCs/>
          <w:sz w:val="20"/>
          <w:szCs w:val="20"/>
        </w:rPr>
        <w:t xml:space="preserve">-w zakresie robót budowlanych: </w:t>
      </w:r>
      <w:r w:rsidR="005D4F32" w:rsidRPr="005D4F32">
        <w:rPr>
          <w:bCs/>
          <w:sz w:val="20"/>
          <w:szCs w:val="20"/>
        </w:rPr>
        <w:t>od dnia 15 lipca 2020 r. do dnia 30.09.2020 r.</w:t>
      </w:r>
    </w:p>
    <w:p w:rsidR="000B7349" w:rsidRPr="004955A8" w:rsidRDefault="00272CB2" w:rsidP="007F499E">
      <w:pPr>
        <w:spacing w:after="0" w:line="240" w:lineRule="auto"/>
        <w:ind w:left="284"/>
        <w:jc w:val="both"/>
        <w:rPr>
          <w:bCs/>
          <w:sz w:val="20"/>
          <w:szCs w:val="20"/>
        </w:rPr>
      </w:pPr>
      <w:r w:rsidRPr="004955A8">
        <w:rPr>
          <w:bCs/>
          <w:sz w:val="20"/>
          <w:szCs w:val="20"/>
        </w:rPr>
        <w:t xml:space="preserve">-w zakresie gwarancji – w terminie </w:t>
      </w:r>
      <w:r w:rsidR="005C1638" w:rsidRPr="004955A8">
        <w:rPr>
          <w:bCs/>
          <w:sz w:val="20"/>
          <w:szCs w:val="20"/>
        </w:rPr>
        <w:t>określonym zgodnie z ofertą Wykonawcy tj.</w:t>
      </w:r>
      <w:r w:rsidR="00920620" w:rsidRPr="004955A8">
        <w:rPr>
          <w:bCs/>
          <w:sz w:val="20"/>
          <w:szCs w:val="20"/>
        </w:rPr>
        <w:t>……………………………………………………… .</w:t>
      </w:r>
    </w:p>
    <w:p w:rsidR="00021B26" w:rsidRPr="004955A8" w:rsidRDefault="00021B26" w:rsidP="007F499E">
      <w:pPr>
        <w:numPr>
          <w:ilvl w:val="0"/>
          <w:numId w:val="134"/>
        </w:numPr>
        <w:spacing w:after="0" w:line="240" w:lineRule="auto"/>
        <w:ind w:left="284" w:hanging="284"/>
        <w:jc w:val="both"/>
        <w:rPr>
          <w:bCs/>
          <w:sz w:val="20"/>
          <w:szCs w:val="20"/>
        </w:rPr>
      </w:pPr>
      <w:r w:rsidRPr="004955A8">
        <w:rPr>
          <w:bCs/>
          <w:sz w:val="20"/>
          <w:szCs w:val="20"/>
          <w:lang w:eastAsia="pl-PL"/>
        </w:rPr>
        <w:t xml:space="preserve">Zamawiający udostępni Wykonawcy teren budowy na podstawie protokołu wprowadzenia na teren budowy, </w:t>
      </w:r>
      <w:r w:rsidRPr="004955A8">
        <w:rPr>
          <w:bCs/>
          <w:sz w:val="20"/>
          <w:szCs w:val="20"/>
          <w:lang w:eastAsia="pl-PL"/>
        </w:rPr>
        <w:br/>
        <w:t xml:space="preserve">nie później niż w terminie </w:t>
      </w:r>
      <w:r w:rsidR="00952F04" w:rsidRPr="004955A8">
        <w:rPr>
          <w:bCs/>
          <w:sz w:val="20"/>
          <w:szCs w:val="20"/>
          <w:lang w:eastAsia="pl-PL"/>
        </w:rPr>
        <w:t>3</w:t>
      </w:r>
      <w:r w:rsidRPr="004955A8">
        <w:rPr>
          <w:bCs/>
          <w:sz w:val="20"/>
          <w:szCs w:val="20"/>
          <w:lang w:eastAsia="pl-PL"/>
        </w:rPr>
        <w:t xml:space="preserve"> </w:t>
      </w:r>
      <w:r w:rsidR="00717DCD" w:rsidRPr="004955A8">
        <w:rPr>
          <w:bCs/>
          <w:sz w:val="20"/>
          <w:szCs w:val="20"/>
          <w:lang w:eastAsia="pl-PL"/>
        </w:rPr>
        <w:t>dni roboczych od dnia zawarcia</w:t>
      </w:r>
      <w:r w:rsidRPr="004955A8">
        <w:rPr>
          <w:bCs/>
          <w:sz w:val="20"/>
          <w:szCs w:val="20"/>
          <w:lang w:eastAsia="pl-PL"/>
        </w:rPr>
        <w:t xml:space="preserve"> umowy</w:t>
      </w:r>
      <w:r w:rsidR="00083940" w:rsidRPr="004955A8">
        <w:rPr>
          <w:bCs/>
          <w:sz w:val="20"/>
          <w:szCs w:val="20"/>
          <w:lang w:eastAsia="pl-PL"/>
        </w:rPr>
        <w:t>, z zastrzeżeniem § 1 ust. 8 zd</w:t>
      </w:r>
      <w:r w:rsidR="003D6ED2" w:rsidRPr="004955A8">
        <w:rPr>
          <w:bCs/>
          <w:sz w:val="20"/>
          <w:szCs w:val="20"/>
          <w:lang w:eastAsia="pl-PL"/>
        </w:rPr>
        <w:t>.</w:t>
      </w:r>
      <w:r w:rsidR="00083940" w:rsidRPr="004955A8">
        <w:rPr>
          <w:bCs/>
          <w:sz w:val="20"/>
          <w:szCs w:val="20"/>
          <w:lang w:eastAsia="pl-PL"/>
        </w:rPr>
        <w:t xml:space="preserve"> trzecie.</w:t>
      </w:r>
    </w:p>
    <w:p w:rsidR="00021B26" w:rsidRPr="004955A8" w:rsidRDefault="00021B26" w:rsidP="007F499E">
      <w:pPr>
        <w:numPr>
          <w:ilvl w:val="0"/>
          <w:numId w:val="134"/>
        </w:numPr>
        <w:spacing w:after="0" w:line="240" w:lineRule="auto"/>
        <w:ind w:left="284" w:hanging="284"/>
        <w:jc w:val="both"/>
        <w:rPr>
          <w:bCs/>
          <w:sz w:val="20"/>
          <w:szCs w:val="20"/>
        </w:rPr>
      </w:pPr>
      <w:r w:rsidRPr="004955A8">
        <w:rPr>
          <w:sz w:val="20"/>
          <w:szCs w:val="20"/>
        </w:rPr>
        <w:t xml:space="preserve">Wykonawca zobowiązuje się do rozpoczęcia realizacji przedmiotu umowy w terminie maksymalnie 3 dni roboczych </w:t>
      </w:r>
      <w:r w:rsidRPr="004955A8">
        <w:rPr>
          <w:sz w:val="20"/>
          <w:szCs w:val="20"/>
        </w:rPr>
        <w:br/>
        <w:t xml:space="preserve">od dnia </w:t>
      </w:r>
      <w:r w:rsidRPr="004955A8">
        <w:rPr>
          <w:bCs/>
          <w:sz w:val="20"/>
          <w:szCs w:val="20"/>
          <w:lang w:eastAsia="pl-PL"/>
        </w:rPr>
        <w:t>wprowadzenia na teren budowy</w:t>
      </w:r>
      <w:r w:rsidRPr="004955A8">
        <w:rPr>
          <w:sz w:val="20"/>
          <w:szCs w:val="20"/>
        </w:rPr>
        <w:t>.</w:t>
      </w:r>
    </w:p>
    <w:p w:rsidR="00021B26" w:rsidRPr="004955A8" w:rsidRDefault="00021B26" w:rsidP="007F499E">
      <w:pPr>
        <w:numPr>
          <w:ilvl w:val="0"/>
          <w:numId w:val="134"/>
        </w:numPr>
        <w:spacing w:after="0" w:line="240" w:lineRule="auto"/>
        <w:ind w:left="284" w:hanging="284"/>
        <w:jc w:val="both"/>
        <w:rPr>
          <w:bCs/>
          <w:sz w:val="20"/>
          <w:szCs w:val="20"/>
        </w:rPr>
      </w:pPr>
      <w:r w:rsidRPr="004955A8">
        <w:rPr>
          <w:rFonts w:eastAsia="Times New Roman"/>
          <w:sz w:val="20"/>
          <w:szCs w:val="20"/>
          <w:lang w:eastAsia="ar-SA"/>
        </w:rPr>
        <w:t>Wykonanie przedmiotu umowy następuje w dniu podpisania protokołu odbioru przedmiotu zamówienia bez zastrzeżeń bądź protokołu odbioru zawierającego zastrzeżenia nieistotne z punktu widzenia realizacji zamówienia.</w:t>
      </w:r>
    </w:p>
    <w:p w:rsidR="00122276" w:rsidRDefault="00122276" w:rsidP="007F499E">
      <w:pPr>
        <w:suppressAutoHyphens/>
        <w:spacing w:after="0" w:line="240" w:lineRule="auto"/>
        <w:jc w:val="center"/>
        <w:rPr>
          <w:rFonts w:eastAsia="Times New Roman"/>
          <w:b/>
          <w:sz w:val="20"/>
          <w:szCs w:val="20"/>
          <w:lang w:eastAsia="ar-SA"/>
        </w:rPr>
      </w:pPr>
    </w:p>
    <w:p w:rsidR="00021B26" w:rsidRPr="004955A8" w:rsidRDefault="00021B26" w:rsidP="007F499E">
      <w:pPr>
        <w:suppressAutoHyphens/>
        <w:spacing w:after="0" w:line="240" w:lineRule="auto"/>
        <w:jc w:val="center"/>
        <w:rPr>
          <w:rFonts w:eastAsia="Times New Roman"/>
          <w:sz w:val="20"/>
          <w:szCs w:val="20"/>
          <w:lang w:eastAsia="ar-SA"/>
        </w:rPr>
      </w:pPr>
      <w:r w:rsidRPr="004955A8">
        <w:rPr>
          <w:rFonts w:eastAsia="Times New Roman"/>
          <w:b/>
          <w:sz w:val="20"/>
          <w:szCs w:val="20"/>
          <w:lang w:eastAsia="ar-SA"/>
        </w:rPr>
        <w:t>§ 3 WARUNKI REALIZACJI PRZEDMIOTU UMOWY</w:t>
      </w:r>
    </w:p>
    <w:p w:rsidR="00021B26" w:rsidRPr="004955A8" w:rsidRDefault="00021B26" w:rsidP="007F499E">
      <w:pPr>
        <w:numPr>
          <w:ilvl w:val="0"/>
          <w:numId w:val="114"/>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Wykonawca ponosi pełną odpowiedzialność za teren budowy od dnia jego przekazania do dnia przekazania przedmiotu umowy Zamawiającemu protokołem końcowym. Wykonawca zobowiązuje się wykonać i utrzymywać na swój koszt zabezpieczenie budowy, a także zapewnić warunki bezpieczeństwa.</w:t>
      </w:r>
    </w:p>
    <w:p w:rsidR="00021B26" w:rsidRPr="004955A8" w:rsidRDefault="00021B26" w:rsidP="007F499E">
      <w:pPr>
        <w:numPr>
          <w:ilvl w:val="0"/>
          <w:numId w:val="114"/>
        </w:numPr>
        <w:suppressAutoHyphens/>
        <w:spacing w:after="0" w:line="240" w:lineRule="auto"/>
        <w:ind w:left="284" w:hanging="284"/>
        <w:jc w:val="both"/>
        <w:rPr>
          <w:rFonts w:eastAsia="Times New Roman"/>
          <w:sz w:val="20"/>
          <w:szCs w:val="20"/>
          <w:lang w:eastAsia="ar-SA"/>
        </w:rPr>
      </w:pPr>
      <w:r w:rsidRPr="004955A8">
        <w:rPr>
          <w:sz w:val="20"/>
          <w:szCs w:val="20"/>
        </w:rPr>
        <w:t>Zamawiający, jako teren budowy rozumie miejsce prowadzenia robót budowlanych (c</w:t>
      </w:r>
      <w:r w:rsidR="001B13F3">
        <w:rPr>
          <w:sz w:val="20"/>
          <w:szCs w:val="20"/>
        </w:rPr>
        <w:t xml:space="preserve">zęść obiektu </w:t>
      </w:r>
      <w:r w:rsidRPr="004955A8">
        <w:rPr>
          <w:sz w:val="20"/>
          <w:szCs w:val="20"/>
        </w:rPr>
        <w:t>lub pomieszczeń), wydzielone przez Wykonawcę w sposób widoczny i zabezpieczone przed dostępem osób postronnych.</w:t>
      </w:r>
    </w:p>
    <w:p w:rsidR="00021B26" w:rsidRPr="004955A8" w:rsidRDefault="00021B26" w:rsidP="007F499E">
      <w:pPr>
        <w:numPr>
          <w:ilvl w:val="0"/>
          <w:numId w:val="114"/>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Wykonawca ponosi odpowiedzialność cywilną za szkody i następstwa nieszczęśliwych wypadków powstałe z jego winy, dotyczące pracowników własnych i osób trzecich, powstałe na terenie budowy w związku z prowadzonymi robotami. Wszystkie szkody powstałe w wyniku prowadzonych prac Wykonawca usunie własnym kosztem i staraniem. W przypadku wypłaty z ubezpieczenia Wykonawcy odszkodowania na rzecz Zamawiającego pomniejszonego o kwotę wynikającą z franszyzy redukcyjnej lub odmowy wypłaty odszkodowania z tytułu franszyzy integralnej, Wykonawca zobowiązuje się wypłacić Zamawiającemu kwotę potrącenia wynikającą z wyłączeń z umowy ubezpieczenia, a w przypadku braku możliwości uzyskania od ubezpieczyciela podatku VAT, Wykonawca zobowiązuje się również wypłacić Zamawiającemu kwotę równą potrąconemu podatkowi VAT.</w:t>
      </w:r>
    </w:p>
    <w:p w:rsidR="00021B26" w:rsidRPr="004955A8" w:rsidRDefault="00021B26" w:rsidP="007F499E">
      <w:pPr>
        <w:numPr>
          <w:ilvl w:val="0"/>
          <w:numId w:val="114"/>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lastRenderedPageBreak/>
        <w:t>Wykonawca zobowiązuje się strzec mienia wymienionego w protokole wprowadzenia na teren budowy, zabezpieczyć i oznakować roboty, dbać o stan techniczny i prawidłowość oznakowania przez cały czas realizacji zadania oraz zapewnić warunki bezpieczeństwa.</w:t>
      </w:r>
    </w:p>
    <w:p w:rsidR="00021B26" w:rsidRPr="004955A8" w:rsidRDefault="00021B26" w:rsidP="007F499E">
      <w:pPr>
        <w:numPr>
          <w:ilvl w:val="0"/>
          <w:numId w:val="114"/>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Wykonawca ma obowiązek w szczególności do:</w:t>
      </w:r>
    </w:p>
    <w:p w:rsidR="00021B26" w:rsidRPr="004955A8" w:rsidRDefault="00021B26" w:rsidP="007F499E">
      <w:pPr>
        <w:numPr>
          <w:ilvl w:val="0"/>
          <w:numId w:val="115"/>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organizacji, utrzymania i zabezpieczenia na własny koszt zaplecza robót, w miejscu uzgodnionym z Zamawiającym;</w:t>
      </w:r>
    </w:p>
    <w:p w:rsidR="00021B26" w:rsidRPr="004955A8" w:rsidRDefault="00021B26" w:rsidP="007F499E">
      <w:pPr>
        <w:numPr>
          <w:ilvl w:val="0"/>
          <w:numId w:val="115"/>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organizacji ochrony mienia na terenie robót, do czasu zakończenia robót budowlanych objętych zamówieniem;</w:t>
      </w:r>
    </w:p>
    <w:p w:rsidR="00021B26" w:rsidRPr="004955A8" w:rsidRDefault="00021B26" w:rsidP="007F499E">
      <w:pPr>
        <w:numPr>
          <w:ilvl w:val="0"/>
          <w:numId w:val="115"/>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po zakończeniu robót całkowitego uporządkowania terenu budowy;</w:t>
      </w:r>
    </w:p>
    <w:p w:rsidR="00021B26" w:rsidRPr="004955A8" w:rsidRDefault="00021B26" w:rsidP="007F499E">
      <w:pPr>
        <w:numPr>
          <w:ilvl w:val="0"/>
          <w:numId w:val="115"/>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realizacji przedmiotu umowy w terminie, zgodnie z obowiązującymi przepisami prawa oraz zasadami wiedzy technicznej;</w:t>
      </w:r>
    </w:p>
    <w:p w:rsidR="00021B26" w:rsidRPr="004955A8" w:rsidRDefault="00021B26" w:rsidP="007F499E">
      <w:pPr>
        <w:numPr>
          <w:ilvl w:val="0"/>
          <w:numId w:val="115"/>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należytego zabezpieczenia i ochrony terenu budowy zgodnie z obowiązującymi przepisami,</w:t>
      </w:r>
    </w:p>
    <w:p w:rsidR="00021B26" w:rsidRPr="004955A8" w:rsidRDefault="00021B26" w:rsidP="007F499E">
      <w:pPr>
        <w:numPr>
          <w:ilvl w:val="0"/>
          <w:numId w:val="115"/>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utrzymania należytego porządku na budowie i w jej bezpośrednim otoczeniu;</w:t>
      </w:r>
    </w:p>
    <w:p w:rsidR="00021B26" w:rsidRPr="004955A8" w:rsidRDefault="00021B26" w:rsidP="007F499E">
      <w:pPr>
        <w:numPr>
          <w:ilvl w:val="0"/>
          <w:numId w:val="115"/>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bieżącego usuwania i składowania zbędnych materiałów, odpadów i śmieci, a także niepotrzebnych urządzeń prowizorycznych, przy uwzględnieniu obowiązujących w tym względzie regulacji prawnych;</w:t>
      </w:r>
    </w:p>
    <w:p w:rsidR="00021B26" w:rsidRPr="004955A8" w:rsidRDefault="00021B26" w:rsidP="007F499E">
      <w:pPr>
        <w:numPr>
          <w:ilvl w:val="0"/>
          <w:numId w:val="115"/>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bezwzględnego stosowania przepisów ppoż. i bhp.</w:t>
      </w:r>
    </w:p>
    <w:p w:rsidR="00021B26" w:rsidRPr="004955A8" w:rsidRDefault="00021B26" w:rsidP="001D5B13">
      <w:pPr>
        <w:numPr>
          <w:ilvl w:val="0"/>
          <w:numId w:val="114"/>
        </w:numPr>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 xml:space="preserve">Wykonawca w ramach wykonania przedmiotu umowy jest zobowiązany do </w:t>
      </w:r>
      <w:r w:rsidR="00717DCD" w:rsidRPr="004955A8">
        <w:rPr>
          <w:rFonts w:eastAsia="Times New Roman"/>
          <w:sz w:val="20"/>
          <w:szCs w:val="20"/>
          <w:lang w:eastAsia="ar-SA"/>
        </w:rPr>
        <w:t>utylizacji gruzu i innych odpadów</w:t>
      </w:r>
      <w:r w:rsidRPr="004955A8">
        <w:rPr>
          <w:rFonts w:eastAsia="Times New Roman"/>
          <w:sz w:val="20"/>
          <w:szCs w:val="20"/>
          <w:lang w:eastAsia="ar-SA"/>
        </w:rPr>
        <w:t xml:space="preserve">, w miejscach zorganizowanego składowania odpadów zgodnie z Ustawą o odpadach </w:t>
      </w:r>
      <w:r w:rsidR="00B20688" w:rsidRPr="004955A8">
        <w:rPr>
          <w:rFonts w:eastAsia="Times New Roman"/>
          <w:sz w:val="20"/>
          <w:szCs w:val="20"/>
          <w:lang w:eastAsia="ar-SA"/>
        </w:rPr>
        <w:t>z dnia 14 grudnia 2012 r. (t. j. Dz. U. z 2019 r. poz. 701</w:t>
      </w:r>
      <w:r w:rsidRPr="004955A8">
        <w:rPr>
          <w:rFonts w:eastAsia="Times New Roman"/>
          <w:sz w:val="20"/>
          <w:szCs w:val="20"/>
          <w:lang w:eastAsia="ar-SA"/>
        </w:rPr>
        <w:t xml:space="preserve"> z późn. zm.) oraz Rozporządze</w:t>
      </w:r>
      <w:r w:rsidR="00B20688" w:rsidRPr="004955A8">
        <w:rPr>
          <w:rFonts w:eastAsia="Times New Roman"/>
          <w:sz w:val="20"/>
          <w:szCs w:val="20"/>
          <w:lang w:eastAsia="ar-SA"/>
        </w:rPr>
        <w:t>niem Ministra Klimatu z dnia 2 stycznia 2020</w:t>
      </w:r>
      <w:r w:rsidRPr="004955A8">
        <w:rPr>
          <w:rFonts w:eastAsia="Times New Roman"/>
          <w:sz w:val="20"/>
          <w:szCs w:val="20"/>
          <w:lang w:eastAsia="ar-SA"/>
        </w:rPr>
        <w:t xml:space="preserve"> r. w sprawie katalogu odpadów (</w:t>
      </w:r>
      <w:r w:rsidR="00B20688" w:rsidRPr="004955A8">
        <w:rPr>
          <w:rFonts w:eastAsia="Times New Roman"/>
          <w:sz w:val="20"/>
          <w:szCs w:val="20"/>
          <w:lang w:eastAsia="ar-SA"/>
        </w:rPr>
        <w:t>t.j.Dz. U. z 2020 r., poz. 10</w:t>
      </w:r>
      <w:r w:rsidRPr="004955A8">
        <w:rPr>
          <w:rFonts w:eastAsia="Times New Roman"/>
          <w:sz w:val="20"/>
          <w:szCs w:val="20"/>
          <w:lang w:eastAsia="ar-SA"/>
        </w:rPr>
        <w:t>). W celu należytego wykonania zobowiązań wynikających z ustawy z dnia 14 grudnia 2012 r. o odpadach (</w:t>
      </w:r>
      <w:r w:rsidR="00122081" w:rsidRPr="004955A8">
        <w:rPr>
          <w:rFonts w:eastAsia="Times New Roman"/>
          <w:sz w:val="20"/>
          <w:szCs w:val="20"/>
          <w:lang w:eastAsia="ar-SA"/>
        </w:rPr>
        <w:t xml:space="preserve">t. j. </w:t>
      </w:r>
      <w:r w:rsidR="00C4384A" w:rsidRPr="004955A8">
        <w:rPr>
          <w:rFonts w:eastAsia="Times New Roman"/>
          <w:sz w:val="20"/>
          <w:szCs w:val="20"/>
          <w:lang w:eastAsia="ar-SA"/>
        </w:rPr>
        <w:t>Dz. U. z 2019 r. poz. 701 z późn. zm.</w:t>
      </w:r>
      <w:r w:rsidR="00122081" w:rsidRPr="004955A8">
        <w:rPr>
          <w:rFonts w:eastAsia="Times New Roman"/>
          <w:sz w:val="20"/>
          <w:szCs w:val="20"/>
          <w:lang w:eastAsia="ar-SA"/>
        </w:rPr>
        <w:t xml:space="preserve">). </w:t>
      </w:r>
    </w:p>
    <w:p w:rsidR="00021B26" w:rsidRPr="004955A8" w:rsidRDefault="00021B26" w:rsidP="007F499E">
      <w:pPr>
        <w:numPr>
          <w:ilvl w:val="0"/>
          <w:numId w:val="114"/>
        </w:numPr>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W przypadku stwierdzenia opóźnień w realizacji przedmiotu umowy, Zamawiający może polecić Wykonawcy podjęcie niezbędnych działań mających na celu przyspieszenie prowadzonych robót budowlanych, tak, aby przedmiot umowy został wykonany w terminach wskazanych w niniejszej umowie, pod rygorem zapłaty kar umownych określonych w niniejszej umowie. Wykonawca zobowiązany jest podjąć wskazane mu przez Zamawiającego działania, chyba że niezwłocznie uzasadni, że termin wykonania robót nie jest niczym zagrożony. Wszystkie koszty związane z podjętymi działaniami mającymi na celu przyspieszenie realizacji robót budowlanych obciążają Wykonawcę.</w:t>
      </w:r>
    </w:p>
    <w:p w:rsidR="00021B26" w:rsidRPr="004955A8" w:rsidRDefault="00021B26" w:rsidP="007F499E">
      <w:pPr>
        <w:numPr>
          <w:ilvl w:val="0"/>
          <w:numId w:val="114"/>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Ponadto Wykonawca zobowiązuje się do:</w:t>
      </w:r>
    </w:p>
    <w:p w:rsidR="00021B26" w:rsidRPr="004955A8" w:rsidRDefault="00021B26" w:rsidP="00C050BB">
      <w:pPr>
        <w:numPr>
          <w:ilvl w:val="0"/>
          <w:numId w:val="116"/>
        </w:numPr>
        <w:suppressAutoHyphens/>
        <w:spacing w:after="0" w:line="240" w:lineRule="auto"/>
        <w:jc w:val="both"/>
        <w:rPr>
          <w:rFonts w:eastAsia="Times New Roman"/>
          <w:sz w:val="20"/>
          <w:szCs w:val="20"/>
          <w:lang w:eastAsia="ar-SA"/>
        </w:rPr>
      </w:pPr>
      <w:r w:rsidRPr="004955A8">
        <w:rPr>
          <w:rFonts w:eastAsia="Times New Roman"/>
          <w:sz w:val="20"/>
          <w:szCs w:val="20"/>
          <w:lang w:eastAsia="ar-SA"/>
        </w:rPr>
        <w:t>zatrudnienia na podstawie umowy o pracę osób wykonujących czynności bezpośrednio związane z realizacją przedmiot</w:t>
      </w:r>
      <w:r w:rsidR="00C050BB" w:rsidRPr="004955A8">
        <w:rPr>
          <w:rFonts w:eastAsia="Times New Roman"/>
          <w:sz w:val="20"/>
          <w:szCs w:val="20"/>
          <w:lang w:eastAsia="ar-SA"/>
        </w:rPr>
        <w:t>u zamówienia na terenie budowy, o których mowa w § 1 ust. 7 umowy;</w:t>
      </w:r>
    </w:p>
    <w:p w:rsidR="00021B26" w:rsidRPr="004955A8" w:rsidRDefault="00021B26" w:rsidP="007F499E">
      <w:pPr>
        <w:numPr>
          <w:ilvl w:val="0"/>
          <w:numId w:val="116"/>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współpracy ze służbami Zamawiającego, w tym w szczególności z uprawnionym pracownikiem Zamawiającego, wskazanym w § 8 niniejszej umowy;</w:t>
      </w:r>
    </w:p>
    <w:p w:rsidR="00021B26" w:rsidRPr="004955A8" w:rsidRDefault="00021B26" w:rsidP="007F499E">
      <w:pPr>
        <w:numPr>
          <w:ilvl w:val="0"/>
          <w:numId w:val="116"/>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koordynacji prac realizowanych przez podwykonawców. Zamawiającemu przysługuje prawo żądania od Wykonawcy zmiany podwykonawcy, jeżeli ten realizuje roboty w sposób wadliwy, niezgodny z założeniami i przepisami;</w:t>
      </w:r>
    </w:p>
    <w:p w:rsidR="00021B26" w:rsidRPr="004955A8" w:rsidRDefault="00021B26" w:rsidP="007F499E">
      <w:pPr>
        <w:numPr>
          <w:ilvl w:val="0"/>
          <w:numId w:val="116"/>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prowadzenia prac szczególnie hałaśliwych w godzinach uzgodnionych z administratorem obiektu;</w:t>
      </w:r>
    </w:p>
    <w:p w:rsidR="00DD30CD" w:rsidRPr="004955A8" w:rsidRDefault="00021B26" w:rsidP="007F499E">
      <w:pPr>
        <w:numPr>
          <w:ilvl w:val="0"/>
          <w:numId w:val="116"/>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wyposażenia osób (pracowników) realizujących przedmiot umowy w identyfikato</w:t>
      </w:r>
      <w:r w:rsidR="00EB27D4" w:rsidRPr="004955A8">
        <w:rPr>
          <w:rFonts w:eastAsia="Times New Roman"/>
          <w:sz w:val="20"/>
          <w:szCs w:val="20"/>
          <w:lang w:eastAsia="ar-SA"/>
        </w:rPr>
        <w:t>ry, o których mowa w § 1 ust. 9</w:t>
      </w:r>
      <w:r w:rsidRPr="004955A8">
        <w:rPr>
          <w:rFonts w:eastAsia="Times New Roman"/>
          <w:sz w:val="20"/>
          <w:szCs w:val="20"/>
          <w:lang w:eastAsia="ar-SA"/>
        </w:rPr>
        <w:t xml:space="preserve"> umowy;</w:t>
      </w:r>
    </w:p>
    <w:p w:rsidR="00021B26" w:rsidRPr="004955A8" w:rsidRDefault="00021B26" w:rsidP="00392010">
      <w:pPr>
        <w:numPr>
          <w:ilvl w:val="0"/>
          <w:numId w:val="116"/>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pisemnego powiadamiania Zamawiającego o planowanym odbiorze końcowym – z wyprzedzeniem</w:t>
      </w:r>
      <w:r w:rsidR="00C050BB" w:rsidRPr="004955A8">
        <w:rPr>
          <w:rFonts w:eastAsia="Times New Roman"/>
          <w:sz w:val="20"/>
          <w:szCs w:val="20"/>
          <w:lang w:eastAsia="ar-SA"/>
        </w:rPr>
        <w:t xml:space="preserve"> nie krótszym niż 3 dni robocze, z zastrzeżeniem § 3 ust. 13;</w:t>
      </w:r>
    </w:p>
    <w:p w:rsidR="00021B26" w:rsidRPr="004955A8" w:rsidRDefault="00021B26" w:rsidP="007F499E">
      <w:pPr>
        <w:numPr>
          <w:ilvl w:val="0"/>
          <w:numId w:val="116"/>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przekazania Zamawiającemu, przy odbiorze robót, atestów i gwarancji udzielonych przez dostawców materiałów, certyfikatów bezpieczeństwa, certyfikatów zgodności i aprobat technicznych;</w:t>
      </w:r>
    </w:p>
    <w:p w:rsidR="00021B26" w:rsidRPr="004955A8" w:rsidRDefault="00021B26" w:rsidP="007F499E">
      <w:pPr>
        <w:numPr>
          <w:ilvl w:val="0"/>
          <w:numId w:val="116"/>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usunięcia wszelkich wad i usterek stwierdzonych przez nadzór inwestorski w trakcie trwania robót w uzgodnionym przez Strony terminie.</w:t>
      </w:r>
    </w:p>
    <w:p w:rsidR="00021B26" w:rsidRPr="004955A8" w:rsidRDefault="00021B26" w:rsidP="007F499E">
      <w:pPr>
        <w:numPr>
          <w:ilvl w:val="0"/>
          <w:numId w:val="114"/>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 xml:space="preserve">Do obowiązków Zamawiającego w ramach niniejszej umowy należy: </w:t>
      </w:r>
    </w:p>
    <w:p w:rsidR="00021B26" w:rsidRPr="004955A8" w:rsidRDefault="00021B26" w:rsidP="007F499E">
      <w:pPr>
        <w:numPr>
          <w:ilvl w:val="0"/>
          <w:numId w:val="100"/>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przekazanie Wykonawcy terenu budowy;</w:t>
      </w:r>
    </w:p>
    <w:p w:rsidR="00021B26" w:rsidRPr="004955A8" w:rsidRDefault="00021B26" w:rsidP="007F499E">
      <w:pPr>
        <w:numPr>
          <w:ilvl w:val="0"/>
          <w:numId w:val="100"/>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przekazanie Wykonawcy istotnych do wykonania Umowy informacji i dokumentów w zakresie niezbędnym do realizacji przedmiotu zamówienia;</w:t>
      </w:r>
    </w:p>
    <w:p w:rsidR="00021B26" w:rsidRPr="004955A8" w:rsidRDefault="00021B26" w:rsidP="007F499E">
      <w:pPr>
        <w:numPr>
          <w:ilvl w:val="0"/>
          <w:numId w:val="100"/>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dokonanie odbioru końcowego przedmiotu umowy;</w:t>
      </w:r>
    </w:p>
    <w:p w:rsidR="00021B26" w:rsidRPr="004955A8" w:rsidRDefault="00021B26" w:rsidP="007F499E">
      <w:pPr>
        <w:numPr>
          <w:ilvl w:val="0"/>
          <w:numId w:val="100"/>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wypłata należnego wynagrodzenia za roboty budowlane na podstawie prawidłowo wystawionej faktury przez Wykonawcę, w terminie określonym w niniejszej Umowie.</w:t>
      </w:r>
    </w:p>
    <w:p w:rsidR="00021B26" w:rsidRPr="004955A8" w:rsidRDefault="00021B26" w:rsidP="007F499E">
      <w:pPr>
        <w:numPr>
          <w:ilvl w:val="0"/>
          <w:numId w:val="114"/>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Zamawiający ma prawo do wstrzymania wykonania całości lub części robót budowlanych, jeśli w jego ocenie będą one wykonywane wadliwie, z naruszeniem prawa lub umowy lub też w sposób grożący spowodowaniem znacznych strat materialnych lub zagrożeniem dla życia, zdrowia.</w:t>
      </w:r>
    </w:p>
    <w:p w:rsidR="00021B26" w:rsidRPr="004955A8" w:rsidRDefault="00021B26" w:rsidP="007F499E">
      <w:pPr>
        <w:numPr>
          <w:ilvl w:val="0"/>
          <w:numId w:val="114"/>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 xml:space="preserve">Zamawiający ma prawo do wstrzymania wykonania całości lub części robót budowlanych, na koszt i ryzyko Wykonawcy, w wypadku użycia przez Wykonawcę materiałów budowlanych niezgodnych z dokumentacją projektową, </w:t>
      </w:r>
      <w:r w:rsidRPr="004955A8">
        <w:rPr>
          <w:rFonts w:eastAsia="Times New Roman"/>
          <w:sz w:val="20"/>
          <w:szCs w:val="20"/>
          <w:lang w:eastAsia="ar-SA"/>
        </w:rPr>
        <w:lastRenderedPageBreak/>
        <w:t>jak też niespełniających obowiązujących norm lub nieposiadających wymaganych atestów, certyfikatów lub innych dokumentów wymaganych w tym zakresie.</w:t>
      </w:r>
    </w:p>
    <w:p w:rsidR="00021B26" w:rsidRPr="004955A8" w:rsidRDefault="00021B26" w:rsidP="007F499E">
      <w:pPr>
        <w:numPr>
          <w:ilvl w:val="0"/>
          <w:numId w:val="114"/>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Wykonawca odpowiada za zgodność rozwiązań przeprowadzonych prac z przepisami techniczno-budowlanymi, obowiązującymi normami i wymaganiami opisanymi w niniejszej umowie.</w:t>
      </w:r>
    </w:p>
    <w:p w:rsidR="00021B26" w:rsidRPr="004955A8" w:rsidRDefault="00021B26" w:rsidP="007F499E">
      <w:pPr>
        <w:numPr>
          <w:ilvl w:val="0"/>
          <w:numId w:val="114"/>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Wykonawca zobowiązany jest do dokonania pisemnego zgłoszenia o zakończeniu prac i gotowości do ich odbioru. Zgłoszenie prac do odbioru końcowego wymaga zakończenia wszystkich przewidzianych prac będących przedmiotem niniejszej umowy i ich przyjęcia przez Zamawiającego.</w:t>
      </w:r>
    </w:p>
    <w:p w:rsidR="00021B26" w:rsidRPr="004955A8" w:rsidRDefault="00021B26" w:rsidP="007F499E">
      <w:pPr>
        <w:numPr>
          <w:ilvl w:val="0"/>
          <w:numId w:val="114"/>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Do zgłoszenia do odbioru końcowego Wykonawca dostarczy Zamawiającemu dokumentację powykonawczą w 2 egzempl</w:t>
      </w:r>
      <w:r w:rsidR="00952F04" w:rsidRPr="004955A8">
        <w:rPr>
          <w:rFonts w:eastAsia="Times New Roman"/>
          <w:sz w:val="20"/>
          <w:szCs w:val="20"/>
          <w:lang w:eastAsia="ar-SA"/>
        </w:rPr>
        <w:t>arzach w wersji papierowej i w 2</w:t>
      </w:r>
      <w:r w:rsidRPr="004955A8">
        <w:rPr>
          <w:rFonts w:eastAsia="Times New Roman"/>
          <w:sz w:val="20"/>
          <w:szCs w:val="20"/>
          <w:lang w:eastAsia="ar-SA"/>
        </w:rPr>
        <w:t xml:space="preserve"> egz. w wersji elektronicznej zawierającej zeskanowaną dokumentację z wersji papierowej.</w:t>
      </w:r>
    </w:p>
    <w:p w:rsidR="00021B26" w:rsidRPr="004955A8" w:rsidRDefault="00021B26" w:rsidP="007F499E">
      <w:pPr>
        <w:numPr>
          <w:ilvl w:val="0"/>
          <w:numId w:val="114"/>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Wykonawca zobowiązuje się do poprawy wykonanych prac, bez dodatkowego wynagrodzenia, w przypadku zmiany przepisów lub zgłoszenia zastrzeżeń do wykonanej pracy przez wszelkie organy lub podmioty, na każdym etapie postępowania.</w:t>
      </w:r>
    </w:p>
    <w:p w:rsidR="00021B26" w:rsidRPr="001B13F3" w:rsidRDefault="00021B26" w:rsidP="007F499E">
      <w:pPr>
        <w:numPr>
          <w:ilvl w:val="0"/>
          <w:numId w:val="114"/>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 xml:space="preserve">W przypadku bezskutecznego upływu wyznaczonego </w:t>
      </w:r>
      <w:r w:rsidRPr="001B13F3">
        <w:rPr>
          <w:rFonts w:eastAsia="Times New Roman"/>
          <w:sz w:val="20"/>
          <w:szCs w:val="20"/>
          <w:lang w:eastAsia="ar-SA"/>
        </w:rPr>
        <w:t xml:space="preserve">terminu, o którym mowa w </w:t>
      </w:r>
      <w:r w:rsidR="00C10BCA" w:rsidRPr="001B13F3">
        <w:rPr>
          <w:rFonts w:eastAsia="Times New Roman"/>
          <w:sz w:val="20"/>
          <w:szCs w:val="20"/>
          <w:lang w:eastAsia="ar-SA"/>
        </w:rPr>
        <w:t xml:space="preserve">§ 11 ust. 5 </w:t>
      </w:r>
      <w:r w:rsidRPr="001B13F3">
        <w:rPr>
          <w:rFonts w:eastAsia="Times New Roman"/>
          <w:sz w:val="20"/>
          <w:szCs w:val="20"/>
          <w:lang w:eastAsia="ar-SA"/>
        </w:rPr>
        <w:t>niniejszej umow</w:t>
      </w:r>
      <w:r w:rsidR="00C10BCA" w:rsidRPr="001B13F3">
        <w:rPr>
          <w:rFonts w:eastAsia="Times New Roman"/>
          <w:sz w:val="20"/>
          <w:szCs w:val="20"/>
          <w:lang w:eastAsia="ar-SA"/>
        </w:rPr>
        <w:t>y</w:t>
      </w:r>
      <w:r w:rsidRPr="001B13F3">
        <w:rPr>
          <w:rFonts w:eastAsia="Times New Roman"/>
          <w:sz w:val="20"/>
          <w:szCs w:val="20"/>
          <w:lang w:eastAsia="ar-SA"/>
        </w:rPr>
        <w:t>, na ponowne wykonanie przedmiotu zamówienia zawierającego wady, Zamawiający ma prawo:</w:t>
      </w:r>
    </w:p>
    <w:p w:rsidR="00021B26" w:rsidRPr="004955A8" w:rsidRDefault="00021B26" w:rsidP="007F499E">
      <w:pPr>
        <w:numPr>
          <w:ilvl w:val="0"/>
          <w:numId w:val="101"/>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usunąć wady na koszt i ryzyko Wykonawcy,</w:t>
      </w:r>
    </w:p>
    <w:p w:rsidR="00021B26" w:rsidRPr="004955A8" w:rsidRDefault="00021B26" w:rsidP="007F499E">
      <w:pPr>
        <w:numPr>
          <w:ilvl w:val="0"/>
          <w:numId w:val="101"/>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żądać stosownego obniżenia wynagrodzenia,</w:t>
      </w:r>
    </w:p>
    <w:p w:rsidR="00021B26" w:rsidRPr="004955A8" w:rsidRDefault="00021B26" w:rsidP="007F499E">
      <w:pPr>
        <w:numPr>
          <w:ilvl w:val="0"/>
          <w:numId w:val="101"/>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odstąpić od umowy, w terminie wskazanym w §11 niniejszej umowy.</w:t>
      </w:r>
    </w:p>
    <w:p w:rsidR="00021B26" w:rsidRPr="004955A8" w:rsidRDefault="00021B26" w:rsidP="007F499E">
      <w:pPr>
        <w:suppressAutoHyphens/>
        <w:spacing w:after="0" w:line="240" w:lineRule="auto"/>
        <w:jc w:val="both"/>
        <w:rPr>
          <w:rFonts w:eastAsia="Times New Roman"/>
          <w:sz w:val="20"/>
          <w:szCs w:val="20"/>
          <w:lang w:eastAsia="ar-SA"/>
        </w:rPr>
      </w:pPr>
      <w:r w:rsidRPr="004955A8">
        <w:rPr>
          <w:rFonts w:eastAsia="Times New Roman"/>
          <w:sz w:val="20"/>
          <w:szCs w:val="20"/>
          <w:lang w:eastAsia="ar-SA"/>
        </w:rPr>
        <w:t>17. W razie odstąpienia od umowy lub rozwiązania umowy strony obciążają następujące obowiązki:</w:t>
      </w:r>
    </w:p>
    <w:p w:rsidR="00021B26" w:rsidRPr="004955A8" w:rsidRDefault="00021B26" w:rsidP="007F499E">
      <w:pPr>
        <w:numPr>
          <w:ilvl w:val="0"/>
          <w:numId w:val="102"/>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w terminie 7 dni od dnia odstąpienia od umowy Wykonawca przy udziale Zamawiającego sporządzi protokół inwentaryzacji robót w toku według stanu na dzień odstąpienia. W protokole tym strony przedłożą zestawienia swoich roszczeń,</w:t>
      </w:r>
    </w:p>
    <w:p w:rsidR="00021B26" w:rsidRPr="004955A8" w:rsidRDefault="00021B26" w:rsidP="007F499E">
      <w:pPr>
        <w:numPr>
          <w:ilvl w:val="0"/>
          <w:numId w:val="102"/>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Wykonawca zabezpieczy przerwane robot</w:t>
      </w:r>
      <w:r w:rsidR="001B68A7" w:rsidRPr="004955A8">
        <w:rPr>
          <w:rFonts w:eastAsia="Times New Roman"/>
          <w:sz w:val="20"/>
          <w:szCs w:val="20"/>
          <w:lang w:eastAsia="ar-SA"/>
        </w:rPr>
        <w:t>y na swój</w:t>
      </w:r>
      <w:r w:rsidRPr="004955A8">
        <w:rPr>
          <w:rFonts w:eastAsia="Times New Roman"/>
          <w:sz w:val="20"/>
          <w:szCs w:val="20"/>
          <w:lang w:eastAsia="ar-SA"/>
        </w:rPr>
        <w:t xml:space="preserve"> koszt, jeżeli z jego winy nastąpiło odstąpienie od umowy,</w:t>
      </w:r>
    </w:p>
    <w:p w:rsidR="00021B26" w:rsidRPr="004955A8" w:rsidRDefault="00021B26" w:rsidP="007F499E">
      <w:pPr>
        <w:numPr>
          <w:ilvl w:val="0"/>
          <w:numId w:val="102"/>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Wykonawca zgłosi Zamawiającemu gotowość odbioru robót przerwanych oraz robót zabezpieczających, jeżeli odstąpienie od umowy nastąpiło z przyczyn, za które Wykonawca nie odpowiada,</w:t>
      </w:r>
    </w:p>
    <w:p w:rsidR="00021B26" w:rsidRPr="004955A8" w:rsidRDefault="00021B26" w:rsidP="007F499E">
      <w:pPr>
        <w:numPr>
          <w:ilvl w:val="0"/>
          <w:numId w:val="102"/>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Wykonawca niezwł</w:t>
      </w:r>
      <w:r w:rsidR="00952F04" w:rsidRPr="004955A8">
        <w:rPr>
          <w:rFonts w:eastAsia="Times New Roman"/>
          <w:sz w:val="20"/>
          <w:szCs w:val="20"/>
          <w:lang w:eastAsia="ar-SA"/>
        </w:rPr>
        <w:t>ocznie, najpóźniej w terminie 3</w:t>
      </w:r>
      <w:r w:rsidRPr="004955A8">
        <w:rPr>
          <w:rFonts w:eastAsia="Times New Roman"/>
          <w:sz w:val="20"/>
          <w:szCs w:val="20"/>
          <w:lang w:eastAsia="ar-SA"/>
        </w:rPr>
        <w:t xml:space="preserve"> dni od dnia odbioru końcowego, usunie z terenu budowy przez niego dostarczone lub wniesione urządzenia, narzędzia, zaplecza.</w:t>
      </w:r>
    </w:p>
    <w:p w:rsidR="00E43CB3" w:rsidRPr="004955A8" w:rsidRDefault="00E43CB3" w:rsidP="00E43CB3">
      <w:pPr>
        <w:suppressAutoHyphens/>
        <w:spacing w:after="0" w:line="240" w:lineRule="auto"/>
        <w:jc w:val="both"/>
        <w:rPr>
          <w:rFonts w:eastAsia="Times New Roman"/>
          <w:sz w:val="20"/>
          <w:szCs w:val="20"/>
          <w:lang w:eastAsia="ar-SA"/>
        </w:rPr>
      </w:pPr>
      <w:r w:rsidRPr="004955A8">
        <w:rPr>
          <w:rFonts w:eastAsia="Times New Roman"/>
          <w:sz w:val="20"/>
          <w:szCs w:val="20"/>
          <w:lang w:eastAsia="ar-SA"/>
        </w:rPr>
        <w:t xml:space="preserve">18.Zamawiający w przypadku konieczności powierzenia przetwarzania danych osobowych w zakresie i celu objętym niniejszą umową, zobowiązuje się do zawarcia z Wykonawcą odrębnej umowy o treści i na zasadach określonych </w:t>
      </w:r>
    </w:p>
    <w:p w:rsidR="00E43CB3" w:rsidRPr="004955A8" w:rsidRDefault="00E43CB3" w:rsidP="00E43CB3">
      <w:pPr>
        <w:suppressAutoHyphens/>
        <w:spacing w:after="0" w:line="240" w:lineRule="auto"/>
        <w:jc w:val="both"/>
        <w:rPr>
          <w:rFonts w:eastAsia="Times New Roman"/>
          <w:sz w:val="20"/>
          <w:szCs w:val="20"/>
          <w:lang w:eastAsia="ar-SA"/>
        </w:rPr>
      </w:pPr>
      <w:r w:rsidRPr="004955A8">
        <w:rPr>
          <w:rFonts w:eastAsia="Times New Roman"/>
          <w:sz w:val="20"/>
          <w:szCs w:val="20"/>
          <w:lang w:eastAsia="ar-SA"/>
        </w:rPr>
        <w:t xml:space="preserve">w przepisach powszechnie obowiązujących. Treść takiej umowy zostanie uzgodniona przez Strony przed dniem </w:t>
      </w:r>
    </w:p>
    <w:p w:rsidR="00E43CB3" w:rsidRPr="004955A8" w:rsidRDefault="00E43CB3" w:rsidP="00E43CB3">
      <w:pPr>
        <w:suppressAutoHyphens/>
        <w:spacing w:after="0" w:line="240" w:lineRule="auto"/>
        <w:jc w:val="both"/>
        <w:rPr>
          <w:rFonts w:eastAsia="Times New Roman"/>
          <w:sz w:val="20"/>
          <w:szCs w:val="20"/>
          <w:lang w:eastAsia="ar-SA"/>
        </w:rPr>
      </w:pPr>
      <w:r w:rsidRPr="004955A8">
        <w:rPr>
          <w:rFonts w:eastAsia="Times New Roman"/>
          <w:sz w:val="20"/>
          <w:szCs w:val="20"/>
          <w:lang w:eastAsia="ar-SA"/>
        </w:rPr>
        <w:t xml:space="preserve">jej zawarciem. Umowa powierzenia przetwarzania danych osobowych po jej zawarciu, stanowić będzie załącznik </w:t>
      </w:r>
    </w:p>
    <w:p w:rsidR="00E43CB3" w:rsidRPr="004955A8" w:rsidRDefault="00E43CB3" w:rsidP="00E43CB3">
      <w:pPr>
        <w:suppressAutoHyphens/>
        <w:spacing w:after="0" w:line="240" w:lineRule="auto"/>
        <w:jc w:val="both"/>
        <w:rPr>
          <w:rFonts w:eastAsia="Times New Roman"/>
          <w:sz w:val="20"/>
          <w:szCs w:val="20"/>
          <w:lang w:eastAsia="ar-SA"/>
        </w:rPr>
      </w:pPr>
      <w:r w:rsidRPr="004955A8">
        <w:rPr>
          <w:rFonts w:eastAsia="Times New Roman"/>
          <w:sz w:val="20"/>
          <w:szCs w:val="20"/>
          <w:lang w:eastAsia="ar-SA"/>
        </w:rPr>
        <w:t>do niniejszej umowy.</w:t>
      </w:r>
    </w:p>
    <w:p w:rsidR="001B13F3" w:rsidRDefault="001B13F3" w:rsidP="007F499E">
      <w:pPr>
        <w:suppressAutoHyphens/>
        <w:spacing w:after="0" w:line="240" w:lineRule="auto"/>
        <w:jc w:val="center"/>
        <w:rPr>
          <w:rFonts w:eastAsia="Times New Roman"/>
          <w:b/>
          <w:sz w:val="20"/>
          <w:szCs w:val="20"/>
          <w:lang w:eastAsia="ar-SA"/>
        </w:rPr>
      </w:pPr>
    </w:p>
    <w:p w:rsidR="00021B26" w:rsidRPr="004955A8" w:rsidRDefault="00021B26" w:rsidP="007F499E">
      <w:pPr>
        <w:suppressAutoHyphens/>
        <w:spacing w:after="0" w:line="240" w:lineRule="auto"/>
        <w:jc w:val="center"/>
        <w:rPr>
          <w:rFonts w:eastAsia="Times New Roman"/>
          <w:b/>
          <w:sz w:val="20"/>
          <w:szCs w:val="20"/>
          <w:lang w:eastAsia="ar-SA"/>
        </w:rPr>
      </w:pPr>
      <w:r w:rsidRPr="004955A8">
        <w:rPr>
          <w:rFonts w:eastAsia="Times New Roman"/>
          <w:b/>
          <w:sz w:val="20"/>
          <w:szCs w:val="20"/>
          <w:lang w:eastAsia="ar-SA"/>
        </w:rPr>
        <w:t>§ 4 PODWYKONAWCY (</w:t>
      </w:r>
      <w:r w:rsidRPr="004955A8">
        <w:rPr>
          <w:rFonts w:eastAsia="Times New Roman"/>
          <w:b/>
          <w:i/>
          <w:sz w:val="20"/>
          <w:szCs w:val="20"/>
          <w:lang w:eastAsia="ar-SA"/>
        </w:rPr>
        <w:t>JEŻELI DOTYCZY</w:t>
      </w:r>
      <w:r w:rsidRPr="004955A8">
        <w:rPr>
          <w:rFonts w:eastAsia="Times New Roman"/>
          <w:b/>
          <w:sz w:val="20"/>
          <w:szCs w:val="20"/>
          <w:lang w:eastAsia="ar-SA"/>
        </w:rPr>
        <w:t>)</w:t>
      </w:r>
    </w:p>
    <w:p w:rsidR="006171A5" w:rsidRPr="004955A8" w:rsidRDefault="00021B26" w:rsidP="006171A5">
      <w:pPr>
        <w:numPr>
          <w:ilvl w:val="0"/>
          <w:numId w:val="117"/>
        </w:numPr>
        <w:suppressAutoHyphens/>
        <w:spacing w:after="0" w:line="240" w:lineRule="auto"/>
        <w:ind w:left="284" w:hanging="284"/>
        <w:jc w:val="both"/>
        <w:rPr>
          <w:rFonts w:eastAsia="Times New Roman"/>
          <w:sz w:val="20"/>
          <w:szCs w:val="20"/>
          <w:lang w:eastAsia="pl-PL"/>
        </w:rPr>
      </w:pPr>
      <w:r w:rsidRPr="004955A8">
        <w:rPr>
          <w:rFonts w:eastAsia="Times New Roman"/>
          <w:sz w:val="20"/>
          <w:szCs w:val="20"/>
          <w:lang w:eastAsia="pl-PL"/>
        </w:rPr>
        <w:t>Umowy Wykonawcy z Podwykonawcami i Podwykonawców z dalszymi Podwykonawcami muszą być zawarte w formie pisemnej pod rygorem nieważności.</w:t>
      </w:r>
    </w:p>
    <w:p w:rsidR="006171A5" w:rsidRPr="004955A8" w:rsidRDefault="00021B26" w:rsidP="006171A5">
      <w:pPr>
        <w:numPr>
          <w:ilvl w:val="0"/>
          <w:numId w:val="117"/>
        </w:numPr>
        <w:suppressAutoHyphens/>
        <w:spacing w:after="0" w:line="240" w:lineRule="auto"/>
        <w:ind w:left="284" w:hanging="284"/>
        <w:jc w:val="both"/>
        <w:rPr>
          <w:rFonts w:eastAsia="Times New Roman"/>
          <w:sz w:val="20"/>
          <w:szCs w:val="20"/>
          <w:lang w:eastAsia="pl-PL"/>
        </w:rPr>
      </w:pPr>
      <w:r w:rsidRPr="004955A8">
        <w:rPr>
          <w:rFonts w:eastAsia="Times New Roman"/>
          <w:sz w:val="20"/>
          <w:szCs w:val="20"/>
          <w:lang w:eastAsia="pl-PL"/>
        </w:rPr>
        <w:t>Wykonawca</w:t>
      </w:r>
      <w:r w:rsidR="001B68A7" w:rsidRPr="004955A8">
        <w:rPr>
          <w:rFonts w:eastAsia="Times New Roman"/>
          <w:sz w:val="20"/>
          <w:szCs w:val="20"/>
          <w:lang w:eastAsia="pl-PL"/>
        </w:rPr>
        <w:t>, podwykonawca lub dalszy podwykonawca</w:t>
      </w:r>
      <w:r w:rsidRPr="004955A8">
        <w:rPr>
          <w:rFonts w:eastAsia="Times New Roman"/>
          <w:sz w:val="20"/>
          <w:szCs w:val="20"/>
          <w:lang w:eastAsia="pl-PL"/>
        </w:rPr>
        <w:t xml:space="preserve">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zmiany, przy czym podwykonawca lub dalszy podwykonawca jest obowiązany dołączyć zgodę Wykonawcy na zawarcie umowy o podwykonawstwo o treści zgodnej z projektem umowy. </w:t>
      </w:r>
      <w:r w:rsidR="006171A5" w:rsidRPr="004955A8">
        <w:rPr>
          <w:rFonts w:cs="Times New Roman"/>
          <w:sz w:val="20"/>
          <w:szCs w:val="20"/>
        </w:rPr>
        <w:t>Zamawiający złoży pisemne zastrzeżenia do projektu umowy o podwykonawstwo, której przedmiotem są roboty budowlane i jej zmiany, w sytuacji gdy:</w:t>
      </w:r>
    </w:p>
    <w:p w:rsidR="006171A5" w:rsidRPr="004955A8" w:rsidRDefault="006171A5" w:rsidP="006171A5">
      <w:pPr>
        <w:spacing w:after="0" w:line="240" w:lineRule="auto"/>
        <w:ind w:left="567"/>
        <w:jc w:val="both"/>
        <w:rPr>
          <w:rFonts w:cs="Times New Roman"/>
          <w:sz w:val="20"/>
          <w:szCs w:val="20"/>
        </w:rPr>
      </w:pPr>
      <w:r w:rsidRPr="004955A8">
        <w:rPr>
          <w:rFonts w:cs="Times New Roman"/>
          <w:sz w:val="20"/>
          <w:szCs w:val="20"/>
        </w:rPr>
        <w:t>a)w projekcie umowy z Podwykonawcą lub dalszym Podwykonawcą brak będzie wskazania: terminu wykonania, wysokości wynagrodzenia, zakresu robót,</w:t>
      </w:r>
    </w:p>
    <w:p w:rsidR="006171A5" w:rsidRPr="004955A8" w:rsidRDefault="006171A5" w:rsidP="006171A5">
      <w:pPr>
        <w:spacing w:after="0" w:line="240" w:lineRule="auto"/>
        <w:ind w:left="567"/>
        <w:jc w:val="both"/>
        <w:rPr>
          <w:rFonts w:cs="Times New Roman"/>
          <w:sz w:val="20"/>
          <w:szCs w:val="20"/>
        </w:rPr>
      </w:pPr>
      <w:r w:rsidRPr="004955A8">
        <w:rPr>
          <w:rFonts w:cs="Times New Roman"/>
          <w:sz w:val="20"/>
          <w:szCs w:val="20"/>
        </w:rPr>
        <w:t xml:space="preserve">b)termin wykonania w projekcie umowy lub jej zakres przekracza termin lub zakres wynikający z umowy zawartej </w:t>
      </w:r>
      <w:r w:rsidR="00526252" w:rsidRPr="004955A8">
        <w:rPr>
          <w:rFonts w:cs="Times New Roman"/>
          <w:sz w:val="20"/>
          <w:szCs w:val="20"/>
        </w:rPr>
        <w:t>między zamawiającym i wykonawcą,</w:t>
      </w:r>
    </w:p>
    <w:p w:rsidR="006171A5" w:rsidRPr="004955A8" w:rsidRDefault="006171A5" w:rsidP="006171A5">
      <w:pPr>
        <w:spacing w:after="0" w:line="240" w:lineRule="auto"/>
        <w:ind w:left="567"/>
        <w:jc w:val="both"/>
        <w:rPr>
          <w:rFonts w:cs="Times New Roman"/>
          <w:sz w:val="20"/>
          <w:szCs w:val="20"/>
        </w:rPr>
      </w:pPr>
      <w:r w:rsidRPr="004955A8">
        <w:rPr>
          <w:rFonts w:cs="Times New Roman"/>
          <w:sz w:val="20"/>
          <w:szCs w:val="20"/>
        </w:rPr>
        <w:t>c)termin zapłaty wynagrodzenia Podwykonawcy lub dalszemu Podwykonawcy przewidziany w projekcie umowy o podwykonawstwo jest dłuższy niż 30 dni od dnia doręczenia Wykonawcy, Podwykonawcy lub dalszemu Podwykonawcy faktury lub rachunku, potwierdzających wykonanie zleconego zakresu robót Podwykonawcy lub dalszemu Podwykonawcy,</w:t>
      </w:r>
    </w:p>
    <w:p w:rsidR="006171A5" w:rsidRPr="004955A8" w:rsidRDefault="006171A5" w:rsidP="006171A5">
      <w:pPr>
        <w:spacing w:after="0" w:line="240" w:lineRule="auto"/>
        <w:ind w:left="567"/>
        <w:jc w:val="both"/>
        <w:rPr>
          <w:rFonts w:cs="Times New Roman"/>
          <w:sz w:val="20"/>
          <w:szCs w:val="20"/>
        </w:rPr>
      </w:pPr>
      <w:r w:rsidRPr="004955A8">
        <w:rPr>
          <w:rFonts w:cs="Times New Roman"/>
          <w:sz w:val="20"/>
          <w:szCs w:val="20"/>
        </w:rPr>
        <w:t>d) wynagrodzenie dla Podwykonawcy lub dalszego Podwykonawcy za przewidziany umową o podwykonawstwo zakres robót przekracza wartość wynagrodzenia należnego Wykonawcy wynikającą z umowy zawartej między Zamawiającym i Wykonawcą za wykonanie analogicznego zakresu robót,</w:t>
      </w:r>
    </w:p>
    <w:p w:rsidR="006171A5" w:rsidRPr="004955A8" w:rsidRDefault="006171A5" w:rsidP="006171A5">
      <w:pPr>
        <w:spacing w:after="0" w:line="240" w:lineRule="auto"/>
        <w:ind w:left="567"/>
        <w:jc w:val="both"/>
        <w:rPr>
          <w:rFonts w:cs="Times New Roman"/>
          <w:sz w:val="20"/>
          <w:szCs w:val="20"/>
        </w:rPr>
      </w:pPr>
      <w:r w:rsidRPr="004955A8">
        <w:rPr>
          <w:rFonts w:cs="Times New Roman"/>
          <w:sz w:val="20"/>
          <w:szCs w:val="20"/>
        </w:rPr>
        <w:t>e)projekt umowy nie będzie obejmował dostaw i usług niezbędnych do wykonania zakresu robót określonego w projekcie umowy,</w:t>
      </w:r>
    </w:p>
    <w:p w:rsidR="006171A5" w:rsidRPr="004955A8" w:rsidRDefault="006171A5" w:rsidP="006171A5">
      <w:pPr>
        <w:spacing w:after="0" w:line="240" w:lineRule="auto"/>
        <w:ind w:left="567"/>
        <w:jc w:val="both"/>
        <w:rPr>
          <w:rFonts w:cs="Times New Roman"/>
          <w:sz w:val="20"/>
          <w:szCs w:val="20"/>
        </w:rPr>
      </w:pPr>
      <w:r w:rsidRPr="004955A8">
        <w:rPr>
          <w:rFonts w:cs="Times New Roman"/>
          <w:sz w:val="20"/>
          <w:szCs w:val="20"/>
        </w:rPr>
        <w:lastRenderedPageBreak/>
        <w:t>f)projekt umowy zawiera zapisy sprzeczne z umową o roboty budowlane zawartą pomiędzy Zamawiającym a Wykonawcą,</w:t>
      </w:r>
    </w:p>
    <w:p w:rsidR="006171A5" w:rsidRPr="004955A8" w:rsidRDefault="006171A5" w:rsidP="006171A5">
      <w:pPr>
        <w:spacing w:after="0" w:line="240" w:lineRule="auto"/>
        <w:ind w:left="567"/>
        <w:jc w:val="both"/>
        <w:rPr>
          <w:rFonts w:cs="Times New Roman"/>
          <w:sz w:val="20"/>
          <w:szCs w:val="20"/>
        </w:rPr>
      </w:pPr>
      <w:r w:rsidRPr="004955A8">
        <w:rPr>
          <w:rFonts w:cs="Times New Roman"/>
          <w:sz w:val="20"/>
          <w:szCs w:val="20"/>
        </w:rPr>
        <w:t>g)projekt umowy zawiera zapisy wyłączające odpowiedzialność Wykonawcy przed Zamawiającym za wykonanie całości robót, także tych wykonanych przez podwykonawców,</w:t>
      </w:r>
    </w:p>
    <w:p w:rsidR="006171A5" w:rsidRPr="004955A8" w:rsidRDefault="006171A5" w:rsidP="006171A5">
      <w:pPr>
        <w:spacing w:after="0" w:line="240" w:lineRule="auto"/>
        <w:ind w:left="567"/>
        <w:jc w:val="both"/>
        <w:rPr>
          <w:rFonts w:cs="Times New Roman"/>
          <w:sz w:val="20"/>
          <w:szCs w:val="20"/>
        </w:rPr>
      </w:pPr>
      <w:r w:rsidRPr="004955A8">
        <w:rPr>
          <w:rFonts w:cs="Times New Roman"/>
          <w:sz w:val="20"/>
          <w:szCs w:val="20"/>
        </w:rPr>
        <w:t>h)projekt umowy nie zawiera zapisów umożliwiających Zamawiającemu przeprowadzenie kontroli sposobu realizacji zamówienia przez Podwykonawcę,</w:t>
      </w:r>
    </w:p>
    <w:p w:rsidR="006171A5" w:rsidRPr="004955A8" w:rsidRDefault="006171A5" w:rsidP="006171A5">
      <w:pPr>
        <w:spacing w:after="0" w:line="240" w:lineRule="auto"/>
        <w:ind w:left="567"/>
        <w:jc w:val="both"/>
        <w:rPr>
          <w:rFonts w:cs="Times New Roman"/>
          <w:sz w:val="20"/>
          <w:szCs w:val="20"/>
        </w:rPr>
      </w:pPr>
      <w:r w:rsidRPr="004955A8">
        <w:rPr>
          <w:rFonts w:cs="Times New Roman"/>
          <w:sz w:val="20"/>
          <w:szCs w:val="20"/>
        </w:rPr>
        <w:t>i)projekt umowy nie zawiera stosownych zapisów odnośnie sposobu płatności lub zabezpieczenia płatności dla Podwykonawców i dalszych Podwykonawców (przedstawianie dowodów zapłaty wymagalnego wynagrodzenia Podwykonawcy/dalszemu Podwykonawcy, cesja wierzytelności na Podwykonawcę, dalszych Podwykonawców, gwarancja terminowej zapłaty),</w:t>
      </w:r>
    </w:p>
    <w:p w:rsidR="00021B26" w:rsidRPr="004955A8" w:rsidRDefault="006171A5" w:rsidP="006171A5">
      <w:pPr>
        <w:spacing w:after="0" w:line="240" w:lineRule="auto"/>
        <w:ind w:left="567"/>
        <w:jc w:val="both"/>
        <w:rPr>
          <w:rFonts w:cs="Times New Roman"/>
          <w:sz w:val="20"/>
          <w:szCs w:val="20"/>
        </w:rPr>
      </w:pPr>
      <w:r w:rsidRPr="004955A8">
        <w:rPr>
          <w:rFonts w:cs="Times New Roman"/>
          <w:sz w:val="20"/>
          <w:szCs w:val="20"/>
        </w:rPr>
        <w:t>j)projekt umowy nie zawiera zapisów dotyczących terminu na doręczenie wystawionej faktury Wykonawcy, Podwykonawcy lub dalszemu Podwykonawcy.</w:t>
      </w:r>
    </w:p>
    <w:p w:rsidR="00021B26" w:rsidRPr="004955A8" w:rsidRDefault="00021B26" w:rsidP="007F499E">
      <w:pPr>
        <w:numPr>
          <w:ilvl w:val="0"/>
          <w:numId w:val="117"/>
        </w:numPr>
        <w:suppressAutoHyphens/>
        <w:spacing w:after="0" w:line="240" w:lineRule="auto"/>
        <w:ind w:left="284" w:hanging="284"/>
        <w:jc w:val="both"/>
        <w:rPr>
          <w:rFonts w:eastAsia="Times New Roman"/>
          <w:sz w:val="20"/>
          <w:szCs w:val="20"/>
          <w:lang w:eastAsia="pl-PL"/>
        </w:rPr>
      </w:pPr>
      <w:r w:rsidRPr="004955A8">
        <w:rPr>
          <w:rFonts w:eastAsia="Times New Roman"/>
          <w:sz w:val="20"/>
          <w:szCs w:val="20"/>
          <w:lang w:eastAsia="pl-PL"/>
        </w:rPr>
        <w:t>Treść umowy zawartej między Wykonawcą a Podwykonawcą oraz jej zmiany wymagają akceptacji Zamawiającego. Jeżeli Z</w:t>
      </w:r>
      <w:r w:rsidR="00D92427" w:rsidRPr="004955A8">
        <w:rPr>
          <w:rFonts w:eastAsia="Times New Roman"/>
          <w:sz w:val="20"/>
          <w:szCs w:val="20"/>
          <w:lang w:eastAsia="pl-PL"/>
        </w:rPr>
        <w:t xml:space="preserve">amawiający w terminie </w:t>
      </w:r>
      <w:r w:rsidR="001B68A7" w:rsidRPr="004955A8">
        <w:rPr>
          <w:rFonts w:eastAsia="Times New Roman"/>
          <w:sz w:val="20"/>
          <w:szCs w:val="20"/>
          <w:lang w:eastAsia="pl-PL"/>
        </w:rPr>
        <w:t>14</w:t>
      </w:r>
      <w:r w:rsidRPr="004955A8">
        <w:rPr>
          <w:rFonts w:eastAsia="Times New Roman"/>
          <w:sz w:val="20"/>
          <w:szCs w:val="20"/>
          <w:lang w:eastAsia="pl-PL"/>
        </w:rPr>
        <w:t xml:space="preserve">dni od dnia otrzymania projektu umowy lub </w:t>
      </w:r>
      <w:r w:rsidR="00D4615B" w:rsidRPr="004955A8">
        <w:rPr>
          <w:rFonts w:eastAsia="Times New Roman"/>
          <w:sz w:val="20"/>
          <w:szCs w:val="20"/>
          <w:lang w:eastAsia="pl-PL"/>
        </w:rPr>
        <w:t>jej zmiany, nie zgłosi w formie pisemnej</w:t>
      </w:r>
      <w:r w:rsidRPr="004955A8">
        <w:rPr>
          <w:rFonts w:eastAsia="Times New Roman"/>
          <w:sz w:val="20"/>
          <w:szCs w:val="20"/>
          <w:lang w:eastAsia="pl-PL"/>
        </w:rPr>
        <w:t xml:space="preserve"> sprzeciwu lub zastrzeżeń do umowy lub jej zmiany, oznacza to, że wyraził zgodę na jej zawarcie i akceptuje jej treść.</w:t>
      </w:r>
    </w:p>
    <w:p w:rsidR="00021B26" w:rsidRPr="004955A8" w:rsidRDefault="00021B26" w:rsidP="007F499E">
      <w:pPr>
        <w:numPr>
          <w:ilvl w:val="0"/>
          <w:numId w:val="117"/>
        </w:numPr>
        <w:suppressAutoHyphens/>
        <w:spacing w:after="0" w:line="240" w:lineRule="auto"/>
        <w:ind w:left="284" w:hanging="284"/>
        <w:jc w:val="both"/>
        <w:rPr>
          <w:rFonts w:eastAsia="Times New Roman"/>
          <w:sz w:val="20"/>
          <w:szCs w:val="20"/>
          <w:lang w:eastAsia="pl-PL"/>
        </w:rPr>
      </w:pPr>
      <w:r w:rsidRPr="004955A8">
        <w:rPr>
          <w:rFonts w:eastAsia="Times New Roman"/>
          <w:sz w:val="20"/>
          <w:szCs w:val="20"/>
          <w:lang w:eastAsia="pl-PL"/>
        </w:rPr>
        <w:t>Wykonawca przedkłada Zamawiającemu poświadczoną za zgodność z oryginałem kopię zawartej umowy o podwykonawstwo i jej zmiany, w terminie 7 dni od dnia ich zawarcia.</w:t>
      </w:r>
    </w:p>
    <w:p w:rsidR="00021B26" w:rsidRPr="004955A8" w:rsidRDefault="00021B26" w:rsidP="007F499E">
      <w:pPr>
        <w:numPr>
          <w:ilvl w:val="0"/>
          <w:numId w:val="117"/>
        </w:numPr>
        <w:suppressAutoHyphens/>
        <w:spacing w:after="0" w:line="240" w:lineRule="auto"/>
        <w:ind w:left="284" w:hanging="284"/>
        <w:jc w:val="both"/>
        <w:rPr>
          <w:rFonts w:eastAsia="Times New Roman"/>
          <w:sz w:val="20"/>
          <w:szCs w:val="20"/>
          <w:lang w:eastAsia="pl-PL"/>
        </w:rPr>
      </w:pPr>
      <w:r w:rsidRPr="004955A8">
        <w:rPr>
          <w:rFonts w:eastAsia="Times New Roman"/>
          <w:sz w:val="20"/>
          <w:szCs w:val="20"/>
          <w:lang w:eastAsia="pl-PL"/>
        </w:rPr>
        <w:t>W przypadku zatrudnienia przez Wykonawcę do realizacji zamówienia Podwykonawców, Wykonawca zobowiązany jest załączyć do wystawionej przez siebie faktury:</w:t>
      </w:r>
    </w:p>
    <w:p w:rsidR="00021B26" w:rsidRPr="004955A8" w:rsidRDefault="00021B26" w:rsidP="007F499E">
      <w:pPr>
        <w:numPr>
          <w:ilvl w:val="0"/>
          <w:numId w:val="108"/>
        </w:numPr>
        <w:suppressAutoHyphens/>
        <w:spacing w:after="0" w:line="240" w:lineRule="auto"/>
        <w:ind w:left="567" w:hanging="283"/>
        <w:jc w:val="both"/>
        <w:rPr>
          <w:rFonts w:eastAsia="Times New Roman"/>
          <w:sz w:val="20"/>
          <w:szCs w:val="20"/>
          <w:lang w:eastAsia="pl-PL"/>
        </w:rPr>
      </w:pPr>
      <w:r w:rsidRPr="004955A8">
        <w:rPr>
          <w:rFonts w:eastAsia="Times New Roman"/>
          <w:sz w:val="20"/>
          <w:szCs w:val="20"/>
          <w:lang w:eastAsia="pl-PL"/>
        </w:rPr>
        <w:t>zestawienia należności dla wszystkich Podwykonawców wraz z kopiami wystawionych przez nich faktur,</w:t>
      </w:r>
    </w:p>
    <w:p w:rsidR="00021B26" w:rsidRPr="004955A8" w:rsidRDefault="00021B26" w:rsidP="007F499E">
      <w:pPr>
        <w:numPr>
          <w:ilvl w:val="0"/>
          <w:numId w:val="108"/>
        </w:numPr>
        <w:suppressAutoHyphens/>
        <w:spacing w:after="0" w:line="240" w:lineRule="auto"/>
        <w:ind w:left="567" w:hanging="283"/>
        <w:jc w:val="both"/>
        <w:rPr>
          <w:rFonts w:eastAsia="Times New Roman"/>
          <w:sz w:val="20"/>
          <w:szCs w:val="20"/>
          <w:lang w:eastAsia="pl-PL"/>
        </w:rPr>
      </w:pPr>
      <w:r w:rsidRPr="004955A8">
        <w:rPr>
          <w:rFonts w:eastAsia="Times New Roman"/>
          <w:sz w:val="20"/>
          <w:szCs w:val="20"/>
          <w:lang w:eastAsia="pl-PL"/>
        </w:rPr>
        <w:t>dowody zapłaty zobowiązań wobec Podwykonawców wynikających z faktur podwykonawców. Dowodem zapłaty jest kopia polecenia przelewu,</w:t>
      </w:r>
    </w:p>
    <w:p w:rsidR="00021B26" w:rsidRPr="004955A8" w:rsidRDefault="00021B26" w:rsidP="007F499E">
      <w:pPr>
        <w:numPr>
          <w:ilvl w:val="0"/>
          <w:numId w:val="108"/>
        </w:numPr>
        <w:suppressAutoHyphens/>
        <w:spacing w:after="0" w:line="240" w:lineRule="auto"/>
        <w:ind w:left="567" w:hanging="283"/>
        <w:jc w:val="both"/>
        <w:rPr>
          <w:rFonts w:eastAsia="Times New Roman"/>
          <w:sz w:val="20"/>
          <w:szCs w:val="20"/>
          <w:lang w:eastAsia="pl-PL"/>
        </w:rPr>
      </w:pPr>
      <w:r w:rsidRPr="004955A8">
        <w:rPr>
          <w:rFonts w:eastAsia="Times New Roman"/>
          <w:sz w:val="20"/>
          <w:szCs w:val="20"/>
          <w:lang w:eastAsia="pl-PL"/>
        </w:rPr>
        <w:t>oświadczenia Podwykonawców, złożone nie wcześniej niż w dniu wystawienia faktury przez Wykonawcę, że Wykonawca nie zalega z żadnymi zobowiązaniami w stosunku do podwykonawców, wynikającymi z umowy podwykonawstwa,</w:t>
      </w:r>
    </w:p>
    <w:p w:rsidR="00021B26" w:rsidRPr="004955A8" w:rsidRDefault="00021B26" w:rsidP="007F499E">
      <w:pPr>
        <w:numPr>
          <w:ilvl w:val="0"/>
          <w:numId w:val="108"/>
        </w:numPr>
        <w:suppressAutoHyphens/>
        <w:spacing w:after="0" w:line="240" w:lineRule="auto"/>
        <w:ind w:left="567" w:hanging="283"/>
        <w:jc w:val="both"/>
        <w:rPr>
          <w:rFonts w:eastAsia="Times New Roman"/>
          <w:sz w:val="20"/>
          <w:szCs w:val="20"/>
          <w:lang w:eastAsia="pl-PL"/>
        </w:rPr>
      </w:pPr>
      <w:r w:rsidRPr="004955A8">
        <w:rPr>
          <w:rFonts w:eastAsia="Times New Roman"/>
          <w:sz w:val="20"/>
          <w:szCs w:val="20"/>
          <w:lang w:eastAsia="pl-PL"/>
        </w:rPr>
        <w:t xml:space="preserve">protokół wykonanych robót podpisany bez zastrzeżeń przez Wykonawcę i Podwykonawcę. </w:t>
      </w:r>
    </w:p>
    <w:p w:rsidR="00021B26" w:rsidRPr="004955A8" w:rsidRDefault="00021B26" w:rsidP="007F499E">
      <w:pPr>
        <w:numPr>
          <w:ilvl w:val="0"/>
          <w:numId w:val="117"/>
        </w:numPr>
        <w:suppressAutoHyphens/>
        <w:spacing w:after="0" w:line="240" w:lineRule="auto"/>
        <w:ind w:left="284" w:hanging="284"/>
        <w:jc w:val="both"/>
        <w:rPr>
          <w:rFonts w:eastAsia="Times New Roman"/>
          <w:sz w:val="20"/>
          <w:szCs w:val="20"/>
          <w:lang w:eastAsia="pl-PL"/>
        </w:rPr>
      </w:pPr>
      <w:r w:rsidRPr="004955A8">
        <w:rPr>
          <w:rFonts w:eastAsia="Times New Roman"/>
          <w:sz w:val="20"/>
          <w:szCs w:val="20"/>
          <w:lang w:eastAsia="pl-PL"/>
        </w:rPr>
        <w:t>Termin zapłaty wynagrodzenia Podwykonawcy przewidziany w umowie o podwykonawstwo nie może być dłuższy niż 30 dni od dnia doręczenia Wykonawcy faktury lub rachunku, potwierdzającej wykonanie zleconej Podwykonawcy dostawy, usługi lub roboty budowlanej.</w:t>
      </w:r>
    </w:p>
    <w:p w:rsidR="00021B26" w:rsidRPr="004955A8" w:rsidRDefault="00021B26" w:rsidP="007F499E">
      <w:pPr>
        <w:numPr>
          <w:ilvl w:val="0"/>
          <w:numId w:val="117"/>
        </w:numPr>
        <w:suppressAutoHyphens/>
        <w:spacing w:after="0" w:line="240" w:lineRule="auto"/>
        <w:ind w:left="284" w:hanging="284"/>
        <w:jc w:val="both"/>
        <w:rPr>
          <w:rFonts w:eastAsia="Times New Roman"/>
          <w:sz w:val="20"/>
          <w:szCs w:val="20"/>
          <w:lang w:eastAsia="pl-PL"/>
        </w:rPr>
      </w:pPr>
      <w:r w:rsidRPr="004955A8">
        <w:rPr>
          <w:rFonts w:eastAsia="Times New Roman"/>
          <w:sz w:val="20"/>
          <w:szCs w:val="20"/>
          <w:lang w:eastAsia="pl-PL"/>
        </w:rPr>
        <w:t>Zamawiający dokona bezpośredniej zapłaty wymagalnego wynagrodzenia przysługującego Podwykonawcy</w:t>
      </w:r>
      <w:r w:rsidR="00863804" w:rsidRPr="004955A8">
        <w:rPr>
          <w:rFonts w:eastAsia="Times New Roman"/>
          <w:sz w:val="20"/>
          <w:szCs w:val="20"/>
          <w:lang w:eastAsia="pl-PL"/>
        </w:rPr>
        <w:t xml:space="preserve"> lub dalszemu Podwykonawcy</w:t>
      </w:r>
      <w:r w:rsidRPr="004955A8">
        <w:rPr>
          <w:rFonts w:eastAsia="Times New Roman"/>
          <w:sz w:val="20"/>
          <w:szCs w:val="20"/>
          <w:lang w:eastAsia="pl-PL"/>
        </w:rPr>
        <w:t>,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zamówienia na roboty budowlane.</w:t>
      </w:r>
    </w:p>
    <w:p w:rsidR="00021B26" w:rsidRPr="004955A8" w:rsidRDefault="00021B26" w:rsidP="007F499E">
      <w:pPr>
        <w:numPr>
          <w:ilvl w:val="0"/>
          <w:numId w:val="117"/>
        </w:numPr>
        <w:suppressAutoHyphens/>
        <w:spacing w:after="0" w:line="240" w:lineRule="auto"/>
        <w:ind w:left="284" w:hanging="284"/>
        <w:jc w:val="both"/>
        <w:rPr>
          <w:rFonts w:eastAsia="Times New Roman"/>
          <w:sz w:val="20"/>
          <w:szCs w:val="20"/>
          <w:lang w:eastAsia="pl-PL"/>
        </w:rPr>
      </w:pPr>
      <w:r w:rsidRPr="004955A8">
        <w:rPr>
          <w:rFonts w:eastAsia="Times New Roman"/>
          <w:sz w:val="20"/>
          <w:szCs w:val="20"/>
          <w:lang w:eastAsia="pl-PL"/>
        </w:rPr>
        <w:t xml:space="preserve">Wynagrodzenie, o którym mowa w ust. 7 niniejszego paragrafu, dotyczy wyłącznie należności powstałych po zaakceptowaniu przez Zamawiającego umowy o podwykonawstwo, której przedmiotem są roboty budowlane, po przedłożeniu Zamawiającemu poświadczonej za zgodność z oryginałem kopii umowy o podwykonawstwo, której przedmiotem są dostawy lub usługi. </w:t>
      </w:r>
    </w:p>
    <w:p w:rsidR="00021B26" w:rsidRPr="004955A8" w:rsidRDefault="00021B26" w:rsidP="007F499E">
      <w:pPr>
        <w:numPr>
          <w:ilvl w:val="0"/>
          <w:numId w:val="117"/>
        </w:numPr>
        <w:suppressAutoHyphens/>
        <w:spacing w:after="0" w:line="240" w:lineRule="auto"/>
        <w:ind w:left="284" w:hanging="284"/>
        <w:jc w:val="both"/>
        <w:rPr>
          <w:rFonts w:eastAsia="Times New Roman"/>
          <w:sz w:val="20"/>
          <w:szCs w:val="20"/>
          <w:lang w:eastAsia="pl-PL"/>
        </w:rPr>
      </w:pPr>
      <w:r w:rsidRPr="004955A8">
        <w:rPr>
          <w:rFonts w:eastAsia="Times New Roman"/>
          <w:sz w:val="20"/>
          <w:szCs w:val="20"/>
          <w:lang w:eastAsia="pl-PL"/>
        </w:rPr>
        <w:t>Bezpośrednia zapłata obejmuje wyłącznie należne wynagrodzenie, bez odsetek, należnych Podwykonawcy.</w:t>
      </w:r>
    </w:p>
    <w:p w:rsidR="00021B26" w:rsidRPr="004955A8" w:rsidRDefault="00021B26" w:rsidP="007F499E">
      <w:pPr>
        <w:numPr>
          <w:ilvl w:val="0"/>
          <w:numId w:val="117"/>
        </w:numPr>
        <w:suppressAutoHyphens/>
        <w:spacing w:after="0" w:line="240" w:lineRule="auto"/>
        <w:ind w:left="284" w:hanging="284"/>
        <w:jc w:val="both"/>
        <w:rPr>
          <w:rFonts w:eastAsia="Times New Roman"/>
          <w:sz w:val="20"/>
          <w:szCs w:val="20"/>
          <w:lang w:eastAsia="pl-PL"/>
        </w:rPr>
      </w:pPr>
      <w:r w:rsidRPr="004955A8">
        <w:rPr>
          <w:rFonts w:eastAsia="Times New Roman"/>
          <w:sz w:val="20"/>
          <w:szCs w:val="20"/>
          <w:lang w:eastAsia="pl-PL"/>
        </w:rPr>
        <w:t>Przed dokonaniem bezpośredniej zapłaty Zamawiający umożl</w:t>
      </w:r>
      <w:r w:rsidR="00D4615B" w:rsidRPr="004955A8">
        <w:rPr>
          <w:rFonts w:eastAsia="Times New Roman"/>
          <w:sz w:val="20"/>
          <w:szCs w:val="20"/>
          <w:lang w:eastAsia="pl-PL"/>
        </w:rPr>
        <w:t>iwi Wykonawcy zgłoszenie w formie pisemnej</w:t>
      </w:r>
      <w:r w:rsidRPr="004955A8">
        <w:rPr>
          <w:rFonts w:eastAsia="Times New Roman"/>
          <w:sz w:val="20"/>
          <w:szCs w:val="20"/>
          <w:lang w:eastAsia="pl-PL"/>
        </w:rPr>
        <w:t xml:space="preserve"> uwag dotyczących zasadności bezpośredniej zapłaty wynagrodzenia Podwykonawcy, o którym mowa w ust. 7 niniejszego paragrafu. Termin na zgłoszenie uwag wynosi 7 dni od dnia doręczenia tej informacji.</w:t>
      </w:r>
    </w:p>
    <w:p w:rsidR="00021B26" w:rsidRPr="004955A8" w:rsidRDefault="00021B26" w:rsidP="007F499E">
      <w:pPr>
        <w:numPr>
          <w:ilvl w:val="0"/>
          <w:numId w:val="117"/>
        </w:numPr>
        <w:suppressAutoHyphens/>
        <w:spacing w:after="0" w:line="240" w:lineRule="auto"/>
        <w:ind w:left="284" w:hanging="284"/>
        <w:jc w:val="both"/>
        <w:rPr>
          <w:rFonts w:eastAsia="Times New Roman"/>
          <w:sz w:val="20"/>
          <w:szCs w:val="20"/>
          <w:lang w:eastAsia="pl-PL"/>
        </w:rPr>
      </w:pPr>
      <w:r w:rsidRPr="004955A8">
        <w:rPr>
          <w:rFonts w:eastAsia="Times New Roman"/>
          <w:sz w:val="20"/>
          <w:szCs w:val="20"/>
          <w:lang w:eastAsia="pl-PL"/>
        </w:rPr>
        <w:t>W przypadku zgłoszenia uwag, o których mowa w ust. 10 niniejszego paragrafu, w terminie wskazanym przez Zamawiającego, Zamawiający:</w:t>
      </w:r>
    </w:p>
    <w:p w:rsidR="00021B26" w:rsidRPr="004955A8" w:rsidRDefault="00021B26" w:rsidP="007F499E">
      <w:pPr>
        <w:numPr>
          <w:ilvl w:val="0"/>
          <w:numId w:val="109"/>
        </w:numPr>
        <w:suppressAutoHyphens/>
        <w:spacing w:after="0" w:line="240" w:lineRule="auto"/>
        <w:ind w:left="567" w:hanging="283"/>
        <w:jc w:val="both"/>
        <w:rPr>
          <w:rFonts w:eastAsia="Times New Roman"/>
          <w:sz w:val="20"/>
          <w:szCs w:val="20"/>
          <w:lang w:eastAsia="pl-PL"/>
        </w:rPr>
      </w:pPr>
      <w:r w:rsidRPr="004955A8">
        <w:rPr>
          <w:rFonts w:eastAsia="Times New Roman"/>
          <w:sz w:val="20"/>
          <w:szCs w:val="20"/>
          <w:lang w:eastAsia="pl-PL"/>
        </w:rPr>
        <w:t>nie dokona bezpośredniej zapłaty wynagrodzenia Podwykonawcy, jeżeli Wykonawca wykaże niezasadność takiej zapłaty albo</w:t>
      </w:r>
    </w:p>
    <w:p w:rsidR="00021B26" w:rsidRPr="004955A8" w:rsidRDefault="00021B26" w:rsidP="007F499E">
      <w:pPr>
        <w:numPr>
          <w:ilvl w:val="0"/>
          <w:numId w:val="109"/>
        </w:numPr>
        <w:suppressAutoHyphens/>
        <w:spacing w:after="0" w:line="240" w:lineRule="auto"/>
        <w:ind w:left="567" w:hanging="283"/>
        <w:jc w:val="both"/>
        <w:rPr>
          <w:rFonts w:eastAsia="Times New Roman"/>
          <w:sz w:val="20"/>
          <w:szCs w:val="20"/>
          <w:lang w:eastAsia="pl-PL"/>
        </w:rPr>
      </w:pPr>
      <w:r w:rsidRPr="004955A8">
        <w:rPr>
          <w:rFonts w:eastAsia="Times New Roman"/>
          <w:sz w:val="20"/>
          <w:szCs w:val="20"/>
          <w:lang w:eastAsia="pl-PL"/>
        </w:rPr>
        <w:t>złoży do depozytu sądowego kwotę potrzebną na pokrycie wynagrodzenia Podwykonawcy w przypadku istnienia zasadniczej wątpliwości Zamawiającego co do wysokości należnej zapłaty lub podmiotu, któremu płatność się należy, albo</w:t>
      </w:r>
    </w:p>
    <w:p w:rsidR="00021B26" w:rsidRPr="004955A8" w:rsidRDefault="00021B26" w:rsidP="007F499E">
      <w:pPr>
        <w:numPr>
          <w:ilvl w:val="0"/>
          <w:numId w:val="109"/>
        </w:numPr>
        <w:suppressAutoHyphens/>
        <w:spacing w:after="0" w:line="240" w:lineRule="auto"/>
        <w:ind w:left="567" w:hanging="283"/>
        <w:jc w:val="both"/>
        <w:rPr>
          <w:rFonts w:eastAsia="Times New Roman"/>
          <w:sz w:val="20"/>
          <w:szCs w:val="20"/>
          <w:lang w:eastAsia="pl-PL"/>
        </w:rPr>
      </w:pPr>
      <w:r w:rsidRPr="004955A8">
        <w:rPr>
          <w:rFonts w:eastAsia="Times New Roman"/>
          <w:sz w:val="20"/>
          <w:szCs w:val="20"/>
          <w:lang w:eastAsia="pl-PL"/>
        </w:rPr>
        <w:t>dokona bezpośredniej zapłaty wynagrodzenia Podwykonawcy, jeżeli Podwykonawca wykaże zasadność takiej zapłaty.</w:t>
      </w:r>
    </w:p>
    <w:p w:rsidR="00021B26" w:rsidRPr="004955A8" w:rsidRDefault="00021B26" w:rsidP="007F499E">
      <w:pPr>
        <w:numPr>
          <w:ilvl w:val="0"/>
          <w:numId w:val="117"/>
        </w:numPr>
        <w:suppressAutoHyphens/>
        <w:spacing w:after="0" w:line="240" w:lineRule="auto"/>
        <w:ind w:left="284" w:hanging="284"/>
        <w:jc w:val="both"/>
        <w:rPr>
          <w:rFonts w:eastAsia="Times New Roman"/>
          <w:sz w:val="20"/>
          <w:szCs w:val="20"/>
          <w:lang w:eastAsia="pl-PL"/>
        </w:rPr>
      </w:pPr>
      <w:r w:rsidRPr="004955A8">
        <w:rPr>
          <w:rFonts w:eastAsia="Times New Roman"/>
          <w:sz w:val="20"/>
          <w:szCs w:val="20"/>
          <w:lang w:eastAsia="pl-PL"/>
        </w:rPr>
        <w:t>W przypadku dokonania bezpośredniej zapłaty Podwykonawcy, o którym mowa w ust. 7 niniejszego paragrafu, Zamawiający potrąci kwotę wypłaconego wynagrodzenia z wynagrodzenia należnego Wykonawcy.</w:t>
      </w:r>
    </w:p>
    <w:p w:rsidR="00021B26" w:rsidRPr="004955A8" w:rsidRDefault="00021B26" w:rsidP="007F499E">
      <w:pPr>
        <w:numPr>
          <w:ilvl w:val="0"/>
          <w:numId w:val="117"/>
        </w:numPr>
        <w:suppressAutoHyphens/>
        <w:spacing w:after="0" w:line="240" w:lineRule="auto"/>
        <w:ind w:left="284" w:hanging="284"/>
        <w:jc w:val="both"/>
        <w:rPr>
          <w:rFonts w:eastAsia="Times New Roman"/>
          <w:sz w:val="20"/>
          <w:szCs w:val="20"/>
          <w:lang w:eastAsia="pl-PL"/>
        </w:rPr>
      </w:pPr>
      <w:r w:rsidRPr="004955A8">
        <w:rPr>
          <w:rFonts w:eastAsia="Times New Roman"/>
          <w:sz w:val="20"/>
          <w:szCs w:val="20"/>
          <w:lang w:eastAsia="pl-PL"/>
        </w:rPr>
        <w:t>Umowy o podwykonawstwo będą zawierane z dalszymi podwykonawcami na takich samych zasadach</w:t>
      </w:r>
      <w:r w:rsidR="00AE2297" w:rsidRPr="004955A8">
        <w:rPr>
          <w:rFonts w:eastAsia="Times New Roman"/>
          <w:sz w:val="20"/>
          <w:szCs w:val="20"/>
          <w:lang w:eastAsia="pl-PL"/>
        </w:rPr>
        <w:t>,</w:t>
      </w:r>
      <w:r w:rsidRPr="004955A8">
        <w:rPr>
          <w:rFonts w:eastAsia="Times New Roman"/>
          <w:sz w:val="20"/>
          <w:szCs w:val="20"/>
          <w:lang w:eastAsia="pl-PL"/>
        </w:rPr>
        <w:t xml:space="preserve"> co umowy z podwykonawcami.</w:t>
      </w:r>
    </w:p>
    <w:p w:rsidR="00021B26" w:rsidRPr="004955A8" w:rsidRDefault="00021B26" w:rsidP="007F499E">
      <w:pPr>
        <w:numPr>
          <w:ilvl w:val="0"/>
          <w:numId w:val="117"/>
        </w:numPr>
        <w:suppressAutoHyphens/>
        <w:spacing w:after="0" w:line="240" w:lineRule="auto"/>
        <w:ind w:left="284" w:hanging="284"/>
        <w:jc w:val="both"/>
        <w:rPr>
          <w:rFonts w:eastAsia="Times New Roman"/>
          <w:sz w:val="20"/>
          <w:szCs w:val="20"/>
          <w:lang w:eastAsia="pl-PL"/>
        </w:rPr>
      </w:pPr>
      <w:r w:rsidRPr="004955A8">
        <w:rPr>
          <w:rFonts w:eastAsia="Times New Roman"/>
          <w:sz w:val="20"/>
          <w:szCs w:val="20"/>
          <w:lang w:eastAsia="pl-PL"/>
        </w:rPr>
        <w:lastRenderedPageBreak/>
        <w:t>Wykonawca jest odpowiedzialny za działania, zaniechania, uchybienia i zaniedbania Podwykonawców jak za własne. Na roboty budowlane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rsidR="00021B26" w:rsidRPr="004955A8" w:rsidRDefault="00021B26" w:rsidP="007F499E">
      <w:pPr>
        <w:numPr>
          <w:ilvl w:val="0"/>
          <w:numId w:val="117"/>
        </w:numPr>
        <w:suppressAutoHyphens/>
        <w:spacing w:after="0" w:line="240" w:lineRule="auto"/>
        <w:ind w:left="284" w:hanging="284"/>
        <w:jc w:val="both"/>
        <w:rPr>
          <w:rFonts w:eastAsia="Times New Roman"/>
          <w:sz w:val="20"/>
          <w:szCs w:val="20"/>
          <w:lang w:eastAsia="pl-PL"/>
        </w:rPr>
      </w:pPr>
      <w:r w:rsidRPr="004955A8">
        <w:rPr>
          <w:rFonts w:eastAsia="Times New Roman"/>
          <w:sz w:val="20"/>
          <w:szCs w:val="20"/>
          <w:lang w:eastAsia="pl-PL"/>
        </w:rPr>
        <w:t>Zamawiający nie ponosi odpowiedzialności za zapłatę wynagrodzenia za roboty budowlane wykonane przez Podwykonawcę w przypadku:</w:t>
      </w:r>
    </w:p>
    <w:p w:rsidR="00021B26" w:rsidRPr="004955A8" w:rsidRDefault="00021B26" w:rsidP="007F499E">
      <w:pPr>
        <w:numPr>
          <w:ilvl w:val="0"/>
          <w:numId w:val="110"/>
        </w:numPr>
        <w:suppressAutoHyphens/>
        <w:spacing w:after="0" w:line="240" w:lineRule="auto"/>
        <w:ind w:left="567" w:hanging="283"/>
        <w:jc w:val="both"/>
        <w:rPr>
          <w:rFonts w:eastAsia="Times New Roman"/>
          <w:sz w:val="20"/>
          <w:szCs w:val="20"/>
          <w:lang w:eastAsia="pl-PL"/>
        </w:rPr>
      </w:pPr>
      <w:r w:rsidRPr="004955A8">
        <w:rPr>
          <w:rFonts w:eastAsia="Times New Roman"/>
          <w:sz w:val="20"/>
          <w:szCs w:val="20"/>
          <w:lang w:eastAsia="pl-PL"/>
        </w:rPr>
        <w:t>zawarcia umowy z Podwykonawcą lub zmiany Podwykonawcy, bez zgody Zamawiającego,</w:t>
      </w:r>
    </w:p>
    <w:p w:rsidR="00021B26" w:rsidRPr="004955A8" w:rsidRDefault="00021B26" w:rsidP="007F499E">
      <w:pPr>
        <w:numPr>
          <w:ilvl w:val="0"/>
          <w:numId w:val="110"/>
        </w:numPr>
        <w:suppressAutoHyphens/>
        <w:spacing w:after="0" w:line="240" w:lineRule="auto"/>
        <w:ind w:left="567" w:hanging="283"/>
        <w:jc w:val="both"/>
        <w:rPr>
          <w:rFonts w:eastAsia="Times New Roman"/>
          <w:sz w:val="20"/>
          <w:szCs w:val="20"/>
          <w:lang w:eastAsia="pl-PL"/>
        </w:rPr>
      </w:pPr>
      <w:r w:rsidRPr="004955A8">
        <w:rPr>
          <w:rFonts w:eastAsia="Times New Roman"/>
          <w:sz w:val="20"/>
          <w:szCs w:val="20"/>
          <w:lang w:eastAsia="pl-PL"/>
        </w:rPr>
        <w:t>zmiany warunków umowy z Podwykonawcą bez zgody Zamawiającego,</w:t>
      </w:r>
    </w:p>
    <w:p w:rsidR="00021B26" w:rsidRPr="004955A8" w:rsidRDefault="00021B26" w:rsidP="007F499E">
      <w:pPr>
        <w:numPr>
          <w:ilvl w:val="0"/>
          <w:numId w:val="110"/>
        </w:numPr>
        <w:suppressAutoHyphens/>
        <w:spacing w:after="0" w:line="240" w:lineRule="auto"/>
        <w:ind w:left="567" w:hanging="283"/>
        <w:jc w:val="both"/>
        <w:rPr>
          <w:rFonts w:eastAsia="Times New Roman"/>
          <w:sz w:val="20"/>
          <w:szCs w:val="20"/>
          <w:lang w:eastAsia="pl-PL"/>
        </w:rPr>
      </w:pPr>
      <w:r w:rsidRPr="004955A8">
        <w:rPr>
          <w:rFonts w:eastAsia="Times New Roman"/>
          <w:sz w:val="20"/>
          <w:szCs w:val="20"/>
          <w:lang w:eastAsia="pl-PL"/>
        </w:rPr>
        <w:t>nieuwzględnienia sprzeciwu lub zastrzeżeń do umowy z Podwykonawcą zgłoszonych przez Zamawiającego lub innego naruszenia art. 647</w:t>
      </w:r>
      <w:r w:rsidRPr="004955A8">
        <w:rPr>
          <w:rFonts w:eastAsia="Times New Roman"/>
          <w:sz w:val="20"/>
          <w:szCs w:val="20"/>
          <w:vertAlign w:val="superscript"/>
          <w:lang w:eastAsia="pl-PL"/>
        </w:rPr>
        <w:t>1</w:t>
      </w:r>
      <w:r w:rsidRPr="004955A8">
        <w:rPr>
          <w:rFonts w:eastAsia="Times New Roman"/>
          <w:sz w:val="20"/>
          <w:szCs w:val="20"/>
          <w:lang w:eastAsia="pl-PL"/>
        </w:rPr>
        <w:t xml:space="preserve"> Kodeksu cywilnego.</w:t>
      </w:r>
    </w:p>
    <w:p w:rsidR="00021B26" w:rsidRPr="004955A8" w:rsidRDefault="00021B26" w:rsidP="007F499E">
      <w:pPr>
        <w:numPr>
          <w:ilvl w:val="0"/>
          <w:numId w:val="117"/>
        </w:numPr>
        <w:suppressAutoHyphens/>
        <w:spacing w:after="0" w:line="240" w:lineRule="auto"/>
        <w:ind w:left="284" w:hanging="284"/>
        <w:contextualSpacing/>
        <w:jc w:val="both"/>
        <w:rPr>
          <w:rFonts w:eastAsia="Times New Roman"/>
          <w:sz w:val="20"/>
          <w:szCs w:val="20"/>
          <w:lang w:eastAsia="ar-SA"/>
        </w:rPr>
      </w:pPr>
      <w:r w:rsidRPr="004955A8">
        <w:rPr>
          <w:rFonts w:eastAsia="Times New Roman"/>
          <w:sz w:val="20"/>
          <w:szCs w:val="20"/>
          <w:lang w:eastAsia="ar-SA"/>
        </w:rPr>
        <w:t xml:space="preserve">Konieczność wielokrotnego dokonywania bezpośredniej zapłaty podwykonawcy lub dalszemu podwykonawcy, o których mowa w ust. 7 niniejszego paragrafu lub konieczności dokonywania bezpośrednich zapłat na sumę większą niż 5% wartości </w:t>
      </w:r>
      <w:r w:rsidR="00D4615B" w:rsidRPr="004955A8">
        <w:rPr>
          <w:rFonts w:eastAsia="Times New Roman"/>
          <w:sz w:val="20"/>
          <w:szCs w:val="20"/>
          <w:lang w:eastAsia="ar-SA"/>
        </w:rPr>
        <w:t xml:space="preserve">brutto </w:t>
      </w:r>
      <w:r w:rsidRPr="004955A8">
        <w:rPr>
          <w:rFonts w:eastAsia="Times New Roman"/>
          <w:sz w:val="20"/>
          <w:szCs w:val="20"/>
          <w:lang w:eastAsia="ar-SA"/>
        </w:rPr>
        <w:t>umowy w sprawie zamówienia publicznego może stanowić podstawę do odstąpienia od umowy w sprawie zamówienia publicznego przez Zamawiającego.</w:t>
      </w:r>
    </w:p>
    <w:p w:rsidR="00021B26" w:rsidRPr="004955A8" w:rsidRDefault="00021B26" w:rsidP="007F499E">
      <w:pPr>
        <w:numPr>
          <w:ilvl w:val="0"/>
          <w:numId w:val="117"/>
        </w:numPr>
        <w:suppressAutoHyphens/>
        <w:spacing w:after="0" w:line="240" w:lineRule="auto"/>
        <w:ind w:left="284" w:hanging="284"/>
        <w:contextualSpacing/>
        <w:jc w:val="both"/>
        <w:rPr>
          <w:rFonts w:eastAsia="Times New Roman"/>
          <w:sz w:val="20"/>
          <w:szCs w:val="20"/>
          <w:lang w:eastAsia="ar-SA"/>
        </w:rPr>
      </w:pPr>
      <w:r w:rsidRPr="004955A8">
        <w:rPr>
          <w:rFonts w:eastAsia="Times New Roman"/>
          <w:sz w:val="20"/>
          <w:szCs w:val="20"/>
          <w:lang w:eastAsia="ar-SA"/>
        </w:rPr>
        <w:t>Zapisy umów lub projekty umów z Podwykonawcami nie mogą stać w sprzeczności z postanowieniami przedmiotowo-istotnymi umowy zawartej pomiędzy Wykonawcą a Zamawiającym oraz zapisami w SIWZ.</w:t>
      </w:r>
    </w:p>
    <w:p w:rsidR="00D4615B" w:rsidRPr="004955A8" w:rsidRDefault="00D4615B" w:rsidP="007F499E">
      <w:pPr>
        <w:numPr>
          <w:ilvl w:val="0"/>
          <w:numId w:val="117"/>
        </w:numPr>
        <w:suppressAutoHyphens/>
        <w:spacing w:after="0" w:line="240" w:lineRule="auto"/>
        <w:ind w:left="284" w:hanging="284"/>
        <w:contextualSpacing/>
        <w:jc w:val="both"/>
        <w:rPr>
          <w:rFonts w:eastAsia="Times New Roman"/>
          <w:sz w:val="20"/>
          <w:szCs w:val="20"/>
          <w:lang w:eastAsia="ar-SA"/>
        </w:rPr>
      </w:pPr>
      <w:r w:rsidRPr="004955A8">
        <w:rPr>
          <w:rFonts w:eastAsia="Times New Roman"/>
          <w:sz w:val="20"/>
          <w:szCs w:val="20"/>
          <w:lang w:eastAsia="ar-SA"/>
        </w:rPr>
        <w:t>Do solidarnej odpowiedzialności Zamawiającego, Wykonawcy, Podwykonawcy lub dalszego Podwykonawcy z tytułu wykonanych robót budowlanych stosuje się przepisy ustawy z dnia 23 kwietnia 1964 r. – Kodeks cywilny, jeżeli przepisy ustawy z dnia 29 stycznia 2004 r. Prawo zamówień publicznych</w:t>
      </w:r>
      <w:r w:rsidR="00132A26" w:rsidRPr="004955A8">
        <w:rPr>
          <w:rFonts w:eastAsia="Times New Roman"/>
          <w:sz w:val="20"/>
          <w:szCs w:val="20"/>
          <w:lang w:eastAsia="ar-SA"/>
        </w:rPr>
        <w:t xml:space="preserve"> nie stanowią inaczej.</w:t>
      </w:r>
    </w:p>
    <w:p w:rsidR="001B13F3" w:rsidRDefault="001B13F3" w:rsidP="007F499E">
      <w:pPr>
        <w:suppressAutoHyphens/>
        <w:spacing w:after="0" w:line="240" w:lineRule="auto"/>
        <w:jc w:val="center"/>
        <w:rPr>
          <w:rFonts w:eastAsia="Times New Roman"/>
          <w:b/>
          <w:sz w:val="20"/>
          <w:szCs w:val="20"/>
          <w:lang w:eastAsia="ar-SA"/>
        </w:rPr>
      </w:pPr>
    </w:p>
    <w:p w:rsidR="00021B26" w:rsidRPr="004955A8" w:rsidRDefault="00021B26" w:rsidP="007F499E">
      <w:pPr>
        <w:suppressAutoHyphens/>
        <w:spacing w:after="0" w:line="240" w:lineRule="auto"/>
        <w:jc w:val="center"/>
        <w:rPr>
          <w:rFonts w:eastAsia="Times New Roman"/>
          <w:b/>
          <w:sz w:val="20"/>
          <w:szCs w:val="20"/>
          <w:lang w:eastAsia="ar-SA"/>
        </w:rPr>
      </w:pPr>
      <w:r w:rsidRPr="004955A8">
        <w:rPr>
          <w:rFonts w:eastAsia="Times New Roman"/>
          <w:b/>
          <w:sz w:val="20"/>
          <w:szCs w:val="20"/>
          <w:lang w:eastAsia="ar-SA"/>
        </w:rPr>
        <w:t>§ 5 WYNAGRODZENIE I WARUNKI PŁATNOŚCI</w:t>
      </w:r>
    </w:p>
    <w:p w:rsidR="00021B26" w:rsidRPr="004955A8" w:rsidRDefault="00021B26" w:rsidP="007F499E">
      <w:pPr>
        <w:numPr>
          <w:ilvl w:val="0"/>
          <w:numId w:val="118"/>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 xml:space="preserve">Strony ustalają, że obowiązującą je formą wynagrodzenia będzie wynagrodzenie ryczałtowe, ustalone niezmiennie zgodnie z ofertą Wykonawcy: </w:t>
      </w:r>
    </w:p>
    <w:p w:rsidR="00021B26" w:rsidRPr="004955A8" w:rsidRDefault="00021B26" w:rsidP="007F499E">
      <w:pPr>
        <w:autoSpaceDE w:val="0"/>
        <w:autoSpaceDN w:val="0"/>
        <w:adjustRightInd w:val="0"/>
        <w:spacing w:after="0" w:line="240" w:lineRule="auto"/>
        <w:ind w:left="284"/>
        <w:jc w:val="both"/>
        <w:rPr>
          <w:rFonts w:cs="TTE1B27D70t00"/>
          <w:sz w:val="20"/>
          <w:szCs w:val="20"/>
        </w:rPr>
      </w:pPr>
      <w:r w:rsidRPr="004955A8">
        <w:rPr>
          <w:rFonts w:cs="TTE1B27D70t00"/>
          <w:bCs/>
          <w:sz w:val="20"/>
          <w:szCs w:val="20"/>
        </w:rPr>
        <w:t xml:space="preserve">Cena brutto przedmiotu zamówienia wynosi </w:t>
      </w:r>
      <w:r w:rsidRPr="004955A8">
        <w:rPr>
          <w:rFonts w:cs="TTE1B27D70t00"/>
          <w:sz w:val="20"/>
          <w:szCs w:val="20"/>
        </w:rPr>
        <w:t>................................................................... zł</w:t>
      </w:r>
    </w:p>
    <w:p w:rsidR="00021B26" w:rsidRPr="004955A8" w:rsidRDefault="00021B26" w:rsidP="007F499E">
      <w:pPr>
        <w:autoSpaceDE w:val="0"/>
        <w:autoSpaceDN w:val="0"/>
        <w:adjustRightInd w:val="0"/>
        <w:spacing w:after="0" w:line="240" w:lineRule="auto"/>
        <w:ind w:left="284"/>
        <w:jc w:val="both"/>
        <w:rPr>
          <w:rFonts w:cs="TTE1B27D70t00"/>
          <w:sz w:val="20"/>
          <w:szCs w:val="20"/>
        </w:rPr>
      </w:pPr>
      <w:r w:rsidRPr="004955A8">
        <w:rPr>
          <w:rFonts w:cs="TTE1B27D70t00"/>
          <w:sz w:val="20"/>
          <w:szCs w:val="20"/>
        </w:rPr>
        <w:t>(słownie:.........................................................................................................................................</w:t>
      </w:r>
      <w:r w:rsidR="00EB27D4" w:rsidRPr="004955A8">
        <w:rPr>
          <w:rFonts w:cs="TTE1B27D70t00"/>
          <w:sz w:val="20"/>
          <w:szCs w:val="20"/>
        </w:rPr>
        <w:t>............ zł .....</w:t>
      </w:r>
      <w:r w:rsidRPr="004955A8">
        <w:rPr>
          <w:rFonts w:cs="TTE1B27D70t00"/>
          <w:sz w:val="20"/>
          <w:szCs w:val="20"/>
        </w:rPr>
        <w:t>../100)</w:t>
      </w:r>
    </w:p>
    <w:p w:rsidR="00021B26" w:rsidRPr="004955A8" w:rsidRDefault="00021B26" w:rsidP="007F499E">
      <w:pPr>
        <w:autoSpaceDE w:val="0"/>
        <w:autoSpaceDN w:val="0"/>
        <w:adjustRightInd w:val="0"/>
        <w:spacing w:after="0" w:line="240" w:lineRule="auto"/>
        <w:ind w:left="284"/>
        <w:jc w:val="both"/>
        <w:rPr>
          <w:rFonts w:cs="TTE1B27D70t00"/>
          <w:sz w:val="20"/>
          <w:szCs w:val="20"/>
        </w:rPr>
      </w:pPr>
      <w:r w:rsidRPr="004955A8">
        <w:rPr>
          <w:rFonts w:cs="TTE1B27D70t00"/>
          <w:bCs/>
          <w:sz w:val="20"/>
          <w:szCs w:val="20"/>
        </w:rPr>
        <w:t xml:space="preserve">Cena netto przedmiotu zamówienia wynosi </w:t>
      </w:r>
      <w:r w:rsidRPr="004955A8">
        <w:rPr>
          <w:rFonts w:cs="TTE1B27D70t00"/>
          <w:sz w:val="20"/>
          <w:szCs w:val="20"/>
        </w:rPr>
        <w:t>......................................................................... zł</w:t>
      </w:r>
    </w:p>
    <w:p w:rsidR="00021B26" w:rsidRPr="004955A8" w:rsidRDefault="00021B26" w:rsidP="007F499E">
      <w:pPr>
        <w:autoSpaceDE w:val="0"/>
        <w:autoSpaceDN w:val="0"/>
        <w:adjustRightInd w:val="0"/>
        <w:spacing w:after="0" w:line="240" w:lineRule="auto"/>
        <w:ind w:left="284"/>
        <w:jc w:val="both"/>
        <w:rPr>
          <w:rFonts w:cs="TTE1B27D70t00"/>
          <w:sz w:val="20"/>
          <w:szCs w:val="20"/>
        </w:rPr>
      </w:pPr>
      <w:r w:rsidRPr="004955A8">
        <w:rPr>
          <w:rFonts w:cs="TTE1B27D70t00"/>
          <w:sz w:val="20"/>
          <w:szCs w:val="20"/>
        </w:rPr>
        <w:t>(słownie:.......................................................................................................................................</w:t>
      </w:r>
      <w:r w:rsidR="00EB27D4" w:rsidRPr="004955A8">
        <w:rPr>
          <w:rFonts w:cs="TTE1B27D70t00"/>
          <w:sz w:val="20"/>
          <w:szCs w:val="20"/>
        </w:rPr>
        <w:t xml:space="preserve">......................zł </w:t>
      </w:r>
      <w:r w:rsidRPr="004955A8">
        <w:rPr>
          <w:rFonts w:cs="TTE1B27D70t00"/>
          <w:sz w:val="20"/>
          <w:szCs w:val="20"/>
        </w:rPr>
        <w:t>..../100)</w:t>
      </w:r>
    </w:p>
    <w:p w:rsidR="00021B26" w:rsidRPr="004955A8" w:rsidRDefault="00021B26" w:rsidP="007F499E">
      <w:pPr>
        <w:autoSpaceDE w:val="0"/>
        <w:autoSpaceDN w:val="0"/>
        <w:adjustRightInd w:val="0"/>
        <w:spacing w:after="0" w:line="240" w:lineRule="auto"/>
        <w:ind w:left="284"/>
        <w:jc w:val="both"/>
        <w:rPr>
          <w:rFonts w:cs="TTE1B27D70t00"/>
          <w:sz w:val="20"/>
          <w:szCs w:val="20"/>
        </w:rPr>
      </w:pPr>
      <w:r w:rsidRPr="004955A8">
        <w:rPr>
          <w:rFonts w:cs="TTE1B27D70t00"/>
          <w:sz w:val="20"/>
          <w:szCs w:val="20"/>
        </w:rPr>
        <w:t xml:space="preserve">stawka podatku VAT ........................... %, </w:t>
      </w:r>
    </w:p>
    <w:p w:rsidR="00021B26" w:rsidRPr="004955A8" w:rsidRDefault="00021B26" w:rsidP="007F499E">
      <w:pPr>
        <w:numPr>
          <w:ilvl w:val="0"/>
          <w:numId w:val="118"/>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 xml:space="preserve">Wykonawca nie może żądać podwyższenia wynagrodzenia ryczałtowego oraz zmiany formy płatności określonej w niniejszej umowie przez Zamawiającego, chociażby w czasie zawarcia umowy nie można było przewidzieć rozmiaru lub kosztów prac. </w:t>
      </w:r>
    </w:p>
    <w:p w:rsidR="00132A26" w:rsidRPr="004955A8" w:rsidRDefault="00021B26" w:rsidP="00132A26">
      <w:pPr>
        <w:numPr>
          <w:ilvl w:val="0"/>
          <w:numId w:val="118"/>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Strony niniejszej umowy nie mogą zmieniać ustalonego w ust. 1 ryczałtowego wynagrodzenia bez względu na faktyczny zakres robót niezbędny do wykonania przedmiotu umowy.</w:t>
      </w:r>
    </w:p>
    <w:p w:rsidR="00021B26" w:rsidRPr="004955A8" w:rsidRDefault="00021B26" w:rsidP="00132A26">
      <w:pPr>
        <w:numPr>
          <w:ilvl w:val="0"/>
          <w:numId w:val="118"/>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Rozliczenie robót nastąpi w oparciu o fakturę</w:t>
      </w:r>
      <w:r w:rsidR="00B84DEE" w:rsidRPr="004955A8">
        <w:rPr>
          <w:rFonts w:eastAsia="Times New Roman"/>
          <w:sz w:val="20"/>
          <w:szCs w:val="20"/>
          <w:lang w:eastAsia="ar-SA"/>
        </w:rPr>
        <w:t>/rachunek</w:t>
      </w:r>
      <w:r w:rsidR="00132A26" w:rsidRPr="004955A8">
        <w:rPr>
          <w:rFonts w:eastAsia="Times New Roman"/>
          <w:sz w:val="20"/>
          <w:szCs w:val="20"/>
          <w:lang w:eastAsia="ar-SA"/>
        </w:rPr>
        <w:t xml:space="preserve"> wystawioną po zakończeniu prac. Faktura/rachunek może zostać wystawiona po podpisaniu przez obydwie Strony protokołu odbioru końcowego przedmiotu umowy bez zastrzeżeń bądź jeżeli protokół odbioru zawiera zastrzeżenia nieistotne z punktu widzenia realizacji zamówienia po zakończeniu prac. </w:t>
      </w:r>
    </w:p>
    <w:p w:rsidR="00021B26" w:rsidRPr="004955A8" w:rsidRDefault="00021B26" w:rsidP="007F499E">
      <w:pPr>
        <w:numPr>
          <w:ilvl w:val="0"/>
          <w:numId w:val="118"/>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Wynagrodzenie obejmuje wszelkie koszty Wykonawcy związane z realizacją niniejszej umowy. Wykonawca oświadcza, że uwzględnił w ofercie wszelkie dane i informacje udostępnione mu przez Zamawiającego oraz wszelkie warunki lokalne rozpoznane we własnym zakresie, niezbędne do wykonania umowy. Nieuwzględnienie przez Wykonawcę robót, które można było przewidzieć, obciąża wyłącznie Wykonawcę, który nie może - z tytułu ewentualnego zwiększenia ilości robót – rościć sobie żadnych praw do Zamawiającego i żądać zwiększenia wynagrodzenia.</w:t>
      </w:r>
    </w:p>
    <w:p w:rsidR="00021B26" w:rsidRPr="004955A8" w:rsidRDefault="00021B26" w:rsidP="007F499E">
      <w:pPr>
        <w:numPr>
          <w:ilvl w:val="0"/>
          <w:numId w:val="118"/>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Płatność za przedmiot umowy nastąpi w ciągu 30 dni od dnia otrzymania prawidłowo wystawionej faktury/rachunku za wykonany przedmiot umowy. Termin uważa się za zachowany, jeżeli obciążenie rachunku Zamawiającego nastąpiło w ostatnim dniu upływu terminu.</w:t>
      </w:r>
    </w:p>
    <w:p w:rsidR="00021B26" w:rsidRPr="004955A8" w:rsidRDefault="00021B26" w:rsidP="007F499E">
      <w:pPr>
        <w:numPr>
          <w:ilvl w:val="0"/>
          <w:numId w:val="118"/>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Wynagrodzenie, o którym mowa powyżej płatne będzie przelewem na rachunek bankowy Wykonawcy wskazany przez niego na prawidłowo wystawionej fakturze/rachunku po zakończeniu prac budowlanych.</w:t>
      </w:r>
    </w:p>
    <w:p w:rsidR="00021B26" w:rsidRPr="004955A8" w:rsidRDefault="00021B26" w:rsidP="007F499E">
      <w:pPr>
        <w:numPr>
          <w:ilvl w:val="0"/>
          <w:numId w:val="118"/>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 xml:space="preserve">Wynagrodzenie za przedmiot umowy jako wynagrodzenie ryczałtowe, obejmuje wszystkie koszty związane z jego wykonaniem i odbiorem, w tym: </w:t>
      </w:r>
    </w:p>
    <w:p w:rsidR="00021B26" w:rsidRPr="004955A8" w:rsidRDefault="00021B26" w:rsidP="007F499E">
      <w:pPr>
        <w:numPr>
          <w:ilvl w:val="1"/>
          <w:numId w:val="103"/>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roboty określone dokumentacją techniczną, specyfikacjami technicznymi wykonania i odbioru robót oraz przepisami obowiązującymi w tym zakresie,</w:t>
      </w:r>
    </w:p>
    <w:p w:rsidR="00021B26" w:rsidRPr="004955A8" w:rsidRDefault="00021B26" w:rsidP="007F499E">
      <w:pPr>
        <w:numPr>
          <w:ilvl w:val="1"/>
          <w:numId w:val="103"/>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koszty wszystkich niezbędnych inwentaryzacji, pomiarów, ekspertyz i badań, wykonania dokumentacji powykonawczej,</w:t>
      </w:r>
    </w:p>
    <w:p w:rsidR="00021B26" w:rsidRPr="004955A8" w:rsidRDefault="00021B26" w:rsidP="007F499E">
      <w:pPr>
        <w:numPr>
          <w:ilvl w:val="1"/>
          <w:numId w:val="103"/>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 xml:space="preserve">koszty uporządkowania terenu budowy po wykonaniu robót, </w:t>
      </w:r>
    </w:p>
    <w:p w:rsidR="00021B26" w:rsidRPr="004955A8" w:rsidRDefault="00021B26" w:rsidP="007F499E">
      <w:pPr>
        <w:numPr>
          <w:ilvl w:val="1"/>
          <w:numId w:val="103"/>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lastRenderedPageBreak/>
        <w:t>należny podatek VAT,</w:t>
      </w:r>
    </w:p>
    <w:p w:rsidR="00021B26" w:rsidRPr="004955A8" w:rsidRDefault="00021B26" w:rsidP="007F499E">
      <w:pPr>
        <w:numPr>
          <w:ilvl w:val="1"/>
          <w:numId w:val="103"/>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wszystkie inne, nie wymienione wyżej koszty budowy, które mogą wystąpić w związku z wykonywaniem robót budowlanych zgodnie z warunkami umowy, przepisami technicznymi i prawnymi oraz sztuką budowlaną.</w:t>
      </w:r>
    </w:p>
    <w:p w:rsidR="00021B26" w:rsidRPr="004955A8" w:rsidRDefault="00021B26" w:rsidP="007F499E">
      <w:pPr>
        <w:numPr>
          <w:ilvl w:val="0"/>
          <w:numId w:val="118"/>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 xml:space="preserve">W przypadku, gdy Wykonawca korzysta z podwykonawców, zobowiązuje się do złożenia Zamawiającemu, pisemnego oświadczenia Podwykonawców o otrzymaniu zapłaty za dotychczas wystawione faktury, których termin płatności upłynął. W przypadku niedostarczenia przez Wykonawcę powyższego oświadczenia Zamawiający wstrzyma płatność faktury na rzecz Wykonawcy. Wstrzymanie płatności w ww. zakresie nastąpi w części odpowiadającej wysokości niezaspokojonych roszczeń podwykonawców. Na pisemny wniosek Wykonawcy kwota należnego wynagrodzenia może być przelana na wskazane konto Podwykonawcy, który wykonał w sposób należyty umowę zawartą na realizację odpowiedniego zakresu robót objętego niniejszą Umową, pod warunkiem prawidłowego zgłoszenia Zamawiającemu Podwykonawcy w trybie niniejszej Umowy. </w:t>
      </w:r>
    </w:p>
    <w:p w:rsidR="00021B26" w:rsidRPr="004955A8" w:rsidRDefault="00021B26" w:rsidP="007F499E">
      <w:pPr>
        <w:numPr>
          <w:ilvl w:val="0"/>
          <w:numId w:val="118"/>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Zamawiający zastrzega sobie prawo do potrącania z wynagrodzenia Wykonawcy wszelkich należności za szkody spowodowane przez Wykonawcę względem Zamawiającego, jak i osób trzecich i ich ubezpieczycieli, jeżeli osoby te zgłoszą na piśmie uzasadnione roszczenie.</w:t>
      </w:r>
    </w:p>
    <w:p w:rsidR="00021B26" w:rsidRPr="004955A8" w:rsidRDefault="00021B26" w:rsidP="007F499E">
      <w:pPr>
        <w:numPr>
          <w:ilvl w:val="0"/>
          <w:numId w:val="118"/>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Zamawiający zastrzega, że niedopuszczalny jest przelew wierzytelności wynikających z niniejszej umowy bez uprzedniej zgody Zamawiającego wyrażonej na piśmie pod rygorem nieważności.</w:t>
      </w:r>
    </w:p>
    <w:p w:rsidR="001B13F3" w:rsidRDefault="001B13F3" w:rsidP="007F499E">
      <w:pPr>
        <w:suppressAutoHyphens/>
        <w:spacing w:after="0" w:line="240" w:lineRule="auto"/>
        <w:jc w:val="center"/>
        <w:rPr>
          <w:rFonts w:eastAsia="Times New Roman"/>
          <w:b/>
          <w:sz w:val="20"/>
          <w:szCs w:val="20"/>
          <w:lang w:eastAsia="ar-SA"/>
        </w:rPr>
      </w:pPr>
    </w:p>
    <w:p w:rsidR="00021B26" w:rsidRPr="004955A8" w:rsidRDefault="00021B26" w:rsidP="007F499E">
      <w:pPr>
        <w:suppressAutoHyphens/>
        <w:spacing w:after="0" w:line="240" w:lineRule="auto"/>
        <w:jc w:val="center"/>
        <w:rPr>
          <w:rFonts w:eastAsia="Times New Roman"/>
          <w:b/>
          <w:sz w:val="20"/>
          <w:szCs w:val="20"/>
          <w:lang w:eastAsia="ar-SA"/>
        </w:rPr>
      </w:pPr>
      <w:r w:rsidRPr="004955A8">
        <w:rPr>
          <w:rFonts w:eastAsia="Times New Roman"/>
          <w:b/>
          <w:sz w:val="20"/>
          <w:szCs w:val="20"/>
          <w:lang w:eastAsia="ar-SA"/>
        </w:rPr>
        <w:t>§ 6 GWARANCJA I RĘKOJMIA NA ROBOTY BUDOWLANE</w:t>
      </w:r>
    </w:p>
    <w:p w:rsidR="00021B26" w:rsidRPr="004955A8" w:rsidRDefault="00021B26" w:rsidP="007F499E">
      <w:pPr>
        <w:numPr>
          <w:ilvl w:val="0"/>
          <w:numId w:val="119"/>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Wykonawca ponosi odpowiedzialność z tytułu gwarancji jakości oraz rękojmi za wady, przy czym Zamawiający może wykonywać uprawnienia z tytułu rękojmi za wady niezależnie od uprawnień wynikających z gwarancji.</w:t>
      </w:r>
    </w:p>
    <w:p w:rsidR="00021B26" w:rsidRPr="004955A8" w:rsidRDefault="00021B26" w:rsidP="007F499E">
      <w:pPr>
        <w:numPr>
          <w:ilvl w:val="0"/>
          <w:numId w:val="119"/>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Wykonawca udziela Zamawiającemu gwarancji oraz rękojmi na całość przedmiotu zamówienia stanowiącą przedmiot niniejszej umowy, na podstawie protokolarnego końcowego odbioru przedmiotu umowy na następujący okres:</w:t>
      </w:r>
    </w:p>
    <w:p w:rsidR="00433671" w:rsidRPr="001B13F3" w:rsidRDefault="00021B26" w:rsidP="001B13F3">
      <w:pPr>
        <w:numPr>
          <w:ilvl w:val="0"/>
          <w:numId w:val="104"/>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Wykonawca udziela Zamawiającemu gwarancji na przedmiot zamówienia stanowiący przedmiot umowy, licząc od dnia odbioru ko</w:t>
      </w:r>
      <w:r w:rsidR="001B13F3">
        <w:rPr>
          <w:rFonts w:eastAsia="Times New Roman"/>
          <w:sz w:val="20"/>
          <w:szCs w:val="20"/>
          <w:lang w:eastAsia="ar-SA"/>
        </w:rPr>
        <w:t>ńcowego na okres ……….. miesięcy</w:t>
      </w:r>
      <w:r w:rsidR="00433671" w:rsidRPr="001B13F3">
        <w:rPr>
          <w:rFonts w:eastAsia="Times New Roman"/>
          <w:sz w:val="20"/>
          <w:szCs w:val="20"/>
          <w:lang w:eastAsia="ar-SA"/>
        </w:rPr>
        <w:t>.</w:t>
      </w:r>
    </w:p>
    <w:p w:rsidR="00021B26" w:rsidRPr="004955A8" w:rsidRDefault="00021B26" w:rsidP="007F499E">
      <w:pPr>
        <w:numPr>
          <w:ilvl w:val="0"/>
          <w:numId w:val="119"/>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Wskazana powyżej odpowiedzialność Wykonawcy dotyczy całości przedmiotu niniejszej umowy niezależnie od tego, czy wykryte wady spowodowane są przez Wykonawcę, czy też ustanowionych przez niego Podwykonawców.</w:t>
      </w:r>
    </w:p>
    <w:p w:rsidR="00021B26" w:rsidRPr="004955A8" w:rsidRDefault="00021B26" w:rsidP="007F499E">
      <w:pPr>
        <w:numPr>
          <w:ilvl w:val="0"/>
          <w:numId w:val="119"/>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 xml:space="preserve">Jeżeli w okresie odpowiedzialności z tytułu gwarancji lub rękojmi zostanie wykryta wada, Zamawiający ma obowiązek zawiadomić o tym na piśmie Wykonawcę. W takiej sytuacji Wykonawca zobowiązany jest niezwłocznie, najpóźniej w terminie 7 dni od daty zawiadomienia przez Zamawiającego </w:t>
      </w:r>
      <w:r w:rsidR="00AE2297" w:rsidRPr="004955A8">
        <w:rPr>
          <w:rFonts w:eastAsia="Times New Roman"/>
          <w:sz w:val="20"/>
          <w:szCs w:val="20"/>
          <w:lang w:eastAsia="ar-SA"/>
        </w:rPr>
        <w:t xml:space="preserve">przystąpić do usuwania wady, </w:t>
      </w:r>
      <w:r w:rsidRPr="004955A8">
        <w:rPr>
          <w:rFonts w:eastAsia="Times New Roman"/>
          <w:sz w:val="20"/>
          <w:szCs w:val="20"/>
          <w:lang w:eastAsia="ar-SA"/>
        </w:rPr>
        <w:t>jak też zobowiązany jest naprawić wszelką wynikającą z niej szkodę.</w:t>
      </w:r>
    </w:p>
    <w:p w:rsidR="00021B26" w:rsidRPr="004955A8" w:rsidRDefault="00021B26" w:rsidP="007F499E">
      <w:pPr>
        <w:numPr>
          <w:ilvl w:val="0"/>
          <w:numId w:val="119"/>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 xml:space="preserve">Jeżeli Wykonawca w terminie 7 dni od zawiadomienia go o wystąpieniu wady nie przystąpi do czynności niezbędnych do usunięcia wady oraz usunięcia szkód powstałych w wyniku jej wystąpienia, Zamawiający może po zawiadomieniu o tym Wykonawcy usunąć wadę i szkody we własnym zakresie, na koszt i ryzyko Wykonawcy, bez utraty uprawnień z tytułu gwarancji i rękojmi. Zamawiającemu przysługuje takie uprawnienie także wtedy, gdy Wykonawca z nieuzasadnionych powodów wstrzyma czynności naprawcze lub będzie je przeprowadzał w sposób opieszały, lub niezgodny z zasadami sztuki budowlanej i wiedzy w danej dziedzinie. </w:t>
      </w:r>
    </w:p>
    <w:p w:rsidR="00021B26" w:rsidRPr="004955A8" w:rsidRDefault="00021B26" w:rsidP="007F499E">
      <w:pPr>
        <w:numPr>
          <w:ilvl w:val="0"/>
          <w:numId w:val="119"/>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 xml:space="preserve">W wypadku zaistnienia sytuacji wskazanej w ust. 5 Wykonawca zobowiązany jest do zwrócenia Zamawiającemu kosztów usunięcia wady i szkód powstałych w jej wyniku w terminie 7 dni </w:t>
      </w:r>
      <w:r w:rsidR="00683674" w:rsidRPr="004955A8">
        <w:rPr>
          <w:rFonts w:eastAsia="Times New Roman"/>
          <w:sz w:val="20"/>
          <w:szCs w:val="20"/>
          <w:lang w:eastAsia="ar-SA"/>
        </w:rPr>
        <w:t>kalendarzowych</w:t>
      </w:r>
      <w:r w:rsidRPr="004955A8">
        <w:rPr>
          <w:rFonts w:eastAsia="Times New Roman"/>
          <w:sz w:val="20"/>
          <w:szCs w:val="20"/>
          <w:lang w:eastAsia="ar-SA"/>
        </w:rPr>
        <w:t xml:space="preserve"> od dnia otrzymania stosownego wezwania. </w:t>
      </w:r>
    </w:p>
    <w:p w:rsidR="00021B26" w:rsidRPr="004955A8" w:rsidRDefault="00021B26" w:rsidP="007F499E">
      <w:pPr>
        <w:numPr>
          <w:ilvl w:val="0"/>
          <w:numId w:val="119"/>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Niezależnie od powyższych uprawnień, w razie stwierdzenia jakichkolwiek wad, Zamawiający ma prawo podnosić roszczenia z tytułu rękojmi na podstawie przepisów kodeksu cywilnego. Ponadto niezależnie od uprawnień z tytułu rękojmi za wady i gwarancji jakości, jak też uprawnień wynikających z postanowień dotyczących kar umownych, Zamawiający może zażądać naprawienia na zasadach ogólnych szkody powstałej w wyniku zaistnienia wady.</w:t>
      </w:r>
    </w:p>
    <w:p w:rsidR="001B13F3" w:rsidRDefault="001B13F3" w:rsidP="007F499E">
      <w:pPr>
        <w:suppressAutoHyphens/>
        <w:spacing w:after="0" w:line="240" w:lineRule="auto"/>
        <w:jc w:val="center"/>
        <w:rPr>
          <w:rFonts w:eastAsia="Times New Roman"/>
          <w:b/>
          <w:sz w:val="20"/>
          <w:szCs w:val="20"/>
          <w:lang w:eastAsia="ar-SA"/>
        </w:rPr>
      </w:pPr>
    </w:p>
    <w:p w:rsidR="00021B26" w:rsidRPr="004955A8" w:rsidRDefault="00021B26" w:rsidP="007F499E">
      <w:pPr>
        <w:suppressAutoHyphens/>
        <w:spacing w:after="0" w:line="240" w:lineRule="auto"/>
        <w:jc w:val="center"/>
        <w:rPr>
          <w:rFonts w:eastAsia="Times New Roman"/>
          <w:b/>
          <w:sz w:val="20"/>
          <w:szCs w:val="20"/>
          <w:lang w:eastAsia="ar-SA"/>
        </w:rPr>
      </w:pPr>
      <w:r w:rsidRPr="004955A8">
        <w:rPr>
          <w:rFonts w:eastAsia="Times New Roman"/>
          <w:b/>
          <w:sz w:val="20"/>
          <w:szCs w:val="20"/>
          <w:lang w:eastAsia="ar-SA"/>
        </w:rPr>
        <w:t>§ 7 KARY UMOWNE</w:t>
      </w:r>
    </w:p>
    <w:p w:rsidR="00021B26" w:rsidRPr="004955A8" w:rsidRDefault="00021B26" w:rsidP="007F499E">
      <w:pPr>
        <w:numPr>
          <w:ilvl w:val="0"/>
          <w:numId w:val="120"/>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Wykonawca zobowiązany jest zapłacić Zamawiającemu karę umowną w następując</w:t>
      </w:r>
      <w:r w:rsidR="00420FB1" w:rsidRPr="004955A8">
        <w:rPr>
          <w:rFonts w:eastAsia="Times New Roman"/>
          <w:sz w:val="20"/>
          <w:szCs w:val="20"/>
          <w:lang w:eastAsia="ar-SA"/>
        </w:rPr>
        <w:t>y</w:t>
      </w:r>
      <w:r w:rsidRPr="004955A8">
        <w:rPr>
          <w:rFonts w:eastAsia="Times New Roman"/>
          <w:sz w:val="20"/>
          <w:szCs w:val="20"/>
          <w:lang w:eastAsia="ar-SA"/>
        </w:rPr>
        <w:t>ch wysokościach:</w:t>
      </w:r>
    </w:p>
    <w:p w:rsidR="00021B26" w:rsidRPr="004955A8" w:rsidRDefault="00021B26" w:rsidP="007F499E">
      <w:pPr>
        <w:numPr>
          <w:ilvl w:val="0"/>
          <w:numId w:val="105"/>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 xml:space="preserve">za opóźnienie w wykonywaniu przedmiotu umowy w wysokości 0,5 % </w:t>
      </w:r>
      <w:r w:rsidR="00420FB1" w:rsidRPr="004955A8">
        <w:rPr>
          <w:rFonts w:eastAsia="Times New Roman"/>
          <w:sz w:val="20"/>
          <w:szCs w:val="20"/>
          <w:lang w:eastAsia="ar-SA"/>
        </w:rPr>
        <w:t>wartości</w:t>
      </w:r>
      <w:r w:rsidR="00420FB1" w:rsidRPr="004955A8" w:rsidDel="00420FB1">
        <w:rPr>
          <w:rFonts w:eastAsia="Times New Roman"/>
          <w:sz w:val="20"/>
          <w:szCs w:val="20"/>
          <w:lang w:eastAsia="ar-SA"/>
        </w:rPr>
        <w:t xml:space="preserve"> </w:t>
      </w:r>
      <w:r w:rsidR="00420FB1" w:rsidRPr="004955A8">
        <w:rPr>
          <w:rFonts w:eastAsia="Times New Roman"/>
          <w:sz w:val="20"/>
          <w:szCs w:val="20"/>
          <w:lang w:eastAsia="ar-SA"/>
        </w:rPr>
        <w:t>w</w:t>
      </w:r>
      <w:r w:rsidRPr="004955A8">
        <w:rPr>
          <w:rFonts w:eastAsia="Times New Roman"/>
          <w:sz w:val="20"/>
          <w:szCs w:val="20"/>
          <w:lang w:eastAsia="ar-SA"/>
        </w:rPr>
        <w:t>ynagrodzenia umownego brutto, za ka</w:t>
      </w:r>
      <w:r w:rsidR="00133A10" w:rsidRPr="004955A8">
        <w:rPr>
          <w:rFonts w:eastAsia="Times New Roman"/>
          <w:sz w:val="20"/>
          <w:szCs w:val="20"/>
          <w:lang w:eastAsia="ar-SA"/>
        </w:rPr>
        <w:t>żdy rozpoczęty dzień opóźnienia.</w:t>
      </w:r>
    </w:p>
    <w:p w:rsidR="00021B26" w:rsidRPr="004955A8" w:rsidRDefault="00021B26" w:rsidP="007F499E">
      <w:pPr>
        <w:numPr>
          <w:ilvl w:val="0"/>
          <w:numId w:val="105"/>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za opóźnienie w usunięciu wad stwierdzonych przy odbiorze końcowym oraz ujawnionych w okresie gwaran</w:t>
      </w:r>
      <w:r w:rsidR="000436E8" w:rsidRPr="004955A8">
        <w:rPr>
          <w:rFonts w:eastAsia="Times New Roman"/>
          <w:sz w:val="20"/>
          <w:szCs w:val="20"/>
          <w:lang w:eastAsia="ar-SA"/>
        </w:rPr>
        <w:t xml:space="preserve">cji </w:t>
      </w:r>
      <w:r w:rsidR="000436E8" w:rsidRPr="004955A8">
        <w:rPr>
          <w:rFonts w:eastAsia="Times New Roman"/>
          <w:sz w:val="20"/>
          <w:szCs w:val="20"/>
          <w:lang w:eastAsia="ar-SA"/>
        </w:rPr>
        <w:br/>
        <w:t>lub rękojmi w wysokości 0,25</w:t>
      </w:r>
      <w:r w:rsidRPr="004955A8">
        <w:rPr>
          <w:rFonts w:eastAsia="Times New Roman"/>
          <w:sz w:val="20"/>
          <w:szCs w:val="20"/>
          <w:lang w:eastAsia="ar-SA"/>
        </w:rPr>
        <w:t xml:space="preserve"> % wartości wynagrodzenia umownego brutto za każdy rozpoczęty dzień opóźnienia liczony od dnia wyznaczonego przez Zamawiającego na usunięcie wad, </w:t>
      </w:r>
    </w:p>
    <w:p w:rsidR="00021B26" w:rsidRPr="004955A8" w:rsidRDefault="00021B26" w:rsidP="007F499E">
      <w:pPr>
        <w:numPr>
          <w:ilvl w:val="0"/>
          <w:numId w:val="105"/>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 xml:space="preserve">za odstąpienie od umowy lub rozwiązanie umowy przez Zamawiającego lub Wykonawcę z przyczyn leżących </w:t>
      </w:r>
      <w:r w:rsidRPr="004955A8">
        <w:rPr>
          <w:rFonts w:eastAsia="Times New Roman"/>
          <w:sz w:val="20"/>
          <w:szCs w:val="20"/>
          <w:lang w:eastAsia="ar-SA"/>
        </w:rPr>
        <w:br/>
        <w:t>po stronie Wykonawcy w wysokości 20 % wartości wynagrodzenia umownego brutto,</w:t>
      </w:r>
    </w:p>
    <w:p w:rsidR="00021B26" w:rsidRPr="004955A8" w:rsidRDefault="00021B26" w:rsidP="007F499E">
      <w:pPr>
        <w:numPr>
          <w:ilvl w:val="0"/>
          <w:numId w:val="105"/>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lastRenderedPageBreak/>
        <w:t>za spowodowanie przerwy w realizacji robót z przyczyn zależnych od Wykonawcy wynoszącej powyżej 7 dni, po dodatkowym wezwaniu przez Zamawiającego do należytego wykonywania zobowiązania - w wysokości 0,5 %  wartości wynagrodzenia umownego brutto określonego za każdy rozpoczęty dzień przerwy,</w:t>
      </w:r>
    </w:p>
    <w:p w:rsidR="00021B26" w:rsidRPr="004955A8" w:rsidRDefault="00021B26" w:rsidP="007F499E">
      <w:pPr>
        <w:numPr>
          <w:ilvl w:val="0"/>
          <w:numId w:val="105"/>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 xml:space="preserve">za naruszenie innych postanowień umownych, w szczególności dotyczących obowiązków Wykonawcy, </w:t>
      </w:r>
      <w:r w:rsidRPr="004955A8">
        <w:rPr>
          <w:rFonts w:eastAsia="Times New Roman"/>
          <w:sz w:val="20"/>
          <w:szCs w:val="20"/>
          <w:lang w:eastAsia="ar-SA"/>
        </w:rPr>
        <w:br/>
        <w:t>po dodatkowym wezwaniu przez Zamawiającego do należytego wykonywania zobowiązania – w wysokości 0,1% wartości wynagrodzenia umownego brutto za każde naruszenie,</w:t>
      </w:r>
    </w:p>
    <w:p w:rsidR="00021B26" w:rsidRPr="004955A8" w:rsidRDefault="00021B26" w:rsidP="007F499E">
      <w:pPr>
        <w:numPr>
          <w:ilvl w:val="0"/>
          <w:numId w:val="105"/>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za wprowadzenie przez Wykonawcę Podwykonawcy na teren budowy bez zgody Zamawiającego w wysokości 10 000,00 zł, za każdy stwierdzony przypadek;</w:t>
      </w:r>
    </w:p>
    <w:p w:rsidR="00021B26" w:rsidRPr="004955A8" w:rsidRDefault="00021B26" w:rsidP="007F499E">
      <w:pPr>
        <w:numPr>
          <w:ilvl w:val="0"/>
          <w:numId w:val="105"/>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za stwierdzenie braku identyfikato</w:t>
      </w:r>
      <w:r w:rsidR="00132A26" w:rsidRPr="004955A8">
        <w:rPr>
          <w:rFonts w:eastAsia="Times New Roman"/>
          <w:sz w:val="20"/>
          <w:szCs w:val="20"/>
          <w:lang w:eastAsia="ar-SA"/>
        </w:rPr>
        <w:t>ra, o których mowa w § 1 ust. 9</w:t>
      </w:r>
      <w:r w:rsidRPr="004955A8">
        <w:rPr>
          <w:rFonts w:eastAsia="Times New Roman"/>
          <w:sz w:val="20"/>
          <w:szCs w:val="20"/>
          <w:lang w:eastAsia="ar-SA"/>
        </w:rPr>
        <w:t xml:space="preserve"> umowy – w wysokości 200,00 zł za każdy stwierdzony przypadek;</w:t>
      </w:r>
    </w:p>
    <w:p w:rsidR="00021B26" w:rsidRPr="004955A8" w:rsidRDefault="00021B26" w:rsidP="007F499E">
      <w:pPr>
        <w:numPr>
          <w:ilvl w:val="0"/>
          <w:numId w:val="105"/>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 xml:space="preserve">za opóźnienie w przedstawieniu dokumentów ubezpieczeniowych określonych w §1 ust. </w:t>
      </w:r>
      <w:r w:rsidR="00B42575">
        <w:rPr>
          <w:rFonts w:eastAsia="Times New Roman"/>
          <w:sz w:val="20"/>
          <w:szCs w:val="20"/>
          <w:lang w:eastAsia="ar-SA"/>
        </w:rPr>
        <w:t>6</w:t>
      </w:r>
      <w:r w:rsidRPr="004955A8">
        <w:rPr>
          <w:rFonts w:eastAsia="Times New Roman"/>
          <w:sz w:val="20"/>
          <w:szCs w:val="20"/>
          <w:lang w:eastAsia="ar-SA"/>
        </w:rPr>
        <w:t xml:space="preserve"> niniejszej umowy </w:t>
      </w:r>
      <w:r w:rsidRPr="004955A8">
        <w:rPr>
          <w:rFonts w:eastAsia="Times New Roman"/>
          <w:sz w:val="20"/>
          <w:szCs w:val="20"/>
          <w:lang w:eastAsia="ar-SA"/>
        </w:rPr>
        <w:br/>
        <w:t>w wysokości 1 000,00 zł z VAT za każdy dzień opóźnienia;</w:t>
      </w:r>
    </w:p>
    <w:p w:rsidR="00021B26" w:rsidRPr="004955A8" w:rsidRDefault="00021B26" w:rsidP="00132A26">
      <w:pPr>
        <w:numPr>
          <w:ilvl w:val="0"/>
          <w:numId w:val="105"/>
        </w:numPr>
        <w:suppressAutoHyphens/>
        <w:spacing w:after="0" w:line="240" w:lineRule="auto"/>
        <w:jc w:val="both"/>
        <w:rPr>
          <w:rFonts w:eastAsia="Times New Roman"/>
          <w:sz w:val="20"/>
          <w:szCs w:val="20"/>
          <w:lang w:eastAsia="ar-SA"/>
        </w:rPr>
      </w:pPr>
      <w:r w:rsidRPr="004955A8">
        <w:rPr>
          <w:rFonts w:eastAsia="Times New Roman"/>
          <w:sz w:val="20"/>
          <w:szCs w:val="20"/>
          <w:lang w:eastAsia="ar-SA"/>
        </w:rPr>
        <w:t>w przypadku nie odnowienia i nie przedłożenia przez Wykonawc</w:t>
      </w:r>
      <w:r w:rsidR="00132A26" w:rsidRPr="004955A8">
        <w:rPr>
          <w:rFonts w:eastAsia="Times New Roman"/>
          <w:sz w:val="20"/>
          <w:szCs w:val="20"/>
          <w:lang w:eastAsia="ar-SA"/>
        </w:rPr>
        <w:t xml:space="preserve">ę polisy </w:t>
      </w:r>
      <w:r w:rsidRPr="004955A8">
        <w:rPr>
          <w:rFonts w:eastAsia="Times New Roman"/>
          <w:sz w:val="20"/>
          <w:szCs w:val="20"/>
          <w:lang w:eastAsia="ar-SA"/>
        </w:rPr>
        <w:t xml:space="preserve"> odpowiedzialności cywilnej</w:t>
      </w:r>
      <w:r w:rsidR="00132A26" w:rsidRPr="004955A8">
        <w:rPr>
          <w:rFonts w:eastAsia="Times New Roman"/>
          <w:sz w:val="20"/>
          <w:szCs w:val="20"/>
          <w:lang w:eastAsia="ar-SA"/>
        </w:rPr>
        <w:t xml:space="preserve">, o której mowa w </w:t>
      </w:r>
      <w:r w:rsidRPr="004955A8">
        <w:rPr>
          <w:rFonts w:eastAsia="Times New Roman"/>
          <w:sz w:val="20"/>
          <w:szCs w:val="20"/>
          <w:lang w:eastAsia="ar-SA"/>
        </w:rPr>
        <w:t xml:space="preserve"> </w:t>
      </w:r>
      <w:r w:rsidR="00132A26" w:rsidRPr="004955A8">
        <w:rPr>
          <w:rFonts w:eastAsia="Times New Roman"/>
          <w:sz w:val="20"/>
          <w:szCs w:val="20"/>
          <w:lang w:eastAsia="ar-SA"/>
        </w:rPr>
        <w:t xml:space="preserve">§ 1 ust. 6 </w:t>
      </w:r>
      <w:r w:rsidRPr="004955A8">
        <w:rPr>
          <w:rFonts w:eastAsia="Times New Roman"/>
          <w:sz w:val="20"/>
          <w:szCs w:val="20"/>
          <w:lang w:eastAsia="ar-SA"/>
        </w:rPr>
        <w:t>w wysokości 5 000,00 zł</w:t>
      </w:r>
      <w:r w:rsidR="00683674" w:rsidRPr="004955A8">
        <w:rPr>
          <w:rFonts w:eastAsia="Times New Roman"/>
          <w:sz w:val="20"/>
          <w:szCs w:val="20"/>
          <w:lang w:eastAsia="ar-SA"/>
        </w:rPr>
        <w:t xml:space="preserve"> z VAT;</w:t>
      </w:r>
    </w:p>
    <w:p w:rsidR="001E47AC" w:rsidRPr="004955A8" w:rsidRDefault="001E47AC" w:rsidP="00AE0EA8">
      <w:pPr>
        <w:numPr>
          <w:ilvl w:val="0"/>
          <w:numId w:val="105"/>
        </w:numPr>
        <w:tabs>
          <w:tab w:val="left" w:pos="-11104"/>
          <w:tab w:val="left" w:pos="-9970"/>
        </w:tabs>
        <w:suppressAutoHyphens/>
        <w:spacing w:after="0" w:line="240" w:lineRule="auto"/>
        <w:jc w:val="both"/>
        <w:rPr>
          <w:sz w:val="20"/>
          <w:szCs w:val="20"/>
        </w:rPr>
      </w:pPr>
      <w:r w:rsidRPr="004955A8">
        <w:rPr>
          <w:sz w:val="20"/>
          <w:szCs w:val="20"/>
        </w:rPr>
        <w:t>za opóźnienie w odbiorze placu budowy w terminie wskazanym w umowie w wysokości 100,00 zł za każdy rozpoczęty dzień opóźnienia</w:t>
      </w:r>
      <w:r w:rsidR="002B1A49" w:rsidRPr="004955A8">
        <w:rPr>
          <w:sz w:val="20"/>
          <w:szCs w:val="20"/>
        </w:rPr>
        <w:t>.</w:t>
      </w:r>
    </w:p>
    <w:p w:rsidR="00021B26" w:rsidRPr="004955A8" w:rsidRDefault="00021B26" w:rsidP="007F499E">
      <w:pPr>
        <w:numPr>
          <w:ilvl w:val="0"/>
          <w:numId w:val="120"/>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Wyko</w:t>
      </w:r>
      <w:r w:rsidR="00E75C57" w:rsidRPr="004955A8">
        <w:rPr>
          <w:rFonts w:eastAsia="Times New Roman"/>
          <w:sz w:val="20"/>
          <w:szCs w:val="20"/>
          <w:lang w:eastAsia="ar-SA"/>
        </w:rPr>
        <w:t>n</w:t>
      </w:r>
      <w:r w:rsidRPr="004955A8">
        <w:rPr>
          <w:rFonts w:eastAsia="Times New Roman"/>
          <w:sz w:val="20"/>
          <w:szCs w:val="20"/>
          <w:lang w:eastAsia="ar-SA"/>
        </w:rPr>
        <w:t>awca w przypadku realizacji zamówienia przy udziale Podwykonawców zapłaci Zamawiającemu karę umowną:</w:t>
      </w:r>
    </w:p>
    <w:p w:rsidR="00021B26" w:rsidRPr="004955A8" w:rsidRDefault="00021B26" w:rsidP="007F499E">
      <w:pPr>
        <w:numPr>
          <w:ilvl w:val="0"/>
          <w:numId w:val="106"/>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 xml:space="preserve">w przypadku braku zapłaty lub nieterminowej zapłaty wynagrodzenia należnego Podwykonawcom w wysokości 1% </w:t>
      </w:r>
      <w:r w:rsidR="00420FB1" w:rsidRPr="004955A8">
        <w:rPr>
          <w:rFonts w:eastAsia="Times New Roman"/>
          <w:sz w:val="20"/>
          <w:szCs w:val="20"/>
          <w:lang w:eastAsia="ar-SA"/>
        </w:rPr>
        <w:t xml:space="preserve">wartości </w:t>
      </w:r>
      <w:r w:rsidRPr="004955A8">
        <w:rPr>
          <w:rFonts w:eastAsia="Times New Roman"/>
          <w:sz w:val="20"/>
          <w:szCs w:val="20"/>
          <w:lang w:eastAsia="ar-SA"/>
        </w:rPr>
        <w:t>wynagrodzenia umownego brutto przysługującego Podwykonawcy za każdy dzień opóźnienia,</w:t>
      </w:r>
    </w:p>
    <w:p w:rsidR="00021B26" w:rsidRPr="004955A8" w:rsidRDefault="00021B26" w:rsidP="007F499E">
      <w:pPr>
        <w:numPr>
          <w:ilvl w:val="0"/>
          <w:numId w:val="106"/>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 xml:space="preserve">w przypadku nieprzedłożenia do zaakceptowania projektu umowy o podwykonawstwo, której przedmiotem są roboty budowlane, lub projektu jej zmiany w wysokości 1% </w:t>
      </w:r>
      <w:r w:rsidR="00420FB1" w:rsidRPr="004955A8">
        <w:rPr>
          <w:rFonts w:eastAsia="Times New Roman"/>
          <w:sz w:val="20"/>
          <w:szCs w:val="20"/>
          <w:lang w:eastAsia="ar-SA"/>
        </w:rPr>
        <w:t xml:space="preserve">wartości </w:t>
      </w:r>
      <w:r w:rsidRPr="004955A8">
        <w:rPr>
          <w:rFonts w:eastAsia="Times New Roman"/>
          <w:sz w:val="20"/>
          <w:szCs w:val="20"/>
          <w:lang w:eastAsia="ar-SA"/>
        </w:rPr>
        <w:t>wynagrodzenia umownego brutto przysługującego Podwykonawcy za każdy dzień opóźnienia,</w:t>
      </w:r>
    </w:p>
    <w:p w:rsidR="00021B26" w:rsidRPr="004955A8" w:rsidRDefault="00021B26" w:rsidP="007F499E">
      <w:pPr>
        <w:numPr>
          <w:ilvl w:val="0"/>
          <w:numId w:val="106"/>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 xml:space="preserve">w przypadku nieprzedłożenia poświadczonej za zgodność z oryginałem kopii umowy o podwykonawstwo lub jej zmiany w wysokości 1% </w:t>
      </w:r>
      <w:r w:rsidR="00420FB1" w:rsidRPr="004955A8">
        <w:rPr>
          <w:rFonts w:eastAsia="Times New Roman"/>
          <w:sz w:val="20"/>
          <w:szCs w:val="20"/>
          <w:lang w:eastAsia="ar-SA"/>
        </w:rPr>
        <w:t xml:space="preserve">wartości </w:t>
      </w:r>
      <w:r w:rsidRPr="004955A8">
        <w:rPr>
          <w:rFonts w:eastAsia="Times New Roman"/>
          <w:sz w:val="20"/>
          <w:szCs w:val="20"/>
          <w:lang w:eastAsia="ar-SA"/>
        </w:rPr>
        <w:t>wynagrodzenia umownego brutto przysługującego Podwykonawcy za każdy dzień opóźnienia ponad termin, o którym mowa w § 4 ust 4 niniejszej umowy,</w:t>
      </w:r>
    </w:p>
    <w:p w:rsidR="00021B26" w:rsidRPr="004955A8" w:rsidRDefault="00021B26" w:rsidP="007F499E">
      <w:pPr>
        <w:numPr>
          <w:ilvl w:val="0"/>
          <w:numId w:val="106"/>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 xml:space="preserve">w przypadku braku zmiany umowy o podwykonawstwo w zakresie terminu zapłaty w wysokości 1% </w:t>
      </w:r>
      <w:r w:rsidR="00420FB1" w:rsidRPr="004955A8">
        <w:rPr>
          <w:rFonts w:eastAsia="Times New Roman"/>
          <w:sz w:val="20"/>
          <w:szCs w:val="20"/>
          <w:lang w:eastAsia="ar-SA"/>
        </w:rPr>
        <w:t xml:space="preserve">wartości </w:t>
      </w:r>
      <w:r w:rsidRPr="004955A8">
        <w:rPr>
          <w:rFonts w:eastAsia="Times New Roman"/>
          <w:sz w:val="20"/>
          <w:szCs w:val="20"/>
          <w:lang w:eastAsia="ar-SA"/>
        </w:rPr>
        <w:t>wynagrodzenia umownego brutto przysługującego Podwykonawcy za każdy dzień opóźnienia;</w:t>
      </w:r>
    </w:p>
    <w:p w:rsidR="00021B26" w:rsidRPr="004955A8" w:rsidRDefault="00021B26" w:rsidP="007F499E">
      <w:pPr>
        <w:numPr>
          <w:ilvl w:val="0"/>
          <w:numId w:val="106"/>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 xml:space="preserve">za niedostarczenie na żądanie Zamawiającego wszelkich niezbędnych dokumentów i/lub oświadczeń potwierdzających zapłatę przez Wykonawcę na rzecz Podwykonawcy należnego wynagrodzenia - w wysokości 1% </w:t>
      </w:r>
      <w:r w:rsidR="00420FB1" w:rsidRPr="004955A8">
        <w:rPr>
          <w:rFonts w:eastAsia="Times New Roman"/>
          <w:sz w:val="20"/>
          <w:szCs w:val="20"/>
          <w:lang w:eastAsia="ar-SA"/>
        </w:rPr>
        <w:t xml:space="preserve">wartości </w:t>
      </w:r>
      <w:r w:rsidRPr="004955A8">
        <w:rPr>
          <w:rFonts w:eastAsia="Times New Roman"/>
          <w:sz w:val="20"/>
          <w:szCs w:val="20"/>
          <w:lang w:eastAsia="ar-SA"/>
        </w:rPr>
        <w:t>wynagrodzenia umownego brutto przysługującego Podwykonawcy za każdy dzień opóźnienia.</w:t>
      </w:r>
    </w:p>
    <w:p w:rsidR="00021B26" w:rsidRPr="004955A8" w:rsidRDefault="00021B26" w:rsidP="007F499E">
      <w:pPr>
        <w:numPr>
          <w:ilvl w:val="0"/>
          <w:numId w:val="120"/>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W przypadku ujawnienia niespełnienia wymogu zatrudnienia przez Wykonawcę lub Podwykonawcę na podstawie umowy o pracę osób wykonujących czynności na terenie budowy w trakcie realizacji przedmiotu umowy, Wykonawca będzie zobowiązany do zapłacenia Zamawiającemu kary umownej, w wysokości 1 000,00 zł</w:t>
      </w:r>
      <w:r w:rsidR="00132A26" w:rsidRPr="004955A8">
        <w:rPr>
          <w:rFonts w:eastAsia="Times New Roman"/>
          <w:sz w:val="20"/>
          <w:szCs w:val="20"/>
          <w:lang w:eastAsia="ar-SA"/>
        </w:rPr>
        <w:t xml:space="preserve"> za każdą osobę niezatrudnioną </w:t>
      </w:r>
      <w:r w:rsidRPr="004955A8">
        <w:rPr>
          <w:rFonts w:eastAsia="Times New Roman"/>
          <w:sz w:val="20"/>
          <w:szCs w:val="20"/>
          <w:lang w:eastAsia="ar-SA"/>
        </w:rPr>
        <w:t xml:space="preserve">na umowę o pracę za każdy stwierdzony przypadek. </w:t>
      </w:r>
    </w:p>
    <w:p w:rsidR="00021B26" w:rsidRPr="004955A8" w:rsidRDefault="00021B26" w:rsidP="007F499E">
      <w:pPr>
        <w:numPr>
          <w:ilvl w:val="0"/>
          <w:numId w:val="120"/>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W przypadku ujawnienia w toku kontr</w:t>
      </w:r>
      <w:r w:rsidR="000436E8" w:rsidRPr="004955A8">
        <w:rPr>
          <w:rFonts w:eastAsia="Times New Roman"/>
          <w:sz w:val="20"/>
          <w:szCs w:val="20"/>
          <w:lang w:eastAsia="ar-SA"/>
        </w:rPr>
        <w:t>oli, o której mowa w § 1 ust. 9</w:t>
      </w:r>
      <w:r w:rsidRPr="004955A8">
        <w:rPr>
          <w:rFonts w:eastAsia="Times New Roman"/>
          <w:sz w:val="20"/>
          <w:szCs w:val="20"/>
          <w:lang w:eastAsia="ar-SA"/>
        </w:rPr>
        <w:t xml:space="preserve"> umowy faktu, iż osoby wykonujące czynności przy realizacji przedmiotu zamówienia nie są osobami wskazanymi przez Wykonawcę w Wyk</w:t>
      </w:r>
      <w:r w:rsidR="000436E8" w:rsidRPr="004955A8">
        <w:rPr>
          <w:rFonts w:eastAsia="Times New Roman"/>
          <w:sz w:val="20"/>
          <w:szCs w:val="20"/>
          <w:lang w:eastAsia="ar-SA"/>
        </w:rPr>
        <w:t>azie, o którym mowa w § 1 ust. 8</w:t>
      </w:r>
      <w:r w:rsidRPr="004955A8">
        <w:rPr>
          <w:rFonts w:eastAsia="Times New Roman"/>
          <w:sz w:val="20"/>
          <w:szCs w:val="20"/>
          <w:lang w:eastAsia="ar-SA"/>
        </w:rPr>
        <w:t>, Wykonawca będzie zobowiązany do zapłacenia Zamawiającemu kary umownej, w wysokości 1 000,00 zł za każdą osobę znajdującą się na terenie budowy, a nie wykazaną w ww. Wykazie (kara może być nak</w:t>
      </w:r>
      <w:r w:rsidR="00EB27D4" w:rsidRPr="004955A8">
        <w:rPr>
          <w:rFonts w:eastAsia="Times New Roman"/>
          <w:sz w:val="20"/>
          <w:szCs w:val="20"/>
          <w:lang w:eastAsia="ar-SA"/>
        </w:rPr>
        <w:t xml:space="preserve">ładana wielokrotnie w stosunku </w:t>
      </w:r>
      <w:r w:rsidRPr="004955A8">
        <w:rPr>
          <w:rFonts w:eastAsia="Times New Roman"/>
          <w:sz w:val="20"/>
          <w:szCs w:val="20"/>
          <w:lang w:eastAsia="ar-SA"/>
        </w:rPr>
        <w:t>do tej samej osoby). Naliczenie kary nastąpi na podstawie sporządzonego przez Zamawiającego, przekazanego do wiadomości Wykonawcy, protokołu kontroli.</w:t>
      </w:r>
    </w:p>
    <w:p w:rsidR="00683674" w:rsidRPr="004955A8" w:rsidRDefault="00021B26" w:rsidP="007F499E">
      <w:pPr>
        <w:numPr>
          <w:ilvl w:val="0"/>
          <w:numId w:val="120"/>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 xml:space="preserve">Zamawiający ma prawo do potrącenia kar umownych z wynagrodzenia Wykonawcy, na co Wykonawca wyraża zgodę. </w:t>
      </w:r>
    </w:p>
    <w:p w:rsidR="00021B26" w:rsidRPr="004955A8" w:rsidRDefault="00021B26" w:rsidP="007F499E">
      <w:pPr>
        <w:numPr>
          <w:ilvl w:val="0"/>
          <w:numId w:val="120"/>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Zamawiający pisemnie powiadomi Wykonawcę o naliczeniu kar umownych i wezwie do ich zapłaty w terminie 3 dni, w przypadku zaś braku zapłaty w wyznaczonym terminie potrącenia mogą być dokonywane przez Zamawiającego z wy</w:t>
      </w:r>
      <w:r w:rsidR="000436E8" w:rsidRPr="004955A8">
        <w:rPr>
          <w:rFonts w:eastAsia="Times New Roman"/>
          <w:sz w:val="20"/>
          <w:szCs w:val="20"/>
          <w:lang w:eastAsia="ar-SA"/>
        </w:rPr>
        <w:t>nagrodzenia należnego Wykonawcy</w:t>
      </w:r>
      <w:r w:rsidR="00683674" w:rsidRPr="004955A8">
        <w:rPr>
          <w:rFonts w:eastAsia="Times New Roman"/>
          <w:sz w:val="20"/>
          <w:szCs w:val="20"/>
          <w:lang w:eastAsia="ar-SA"/>
        </w:rPr>
        <w:t>.</w:t>
      </w:r>
    </w:p>
    <w:p w:rsidR="00021B26" w:rsidRPr="004955A8" w:rsidRDefault="00021B26" w:rsidP="007F499E">
      <w:pPr>
        <w:numPr>
          <w:ilvl w:val="0"/>
          <w:numId w:val="120"/>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W przypadku braku możliwości dokonania potrącenia</w:t>
      </w:r>
      <w:r w:rsidR="006E6754" w:rsidRPr="004955A8">
        <w:rPr>
          <w:rFonts w:eastAsia="Times New Roman"/>
          <w:sz w:val="20"/>
          <w:szCs w:val="20"/>
          <w:lang w:eastAsia="ar-SA"/>
        </w:rPr>
        <w:t xml:space="preserve"> w sposób, o którym mowa w ust.</w:t>
      </w:r>
      <w:r w:rsidR="00774B0A" w:rsidRPr="004955A8">
        <w:rPr>
          <w:rFonts w:eastAsia="Times New Roman"/>
          <w:sz w:val="20"/>
          <w:szCs w:val="20"/>
          <w:lang w:eastAsia="ar-SA"/>
        </w:rPr>
        <w:t>5</w:t>
      </w:r>
      <w:r w:rsidRPr="004955A8">
        <w:rPr>
          <w:rFonts w:eastAsia="Times New Roman"/>
          <w:sz w:val="20"/>
          <w:szCs w:val="20"/>
          <w:lang w:eastAsia="ar-SA"/>
        </w:rPr>
        <w:t>, kary umowne lub inne należności Zamawiającego wynikające z umowy, Wykonawca zobowiązany jest zapłacić Zamawiającemu w terminie 7 dni od dnia otrzymania przez Wykonawcę wezwania do ich zapłaty.</w:t>
      </w:r>
    </w:p>
    <w:p w:rsidR="001E47AC" w:rsidRPr="004955A8" w:rsidRDefault="00660EFE" w:rsidP="00463C7E">
      <w:pPr>
        <w:numPr>
          <w:ilvl w:val="0"/>
          <w:numId w:val="120"/>
        </w:numPr>
        <w:suppressAutoHyphens/>
        <w:spacing w:after="0" w:line="240" w:lineRule="auto"/>
        <w:ind w:left="284" w:hanging="284"/>
        <w:jc w:val="both"/>
        <w:rPr>
          <w:rFonts w:eastAsia="Times New Roman"/>
          <w:sz w:val="20"/>
          <w:szCs w:val="20"/>
          <w:lang w:eastAsia="ar-SA"/>
        </w:rPr>
      </w:pPr>
      <w:r w:rsidRPr="004955A8">
        <w:rPr>
          <w:sz w:val="20"/>
          <w:szCs w:val="20"/>
        </w:rPr>
        <w:t>Naliczenie zastrzeżonych Umową kar umownych nie wyłącza możliwości dochodzenia odszkodowania na zasadach ogólnych do pełnej wysokości szkody poniesionej przez Zamawiającego.</w:t>
      </w:r>
    </w:p>
    <w:p w:rsidR="0070256C" w:rsidRPr="004955A8" w:rsidRDefault="00133A10" w:rsidP="0070256C">
      <w:pPr>
        <w:numPr>
          <w:ilvl w:val="0"/>
          <w:numId w:val="120"/>
        </w:numPr>
        <w:suppressAutoHyphens/>
        <w:spacing w:after="0" w:line="240" w:lineRule="auto"/>
        <w:ind w:left="284" w:hanging="284"/>
        <w:jc w:val="both"/>
        <w:rPr>
          <w:rFonts w:eastAsia="Times New Roman"/>
          <w:sz w:val="20"/>
          <w:szCs w:val="20"/>
          <w:lang w:eastAsia="ar-SA"/>
        </w:rPr>
      </w:pPr>
      <w:r w:rsidRPr="004955A8">
        <w:rPr>
          <w:sz w:val="20"/>
          <w:szCs w:val="20"/>
        </w:rPr>
        <w:t xml:space="preserve">Kary umowne podlegają kumulacji </w:t>
      </w:r>
      <w:r w:rsidRPr="004955A8">
        <w:rPr>
          <w:rFonts w:eastAsia="Times New Roman"/>
          <w:sz w:val="20"/>
          <w:szCs w:val="20"/>
          <w:lang w:eastAsia="ar-SA"/>
        </w:rPr>
        <w:t>maksymalnie do 50% wartości wynagrodzenia umownego brutto.</w:t>
      </w:r>
      <w:r w:rsidR="001E47AC" w:rsidRPr="004955A8">
        <w:rPr>
          <w:sz w:val="20"/>
          <w:szCs w:val="20"/>
        </w:rPr>
        <w:t xml:space="preserve"> Kary umowne za opóźnienie w wykonywaniu przedmiotu umowy należą się niezależnie od kar umownych za odstąpienie od umowy.</w:t>
      </w:r>
    </w:p>
    <w:p w:rsidR="001E47AC" w:rsidRPr="004955A8" w:rsidRDefault="001E47AC" w:rsidP="00463C7E">
      <w:pPr>
        <w:suppressAutoHyphens/>
        <w:spacing w:after="0" w:line="240" w:lineRule="auto"/>
        <w:ind w:left="284"/>
        <w:jc w:val="both"/>
        <w:rPr>
          <w:rFonts w:eastAsia="Times New Roman"/>
          <w:sz w:val="20"/>
          <w:szCs w:val="20"/>
          <w:lang w:eastAsia="ar-SA"/>
        </w:rPr>
      </w:pPr>
    </w:p>
    <w:p w:rsidR="00021B26" w:rsidRPr="004955A8" w:rsidRDefault="00021B26" w:rsidP="007F499E">
      <w:pPr>
        <w:suppressAutoHyphens/>
        <w:spacing w:after="0" w:line="240" w:lineRule="auto"/>
        <w:jc w:val="center"/>
        <w:rPr>
          <w:rFonts w:eastAsia="Times New Roman"/>
          <w:b/>
          <w:sz w:val="20"/>
          <w:szCs w:val="20"/>
          <w:lang w:eastAsia="ar-SA"/>
        </w:rPr>
      </w:pPr>
      <w:r w:rsidRPr="004955A8">
        <w:rPr>
          <w:rFonts w:eastAsia="Times New Roman"/>
          <w:b/>
          <w:sz w:val="20"/>
          <w:szCs w:val="20"/>
          <w:lang w:eastAsia="ar-SA"/>
        </w:rPr>
        <w:t>§ 8</w:t>
      </w:r>
      <w:r w:rsidR="001B13F3">
        <w:rPr>
          <w:rFonts w:eastAsia="Times New Roman"/>
          <w:b/>
          <w:sz w:val="20"/>
          <w:szCs w:val="20"/>
          <w:lang w:eastAsia="ar-SA"/>
        </w:rPr>
        <w:t xml:space="preserve"> </w:t>
      </w:r>
      <w:r w:rsidRPr="004955A8">
        <w:rPr>
          <w:rFonts w:eastAsia="Times New Roman"/>
          <w:b/>
          <w:sz w:val="20"/>
          <w:szCs w:val="20"/>
          <w:lang w:eastAsia="ar-SA"/>
        </w:rPr>
        <w:t>KOORDYNACJA WYKONANIA POSTANOWIEŃ UMOWY I NADZÓR NAD JEJ REALIZACJĄ</w:t>
      </w:r>
    </w:p>
    <w:p w:rsidR="00021B26" w:rsidRPr="004955A8" w:rsidRDefault="00021B26" w:rsidP="007F499E">
      <w:pPr>
        <w:numPr>
          <w:ilvl w:val="0"/>
          <w:numId w:val="121"/>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 xml:space="preserve">Jako koordynującą/e wykonanie niniejszej umowy Zamawiający wyznacza następującą/e osobę/y: </w:t>
      </w:r>
    </w:p>
    <w:p w:rsidR="00021B26" w:rsidRPr="004955A8" w:rsidRDefault="00021B26" w:rsidP="007F499E">
      <w:pPr>
        <w:suppressAutoHyphens/>
        <w:spacing w:after="0" w:line="240" w:lineRule="auto"/>
        <w:jc w:val="both"/>
        <w:rPr>
          <w:rFonts w:eastAsia="Times New Roman"/>
          <w:sz w:val="20"/>
          <w:szCs w:val="20"/>
          <w:lang w:val="en-US" w:eastAsia="ar-SA"/>
        </w:rPr>
      </w:pPr>
      <w:r w:rsidRPr="004955A8">
        <w:rPr>
          <w:rFonts w:eastAsia="Times New Roman"/>
          <w:sz w:val="20"/>
          <w:szCs w:val="20"/>
          <w:lang w:val="en-US" w:eastAsia="ar-SA"/>
        </w:rPr>
        <w:t>................................................................, adres e-mail: ........................................; nr tel.: .........................................</w:t>
      </w:r>
    </w:p>
    <w:p w:rsidR="00021B26" w:rsidRPr="004955A8" w:rsidRDefault="00021B26" w:rsidP="007F499E">
      <w:pPr>
        <w:numPr>
          <w:ilvl w:val="0"/>
          <w:numId w:val="121"/>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lastRenderedPageBreak/>
        <w:t xml:space="preserve">Jako koordynującą/e wykonanie niniejszej umowy Wykonawca wyznacza następującą/e osobę/y: </w:t>
      </w:r>
    </w:p>
    <w:p w:rsidR="00021B26" w:rsidRPr="004955A8" w:rsidRDefault="00021B26" w:rsidP="007F499E">
      <w:pPr>
        <w:suppressAutoHyphens/>
        <w:spacing w:after="0" w:line="240" w:lineRule="auto"/>
        <w:jc w:val="both"/>
        <w:rPr>
          <w:rFonts w:eastAsia="Times New Roman"/>
          <w:sz w:val="20"/>
          <w:szCs w:val="20"/>
          <w:lang w:val="en-US" w:eastAsia="ar-SA"/>
        </w:rPr>
      </w:pPr>
      <w:r w:rsidRPr="004955A8">
        <w:rPr>
          <w:rFonts w:eastAsia="Times New Roman"/>
          <w:sz w:val="20"/>
          <w:szCs w:val="20"/>
          <w:lang w:val="en-US" w:eastAsia="ar-SA"/>
        </w:rPr>
        <w:t>..............................................................., adres e-mail: .........................................; nr tel.: .....................................</w:t>
      </w:r>
    </w:p>
    <w:p w:rsidR="00021B26" w:rsidRPr="004955A8" w:rsidRDefault="00021B26" w:rsidP="007F499E">
      <w:pPr>
        <w:numPr>
          <w:ilvl w:val="0"/>
          <w:numId w:val="121"/>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Wykonawca zobowiązuje się do zapewnienia wysokiego standardu realizowanych robót i uwzględnienia wszystkich ewentualnych uwag zgłaszanych w tej sprawie przez upoważnionych do nadzoru prac przedstawicieli Zamawiającego.</w:t>
      </w:r>
    </w:p>
    <w:p w:rsidR="00021B26" w:rsidRPr="004955A8" w:rsidRDefault="00021B26" w:rsidP="007F499E">
      <w:pPr>
        <w:numPr>
          <w:ilvl w:val="0"/>
          <w:numId w:val="121"/>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Upoważnieni przedstawiciele Zamawiającego mają prawo do uczestniczenia w każdym etapie realizacji przedmiotu umowy.</w:t>
      </w:r>
    </w:p>
    <w:p w:rsidR="00021B26" w:rsidRPr="004955A8" w:rsidRDefault="00021B26" w:rsidP="007F499E">
      <w:pPr>
        <w:numPr>
          <w:ilvl w:val="0"/>
          <w:numId w:val="121"/>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 xml:space="preserve">W imieniu Zamawiającego czynności związane z prowadzeniem oraz nadzorowaniem inwestycji wykonywać będzie </w:t>
      </w:r>
      <w:r w:rsidRPr="004955A8">
        <w:rPr>
          <w:rFonts w:eastAsia="Times New Roman"/>
          <w:b/>
          <w:sz w:val="20"/>
          <w:szCs w:val="20"/>
          <w:lang w:eastAsia="ar-SA"/>
        </w:rPr>
        <w:t xml:space="preserve">Inspektor Nadzoru Inwestorskiego. </w:t>
      </w:r>
      <w:r w:rsidRPr="004955A8">
        <w:rPr>
          <w:rFonts w:eastAsia="Times New Roman"/>
          <w:bCs/>
          <w:sz w:val="20"/>
          <w:szCs w:val="20"/>
          <w:lang w:eastAsia="ar-SA"/>
        </w:rPr>
        <w:t>Inspektor nadzoru reprezentuje interesy Zamawiającego i działa w granicach umocowania określonego przepisami ustawy Prawo budowlane.</w:t>
      </w:r>
    </w:p>
    <w:p w:rsidR="00D472C6" w:rsidRPr="00D472C6" w:rsidRDefault="00021B26" w:rsidP="00D472C6">
      <w:pPr>
        <w:numPr>
          <w:ilvl w:val="0"/>
          <w:numId w:val="121"/>
        </w:numPr>
        <w:suppressAutoHyphens/>
        <w:spacing w:after="0" w:line="240" w:lineRule="auto"/>
        <w:ind w:left="284" w:hanging="284"/>
        <w:jc w:val="both"/>
        <w:rPr>
          <w:rFonts w:eastAsia="Times New Roman"/>
          <w:sz w:val="20"/>
          <w:szCs w:val="20"/>
          <w:lang w:eastAsia="ar-SA"/>
        </w:rPr>
      </w:pPr>
      <w:r w:rsidRPr="004955A8">
        <w:rPr>
          <w:bCs/>
          <w:sz w:val="20"/>
          <w:szCs w:val="20"/>
        </w:rPr>
        <w:t xml:space="preserve">Zamawiający </w:t>
      </w:r>
      <w:r w:rsidRPr="00D472C6">
        <w:rPr>
          <w:bCs/>
          <w:sz w:val="20"/>
          <w:szCs w:val="20"/>
        </w:rPr>
        <w:t>wyznacza na Koordynatorów całokształtu prac objętych przedmiotem zamówienia we wskazanym zakresie, pełniących jednocześnie funkcję:</w:t>
      </w:r>
    </w:p>
    <w:p w:rsidR="00021B26" w:rsidRPr="00D472C6" w:rsidRDefault="00021B26" w:rsidP="007F499E">
      <w:pPr>
        <w:numPr>
          <w:ilvl w:val="0"/>
          <w:numId w:val="126"/>
        </w:numPr>
        <w:suppressAutoHyphens/>
        <w:spacing w:after="0" w:line="240" w:lineRule="auto"/>
        <w:ind w:left="567" w:hanging="283"/>
        <w:jc w:val="both"/>
        <w:rPr>
          <w:bCs/>
          <w:sz w:val="20"/>
          <w:szCs w:val="20"/>
        </w:rPr>
      </w:pPr>
      <w:r w:rsidRPr="00D472C6">
        <w:rPr>
          <w:b/>
          <w:bCs/>
          <w:sz w:val="20"/>
          <w:szCs w:val="20"/>
        </w:rPr>
        <w:t>Inspektora nadzoru</w:t>
      </w:r>
      <w:r w:rsidRPr="00D472C6">
        <w:rPr>
          <w:bCs/>
          <w:sz w:val="20"/>
          <w:szCs w:val="20"/>
        </w:rPr>
        <w:t xml:space="preserve"> </w:t>
      </w:r>
      <w:r w:rsidRPr="00D472C6">
        <w:rPr>
          <w:b/>
          <w:bCs/>
          <w:sz w:val="20"/>
          <w:szCs w:val="20"/>
        </w:rPr>
        <w:t xml:space="preserve">w branży </w:t>
      </w:r>
      <w:r w:rsidR="00D472C6" w:rsidRPr="00D472C6">
        <w:rPr>
          <w:b/>
          <w:sz w:val="20"/>
          <w:szCs w:val="20"/>
        </w:rPr>
        <w:t>drogowej</w:t>
      </w:r>
      <w:r w:rsidRPr="00D472C6">
        <w:rPr>
          <w:bCs/>
          <w:sz w:val="20"/>
          <w:szCs w:val="20"/>
        </w:rPr>
        <w:t xml:space="preserve">, </w:t>
      </w:r>
      <w:r w:rsidRPr="00D472C6">
        <w:rPr>
          <w:sz w:val="20"/>
          <w:szCs w:val="20"/>
        </w:rPr>
        <w:t xml:space="preserve">Pana/ią ….....................................................…… </w:t>
      </w:r>
      <w:r w:rsidR="00D472C6" w:rsidRPr="00D472C6">
        <w:rPr>
          <w:bCs/>
          <w:sz w:val="20"/>
          <w:szCs w:val="20"/>
        </w:rPr>
        <w:t>posiadającego/ą uprawnienia</w:t>
      </w:r>
      <w:r w:rsidRPr="00D472C6">
        <w:rPr>
          <w:sz w:val="20"/>
          <w:szCs w:val="20"/>
        </w:rPr>
        <w:t>…………</w:t>
      </w:r>
      <w:r w:rsidR="00D472C6" w:rsidRPr="00D472C6">
        <w:rPr>
          <w:sz w:val="20"/>
          <w:szCs w:val="20"/>
        </w:rPr>
        <w:t>……………………………..…………………………………………….</w:t>
      </w:r>
      <w:r w:rsidRPr="00D472C6">
        <w:rPr>
          <w:bCs/>
          <w:sz w:val="20"/>
          <w:szCs w:val="20"/>
        </w:rPr>
        <w:t xml:space="preserve">upr. </w:t>
      </w:r>
      <w:r w:rsidR="00D472C6" w:rsidRPr="00D472C6">
        <w:rPr>
          <w:bCs/>
          <w:sz w:val="20"/>
          <w:szCs w:val="20"/>
        </w:rPr>
        <w:t>nr ...........</w:t>
      </w:r>
    </w:p>
    <w:p w:rsidR="00021B26" w:rsidRPr="00D472C6" w:rsidRDefault="00021B26" w:rsidP="007F499E">
      <w:pPr>
        <w:numPr>
          <w:ilvl w:val="0"/>
          <w:numId w:val="126"/>
        </w:numPr>
        <w:suppressAutoHyphens/>
        <w:spacing w:after="0" w:line="240" w:lineRule="auto"/>
        <w:ind w:left="567" w:hanging="283"/>
        <w:jc w:val="both"/>
        <w:rPr>
          <w:bCs/>
          <w:sz w:val="20"/>
          <w:szCs w:val="20"/>
        </w:rPr>
      </w:pPr>
      <w:r w:rsidRPr="00D472C6">
        <w:rPr>
          <w:b/>
          <w:bCs/>
          <w:sz w:val="20"/>
          <w:szCs w:val="20"/>
        </w:rPr>
        <w:t>Inspektora nadzoru</w:t>
      </w:r>
      <w:r w:rsidRPr="00D472C6">
        <w:rPr>
          <w:bCs/>
          <w:sz w:val="20"/>
          <w:szCs w:val="20"/>
        </w:rPr>
        <w:t xml:space="preserve"> </w:t>
      </w:r>
      <w:r w:rsidRPr="00D472C6">
        <w:rPr>
          <w:b/>
          <w:bCs/>
          <w:sz w:val="20"/>
          <w:szCs w:val="20"/>
        </w:rPr>
        <w:t>w branży</w:t>
      </w:r>
      <w:r w:rsidRPr="00D472C6">
        <w:rPr>
          <w:bCs/>
          <w:sz w:val="20"/>
          <w:szCs w:val="20"/>
        </w:rPr>
        <w:t xml:space="preserve"> </w:t>
      </w:r>
      <w:r w:rsidRPr="00D472C6">
        <w:rPr>
          <w:b/>
          <w:sz w:val="20"/>
          <w:szCs w:val="20"/>
        </w:rPr>
        <w:t>sanitarnej</w:t>
      </w:r>
      <w:r w:rsidRPr="00D472C6">
        <w:rPr>
          <w:bCs/>
          <w:sz w:val="20"/>
          <w:szCs w:val="20"/>
        </w:rPr>
        <w:t xml:space="preserve">, </w:t>
      </w:r>
      <w:r w:rsidRPr="00D472C6">
        <w:rPr>
          <w:sz w:val="20"/>
          <w:szCs w:val="20"/>
        </w:rPr>
        <w:t xml:space="preserve">Pana/ią ….....................................................…… </w:t>
      </w:r>
      <w:r w:rsidR="00EB27D4" w:rsidRPr="00D472C6">
        <w:rPr>
          <w:bCs/>
          <w:sz w:val="20"/>
          <w:szCs w:val="20"/>
        </w:rPr>
        <w:t xml:space="preserve">posiadającego/ą uprawnienia </w:t>
      </w:r>
      <w:r w:rsidRPr="00D472C6">
        <w:rPr>
          <w:sz w:val="20"/>
          <w:szCs w:val="20"/>
        </w:rPr>
        <w:t>…………………………………</w:t>
      </w:r>
      <w:r w:rsidR="00EB27D4" w:rsidRPr="00D472C6">
        <w:rPr>
          <w:sz w:val="20"/>
          <w:szCs w:val="20"/>
        </w:rPr>
        <w:t xml:space="preserve">…..…………………………….. </w:t>
      </w:r>
      <w:r w:rsidRPr="00D472C6">
        <w:rPr>
          <w:bCs/>
          <w:sz w:val="20"/>
          <w:szCs w:val="20"/>
        </w:rPr>
        <w:t>upr. nr............................................................</w:t>
      </w:r>
    </w:p>
    <w:p w:rsidR="00021B26" w:rsidRPr="00D472C6" w:rsidRDefault="00021B26" w:rsidP="007F499E">
      <w:pPr>
        <w:numPr>
          <w:ilvl w:val="0"/>
          <w:numId w:val="121"/>
        </w:numPr>
        <w:suppressAutoHyphens/>
        <w:spacing w:after="0" w:line="240" w:lineRule="auto"/>
        <w:ind w:left="357" w:hanging="357"/>
        <w:jc w:val="both"/>
        <w:rPr>
          <w:bCs/>
          <w:sz w:val="20"/>
          <w:szCs w:val="20"/>
        </w:rPr>
      </w:pPr>
      <w:r w:rsidRPr="00D472C6">
        <w:rPr>
          <w:sz w:val="20"/>
          <w:szCs w:val="20"/>
          <w:lang w:eastAsia="pl-PL"/>
        </w:rPr>
        <w:t xml:space="preserve">W imieniu Wykonawcy czynności związane z prowadzeniem inwestycji wykonywać będzie </w:t>
      </w:r>
      <w:r w:rsidRPr="00D472C6">
        <w:rPr>
          <w:b/>
          <w:sz w:val="20"/>
          <w:szCs w:val="20"/>
          <w:lang w:eastAsia="pl-PL"/>
        </w:rPr>
        <w:t xml:space="preserve">Kierownik budowy, który przed rozpoczęciem robót przedstawi Zamawiającemu plan BIOZ. </w:t>
      </w:r>
      <w:r w:rsidRPr="00D472C6">
        <w:rPr>
          <w:sz w:val="20"/>
          <w:szCs w:val="20"/>
          <w:lang w:eastAsia="pl-PL"/>
        </w:rPr>
        <w:t>Wykonawca ponosi pełną odpowiedzialność za należyte wykonanie obowiązków Kierownika budowy oraz innych powołanych przez siebie.</w:t>
      </w:r>
    </w:p>
    <w:p w:rsidR="00021B26" w:rsidRPr="00D472C6" w:rsidRDefault="00021B26" w:rsidP="007F499E">
      <w:pPr>
        <w:numPr>
          <w:ilvl w:val="0"/>
          <w:numId w:val="121"/>
        </w:numPr>
        <w:suppressAutoHyphens/>
        <w:spacing w:after="0" w:line="240" w:lineRule="auto"/>
        <w:ind w:left="357" w:hanging="357"/>
        <w:jc w:val="both"/>
        <w:rPr>
          <w:bCs/>
          <w:sz w:val="20"/>
          <w:szCs w:val="20"/>
        </w:rPr>
      </w:pPr>
      <w:r w:rsidRPr="00D472C6">
        <w:rPr>
          <w:sz w:val="20"/>
          <w:szCs w:val="20"/>
          <w:lang w:eastAsia="pl-PL"/>
        </w:rPr>
        <w:t>Wykonawca wyznacza na:</w:t>
      </w:r>
    </w:p>
    <w:p w:rsidR="00021B26" w:rsidRPr="00D472C6" w:rsidRDefault="001D5B13" w:rsidP="00AE0EA8">
      <w:pPr>
        <w:numPr>
          <w:ilvl w:val="0"/>
          <w:numId w:val="127"/>
        </w:numPr>
        <w:suppressAutoHyphens/>
        <w:spacing w:after="0" w:line="240" w:lineRule="auto"/>
        <w:ind w:left="714" w:hanging="357"/>
        <w:jc w:val="both"/>
        <w:rPr>
          <w:b/>
          <w:sz w:val="20"/>
          <w:szCs w:val="20"/>
          <w:lang w:eastAsia="pl-PL"/>
        </w:rPr>
      </w:pPr>
      <w:r w:rsidRPr="00D472C6">
        <w:rPr>
          <w:b/>
          <w:sz w:val="20"/>
          <w:szCs w:val="20"/>
          <w:lang w:eastAsia="pl-PL"/>
        </w:rPr>
        <w:t>Kierownika budowy w specjalności drogowej</w:t>
      </w:r>
      <w:r w:rsidR="00021B26" w:rsidRPr="00D472C6">
        <w:rPr>
          <w:bCs/>
          <w:sz w:val="20"/>
          <w:szCs w:val="20"/>
        </w:rPr>
        <w:t xml:space="preserve">, </w:t>
      </w:r>
      <w:r w:rsidR="00021B26" w:rsidRPr="00D472C6">
        <w:rPr>
          <w:sz w:val="20"/>
          <w:szCs w:val="20"/>
        </w:rPr>
        <w:t xml:space="preserve">Pana/ią ….......................................…… </w:t>
      </w:r>
      <w:r w:rsidR="00021B26" w:rsidRPr="00D472C6">
        <w:rPr>
          <w:bCs/>
          <w:sz w:val="20"/>
          <w:szCs w:val="20"/>
        </w:rPr>
        <w:t xml:space="preserve">posiadającego/ą uprawnienia </w:t>
      </w:r>
      <w:r w:rsidRPr="00D472C6">
        <w:rPr>
          <w:bCs/>
          <w:sz w:val="20"/>
          <w:szCs w:val="20"/>
        </w:rPr>
        <w:t>………..</w:t>
      </w:r>
      <w:r w:rsidR="00021B26" w:rsidRPr="00D472C6">
        <w:rPr>
          <w:bCs/>
          <w:sz w:val="20"/>
          <w:szCs w:val="20"/>
        </w:rPr>
        <w:t>upr. nr …................................................................................................................................;</w:t>
      </w:r>
    </w:p>
    <w:p w:rsidR="000D1B53" w:rsidRPr="00D472C6" w:rsidRDefault="00693C80" w:rsidP="00AE0EA8">
      <w:pPr>
        <w:numPr>
          <w:ilvl w:val="0"/>
          <w:numId w:val="127"/>
        </w:numPr>
        <w:spacing w:after="0" w:line="240" w:lineRule="auto"/>
        <w:jc w:val="both"/>
        <w:rPr>
          <w:sz w:val="20"/>
          <w:szCs w:val="20"/>
          <w:lang w:eastAsia="pl-PL"/>
        </w:rPr>
      </w:pPr>
      <w:r w:rsidRPr="00D472C6">
        <w:rPr>
          <w:b/>
          <w:sz w:val="20"/>
          <w:szCs w:val="20"/>
          <w:lang w:eastAsia="pl-PL"/>
        </w:rPr>
        <w:t>Kierownika</w:t>
      </w:r>
      <w:r w:rsidR="000D1B53" w:rsidRPr="00D472C6">
        <w:rPr>
          <w:b/>
          <w:sz w:val="20"/>
          <w:szCs w:val="20"/>
          <w:lang w:eastAsia="pl-PL"/>
        </w:rPr>
        <w:t xml:space="preserve"> robót elektrycznych, </w:t>
      </w:r>
      <w:r w:rsidR="000D1B53" w:rsidRPr="00D472C6">
        <w:rPr>
          <w:sz w:val="20"/>
          <w:szCs w:val="20"/>
          <w:lang w:eastAsia="pl-PL"/>
        </w:rPr>
        <w:t xml:space="preserve">Pana/ią ….......................................…… posiadającego/ą uprawnienia </w:t>
      </w:r>
      <w:r w:rsidRPr="00D472C6">
        <w:rPr>
          <w:sz w:val="20"/>
          <w:szCs w:val="20"/>
          <w:lang w:eastAsia="pl-PL"/>
        </w:rPr>
        <w:t xml:space="preserve">do kierowania robotami budowlanymi w specjalności instalacyjnej w zakresie sieci, instalacji i urządzeń elektrycznych i elektroenergetycznych, </w:t>
      </w:r>
      <w:r w:rsidR="000D1B53" w:rsidRPr="00D472C6">
        <w:rPr>
          <w:sz w:val="20"/>
          <w:szCs w:val="20"/>
          <w:lang w:eastAsia="pl-PL"/>
        </w:rPr>
        <w:t>upr. nr …...............................................................................;</w:t>
      </w:r>
    </w:p>
    <w:p w:rsidR="00021B26" w:rsidRPr="00D472C6" w:rsidRDefault="00021B26" w:rsidP="007F499E">
      <w:pPr>
        <w:numPr>
          <w:ilvl w:val="0"/>
          <w:numId w:val="121"/>
        </w:numPr>
        <w:suppressAutoHyphens/>
        <w:spacing w:after="0" w:line="240" w:lineRule="auto"/>
        <w:ind w:left="284" w:hanging="284"/>
        <w:jc w:val="both"/>
        <w:rPr>
          <w:rFonts w:eastAsia="Times New Roman"/>
          <w:sz w:val="20"/>
          <w:szCs w:val="20"/>
          <w:lang w:eastAsia="ar-SA"/>
        </w:rPr>
      </w:pPr>
      <w:r w:rsidRPr="00D472C6">
        <w:rPr>
          <w:rFonts w:eastAsia="Times New Roman"/>
          <w:sz w:val="20"/>
          <w:szCs w:val="20"/>
          <w:lang w:eastAsia="ar-SA"/>
        </w:rPr>
        <w:t>Wykonawca zobowiązany jest do zapewnienia Zamawiającemu oraz wszystkim upoważnionym przez niego osobom dostępu na teren budowy oraz do wszystkich miejsc, gdzie są wykonywane roboty budowlane lub gdzie przewiduje się wykonanie robót związanych z realizacją przedmiotu umowy.</w:t>
      </w:r>
    </w:p>
    <w:p w:rsidR="001B13F3" w:rsidRDefault="001B13F3" w:rsidP="007F499E">
      <w:pPr>
        <w:suppressAutoHyphens/>
        <w:spacing w:after="0" w:line="240" w:lineRule="auto"/>
        <w:jc w:val="center"/>
        <w:rPr>
          <w:rFonts w:eastAsia="Times New Roman"/>
          <w:b/>
          <w:sz w:val="20"/>
          <w:szCs w:val="20"/>
          <w:lang w:eastAsia="ar-SA"/>
        </w:rPr>
      </w:pPr>
    </w:p>
    <w:p w:rsidR="00021B26" w:rsidRPr="004955A8" w:rsidRDefault="00021B26" w:rsidP="007F499E">
      <w:pPr>
        <w:suppressAutoHyphens/>
        <w:spacing w:after="0" w:line="240" w:lineRule="auto"/>
        <w:jc w:val="center"/>
        <w:rPr>
          <w:rFonts w:eastAsia="Times New Roman"/>
          <w:b/>
          <w:sz w:val="20"/>
          <w:szCs w:val="20"/>
          <w:lang w:eastAsia="ar-SA"/>
        </w:rPr>
      </w:pPr>
      <w:r w:rsidRPr="00D472C6">
        <w:rPr>
          <w:rFonts w:eastAsia="Times New Roman"/>
          <w:b/>
          <w:sz w:val="20"/>
          <w:szCs w:val="20"/>
          <w:lang w:eastAsia="ar-SA"/>
        </w:rPr>
        <w:t xml:space="preserve">§ 9 </w:t>
      </w:r>
      <w:r w:rsidRPr="004955A8">
        <w:rPr>
          <w:rFonts w:eastAsia="Times New Roman"/>
          <w:b/>
          <w:sz w:val="20"/>
          <w:szCs w:val="20"/>
          <w:lang w:eastAsia="ar-SA"/>
        </w:rPr>
        <w:t>ROBOTY ZAMIENNE I ZANIECHANE</w:t>
      </w:r>
    </w:p>
    <w:p w:rsidR="00021B26" w:rsidRPr="004955A8" w:rsidRDefault="00021B26" w:rsidP="007F499E">
      <w:pPr>
        <w:numPr>
          <w:ilvl w:val="0"/>
          <w:numId w:val="122"/>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 xml:space="preserve">Zamawiający dopuszcza zastosowanie robót zamiennych, polegających na zastosowaniu odmiennych rozwiązań, materiałów i/lub urządzeń od określonego w opisie przedmiotu zamówienia, nie prowadzących do zmian ilościowych, lecz do jakościowych zgodnie z art. 20 ustawy z dnia </w:t>
      </w:r>
      <w:r w:rsidR="00F2181A" w:rsidRPr="004955A8">
        <w:rPr>
          <w:rFonts w:eastAsia="Times New Roman"/>
          <w:sz w:val="20"/>
          <w:szCs w:val="20"/>
          <w:lang w:eastAsia="ar-SA"/>
        </w:rPr>
        <w:t>7 lipca 1994 r. Prawo budowlane.</w:t>
      </w:r>
    </w:p>
    <w:p w:rsidR="00021B26" w:rsidRPr="004955A8" w:rsidRDefault="00021B26" w:rsidP="00C05E6E">
      <w:pPr>
        <w:numPr>
          <w:ilvl w:val="0"/>
          <w:numId w:val="122"/>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 xml:space="preserve">W przypadku zastosowania zamiennych rozwiązań, materiałów i/lub urządzeń, uzgodnione zostaną z Zamawiającym nowe ceny jednostkowe, ustalone na podstawie czynników cenotwórczych nie wyższych niż średnie ceny zawarte w kosztorysie różnicowym </w:t>
      </w:r>
      <w:r w:rsidR="00C05E6E" w:rsidRPr="004955A8">
        <w:rPr>
          <w:rFonts w:eastAsia="Times New Roman"/>
          <w:sz w:val="20"/>
          <w:szCs w:val="20"/>
          <w:lang w:eastAsia="ar-SA"/>
        </w:rPr>
        <w:t xml:space="preserve">opracowanym przez Wykonawcę wg </w:t>
      </w:r>
      <w:r w:rsidRPr="004955A8">
        <w:rPr>
          <w:rFonts w:eastAsia="Times New Roman"/>
          <w:sz w:val="20"/>
          <w:szCs w:val="20"/>
          <w:lang w:eastAsia="ar-SA"/>
        </w:rPr>
        <w:t>KNR i w aktualnych zeszytach Sekocenbud.</w:t>
      </w:r>
    </w:p>
    <w:p w:rsidR="00021B26" w:rsidRPr="004955A8" w:rsidRDefault="00021B26" w:rsidP="007F499E">
      <w:pPr>
        <w:numPr>
          <w:ilvl w:val="0"/>
          <w:numId w:val="122"/>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 xml:space="preserve">Zastosowanie zamiennych rozwiązań, materiałów i urządzeń, jeśli nie są równoważne cenowo, o których mowa w niniejszej Umowie oraz opisie przedmiotu zamówienia, a także zaniechanie wykonania przez Wykonawcę określonych robót budowlanych w związku z zastosowaniem rozwiązań zamiennych może nastąpić po podpisaniu przez Zamawiającego i Wykonawcę aneksu do umowy, w którym strony wyrażą zgodę na zastosowanie rozwiązań zamiennych oraz ustalą wynagrodzenie ryczałtowe należne Wykonawcy po zastosowaniu rozwiązań zamiennych. W takiej sytuacji, wynagrodzenie ryczałtowe należne Wykonawcy ulega zmniejszeniu o kwoty odpowiadające kosztom robót, materiałów i urządzeń, które będą zamienione lub zaniechane. Wynagrodzenie należne wykonawcy po zastosowaniu rozwiązań zamiennych nie może być wyższe od wynagrodzenia, o którym mowa w niniejszej umowie. </w:t>
      </w:r>
    </w:p>
    <w:p w:rsidR="00021B26" w:rsidRPr="004955A8" w:rsidRDefault="00021B26" w:rsidP="007F499E">
      <w:pPr>
        <w:numPr>
          <w:ilvl w:val="0"/>
          <w:numId w:val="122"/>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Konieczność wykonania robót zamiennych lub zaniechanych winna być stwierdzona w protokole konieczności wykonania robót zamiennych/zaniechanych, podpisanym przez Zamawiającego i Wykonawcę.</w:t>
      </w:r>
    </w:p>
    <w:p w:rsidR="001B13F3" w:rsidRDefault="001B13F3" w:rsidP="007F499E">
      <w:pPr>
        <w:suppressAutoHyphens/>
        <w:spacing w:after="0" w:line="240" w:lineRule="auto"/>
        <w:jc w:val="center"/>
        <w:rPr>
          <w:rFonts w:eastAsia="Times New Roman"/>
          <w:b/>
          <w:sz w:val="20"/>
          <w:szCs w:val="20"/>
          <w:lang w:eastAsia="ar-SA"/>
        </w:rPr>
      </w:pPr>
    </w:p>
    <w:p w:rsidR="00021B26" w:rsidRPr="004955A8" w:rsidRDefault="00021B26" w:rsidP="007F499E">
      <w:pPr>
        <w:suppressAutoHyphens/>
        <w:spacing w:after="0" w:line="240" w:lineRule="auto"/>
        <w:jc w:val="center"/>
        <w:rPr>
          <w:rFonts w:eastAsia="Times New Roman"/>
          <w:sz w:val="20"/>
          <w:szCs w:val="20"/>
          <w:lang w:eastAsia="ar-SA"/>
        </w:rPr>
      </w:pPr>
      <w:r w:rsidRPr="004955A8">
        <w:rPr>
          <w:rFonts w:eastAsia="Times New Roman"/>
          <w:b/>
          <w:sz w:val="20"/>
          <w:szCs w:val="20"/>
          <w:lang w:eastAsia="ar-SA"/>
        </w:rPr>
        <w:t>§ 10 ODBIORY</w:t>
      </w:r>
    </w:p>
    <w:p w:rsidR="00021B26" w:rsidRPr="004955A8" w:rsidRDefault="00021B26" w:rsidP="007F499E">
      <w:pPr>
        <w:numPr>
          <w:ilvl w:val="3"/>
          <w:numId w:val="132"/>
        </w:numPr>
        <w:suppressAutoHyphens/>
        <w:spacing w:after="0" w:line="240" w:lineRule="auto"/>
        <w:ind w:left="284" w:hanging="284"/>
        <w:jc w:val="both"/>
        <w:rPr>
          <w:sz w:val="20"/>
          <w:szCs w:val="20"/>
          <w:lang w:eastAsia="ar-SA"/>
        </w:rPr>
      </w:pPr>
      <w:r w:rsidRPr="004955A8">
        <w:rPr>
          <w:sz w:val="20"/>
          <w:szCs w:val="20"/>
          <w:lang w:eastAsia="ar-SA"/>
        </w:rPr>
        <w:t>Strony przewidują odbiór końcowy potwierdzony protokołem odbioru końcowego przedmiotu umowy.</w:t>
      </w:r>
    </w:p>
    <w:p w:rsidR="00021B26" w:rsidRPr="004955A8" w:rsidRDefault="00021B26" w:rsidP="007F499E">
      <w:pPr>
        <w:numPr>
          <w:ilvl w:val="0"/>
          <w:numId w:val="132"/>
        </w:numPr>
        <w:suppressAutoHyphens/>
        <w:spacing w:after="0" w:line="240" w:lineRule="auto"/>
        <w:ind w:left="284" w:hanging="284"/>
        <w:jc w:val="both"/>
        <w:rPr>
          <w:sz w:val="20"/>
          <w:szCs w:val="20"/>
          <w:lang w:eastAsia="ar-SA"/>
        </w:rPr>
      </w:pPr>
      <w:r w:rsidRPr="004955A8">
        <w:rPr>
          <w:sz w:val="20"/>
          <w:szCs w:val="20"/>
          <w:lang w:eastAsia="ar-SA"/>
        </w:rPr>
        <w:t>Odbiór będzie się odbywał zgodnie z przepisami Prawa Budowlanego, dokumentacją techniczną</w:t>
      </w:r>
      <w:r w:rsidR="008C6792" w:rsidRPr="004955A8">
        <w:rPr>
          <w:sz w:val="20"/>
          <w:szCs w:val="20"/>
          <w:lang w:eastAsia="ar-SA"/>
        </w:rPr>
        <w:t xml:space="preserve">, specyfikacją techniczną </w:t>
      </w:r>
      <w:r w:rsidRPr="004955A8">
        <w:rPr>
          <w:sz w:val="20"/>
          <w:szCs w:val="20"/>
          <w:lang w:eastAsia="ar-SA"/>
        </w:rPr>
        <w:t xml:space="preserve"> wykonania </w:t>
      </w:r>
      <w:r w:rsidR="00F2181A" w:rsidRPr="004955A8">
        <w:rPr>
          <w:sz w:val="20"/>
          <w:szCs w:val="20"/>
          <w:lang w:eastAsia="ar-SA"/>
        </w:rPr>
        <w:t>i odbioru robót budowlanych, na warunkach określonych w niniejszej umowie</w:t>
      </w:r>
      <w:r w:rsidRPr="004955A8">
        <w:rPr>
          <w:sz w:val="20"/>
          <w:szCs w:val="20"/>
          <w:lang w:eastAsia="ar-SA"/>
        </w:rPr>
        <w:t>.</w:t>
      </w:r>
    </w:p>
    <w:p w:rsidR="00E43CB3" w:rsidRPr="004955A8" w:rsidRDefault="00021B26" w:rsidP="00E43CB3">
      <w:pPr>
        <w:numPr>
          <w:ilvl w:val="0"/>
          <w:numId w:val="132"/>
        </w:numPr>
        <w:suppressAutoHyphens/>
        <w:spacing w:after="0" w:line="240" w:lineRule="auto"/>
        <w:ind w:left="284" w:hanging="284"/>
        <w:jc w:val="both"/>
        <w:rPr>
          <w:sz w:val="20"/>
          <w:szCs w:val="20"/>
          <w:lang w:eastAsia="ar-SA"/>
        </w:rPr>
      </w:pPr>
      <w:r w:rsidRPr="004955A8">
        <w:rPr>
          <w:sz w:val="20"/>
          <w:szCs w:val="20"/>
          <w:lang w:eastAsia="ar-SA"/>
        </w:rPr>
        <w:t>Przedmiotem odbioru końcowego jest wykonanie zamówienia objętego niniejszą umową, potwierdzone protokołem odbioru końcowego bez zastrzeżeń bądź protokołem odbioru zawierającym zastrzeżenia nieistotne z punktu widzenia realizacji zamówienia. Podpisanie protokołu końcowego przedmiotu umowy nie jest równoznaczne ze stwierdzeniem należytego wykonania umowy.</w:t>
      </w:r>
    </w:p>
    <w:p w:rsidR="00E43CB3" w:rsidRPr="004955A8" w:rsidRDefault="00E43CB3" w:rsidP="00E43CB3">
      <w:pPr>
        <w:numPr>
          <w:ilvl w:val="0"/>
          <w:numId w:val="132"/>
        </w:numPr>
        <w:suppressAutoHyphens/>
        <w:spacing w:after="0" w:line="240" w:lineRule="auto"/>
        <w:ind w:left="284" w:hanging="284"/>
        <w:jc w:val="both"/>
        <w:rPr>
          <w:sz w:val="20"/>
          <w:szCs w:val="20"/>
          <w:lang w:eastAsia="ar-SA"/>
        </w:rPr>
      </w:pPr>
      <w:r w:rsidRPr="004955A8">
        <w:rPr>
          <w:sz w:val="20"/>
          <w:szCs w:val="20"/>
        </w:rPr>
        <w:lastRenderedPageBreak/>
        <w:t xml:space="preserve">Zamawiający  za „wady istotne” robót budowlanych, uważa wady które uniemożliwiają prawidłowe i  normalne korzystanie z przedmiotu </w:t>
      </w:r>
      <w:r w:rsidRPr="001B13F3">
        <w:rPr>
          <w:sz w:val="20"/>
          <w:szCs w:val="20"/>
        </w:rPr>
        <w:t>umowy (</w:t>
      </w:r>
      <w:r w:rsidR="00B42575" w:rsidRPr="001B13F3">
        <w:rPr>
          <w:sz w:val="20"/>
          <w:szCs w:val="20"/>
        </w:rPr>
        <w:t>nawierzchnię dróg, chodników i zjazdu</w:t>
      </w:r>
      <w:r w:rsidRPr="001B13F3">
        <w:rPr>
          <w:sz w:val="20"/>
          <w:szCs w:val="20"/>
        </w:rPr>
        <w:t xml:space="preserve"> znajdujących się </w:t>
      </w:r>
      <w:r w:rsidR="00B42575" w:rsidRPr="001B13F3">
        <w:rPr>
          <w:sz w:val="20"/>
          <w:szCs w:val="20"/>
        </w:rPr>
        <w:t>przy</w:t>
      </w:r>
      <w:r w:rsidRPr="001B13F3">
        <w:rPr>
          <w:sz w:val="20"/>
          <w:szCs w:val="20"/>
        </w:rPr>
        <w:t xml:space="preserve"> </w:t>
      </w:r>
      <w:r w:rsidR="00B42575" w:rsidRPr="001B13F3">
        <w:rPr>
          <w:sz w:val="20"/>
          <w:szCs w:val="20"/>
        </w:rPr>
        <w:t>wskazanej ulicy</w:t>
      </w:r>
      <w:r w:rsidRPr="001B13F3">
        <w:rPr>
          <w:sz w:val="20"/>
          <w:szCs w:val="20"/>
        </w:rPr>
        <w:t>, itd.) w którym zrealizowano roboty budowlane zgodnie z wymaganiami i celami zawartej w tym zakresie umowy, odbiegają</w:t>
      </w:r>
      <w:r w:rsidRPr="004955A8">
        <w:rPr>
          <w:sz w:val="20"/>
          <w:szCs w:val="20"/>
        </w:rPr>
        <w:t xml:space="preserve"> w sposób zasadniczy od cech funkcjonalnych, estetycznych właściwych specyfice robót budowlanych, znacznie obniżają wartość, albo polegają na znacznym odstępstwie od wymagań dotyczących wykonania zamówienia. Wadami istotnymi robót budowlanych będą również wady, wymagające w celu ich naprawy opracowania dodatkowej dokumentacji projektowej lub wykonane zostały niezgodnie z treścią zawartej umowy i/lub zasadami wiedzy technicznej.</w:t>
      </w:r>
    </w:p>
    <w:p w:rsidR="00E43CB3" w:rsidRPr="004955A8" w:rsidRDefault="00E43CB3" w:rsidP="00E43CB3">
      <w:pPr>
        <w:numPr>
          <w:ilvl w:val="0"/>
          <w:numId w:val="132"/>
        </w:numPr>
        <w:suppressAutoHyphens/>
        <w:spacing w:after="0" w:line="240" w:lineRule="auto"/>
        <w:ind w:left="284" w:hanging="284"/>
        <w:jc w:val="both"/>
        <w:rPr>
          <w:sz w:val="20"/>
          <w:szCs w:val="20"/>
          <w:lang w:eastAsia="ar-SA"/>
        </w:rPr>
      </w:pPr>
      <w:r w:rsidRPr="004955A8">
        <w:rPr>
          <w:sz w:val="20"/>
          <w:szCs w:val="20"/>
        </w:rPr>
        <w:t xml:space="preserve">Zamawiający za wady nieistotne, uzna wady nie wpływające na prawidłowe użytkowanie przedmiotu umowy, które nie mają cech wad istotnych, możliwe do usunięcia przez Wykonawcę realizującego dany przedmiot zamówienia już po odbiorze robót budowlanych w czasie do 14 dni roboczych od dnia podpisania protokołu odbioru i nie wymagające ponownej ingerencji w wykonany przedmiot zamówienia (np. ponowna realizacja części robót wykończeniowych), w szczególności: niestaranne </w:t>
      </w:r>
      <w:r w:rsidR="00712EDE" w:rsidRPr="00712EDE">
        <w:rPr>
          <w:sz w:val="20"/>
          <w:szCs w:val="20"/>
        </w:rPr>
        <w:t>ułożenie nawierzchni chodników lub nieliniowe ułożenie obrzeży, krawężników</w:t>
      </w:r>
      <w:r w:rsidR="00712EDE">
        <w:rPr>
          <w:sz w:val="20"/>
          <w:szCs w:val="20"/>
        </w:rPr>
        <w:t>.</w:t>
      </w:r>
    </w:p>
    <w:p w:rsidR="00021B26" w:rsidRPr="004955A8" w:rsidRDefault="00021B26" w:rsidP="007F499E">
      <w:pPr>
        <w:numPr>
          <w:ilvl w:val="0"/>
          <w:numId w:val="132"/>
        </w:numPr>
        <w:suppressAutoHyphens/>
        <w:spacing w:after="0" w:line="240" w:lineRule="auto"/>
        <w:ind w:left="284" w:hanging="284"/>
        <w:jc w:val="both"/>
        <w:rPr>
          <w:sz w:val="20"/>
          <w:szCs w:val="20"/>
          <w:lang w:eastAsia="ar-SA"/>
        </w:rPr>
      </w:pPr>
      <w:r w:rsidRPr="004955A8">
        <w:rPr>
          <w:sz w:val="20"/>
          <w:szCs w:val="20"/>
          <w:lang w:eastAsia="ar-SA"/>
        </w:rPr>
        <w:t>O gotowości do odbioru końcowego realizowanych robót Wykonawca zawiadomi Zamawiającego oraz przedłoży Zamawiającemu wszystkie dokumenty pozwalające na ocenę prawidłowości wykonania przedmiotu zamówienia:</w:t>
      </w:r>
    </w:p>
    <w:p w:rsidR="00021B26" w:rsidRPr="004955A8" w:rsidRDefault="00021B26" w:rsidP="007F499E">
      <w:pPr>
        <w:numPr>
          <w:ilvl w:val="0"/>
          <w:numId w:val="133"/>
        </w:numPr>
        <w:suppressAutoHyphens/>
        <w:spacing w:after="0" w:line="240" w:lineRule="auto"/>
        <w:ind w:left="567" w:hanging="283"/>
        <w:jc w:val="both"/>
        <w:rPr>
          <w:sz w:val="20"/>
          <w:szCs w:val="20"/>
          <w:lang w:eastAsia="ar-SA"/>
        </w:rPr>
      </w:pPr>
      <w:r w:rsidRPr="004955A8">
        <w:rPr>
          <w:sz w:val="20"/>
          <w:szCs w:val="20"/>
          <w:lang w:eastAsia="ar-SA"/>
        </w:rPr>
        <w:t>protokoły i zaświadczenia z przeprowadzonych przez Wykonawcę sprawdzeń i badań, a w szczególności protokół odbioru robót branżowych,</w:t>
      </w:r>
    </w:p>
    <w:p w:rsidR="00021B26" w:rsidRPr="004955A8" w:rsidRDefault="00021B26" w:rsidP="007F499E">
      <w:pPr>
        <w:numPr>
          <w:ilvl w:val="0"/>
          <w:numId w:val="133"/>
        </w:numPr>
        <w:suppressAutoHyphens/>
        <w:spacing w:after="0" w:line="240" w:lineRule="auto"/>
        <w:ind w:left="567" w:hanging="283"/>
        <w:jc w:val="both"/>
        <w:rPr>
          <w:sz w:val="20"/>
          <w:szCs w:val="20"/>
          <w:lang w:eastAsia="ar-SA"/>
        </w:rPr>
      </w:pPr>
      <w:r w:rsidRPr="004955A8">
        <w:rPr>
          <w:sz w:val="20"/>
          <w:szCs w:val="20"/>
          <w:lang w:eastAsia="ar-SA"/>
        </w:rPr>
        <w:t>atesty, świadectwa, certyfikaty na materiały i wyroby.</w:t>
      </w:r>
    </w:p>
    <w:p w:rsidR="00021B26" w:rsidRPr="004955A8" w:rsidRDefault="00021B26" w:rsidP="007F499E">
      <w:pPr>
        <w:numPr>
          <w:ilvl w:val="0"/>
          <w:numId w:val="132"/>
        </w:numPr>
        <w:suppressAutoHyphens/>
        <w:spacing w:after="0" w:line="240" w:lineRule="auto"/>
        <w:ind w:left="284" w:hanging="284"/>
        <w:jc w:val="both"/>
        <w:rPr>
          <w:sz w:val="20"/>
          <w:szCs w:val="20"/>
          <w:lang w:eastAsia="ar-SA"/>
        </w:rPr>
      </w:pPr>
      <w:r w:rsidRPr="004955A8">
        <w:rPr>
          <w:sz w:val="20"/>
          <w:szCs w:val="20"/>
          <w:lang w:eastAsia="ar-SA"/>
        </w:rPr>
        <w:t>Jeżeli Zamawiający uzna, że roboty zostały zakończone i nie będzie miał zastrzeżeń</w:t>
      </w:r>
      <w:r w:rsidR="00EA17A0" w:rsidRPr="004955A8">
        <w:rPr>
          <w:sz w:val="20"/>
          <w:szCs w:val="20"/>
          <w:lang w:eastAsia="ar-SA"/>
        </w:rPr>
        <w:t>,</w:t>
      </w:r>
      <w:r w:rsidRPr="004955A8">
        <w:rPr>
          <w:sz w:val="20"/>
          <w:szCs w:val="20"/>
          <w:lang w:eastAsia="ar-SA"/>
        </w:rPr>
        <w:t xml:space="preserve"> co do kompletności i prawidłowości dokumentacji Wykonawcy wyznaczy termin odbioru końcowego nie dłuższy niż 3 dni robocze od daty zawiadomienia.</w:t>
      </w:r>
    </w:p>
    <w:p w:rsidR="00021B26" w:rsidRPr="004955A8" w:rsidRDefault="00021B26" w:rsidP="007F499E">
      <w:pPr>
        <w:numPr>
          <w:ilvl w:val="0"/>
          <w:numId w:val="132"/>
        </w:numPr>
        <w:suppressAutoHyphens/>
        <w:spacing w:after="0" w:line="240" w:lineRule="auto"/>
        <w:ind w:left="284" w:hanging="284"/>
        <w:jc w:val="both"/>
        <w:rPr>
          <w:sz w:val="20"/>
          <w:szCs w:val="20"/>
          <w:lang w:eastAsia="ar-SA"/>
        </w:rPr>
      </w:pPr>
      <w:r w:rsidRPr="004955A8">
        <w:rPr>
          <w:sz w:val="20"/>
          <w:szCs w:val="20"/>
          <w:lang w:eastAsia="ar-SA"/>
        </w:rPr>
        <w:t>Zakończenie czynności odbioru winno nastąpić w ciągu 4 dni, licząc od dnia ich rozpoczęcia.</w:t>
      </w:r>
    </w:p>
    <w:p w:rsidR="00021B26" w:rsidRPr="004955A8" w:rsidRDefault="00021B26" w:rsidP="007F499E">
      <w:pPr>
        <w:numPr>
          <w:ilvl w:val="0"/>
          <w:numId w:val="132"/>
        </w:numPr>
        <w:suppressAutoHyphens/>
        <w:spacing w:after="0" w:line="240" w:lineRule="auto"/>
        <w:ind w:left="284" w:hanging="284"/>
        <w:jc w:val="both"/>
        <w:rPr>
          <w:sz w:val="20"/>
          <w:szCs w:val="20"/>
          <w:lang w:eastAsia="ar-SA"/>
        </w:rPr>
      </w:pPr>
      <w:r w:rsidRPr="004955A8">
        <w:rPr>
          <w:sz w:val="20"/>
          <w:szCs w:val="20"/>
          <w:lang w:eastAsia="ar-SA"/>
        </w:rPr>
        <w:t>Z czynności odbioru końcowego sporządzony zostanie protokół zawierający wszelkie ustalenia dokonane w toku odbioru i zalecenia dotyczące usunięcia stwierdzonych przy odbiorze wad wraz z terminami wyznaczonymi na ich usunięcie.</w:t>
      </w:r>
    </w:p>
    <w:p w:rsidR="00021B26" w:rsidRPr="004955A8" w:rsidRDefault="00021B26" w:rsidP="007F499E">
      <w:pPr>
        <w:numPr>
          <w:ilvl w:val="0"/>
          <w:numId w:val="132"/>
        </w:numPr>
        <w:suppressAutoHyphens/>
        <w:spacing w:after="0" w:line="240" w:lineRule="auto"/>
        <w:ind w:left="284" w:hanging="284"/>
        <w:jc w:val="both"/>
        <w:rPr>
          <w:sz w:val="20"/>
          <w:szCs w:val="20"/>
          <w:lang w:eastAsia="ar-SA"/>
        </w:rPr>
      </w:pPr>
      <w:r w:rsidRPr="004955A8">
        <w:rPr>
          <w:sz w:val="20"/>
          <w:szCs w:val="20"/>
          <w:lang w:eastAsia="ar-SA"/>
        </w:rPr>
        <w:t>Jeżeli w toku czynności odbioru zostanie stwierdzone, że przedmiot odbioru nie osiągnął gotowości do odbioru z powodu nie zakończenia robót lub ich wadliwego wykonania, Zamawiający odmówi odbioru z przyczyn leżących po stronie Wykonawcy.</w:t>
      </w:r>
    </w:p>
    <w:p w:rsidR="00021B26" w:rsidRPr="004955A8" w:rsidRDefault="00021B26" w:rsidP="007F499E">
      <w:pPr>
        <w:numPr>
          <w:ilvl w:val="0"/>
          <w:numId w:val="132"/>
        </w:numPr>
        <w:suppressAutoHyphens/>
        <w:spacing w:after="0" w:line="240" w:lineRule="auto"/>
        <w:ind w:left="284" w:hanging="284"/>
        <w:jc w:val="both"/>
        <w:rPr>
          <w:sz w:val="20"/>
          <w:szCs w:val="20"/>
          <w:lang w:eastAsia="ar-SA"/>
        </w:rPr>
      </w:pPr>
      <w:r w:rsidRPr="004955A8">
        <w:rPr>
          <w:sz w:val="20"/>
          <w:szCs w:val="20"/>
          <w:lang w:eastAsia="ar-SA"/>
        </w:rPr>
        <w:t>Jeżeli w toku czynności odbioru końcowego robót zostaną stwierdzone wady, to Zamawiającemu przysługują następujące uprawnienia:</w:t>
      </w:r>
    </w:p>
    <w:p w:rsidR="00021B26" w:rsidRPr="004955A8" w:rsidRDefault="00021B26" w:rsidP="007F499E">
      <w:pPr>
        <w:numPr>
          <w:ilvl w:val="0"/>
          <w:numId w:val="107"/>
        </w:numPr>
        <w:suppressAutoHyphens/>
        <w:spacing w:after="0" w:line="240" w:lineRule="auto"/>
        <w:ind w:left="567" w:hanging="283"/>
        <w:jc w:val="both"/>
        <w:rPr>
          <w:sz w:val="20"/>
          <w:szCs w:val="20"/>
          <w:lang w:eastAsia="ar-SA"/>
        </w:rPr>
      </w:pPr>
      <w:r w:rsidRPr="004955A8">
        <w:rPr>
          <w:sz w:val="20"/>
          <w:szCs w:val="20"/>
          <w:lang w:eastAsia="ar-SA"/>
        </w:rPr>
        <w:t xml:space="preserve">jeżeli wady nadają się do usunięcia i są istotne z punktu widzenia realizacji zamówienia – może odmówić odbioru </w:t>
      </w:r>
      <w:r w:rsidRPr="004955A8">
        <w:rPr>
          <w:sz w:val="20"/>
          <w:szCs w:val="20"/>
          <w:lang w:eastAsia="ar-SA"/>
        </w:rPr>
        <w:br/>
        <w:t xml:space="preserve">i zażądać usunięcia wady w wyznaczonym terminie. Fakt usunięcia wad musi zostać stwierdzony protokolarnie, </w:t>
      </w:r>
      <w:r w:rsidRPr="004955A8">
        <w:rPr>
          <w:sz w:val="20"/>
          <w:szCs w:val="20"/>
          <w:lang w:eastAsia="ar-SA"/>
        </w:rPr>
        <w:br/>
        <w:t>a terminem odbioru w takich sytuacjach będzie termin usunięcia wad określony w protokole usunięcia wad, który zostanie potwierdzony przez Zamawiającego podpisanym protokołem odbioru bez zastrzeżeń;</w:t>
      </w:r>
    </w:p>
    <w:p w:rsidR="00021B26" w:rsidRPr="004955A8" w:rsidRDefault="00021B26" w:rsidP="007F499E">
      <w:pPr>
        <w:numPr>
          <w:ilvl w:val="0"/>
          <w:numId w:val="107"/>
        </w:numPr>
        <w:suppressAutoHyphens/>
        <w:spacing w:after="0" w:line="240" w:lineRule="auto"/>
        <w:ind w:left="567" w:hanging="283"/>
        <w:jc w:val="both"/>
        <w:rPr>
          <w:sz w:val="20"/>
          <w:szCs w:val="20"/>
          <w:lang w:eastAsia="ar-SA"/>
        </w:rPr>
      </w:pPr>
      <w:r w:rsidRPr="004955A8">
        <w:rPr>
          <w:sz w:val="20"/>
          <w:szCs w:val="20"/>
          <w:lang w:eastAsia="ar-SA"/>
        </w:rPr>
        <w:t>jeżeli wady nadają się do usunięcia i są nieistotne z punktu widzenia realizacji zamówienia – może dokonać odbioru, zażądać usunięcia wady w wyznaczonym terminie oraz podpisać protokół odbioru zawierający zastrzeżenia nieistotne z punktu widzenia realizacji zamówienia. Fakt usunięcia wad musi zos</w:t>
      </w:r>
      <w:r w:rsidR="00BD53F1" w:rsidRPr="004955A8">
        <w:rPr>
          <w:sz w:val="20"/>
          <w:szCs w:val="20"/>
          <w:lang w:eastAsia="ar-SA"/>
        </w:rPr>
        <w:t xml:space="preserve">tać stwierdzony protokolarnie, </w:t>
      </w:r>
      <w:r w:rsidRPr="004955A8">
        <w:rPr>
          <w:sz w:val="20"/>
          <w:szCs w:val="20"/>
          <w:lang w:eastAsia="ar-SA"/>
        </w:rPr>
        <w:t>a terminem odbioru w takich sytuacjach będzie termin podpisania protokołu odbioru zawierającego zastrzeżenia nieistotne z punktu widzenia realizacji zamówienia;</w:t>
      </w:r>
    </w:p>
    <w:p w:rsidR="00021B26" w:rsidRPr="004955A8" w:rsidRDefault="00021B26" w:rsidP="007F499E">
      <w:pPr>
        <w:numPr>
          <w:ilvl w:val="0"/>
          <w:numId w:val="107"/>
        </w:numPr>
        <w:suppressAutoHyphens/>
        <w:spacing w:after="0" w:line="240" w:lineRule="auto"/>
        <w:ind w:left="567" w:hanging="283"/>
        <w:jc w:val="both"/>
        <w:rPr>
          <w:sz w:val="20"/>
          <w:szCs w:val="20"/>
          <w:lang w:eastAsia="ar-SA"/>
        </w:rPr>
      </w:pPr>
      <w:r w:rsidRPr="004955A8">
        <w:rPr>
          <w:sz w:val="20"/>
          <w:szCs w:val="20"/>
          <w:lang w:eastAsia="ar-SA"/>
        </w:rPr>
        <w:t>jeżeli wady nie nadają się do usunięcia:</w:t>
      </w:r>
    </w:p>
    <w:p w:rsidR="00021B26" w:rsidRPr="004955A8" w:rsidRDefault="00021B26" w:rsidP="007F499E">
      <w:pPr>
        <w:numPr>
          <w:ilvl w:val="3"/>
          <w:numId w:val="111"/>
        </w:numPr>
        <w:suppressAutoHyphens/>
        <w:spacing w:after="0" w:line="240" w:lineRule="auto"/>
        <w:ind w:left="851" w:hanging="284"/>
        <w:jc w:val="both"/>
        <w:rPr>
          <w:sz w:val="20"/>
          <w:szCs w:val="20"/>
          <w:lang w:eastAsia="ar-SA"/>
        </w:rPr>
      </w:pPr>
      <w:r w:rsidRPr="004955A8">
        <w:rPr>
          <w:sz w:val="20"/>
          <w:szCs w:val="20"/>
          <w:lang w:eastAsia="ar-SA"/>
        </w:rPr>
        <w:t>jeżeli wady umożliwiają użytkowanie obiektu zgodnie z przeznaczeniem – Zamawiający może obniżyć wynagrodzenie odpowiednio do kosztorysowej wartości technicznej, użytkowej, estetycznej,</w:t>
      </w:r>
    </w:p>
    <w:p w:rsidR="00021B26" w:rsidRPr="004955A8" w:rsidRDefault="00021B26" w:rsidP="007F499E">
      <w:pPr>
        <w:numPr>
          <w:ilvl w:val="3"/>
          <w:numId w:val="111"/>
        </w:numPr>
        <w:suppressAutoHyphens/>
        <w:spacing w:after="0" w:line="240" w:lineRule="auto"/>
        <w:ind w:left="851" w:hanging="284"/>
        <w:jc w:val="both"/>
        <w:rPr>
          <w:sz w:val="20"/>
          <w:szCs w:val="20"/>
          <w:lang w:eastAsia="ar-SA"/>
        </w:rPr>
      </w:pPr>
      <w:r w:rsidRPr="004955A8">
        <w:rPr>
          <w:sz w:val="20"/>
          <w:szCs w:val="20"/>
          <w:lang w:eastAsia="ar-SA"/>
        </w:rPr>
        <w:t xml:space="preserve">jeżeli wady uniemożliwiają użytkowanie obiektu zgodnie z przeznaczeniem – Zamawiający może zażądać wykonania przedmiotu umowy po raz drugi, zachowując prawo do naliczenia ustalonych kar umownych </w:t>
      </w:r>
      <w:r w:rsidRPr="004955A8">
        <w:rPr>
          <w:sz w:val="20"/>
          <w:szCs w:val="20"/>
          <w:lang w:eastAsia="ar-SA"/>
        </w:rPr>
        <w:br/>
        <w:t>i odszkodowań lub odstąpić od umowy z winy Wykonawcy w terminie 30 dni od dnia stwierdzenia wady.</w:t>
      </w:r>
    </w:p>
    <w:p w:rsidR="00021B26" w:rsidRPr="004955A8" w:rsidRDefault="00021B26" w:rsidP="007F499E">
      <w:pPr>
        <w:numPr>
          <w:ilvl w:val="0"/>
          <w:numId w:val="132"/>
        </w:numPr>
        <w:suppressAutoHyphens/>
        <w:spacing w:after="0" w:line="240" w:lineRule="auto"/>
        <w:ind w:left="284" w:hanging="284"/>
        <w:jc w:val="both"/>
        <w:rPr>
          <w:sz w:val="20"/>
          <w:szCs w:val="20"/>
          <w:lang w:eastAsia="ar-SA"/>
        </w:rPr>
      </w:pPr>
      <w:r w:rsidRPr="004955A8">
        <w:rPr>
          <w:sz w:val="20"/>
          <w:szCs w:val="20"/>
          <w:lang w:eastAsia="ar-SA"/>
        </w:rPr>
        <w:t>Wykonawca zobowiązany jest do zawiadomienia Zamawiającego o usunięciu wad oraz do zaproponowania terminu odbioru zakwestionowanych uprzednio robót jako wadliwych. Usunięcie wad winno być stwierdzone protokolarnie.</w:t>
      </w:r>
    </w:p>
    <w:p w:rsidR="00021B26" w:rsidRPr="004955A8" w:rsidRDefault="00021B26" w:rsidP="007F499E">
      <w:pPr>
        <w:numPr>
          <w:ilvl w:val="0"/>
          <w:numId w:val="132"/>
        </w:numPr>
        <w:suppressAutoHyphens/>
        <w:spacing w:after="0" w:line="240" w:lineRule="auto"/>
        <w:ind w:left="284" w:hanging="284"/>
        <w:jc w:val="both"/>
        <w:rPr>
          <w:sz w:val="20"/>
          <w:szCs w:val="20"/>
          <w:lang w:eastAsia="ar-SA"/>
        </w:rPr>
      </w:pPr>
      <w:r w:rsidRPr="004955A8">
        <w:rPr>
          <w:sz w:val="20"/>
          <w:szCs w:val="20"/>
          <w:lang w:eastAsia="ar-SA"/>
        </w:rPr>
        <w:t>Jeżeli ujawnione wady, z uwagi na ich rozmiar lub charakter nie będą dały się usunąć i jednocześnie uniemożliwiają użytkowanie przedmiotu niniejszej umowy zgodnie z przeznaczeniem Zamawiający ma prawo do odstąpienia od umowy lub powierzenia jej wykonania innemu podmiotowi na koszt i ryzyko Wykonawcy. Ponadto Zamawiający ma w takiej sytuacji prawo dochodzenia odszkodowania na zasadach ogólnych wynikających z kodeksu cywilnego, niezależnie od dochodzonych roszczeń względem Wykonawcy z tytułu naliczonych kar umownych.</w:t>
      </w:r>
    </w:p>
    <w:p w:rsidR="00021B26" w:rsidRPr="004955A8" w:rsidRDefault="00021B26" w:rsidP="007F499E">
      <w:pPr>
        <w:numPr>
          <w:ilvl w:val="0"/>
          <w:numId w:val="132"/>
        </w:numPr>
        <w:suppressAutoHyphens/>
        <w:spacing w:after="0" w:line="240" w:lineRule="auto"/>
        <w:ind w:left="284" w:hanging="284"/>
        <w:jc w:val="both"/>
        <w:rPr>
          <w:sz w:val="20"/>
          <w:szCs w:val="20"/>
          <w:lang w:eastAsia="ar-SA"/>
        </w:rPr>
      </w:pPr>
      <w:r w:rsidRPr="004955A8">
        <w:rPr>
          <w:sz w:val="20"/>
          <w:szCs w:val="20"/>
          <w:lang w:eastAsia="ar-SA"/>
        </w:rPr>
        <w:t xml:space="preserve">Sporządzenie protokołu odbioru końcowego przez Zamawiającego nie zwalnia Wykonawcy z odpowiedzialności z tytułu gwarancji i rękojmi, ani też z obowiązku usunięcia wad stwierdzonych przez właściwe organy administracji architektoniczno-budowlanej. </w:t>
      </w:r>
    </w:p>
    <w:p w:rsidR="00021B26" w:rsidRPr="004955A8" w:rsidRDefault="00021B26" w:rsidP="007F499E">
      <w:pPr>
        <w:numPr>
          <w:ilvl w:val="0"/>
          <w:numId w:val="132"/>
        </w:numPr>
        <w:suppressAutoHyphens/>
        <w:spacing w:after="0" w:line="240" w:lineRule="auto"/>
        <w:ind w:left="284" w:hanging="284"/>
        <w:jc w:val="both"/>
        <w:rPr>
          <w:sz w:val="20"/>
          <w:szCs w:val="20"/>
          <w:lang w:eastAsia="ar-SA"/>
        </w:rPr>
      </w:pPr>
      <w:r w:rsidRPr="004955A8">
        <w:rPr>
          <w:sz w:val="20"/>
          <w:szCs w:val="20"/>
          <w:lang w:eastAsia="ar-SA"/>
        </w:rPr>
        <w:lastRenderedPageBreak/>
        <w:t>Sporządzenie protokołu końcowego odbioru bez zastrzeżeń bądź protokołu odbioru zawierającego zastrzeżenia nieistotne z punktu widzenia realizacji zamówienia jest warunkiem dokonania rozliczenia końcowego, przy czym wystawienie przez Wykonawcę faktury końcowej, jest dopuszczalne jedynie po łącznym spełnieniu wszystkich warunków określonych w niniejszej umowie. Niespełnienie któregokolwiek z podanych warunków powoduje, że wystawiona faktura nie wywołuje jakichkolwiek skutków prawnych lub finansowych dla Zamawiającego, a wskazana w niej kwota jest nienależna.</w:t>
      </w:r>
    </w:p>
    <w:p w:rsidR="00021B26" w:rsidRPr="004955A8" w:rsidRDefault="00021B26" w:rsidP="007F499E">
      <w:pPr>
        <w:numPr>
          <w:ilvl w:val="0"/>
          <w:numId w:val="132"/>
        </w:numPr>
        <w:suppressAutoHyphens/>
        <w:spacing w:after="0" w:line="240" w:lineRule="auto"/>
        <w:ind w:left="284" w:hanging="284"/>
        <w:jc w:val="both"/>
        <w:rPr>
          <w:sz w:val="20"/>
          <w:szCs w:val="20"/>
          <w:lang w:eastAsia="ar-SA"/>
        </w:rPr>
      </w:pPr>
      <w:r w:rsidRPr="004955A8">
        <w:rPr>
          <w:sz w:val="20"/>
          <w:szCs w:val="20"/>
          <w:lang w:eastAsia="ar-SA"/>
        </w:rPr>
        <w:t>Strony postanawiają, że z czynności odbioru końcowego sporządzony będzie protokół zawierający wszelkie ustalenia dokonane w toku odbioru jak też terminy wyznaczone na usunięcie stwierdzonych w tej dacie wad, do którego załączone będą wszystkie konieczne załączniki.</w:t>
      </w:r>
    </w:p>
    <w:p w:rsidR="00021B26" w:rsidRPr="004955A8" w:rsidRDefault="00021B26" w:rsidP="007F499E">
      <w:pPr>
        <w:numPr>
          <w:ilvl w:val="0"/>
          <w:numId w:val="132"/>
        </w:numPr>
        <w:suppressAutoHyphens/>
        <w:spacing w:after="0" w:line="240" w:lineRule="auto"/>
        <w:ind w:left="284" w:hanging="284"/>
        <w:jc w:val="both"/>
        <w:rPr>
          <w:sz w:val="20"/>
          <w:szCs w:val="20"/>
          <w:lang w:eastAsia="ar-SA"/>
        </w:rPr>
      </w:pPr>
      <w:r w:rsidRPr="004955A8">
        <w:rPr>
          <w:sz w:val="20"/>
          <w:szCs w:val="20"/>
          <w:lang w:eastAsia="ar-SA"/>
        </w:rPr>
        <w:t>Podpisanie protokołu odbioru robót bez zastrzeżeń bądź protokołu odbioru zawierającego zastrzeżenia nieistotne z punktu widzenia realizacji zamówienia nie oznacza potwierdzenia braku wad fizycznych i prawnych przedmiotu zamówienia.</w:t>
      </w:r>
    </w:p>
    <w:p w:rsidR="00021B26" w:rsidRPr="004955A8" w:rsidRDefault="00021B26" w:rsidP="007F499E">
      <w:pPr>
        <w:numPr>
          <w:ilvl w:val="0"/>
          <w:numId w:val="132"/>
        </w:numPr>
        <w:suppressAutoHyphens/>
        <w:spacing w:after="0" w:line="240" w:lineRule="auto"/>
        <w:ind w:left="284" w:hanging="284"/>
        <w:jc w:val="both"/>
        <w:rPr>
          <w:sz w:val="20"/>
          <w:szCs w:val="20"/>
          <w:lang w:eastAsia="ar-SA"/>
        </w:rPr>
      </w:pPr>
      <w:r w:rsidRPr="004955A8">
        <w:rPr>
          <w:sz w:val="20"/>
          <w:szCs w:val="20"/>
          <w:lang w:eastAsia="ar-SA"/>
        </w:rPr>
        <w:t>Zamawiający nie ma obowiązku odbioru prac, jeżeli Wykonawca zgłosił do odbioru prace wykonane niezgodnie ze swym zobowiązaniem, a więc niezgodnie z treścią umowy i zasadami wiedzy technicznej.</w:t>
      </w:r>
    </w:p>
    <w:p w:rsidR="001B13F3" w:rsidRDefault="001B13F3" w:rsidP="007F499E">
      <w:pPr>
        <w:suppressAutoHyphens/>
        <w:spacing w:after="0" w:line="240" w:lineRule="auto"/>
        <w:jc w:val="center"/>
        <w:rPr>
          <w:rFonts w:eastAsia="Times New Roman"/>
          <w:b/>
          <w:sz w:val="20"/>
          <w:szCs w:val="20"/>
          <w:lang w:eastAsia="ar-SA"/>
        </w:rPr>
      </w:pPr>
    </w:p>
    <w:p w:rsidR="00021B26" w:rsidRPr="004955A8" w:rsidRDefault="00021B26" w:rsidP="007F499E">
      <w:pPr>
        <w:suppressAutoHyphens/>
        <w:spacing w:after="0" w:line="240" w:lineRule="auto"/>
        <w:jc w:val="center"/>
        <w:rPr>
          <w:rFonts w:eastAsia="Times New Roman"/>
          <w:b/>
          <w:sz w:val="20"/>
          <w:szCs w:val="20"/>
          <w:lang w:eastAsia="ar-SA"/>
        </w:rPr>
      </w:pPr>
      <w:r w:rsidRPr="004955A8">
        <w:rPr>
          <w:rFonts w:eastAsia="Times New Roman"/>
          <w:b/>
          <w:sz w:val="20"/>
          <w:szCs w:val="20"/>
          <w:lang w:eastAsia="ar-SA"/>
        </w:rPr>
        <w:t>§ 11 ODSTĄPIENIE I ROZWIĄZANIE UMOWY</w:t>
      </w:r>
    </w:p>
    <w:p w:rsidR="00E75C57" w:rsidRPr="004955A8" w:rsidRDefault="00E75C57" w:rsidP="00AE0EA8">
      <w:pPr>
        <w:numPr>
          <w:ilvl w:val="0"/>
          <w:numId w:val="130"/>
        </w:numPr>
        <w:autoSpaceDE w:val="0"/>
        <w:autoSpaceDN w:val="0"/>
        <w:adjustRightInd w:val="0"/>
        <w:spacing w:after="0" w:line="240" w:lineRule="auto"/>
        <w:ind w:left="284" w:hanging="284"/>
        <w:jc w:val="both"/>
        <w:rPr>
          <w:sz w:val="20"/>
          <w:szCs w:val="20"/>
          <w:lang w:eastAsia="ar-SA"/>
        </w:rPr>
      </w:pPr>
      <w:r w:rsidRPr="004955A8">
        <w:rPr>
          <w:sz w:val="20"/>
          <w:szCs w:val="20"/>
        </w:rPr>
        <w:t>Zamawiającemu przysługuje prawo odstąpienia od umowy w następujących okolicznościach:</w:t>
      </w:r>
    </w:p>
    <w:p w:rsidR="00E75C57" w:rsidRPr="004955A8" w:rsidRDefault="00E75C57" w:rsidP="00AE0EA8">
      <w:pPr>
        <w:numPr>
          <w:ilvl w:val="1"/>
          <w:numId w:val="144"/>
        </w:numPr>
        <w:tabs>
          <w:tab w:val="clear" w:pos="1080"/>
          <w:tab w:val="num" w:pos="709"/>
        </w:tabs>
        <w:spacing w:after="0" w:line="240" w:lineRule="auto"/>
        <w:ind w:left="709"/>
        <w:rPr>
          <w:sz w:val="20"/>
          <w:szCs w:val="20"/>
        </w:rPr>
      </w:pPr>
      <w:r w:rsidRPr="004955A8">
        <w:rPr>
          <w:sz w:val="20"/>
          <w:szCs w:val="20"/>
        </w:rPr>
        <w:t>jeżeli wystąpią istotne zmiany okoliczności powodujące, że wykonanie umowy nie leży  w interesie publicznym, czego nie można było przewidzieć w chwili zawarcia umowy, lub dalsze wykonywanie umowy może zagrozić istotnemu interesowi bezpieczeństwa państwa lub bezpieczeństwu publicznemu.  W takim przypadku Wykonawca może żądać wyłącznie wynagrodzenia należnego z tytułu wykonania części umowy do dnia odstąpienia od umowy. Oświadczenie o odstąpieniu od umowy może zostać złożone w terminie 30 dni od dnia powzięcia wiadomości o powyższych okolicznościach</w:t>
      </w:r>
      <w:r w:rsidR="0070256C" w:rsidRPr="004955A8">
        <w:rPr>
          <w:sz w:val="20"/>
          <w:szCs w:val="20"/>
        </w:rPr>
        <w:t>;</w:t>
      </w:r>
    </w:p>
    <w:p w:rsidR="00E75C57" w:rsidRPr="004955A8" w:rsidRDefault="00E75C57" w:rsidP="00AE0EA8">
      <w:pPr>
        <w:numPr>
          <w:ilvl w:val="1"/>
          <w:numId w:val="144"/>
        </w:numPr>
        <w:tabs>
          <w:tab w:val="clear" w:pos="1080"/>
          <w:tab w:val="num" w:pos="709"/>
        </w:tabs>
        <w:spacing w:after="0" w:line="240" w:lineRule="auto"/>
        <w:ind w:left="709" w:hanging="283"/>
        <w:contextualSpacing/>
        <w:jc w:val="both"/>
        <w:rPr>
          <w:sz w:val="20"/>
          <w:szCs w:val="20"/>
        </w:rPr>
      </w:pPr>
      <w:r w:rsidRPr="004955A8">
        <w:rPr>
          <w:sz w:val="20"/>
          <w:szCs w:val="20"/>
        </w:rPr>
        <w:t>Wykonawca nie rozpoczął realizacji przedmiotu umowy bez uzasadnionych przyczyn w ciągu 30 dni od daty przekazania terenu robót lub nie kontynuuje ich, pomimo wezwania Zamawiającego złożonego na piśmie, odstąpienie od umowy w takim przypadku może nastąpić w terminie 14 dni od dnia doręczenia Wykonawcy wezwania do podjęcia robót;</w:t>
      </w:r>
    </w:p>
    <w:p w:rsidR="00E75C57" w:rsidRPr="004955A8" w:rsidRDefault="00E75C57" w:rsidP="00AE0EA8">
      <w:pPr>
        <w:numPr>
          <w:ilvl w:val="1"/>
          <w:numId w:val="144"/>
        </w:numPr>
        <w:tabs>
          <w:tab w:val="clear" w:pos="1080"/>
          <w:tab w:val="num" w:pos="709"/>
        </w:tabs>
        <w:spacing w:after="0" w:line="240" w:lineRule="auto"/>
        <w:ind w:left="709" w:hanging="283"/>
        <w:contextualSpacing/>
        <w:jc w:val="both"/>
        <w:rPr>
          <w:sz w:val="20"/>
          <w:szCs w:val="20"/>
        </w:rPr>
      </w:pPr>
      <w:r w:rsidRPr="004955A8">
        <w:rPr>
          <w:sz w:val="20"/>
          <w:szCs w:val="20"/>
        </w:rPr>
        <w:t>Wykonawca przerwał realizację robót i nieuzasadniona przerwa ta trwa dłużej niż 30 dni, oraz nie kontynuuje robót, pomimo wezwania Zamawiającego złożonego na piśmie, odstąpienie od umowy w takim przypadku może nastąpić w terminie 14 dni od dnia doręczenia Wykonawcy wezwania do podjęcia robót;</w:t>
      </w:r>
    </w:p>
    <w:p w:rsidR="00E75C57" w:rsidRPr="004955A8" w:rsidRDefault="00E75C57" w:rsidP="00AE0EA8">
      <w:pPr>
        <w:numPr>
          <w:ilvl w:val="1"/>
          <w:numId w:val="144"/>
        </w:numPr>
        <w:tabs>
          <w:tab w:val="clear" w:pos="1080"/>
          <w:tab w:val="num" w:pos="709"/>
        </w:tabs>
        <w:spacing w:after="0" w:line="240" w:lineRule="auto"/>
        <w:ind w:left="709" w:hanging="283"/>
        <w:contextualSpacing/>
        <w:jc w:val="both"/>
        <w:rPr>
          <w:sz w:val="20"/>
          <w:szCs w:val="20"/>
        </w:rPr>
      </w:pPr>
      <w:r w:rsidRPr="004955A8">
        <w:rPr>
          <w:sz w:val="20"/>
          <w:szCs w:val="20"/>
        </w:rPr>
        <w:t>Wykonawca realizuje roboty niezgodnie z umową, przepisami prawa, sztuką budowlaną, wymogami technicznymi i normami, co zostało potwierdzone w dzienniku budowy i/lub w pismach kierowanych do Wykonawcy, odstąpienie od umowy w takim przypadku może nastąpić w terminie 14 dni od powzięcia wiadomości o powyższych okolicznościach;</w:t>
      </w:r>
    </w:p>
    <w:p w:rsidR="00E75C57" w:rsidRPr="004955A8" w:rsidRDefault="00E75C57" w:rsidP="00AE0EA8">
      <w:pPr>
        <w:numPr>
          <w:ilvl w:val="1"/>
          <w:numId w:val="144"/>
        </w:numPr>
        <w:tabs>
          <w:tab w:val="clear" w:pos="1080"/>
          <w:tab w:val="num" w:pos="709"/>
        </w:tabs>
        <w:spacing w:after="0" w:line="240" w:lineRule="auto"/>
        <w:ind w:left="709" w:hanging="283"/>
        <w:contextualSpacing/>
        <w:jc w:val="both"/>
        <w:rPr>
          <w:sz w:val="20"/>
          <w:szCs w:val="20"/>
        </w:rPr>
      </w:pPr>
      <w:r w:rsidRPr="004955A8">
        <w:rPr>
          <w:sz w:val="20"/>
          <w:szCs w:val="20"/>
        </w:rPr>
        <w:t>gdy Wykonawca nie odbiera placu budowy przez okres ponad 2 tygodni od upływu terminu ustalonego w umowie, odstąpienie od umowy w takim przypadku może nastąpić w terminie 14 dni od powzięcia wiadomości o powyższych okolicznościach.</w:t>
      </w:r>
    </w:p>
    <w:p w:rsidR="00E75C57" w:rsidRPr="004955A8" w:rsidRDefault="00E75C57" w:rsidP="00AE0EA8">
      <w:pPr>
        <w:numPr>
          <w:ilvl w:val="0"/>
          <w:numId w:val="130"/>
        </w:numPr>
        <w:spacing w:after="0" w:line="240" w:lineRule="auto"/>
        <w:ind w:left="426"/>
        <w:contextualSpacing/>
        <w:jc w:val="both"/>
        <w:rPr>
          <w:sz w:val="20"/>
          <w:szCs w:val="20"/>
        </w:rPr>
      </w:pPr>
      <w:r w:rsidRPr="004955A8">
        <w:rPr>
          <w:sz w:val="20"/>
          <w:szCs w:val="20"/>
        </w:rPr>
        <w:t>Wykonawcy przysługuje prawo odstąpienia od umowy, jeżeli Zamawiający odmawia, bez uzasadnionej przyczyny, odbioru robót - odstąpienie od umowy w takim przypadku może nastąpić w terminie 14 dni od dnia doręczenia Zamawiającemu pisemnego wezwania do dokonania odbioru robót.</w:t>
      </w:r>
    </w:p>
    <w:p w:rsidR="00E75C57" w:rsidRPr="004955A8" w:rsidRDefault="00E75C57" w:rsidP="00AE0EA8">
      <w:pPr>
        <w:numPr>
          <w:ilvl w:val="0"/>
          <w:numId w:val="130"/>
        </w:numPr>
        <w:spacing w:after="0" w:line="240" w:lineRule="auto"/>
        <w:ind w:left="426"/>
        <w:contextualSpacing/>
        <w:jc w:val="both"/>
        <w:rPr>
          <w:sz w:val="20"/>
          <w:szCs w:val="20"/>
        </w:rPr>
      </w:pPr>
      <w:r w:rsidRPr="004955A8">
        <w:rPr>
          <w:sz w:val="20"/>
          <w:szCs w:val="20"/>
        </w:rPr>
        <w:t>Odstąpienie od umowy winno nastąpić w formie pisemnej pod rygorem nieważności takiego oświadczenia i powinno zawierać uzasadnienie.</w:t>
      </w:r>
    </w:p>
    <w:p w:rsidR="00E75C57" w:rsidRPr="004955A8" w:rsidRDefault="00E75C57" w:rsidP="00AE0EA8">
      <w:pPr>
        <w:numPr>
          <w:ilvl w:val="0"/>
          <w:numId w:val="130"/>
        </w:numPr>
        <w:spacing w:after="0" w:line="240" w:lineRule="auto"/>
        <w:ind w:left="426"/>
        <w:contextualSpacing/>
        <w:jc w:val="both"/>
        <w:rPr>
          <w:sz w:val="20"/>
          <w:szCs w:val="20"/>
        </w:rPr>
      </w:pPr>
      <w:r w:rsidRPr="004955A8">
        <w:rPr>
          <w:sz w:val="20"/>
          <w:szCs w:val="20"/>
        </w:rPr>
        <w:t>W przypadku odstąpienia od umowy, Wykonawcę oraz Zamawiającego obciążają następujące obowiązki szczegółowe:</w:t>
      </w:r>
    </w:p>
    <w:p w:rsidR="00E75C57" w:rsidRPr="004955A8" w:rsidRDefault="00E75C57" w:rsidP="00AE0EA8">
      <w:pPr>
        <w:numPr>
          <w:ilvl w:val="2"/>
          <w:numId w:val="144"/>
        </w:numPr>
        <w:tabs>
          <w:tab w:val="clear" w:pos="1440"/>
          <w:tab w:val="num" w:pos="709"/>
        </w:tabs>
        <w:suppressAutoHyphens/>
        <w:spacing w:after="0" w:line="240" w:lineRule="auto"/>
        <w:ind w:left="709"/>
        <w:contextualSpacing/>
        <w:jc w:val="both"/>
        <w:rPr>
          <w:sz w:val="20"/>
          <w:szCs w:val="20"/>
        </w:rPr>
      </w:pPr>
      <w:r w:rsidRPr="004955A8">
        <w:rPr>
          <w:sz w:val="20"/>
          <w:szCs w:val="20"/>
        </w:rPr>
        <w:t>w terminie 14 dni od daty odstąpienia od umowy, Wykonawca sporządzi szczegółowy protokół inwentaryzacji robót w toku, według stanu na dzień odstąpienia, do zaakceptowania przez Zamawiającego,</w:t>
      </w:r>
    </w:p>
    <w:p w:rsidR="00E75C57" w:rsidRPr="004955A8" w:rsidRDefault="00E75C57" w:rsidP="00AE0EA8">
      <w:pPr>
        <w:numPr>
          <w:ilvl w:val="2"/>
          <w:numId w:val="144"/>
        </w:numPr>
        <w:tabs>
          <w:tab w:val="clear" w:pos="1440"/>
          <w:tab w:val="num" w:pos="709"/>
        </w:tabs>
        <w:suppressAutoHyphens/>
        <w:spacing w:after="0" w:line="240" w:lineRule="auto"/>
        <w:ind w:left="709"/>
        <w:contextualSpacing/>
        <w:jc w:val="both"/>
        <w:rPr>
          <w:sz w:val="20"/>
          <w:szCs w:val="20"/>
        </w:rPr>
      </w:pPr>
      <w:r w:rsidRPr="004955A8">
        <w:rPr>
          <w:sz w:val="20"/>
          <w:szCs w:val="20"/>
        </w:rPr>
        <w:t>Wykonawca zabezpieczy przerwane roboty w zakresie obustronnie uzgodnionym na koszt tej strony, z winy której nastąpiło odstąpienie od umowy,</w:t>
      </w:r>
    </w:p>
    <w:p w:rsidR="00E75C57" w:rsidRPr="004955A8" w:rsidRDefault="00E75C57" w:rsidP="00AE0EA8">
      <w:pPr>
        <w:numPr>
          <w:ilvl w:val="2"/>
          <w:numId w:val="144"/>
        </w:numPr>
        <w:tabs>
          <w:tab w:val="clear" w:pos="1440"/>
          <w:tab w:val="num" w:pos="709"/>
        </w:tabs>
        <w:suppressAutoHyphens/>
        <w:spacing w:after="0" w:line="240" w:lineRule="auto"/>
        <w:ind w:left="709"/>
        <w:contextualSpacing/>
        <w:jc w:val="both"/>
        <w:rPr>
          <w:sz w:val="20"/>
          <w:szCs w:val="20"/>
        </w:rPr>
      </w:pPr>
      <w:r w:rsidRPr="004955A8">
        <w:rPr>
          <w:sz w:val="20"/>
          <w:szCs w:val="20"/>
        </w:rPr>
        <w:t>Wykonawca zgłosi do dokonania przez Zamawiającego odbioru robót przerwanych oraz robót zabezpieczających, jeżeli odstąpienie od umowy nastąpiło z przyczyn, za które Wykonawca nie odpowiada,</w:t>
      </w:r>
    </w:p>
    <w:p w:rsidR="00E75C57" w:rsidRPr="004955A8" w:rsidRDefault="00E75C57" w:rsidP="00AE0EA8">
      <w:pPr>
        <w:numPr>
          <w:ilvl w:val="2"/>
          <w:numId w:val="144"/>
        </w:numPr>
        <w:tabs>
          <w:tab w:val="clear" w:pos="1440"/>
          <w:tab w:val="num" w:pos="709"/>
        </w:tabs>
        <w:suppressAutoHyphens/>
        <w:spacing w:after="0" w:line="240" w:lineRule="auto"/>
        <w:ind w:left="709"/>
        <w:contextualSpacing/>
        <w:jc w:val="both"/>
        <w:rPr>
          <w:sz w:val="20"/>
          <w:szCs w:val="20"/>
        </w:rPr>
      </w:pPr>
      <w:r w:rsidRPr="004955A8">
        <w:rPr>
          <w:sz w:val="20"/>
          <w:szCs w:val="20"/>
        </w:rPr>
        <w:t>Wykonawca niezwłocznie, najpóźniej w terminie 14 dni, usunie z terenu budowy urządzenia przez niego dostarczone lub wzniesione,</w:t>
      </w:r>
    </w:p>
    <w:p w:rsidR="00E75C57" w:rsidRPr="004955A8" w:rsidRDefault="00E75C57" w:rsidP="00AE0EA8">
      <w:pPr>
        <w:numPr>
          <w:ilvl w:val="2"/>
          <w:numId w:val="144"/>
        </w:numPr>
        <w:tabs>
          <w:tab w:val="clear" w:pos="1440"/>
          <w:tab w:val="num" w:pos="709"/>
        </w:tabs>
        <w:suppressAutoHyphens/>
        <w:spacing w:after="0" w:line="240" w:lineRule="auto"/>
        <w:ind w:left="709"/>
        <w:contextualSpacing/>
        <w:jc w:val="both"/>
        <w:rPr>
          <w:sz w:val="20"/>
          <w:szCs w:val="20"/>
        </w:rPr>
      </w:pPr>
      <w:r w:rsidRPr="004955A8">
        <w:rPr>
          <w:sz w:val="20"/>
          <w:szCs w:val="20"/>
        </w:rPr>
        <w:t>przejęcie od Wykonawcy pod dozór Zamawiającego terenu budowy,</w:t>
      </w:r>
    </w:p>
    <w:p w:rsidR="00E75C57" w:rsidRPr="004955A8" w:rsidRDefault="00E75C57" w:rsidP="00C84E32">
      <w:pPr>
        <w:numPr>
          <w:ilvl w:val="2"/>
          <w:numId w:val="144"/>
        </w:numPr>
        <w:tabs>
          <w:tab w:val="clear" w:pos="1440"/>
          <w:tab w:val="num" w:pos="709"/>
        </w:tabs>
        <w:suppressAutoHyphens/>
        <w:spacing w:after="0" w:line="240" w:lineRule="auto"/>
        <w:ind w:left="709"/>
        <w:contextualSpacing/>
        <w:jc w:val="both"/>
        <w:rPr>
          <w:sz w:val="20"/>
          <w:szCs w:val="20"/>
        </w:rPr>
      </w:pPr>
      <w:r w:rsidRPr="004955A8">
        <w:rPr>
          <w:sz w:val="20"/>
          <w:szCs w:val="20"/>
        </w:rPr>
        <w:t>rozliczenia się z tytułu wykonania części przedmiotu umowy – pod warunkiem że zakres wykonanych prac nadaje się do odbioru.</w:t>
      </w:r>
    </w:p>
    <w:p w:rsidR="00E75C57" w:rsidRPr="004955A8" w:rsidRDefault="00E75C57" w:rsidP="00E75C57">
      <w:pPr>
        <w:numPr>
          <w:ilvl w:val="0"/>
          <w:numId w:val="130"/>
        </w:numPr>
        <w:autoSpaceDE w:val="0"/>
        <w:autoSpaceDN w:val="0"/>
        <w:adjustRightInd w:val="0"/>
        <w:spacing w:after="0" w:line="240" w:lineRule="auto"/>
        <w:ind w:left="284" w:hanging="284"/>
        <w:jc w:val="both"/>
        <w:rPr>
          <w:sz w:val="20"/>
          <w:szCs w:val="20"/>
          <w:lang w:eastAsia="ar-SA"/>
        </w:rPr>
      </w:pPr>
      <w:r w:rsidRPr="004955A8">
        <w:rPr>
          <w:sz w:val="20"/>
          <w:szCs w:val="20"/>
        </w:rPr>
        <w:lastRenderedPageBreak/>
        <w:t>Jeżeli w wyniku przeprowadzania czynności odbioru uwidocznią się wady dotyczące przedmiotu umowy nie nadające się do usunięcia i uniemożliwiające użytkowanie przedmiotu umowy zgodnie z przeznaczeniem, Zamawiający może zażądać ponownego wykonania przedmiotu zamówienia lub jego części na koszt Wykonawcy. W sytuacji gdy Wykonawca w terminie ustalonym z Zamawiający nie dokona ponownego wykonania przedmiotu zamówienia lub jego części Zamawiający może od umowy odstąpić – w terminie 14 dni od upływu wyznaczonego na wykonanie napraw terminu.</w:t>
      </w:r>
    </w:p>
    <w:p w:rsidR="00021B26" w:rsidRPr="004955A8" w:rsidRDefault="00021B26" w:rsidP="007F499E">
      <w:pPr>
        <w:numPr>
          <w:ilvl w:val="0"/>
          <w:numId w:val="130"/>
        </w:numPr>
        <w:autoSpaceDE w:val="0"/>
        <w:autoSpaceDN w:val="0"/>
        <w:adjustRightInd w:val="0"/>
        <w:spacing w:after="0" w:line="240" w:lineRule="auto"/>
        <w:ind w:left="284" w:hanging="284"/>
        <w:jc w:val="both"/>
        <w:rPr>
          <w:sz w:val="20"/>
          <w:szCs w:val="20"/>
          <w:lang w:eastAsia="ar-SA"/>
        </w:rPr>
      </w:pPr>
      <w:r w:rsidRPr="004955A8">
        <w:rPr>
          <w:sz w:val="20"/>
          <w:szCs w:val="20"/>
          <w:lang w:eastAsia="ar-SA"/>
        </w:rPr>
        <w:t>Zamawiającemu przysługuje prawo do  rozwiązania umowy, jeżeli:</w:t>
      </w:r>
    </w:p>
    <w:p w:rsidR="00021B26" w:rsidRPr="004955A8" w:rsidRDefault="00021B26" w:rsidP="007F499E">
      <w:pPr>
        <w:numPr>
          <w:ilvl w:val="0"/>
          <w:numId w:val="128"/>
        </w:numPr>
        <w:suppressAutoHyphens/>
        <w:autoSpaceDE w:val="0"/>
        <w:autoSpaceDN w:val="0"/>
        <w:adjustRightInd w:val="0"/>
        <w:spacing w:after="0" w:line="240" w:lineRule="auto"/>
        <w:jc w:val="both"/>
        <w:rPr>
          <w:sz w:val="20"/>
          <w:szCs w:val="20"/>
          <w:lang w:eastAsia="pl-PL"/>
        </w:rPr>
      </w:pPr>
      <w:r w:rsidRPr="004955A8">
        <w:rPr>
          <w:sz w:val="20"/>
          <w:szCs w:val="20"/>
          <w:lang w:eastAsia="pl-PL"/>
        </w:rPr>
        <w:t>pomimo uprzedniego 2-krotnego złożenia pisemnych zastrzeżeń przez Zamawiającego – Wykonawca nie wykonuje robót zgodnie z warunkami umowy lub zaniedbuje zobowiązania umowne, co potwierdza na piśmie upoważniony przedstawiciel Zamawiającego;</w:t>
      </w:r>
    </w:p>
    <w:p w:rsidR="00021B26" w:rsidRPr="004955A8" w:rsidRDefault="00021B26" w:rsidP="007F499E">
      <w:pPr>
        <w:numPr>
          <w:ilvl w:val="0"/>
          <w:numId w:val="128"/>
        </w:numPr>
        <w:suppressAutoHyphens/>
        <w:autoSpaceDE w:val="0"/>
        <w:autoSpaceDN w:val="0"/>
        <w:adjustRightInd w:val="0"/>
        <w:spacing w:after="0" w:line="240" w:lineRule="auto"/>
        <w:jc w:val="both"/>
        <w:rPr>
          <w:sz w:val="20"/>
          <w:szCs w:val="20"/>
          <w:lang w:eastAsia="pl-PL"/>
        </w:rPr>
      </w:pPr>
      <w:r w:rsidRPr="004955A8">
        <w:rPr>
          <w:sz w:val="20"/>
          <w:szCs w:val="20"/>
          <w:lang w:eastAsia="pl-PL"/>
        </w:rPr>
        <w:t>Wykonawca nie wykonuje lub nienależycie wykonuje umowę, pomimo wcześniejszego wezwania do zaniechania naruszeń i upływu wyznaczonego terminu;</w:t>
      </w:r>
    </w:p>
    <w:p w:rsidR="00021B26" w:rsidRPr="004955A8" w:rsidRDefault="00021B26" w:rsidP="007F499E">
      <w:pPr>
        <w:numPr>
          <w:ilvl w:val="0"/>
          <w:numId w:val="128"/>
        </w:numPr>
        <w:suppressAutoHyphens/>
        <w:autoSpaceDE w:val="0"/>
        <w:autoSpaceDN w:val="0"/>
        <w:adjustRightInd w:val="0"/>
        <w:spacing w:after="0" w:line="240" w:lineRule="auto"/>
        <w:jc w:val="both"/>
        <w:rPr>
          <w:sz w:val="20"/>
          <w:szCs w:val="20"/>
          <w:lang w:eastAsia="pl-PL"/>
        </w:rPr>
      </w:pPr>
      <w:r w:rsidRPr="004955A8">
        <w:rPr>
          <w:sz w:val="20"/>
          <w:szCs w:val="20"/>
          <w:lang w:eastAsia="pl-PL"/>
        </w:rPr>
        <w:t>Wykonawca opóźnia się z przystąpieniem do realizacji przedmiotu zamówienia o okres co najmniej 5 dni;</w:t>
      </w:r>
    </w:p>
    <w:p w:rsidR="00021B26" w:rsidRPr="004955A8" w:rsidRDefault="00021B26" w:rsidP="007F499E">
      <w:pPr>
        <w:numPr>
          <w:ilvl w:val="0"/>
          <w:numId w:val="128"/>
        </w:numPr>
        <w:suppressAutoHyphens/>
        <w:spacing w:after="0" w:line="240" w:lineRule="auto"/>
        <w:jc w:val="both"/>
        <w:rPr>
          <w:sz w:val="20"/>
          <w:szCs w:val="20"/>
          <w:lang w:eastAsia="pl-PL"/>
        </w:rPr>
      </w:pPr>
      <w:r w:rsidRPr="004955A8">
        <w:rPr>
          <w:sz w:val="20"/>
          <w:szCs w:val="20"/>
          <w:lang w:eastAsia="pl-PL"/>
        </w:rPr>
        <w:t>Wykonawca dokonał cesji wierzytelności wynikających z niniejszej umowy na rzecz osób trzecich bez uprzedniego uzyskania stosownej, pisemnej zgody Zamawiającego wyrażonej na piśmie pod rygorem nieważności;</w:t>
      </w:r>
    </w:p>
    <w:p w:rsidR="00021B26" w:rsidRPr="004955A8" w:rsidRDefault="00021B26" w:rsidP="007F499E">
      <w:pPr>
        <w:numPr>
          <w:ilvl w:val="0"/>
          <w:numId w:val="128"/>
        </w:numPr>
        <w:suppressAutoHyphens/>
        <w:autoSpaceDE w:val="0"/>
        <w:autoSpaceDN w:val="0"/>
        <w:adjustRightInd w:val="0"/>
        <w:spacing w:after="0" w:line="240" w:lineRule="auto"/>
        <w:jc w:val="both"/>
        <w:rPr>
          <w:sz w:val="20"/>
          <w:szCs w:val="20"/>
          <w:lang w:eastAsia="pl-PL"/>
        </w:rPr>
      </w:pPr>
      <w:r w:rsidRPr="004955A8">
        <w:rPr>
          <w:sz w:val="20"/>
          <w:szCs w:val="20"/>
          <w:lang w:eastAsia="pl-PL"/>
        </w:rPr>
        <w:t>zostanie wszczęte postępowanie układowe lub likwidacyjne wobec Wykonawcy;</w:t>
      </w:r>
    </w:p>
    <w:p w:rsidR="00021B26" w:rsidRPr="004955A8" w:rsidRDefault="00021B26" w:rsidP="007F499E">
      <w:pPr>
        <w:numPr>
          <w:ilvl w:val="0"/>
          <w:numId w:val="128"/>
        </w:numPr>
        <w:suppressAutoHyphens/>
        <w:spacing w:after="0" w:line="240" w:lineRule="auto"/>
        <w:jc w:val="both"/>
        <w:rPr>
          <w:sz w:val="20"/>
          <w:szCs w:val="20"/>
          <w:lang w:eastAsia="pl-PL"/>
        </w:rPr>
      </w:pPr>
      <w:r w:rsidRPr="004955A8">
        <w:rPr>
          <w:sz w:val="20"/>
          <w:szCs w:val="20"/>
          <w:lang w:eastAsia="pl-PL"/>
        </w:rPr>
        <w:t xml:space="preserve">Wykonawca będzie opóźniał się z przyczyn leżących po jego stronie w wykonaniu umowy tak dalece, że nie jest prawdopodobne, żeby zdołał je ukończyć w czasie określonym w niniejszej umowy; </w:t>
      </w:r>
    </w:p>
    <w:p w:rsidR="00021B26" w:rsidRPr="004955A8" w:rsidRDefault="00021B26" w:rsidP="007F499E">
      <w:pPr>
        <w:numPr>
          <w:ilvl w:val="0"/>
          <w:numId w:val="128"/>
        </w:numPr>
        <w:spacing w:after="0" w:line="240" w:lineRule="auto"/>
        <w:jc w:val="both"/>
        <w:rPr>
          <w:sz w:val="20"/>
          <w:szCs w:val="20"/>
        </w:rPr>
      </w:pPr>
      <w:r w:rsidRPr="004955A8">
        <w:rPr>
          <w:sz w:val="20"/>
          <w:szCs w:val="20"/>
        </w:rPr>
        <w:t>pomimo pisemnych zastrzeże</w:t>
      </w:r>
      <w:r w:rsidRPr="004955A8">
        <w:rPr>
          <w:rFonts w:eastAsia="TimesNewRoman"/>
          <w:sz w:val="20"/>
          <w:szCs w:val="20"/>
        </w:rPr>
        <w:t xml:space="preserve">ń </w:t>
      </w:r>
      <w:r w:rsidRPr="004955A8">
        <w:rPr>
          <w:sz w:val="20"/>
          <w:szCs w:val="20"/>
        </w:rPr>
        <w:t>ze strony Zamawiaj</w:t>
      </w:r>
      <w:r w:rsidRPr="004955A8">
        <w:rPr>
          <w:rFonts w:eastAsia="TimesNewRoman"/>
          <w:sz w:val="20"/>
          <w:szCs w:val="20"/>
        </w:rPr>
        <w:t>ą</w:t>
      </w:r>
      <w:r w:rsidRPr="004955A8">
        <w:rPr>
          <w:sz w:val="20"/>
          <w:szCs w:val="20"/>
        </w:rPr>
        <w:t>cego - Wykonawca nie wykonuje warunków umowy lub w raż</w:t>
      </w:r>
      <w:r w:rsidRPr="004955A8">
        <w:rPr>
          <w:rFonts w:eastAsia="TimesNewRoman"/>
          <w:sz w:val="20"/>
          <w:szCs w:val="20"/>
        </w:rPr>
        <w:t>ą</w:t>
      </w:r>
      <w:r w:rsidRPr="004955A8">
        <w:rPr>
          <w:sz w:val="20"/>
          <w:szCs w:val="20"/>
        </w:rPr>
        <w:t>cy sposób zaniedbuje zobowi</w:t>
      </w:r>
      <w:r w:rsidRPr="004955A8">
        <w:rPr>
          <w:rFonts w:eastAsia="TimesNewRoman"/>
          <w:sz w:val="20"/>
          <w:szCs w:val="20"/>
        </w:rPr>
        <w:t>ą</w:t>
      </w:r>
      <w:r w:rsidRPr="004955A8">
        <w:rPr>
          <w:sz w:val="20"/>
          <w:szCs w:val="20"/>
        </w:rPr>
        <w:t>zania umowne, co potwierdza inspektor nadzoru lub inna upoważniona przez Zamawiającego osoba;</w:t>
      </w:r>
    </w:p>
    <w:p w:rsidR="00021B26" w:rsidRPr="004955A8" w:rsidRDefault="00021B26" w:rsidP="007F499E">
      <w:pPr>
        <w:numPr>
          <w:ilvl w:val="0"/>
          <w:numId w:val="128"/>
        </w:numPr>
        <w:spacing w:after="0" w:line="240" w:lineRule="auto"/>
        <w:jc w:val="both"/>
        <w:rPr>
          <w:sz w:val="20"/>
          <w:szCs w:val="20"/>
        </w:rPr>
      </w:pPr>
      <w:r w:rsidRPr="004955A8">
        <w:rPr>
          <w:sz w:val="20"/>
          <w:szCs w:val="20"/>
        </w:rPr>
        <w:t>Wykonawca narusza przepisy bhp i p.poż., pomimo uwag i wniosków inspektora nadzoru;</w:t>
      </w:r>
    </w:p>
    <w:p w:rsidR="00021B26" w:rsidRPr="004955A8" w:rsidRDefault="00021B26" w:rsidP="007F499E">
      <w:pPr>
        <w:numPr>
          <w:ilvl w:val="0"/>
          <w:numId w:val="128"/>
        </w:numPr>
        <w:spacing w:after="0" w:line="240" w:lineRule="auto"/>
        <w:jc w:val="both"/>
        <w:rPr>
          <w:sz w:val="20"/>
          <w:szCs w:val="20"/>
          <w:lang w:eastAsia="pl-PL"/>
        </w:rPr>
      </w:pPr>
      <w:r w:rsidRPr="004955A8">
        <w:rPr>
          <w:sz w:val="20"/>
          <w:szCs w:val="20"/>
          <w:lang w:eastAsia="pl-PL"/>
        </w:rPr>
        <w:t>Wykonawca w inny sposób istotnie naruszy postanowienia niniejszej umowy i nie usunie naruszenia w terminie wyznaczonym przez Zamawiającego lub, jeśli usunięcie w tym terminie nie będzie możliwe, nie przystąpi do usuwania lub po rozpoczęciu usuwania bezzasadnie od niego odstąpi lub nie ukończy w odpowiednim terminie.</w:t>
      </w:r>
    </w:p>
    <w:p w:rsidR="00021B26" w:rsidRPr="004955A8" w:rsidRDefault="00021B26" w:rsidP="007F499E">
      <w:pPr>
        <w:numPr>
          <w:ilvl w:val="0"/>
          <w:numId w:val="128"/>
        </w:numPr>
        <w:suppressAutoHyphens/>
        <w:autoSpaceDE w:val="0"/>
        <w:autoSpaceDN w:val="0"/>
        <w:adjustRightInd w:val="0"/>
        <w:spacing w:after="0" w:line="240" w:lineRule="auto"/>
        <w:jc w:val="both"/>
        <w:rPr>
          <w:sz w:val="20"/>
          <w:szCs w:val="20"/>
          <w:lang w:eastAsia="pl-PL"/>
        </w:rPr>
      </w:pPr>
      <w:r w:rsidRPr="004955A8">
        <w:rPr>
          <w:sz w:val="20"/>
          <w:szCs w:val="20"/>
          <w:lang w:eastAsia="pl-PL"/>
        </w:rPr>
        <w:t>nastąpi znaczne pogorszenie sytuacji finansowej Wykonawcy, szczególnie w razie powzięcia wiadomości  o wszczęciu postępowania egzekucyjnego wobec majątku Wykonawcy;</w:t>
      </w:r>
    </w:p>
    <w:p w:rsidR="00021B26" w:rsidRPr="004955A8" w:rsidRDefault="00021B26" w:rsidP="007F499E">
      <w:pPr>
        <w:numPr>
          <w:ilvl w:val="0"/>
          <w:numId w:val="128"/>
        </w:numPr>
        <w:suppressAutoHyphens/>
        <w:autoSpaceDE w:val="0"/>
        <w:autoSpaceDN w:val="0"/>
        <w:adjustRightInd w:val="0"/>
        <w:spacing w:after="0" w:line="240" w:lineRule="auto"/>
        <w:jc w:val="both"/>
        <w:rPr>
          <w:sz w:val="20"/>
          <w:szCs w:val="20"/>
          <w:lang w:eastAsia="pl-PL"/>
        </w:rPr>
      </w:pPr>
      <w:r w:rsidRPr="004955A8">
        <w:rPr>
          <w:sz w:val="20"/>
          <w:szCs w:val="20"/>
          <w:lang w:eastAsia="pl-PL"/>
        </w:rPr>
        <w:t>Wykonawca wykonuje umowę niezgodnie z jej warunkami, w szczególności nie zachowuje właściwej jakości wykonywanych usług;</w:t>
      </w:r>
    </w:p>
    <w:p w:rsidR="00021B26" w:rsidRPr="004955A8" w:rsidRDefault="00021B26" w:rsidP="007F499E">
      <w:pPr>
        <w:numPr>
          <w:ilvl w:val="0"/>
          <w:numId w:val="128"/>
        </w:numPr>
        <w:autoSpaceDE w:val="0"/>
        <w:autoSpaceDN w:val="0"/>
        <w:adjustRightInd w:val="0"/>
        <w:spacing w:after="0" w:line="240" w:lineRule="auto"/>
        <w:jc w:val="both"/>
        <w:rPr>
          <w:sz w:val="20"/>
          <w:szCs w:val="20"/>
        </w:rPr>
      </w:pPr>
      <w:r w:rsidRPr="004955A8">
        <w:rPr>
          <w:sz w:val="20"/>
          <w:szCs w:val="20"/>
        </w:rPr>
        <w:t>Wykonawca nie usunie wad przedmiotu umowy w dodatkowym terminie wyznaczonym przez Zamawiającego, o którym mowa w niniejszej umowy.</w:t>
      </w:r>
    </w:p>
    <w:p w:rsidR="00E75C57" w:rsidRPr="004955A8" w:rsidRDefault="00021B26" w:rsidP="00AE0EA8">
      <w:pPr>
        <w:numPr>
          <w:ilvl w:val="0"/>
          <w:numId w:val="130"/>
        </w:numPr>
        <w:suppressAutoHyphens/>
        <w:autoSpaceDE w:val="0"/>
        <w:autoSpaceDN w:val="0"/>
        <w:adjustRightInd w:val="0"/>
        <w:spacing w:after="0" w:line="240" w:lineRule="auto"/>
        <w:ind w:left="284" w:hanging="284"/>
        <w:jc w:val="both"/>
        <w:rPr>
          <w:sz w:val="20"/>
          <w:szCs w:val="20"/>
        </w:rPr>
      </w:pPr>
      <w:r w:rsidRPr="004955A8">
        <w:rPr>
          <w:sz w:val="20"/>
          <w:szCs w:val="20"/>
        </w:rPr>
        <w:t xml:space="preserve">Zamawiający może rozwiązać umowę z przyczyn wskazanych w ust. </w:t>
      </w:r>
      <w:r w:rsidR="00C84E32" w:rsidRPr="004955A8">
        <w:rPr>
          <w:sz w:val="20"/>
          <w:szCs w:val="20"/>
        </w:rPr>
        <w:t>6</w:t>
      </w:r>
      <w:r w:rsidRPr="004955A8">
        <w:rPr>
          <w:sz w:val="20"/>
          <w:szCs w:val="20"/>
        </w:rPr>
        <w:t xml:space="preserve"> niniejszej umowy z zachowaniem dwutygodniowego okresu wypowiedzenia. W przypadku rozwiązania umowy przez Zamawiającego w ten sposób Wykonawca ma prawo do otrzymania wynagrodzenia za usługi rzeczywiście wykonane do momentu ustania jej obowiązywania. W tym przypadku Wykonawca nie ma prawa dochodzenia odszkodowania z powodu niewykonania pozostałej części umowy. Rozwiązanie umowy w ten sposób uprawnia Zamawiającego do naliczenia kar umownych z powodu rozwiązania umowy z winy Wykonawcy, na co Wykonawca wyraża zgodę.</w:t>
      </w:r>
    </w:p>
    <w:p w:rsidR="00E75C57" w:rsidRPr="004955A8" w:rsidRDefault="00021B26" w:rsidP="00AE0EA8">
      <w:pPr>
        <w:numPr>
          <w:ilvl w:val="0"/>
          <w:numId w:val="130"/>
        </w:numPr>
        <w:suppressAutoHyphens/>
        <w:autoSpaceDE w:val="0"/>
        <w:autoSpaceDN w:val="0"/>
        <w:adjustRightInd w:val="0"/>
        <w:spacing w:after="0" w:line="240" w:lineRule="auto"/>
        <w:ind w:left="284" w:hanging="284"/>
        <w:jc w:val="both"/>
        <w:rPr>
          <w:sz w:val="20"/>
          <w:szCs w:val="20"/>
        </w:rPr>
      </w:pPr>
      <w:r w:rsidRPr="004955A8">
        <w:rPr>
          <w:sz w:val="20"/>
          <w:szCs w:val="20"/>
        </w:rPr>
        <w:t>Zamawiający zastrzega sobie prawo rozwiązania umowy ze skutkiem natychmiastowym w każdym czasie bez prawa Wykonawcy do żądania odszkodowania w przypadku dopuszczenia się przez Wykonawcę przy wykonywaniu umowy przestępstwa, wykroczenia lub gdy Wykonawca w sposób rażący  nie wykonuje lub nienależycie wykonuje postanowienia umowy.</w:t>
      </w:r>
    </w:p>
    <w:p w:rsidR="00E75C57" w:rsidRPr="004955A8" w:rsidRDefault="00021B26" w:rsidP="00AE0EA8">
      <w:pPr>
        <w:numPr>
          <w:ilvl w:val="0"/>
          <w:numId w:val="130"/>
        </w:numPr>
        <w:suppressAutoHyphens/>
        <w:autoSpaceDE w:val="0"/>
        <w:autoSpaceDN w:val="0"/>
        <w:adjustRightInd w:val="0"/>
        <w:spacing w:after="0" w:line="240" w:lineRule="auto"/>
        <w:ind w:left="284" w:hanging="284"/>
        <w:jc w:val="both"/>
        <w:rPr>
          <w:sz w:val="20"/>
          <w:szCs w:val="20"/>
        </w:rPr>
      </w:pPr>
      <w:r w:rsidRPr="004955A8">
        <w:rPr>
          <w:sz w:val="20"/>
          <w:szCs w:val="20"/>
        </w:rPr>
        <w:t>W przypadku rozwiązania umowy w trybie natychmiastowym Wykonawcy należy się wynagrodzenie jedynie za roboty budowlane zrealizowane do dnia rozwiązania umowy.</w:t>
      </w:r>
    </w:p>
    <w:p w:rsidR="0023277F" w:rsidRPr="004955A8" w:rsidRDefault="00021B26" w:rsidP="00AE0EA8">
      <w:pPr>
        <w:numPr>
          <w:ilvl w:val="0"/>
          <w:numId w:val="130"/>
        </w:numPr>
        <w:suppressAutoHyphens/>
        <w:autoSpaceDE w:val="0"/>
        <w:autoSpaceDN w:val="0"/>
        <w:adjustRightInd w:val="0"/>
        <w:spacing w:after="0" w:line="240" w:lineRule="auto"/>
        <w:ind w:left="284" w:hanging="284"/>
        <w:jc w:val="both"/>
        <w:rPr>
          <w:sz w:val="20"/>
          <w:szCs w:val="20"/>
        </w:rPr>
      </w:pPr>
      <w:r w:rsidRPr="004955A8">
        <w:rPr>
          <w:sz w:val="20"/>
          <w:szCs w:val="20"/>
        </w:rPr>
        <w:t>O rozwiązaniu umowy Zamawiający informuje Wykonawcę na piśmie wysłanym listem poleconym oraz e-mailem. Na prośbę Zamawiającego, Wykonawca ma obowiązek potwierdzenia otrzymania wiadomości. Datą rozwiązania umowy jest data nadania e-maila dotyczącego jej rozwiązania. W przypadku braku potwierdzenia otrzymania e-maila przez Wykonawcę w przedmiocie rozwiązania umowy, za datę rozwiązania uznaje się termin odebrania przez Wykonawcę przesyłki poleconej.</w:t>
      </w:r>
    </w:p>
    <w:p w:rsidR="001B13F3" w:rsidRDefault="001B13F3" w:rsidP="007F499E">
      <w:pPr>
        <w:suppressAutoHyphens/>
        <w:spacing w:after="0" w:line="240" w:lineRule="auto"/>
        <w:jc w:val="center"/>
        <w:rPr>
          <w:rFonts w:eastAsia="Times New Roman"/>
          <w:b/>
          <w:sz w:val="20"/>
          <w:szCs w:val="20"/>
          <w:lang w:eastAsia="ar-SA"/>
        </w:rPr>
      </w:pPr>
    </w:p>
    <w:p w:rsidR="00021B26" w:rsidRPr="004955A8" w:rsidRDefault="00021B26" w:rsidP="007F499E">
      <w:pPr>
        <w:suppressAutoHyphens/>
        <w:spacing w:after="0" w:line="240" w:lineRule="auto"/>
        <w:jc w:val="center"/>
        <w:rPr>
          <w:rFonts w:eastAsia="Times New Roman"/>
          <w:b/>
          <w:sz w:val="20"/>
          <w:szCs w:val="20"/>
          <w:lang w:eastAsia="ar-SA"/>
        </w:rPr>
      </w:pPr>
      <w:r w:rsidRPr="004955A8">
        <w:rPr>
          <w:rFonts w:eastAsia="Times New Roman"/>
          <w:b/>
          <w:sz w:val="20"/>
          <w:szCs w:val="20"/>
          <w:lang w:eastAsia="ar-SA"/>
        </w:rPr>
        <w:t>§ 12 ZMIANY UMOWY</w:t>
      </w:r>
    </w:p>
    <w:p w:rsidR="00021B26" w:rsidRPr="004955A8" w:rsidRDefault="00021B26" w:rsidP="007F499E">
      <w:pPr>
        <w:numPr>
          <w:ilvl w:val="0"/>
          <w:numId w:val="123"/>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Wszelkie zmiany postanowień niniejszej umowy mogą nastąpić za zgodą obu stron w formie pisemnego aneksu, pod rygorem nieważności, zgodnie z art. 144 ust. 1 ustawy Pzp i na warunkach określonych w niniejszej Umowie.</w:t>
      </w:r>
    </w:p>
    <w:p w:rsidR="00021B26" w:rsidRPr="004955A8" w:rsidRDefault="00021B26" w:rsidP="007F499E">
      <w:pPr>
        <w:numPr>
          <w:ilvl w:val="0"/>
          <w:numId w:val="123"/>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Zamawiający dopuszcza zmiany istotnych postanowień niniejszej umowy, w stosunku do treści oferty, na podstawie której dokonano wyboru Wykonawcy w związku ze:</w:t>
      </w:r>
    </w:p>
    <w:p w:rsidR="0099011C" w:rsidRPr="004955A8" w:rsidRDefault="00021B26" w:rsidP="00AE0EA8">
      <w:pPr>
        <w:numPr>
          <w:ilvl w:val="0"/>
          <w:numId w:val="112"/>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lastRenderedPageBreak/>
        <w:t xml:space="preserve">zmianą terminu umowy, w przypadku wystąpienia okoliczności niezależnych od Stron skutkujących niemożliwością dotrzymania terminu określonego w § 2 Umowy, </w:t>
      </w:r>
      <w:r w:rsidR="00D87211" w:rsidRPr="004955A8">
        <w:rPr>
          <w:rFonts w:eastAsia="Times New Roman"/>
          <w:sz w:val="20"/>
          <w:szCs w:val="20"/>
          <w:lang w:eastAsia="ar-SA"/>
        </w:rPr>
        <w:t xml:space="preserve">bądź z powodu okoliczności wynikających z przyczyn leżących po stronie Zamawiającego, </w:t>
      </w:r>
      <w:r w:rsidRPr="004955A8">
        <w:rPr>
          <w:rFonts w:eastAsia="Times New Roman"/>
          <w:sz w:val="20"/>
          <w:szCs w:val="20"/>
          <w:lang w:eastAsia="ar-SA"/>
        </w:rPr>
        <w:t>po ustaleniu i zaakceptowaniu przez Strony nowego terminu realizacji przedmiotu umowy. Zmiana nie może spowodować zmiany ceny wynikającej z oferty Wykonawcy. Zmiana może dotyczyć terminu realizacji przedmiotu umowy bez naliczania kar umownych;</w:t>
      </w:r>
    </w:p>
    <w:p w:rsidR="0099011C" w:rsidRPr="004955A8" w:rsidRDefault="0099011C" w:rsidP="00AE0EA8">
      <w:pPr>
        <w:numPr>
          <w:ilvl w:val="0"/>
          <w:numId w:val="112"/>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zmianą terminu wykonania umowy, który może ulec zmianie w przypadkach:</w:t>
      </w:r>
    </w:p>
    <w:p w:rsidR="0099011C" w:rsidRPr="004955A8" w:rsidRDefault="0099011C" w:rsidP="00AE0EA8">
      <w:pPr>
        <w:suppressAutoHyphens/>
        <w:spacing w:after="0" w:line="240" w:lineRule="auto"/>
        <w:ind w:left="720"/>
        <w:jc w:val="both"/>
        <w:rPr>
          <w:rFonts w:eastAsia="Times New Roman"/>
          <w:sz w:val="20"/>
          <w:szCs w:val="20"/>
          <w:lang w:eastAsia="ar-SA"/>
        </w:rPr>
      </w:pPr>
      <w:r w:rsidRPr="004955A8">
        <w:rPr>
          <w:rFonts w:eastAsia="Times New Roman"/>
          <w:sz w:val="20"/>
          <w:szCs w:val="20"/>
          <w:lang w:eastAsia="ar-SA"/>
        </w:rPr>
        <w:t>a)działania siły wyższej – termin wykonania przedmiotu umowy może wówczas zostać przedłużony o czas trwania okoliczności;</w:t>
      </w:r>
    </w:p>
    <w:p w:rsidR="0099011C" w:rsidRPr="004955A8" w:rsidRDefault="0099011C" w:rsidP="00AE0EA8">
      <w:pPr>
        <w:suppressAutoHyphens/>
        <w:spacing w:after="0" w:line="240" w:lineRule="auto"/>
        <w:ind w:left="720"/>
        <w:jc w:val="both"/>
        <w:rPr>
          <w:rFonts w:eastAsia="Times New Roman"/>
          <w:sz w:val="20"/>
          <w:szCs w:val="20"/>
          <w:lang w:eastAsia="ar-SA"/>
        </w:rPr>
      </w:pPr>
      <w:r w:rsidRPr="004955A8">
        <w:rPr>
          <w:rFonts w:eastAsia="Times New Roman"/>
          <w:sz w:val="20"/>
          <w:szCs w:val="20"/>
          <w:lang w:eastAsia="ar-SA"/>
        </w:rPr>
        <w:t>b)udokumentowania niezależnej od Zamawiającego i/lub Wykonawcy przewlekłości postępowania o uzyskanie od instytucji i urzędów dokumentów (np. pozwoleń, decyzji, uzgodnień) niezbędnych do realizacji umowy – termin wykonania przedmiotu umowy może wówczas zostać przedłużony o czas trwania okoliczności;</w:t>
      </w:r>
    </w:p>
    <w:p w:rsidR="0099011C" w:rsidRPr="004955A8" w:rsidRDefault="0099011C" w:rsidP="00AE0EA8">
      <w:pPr>
        <w:suppressAutoHyphens/>
        <w:spacing w:after="0" w:line="240" w:lineRule="auto"/>
        <w:ind w:left="720"/>
        <w:jc w:val="both"/>
        <w:rPr>
          <w:rFonts w:eastAsia="Times New Roman"/>
          <w:sz w:val="20"/>
          <w:szCs w:val="20"/>
          <w:lang w:eastAsia="ar-SA"/>
        </w:rPr>
      </w:pPr>
      <w:r w:rsidRPr="004955A8">
        <w:rPr>
          <w:rFonts w:eastAsia="Times New Roman"/>
          <w:sz w:val="20"/>
          <w:szCs w:val="20"/>
          <w:lang w:eastAsia="ar-SA"/>
        </w:rPr>
        <w:t xml:space="preserve">c)konieczności dokonania zmiany w dokumentacji projektowej, w tym wstąpienia istotnego błędu w dokumentacji projektowej – termin umowny może zostać wydłużony o czas niezbędny na usunięcie wad w projekcie i/lub dokonania zmian w dokumentacji projektowej; </w:t>
      </w:r>
    </w:p>
    <w:p w:rsidR="0099011C" w:rsidRPr="004955A8" w:rsidRDefault="0099011C" w:rsidP="00AE0EA8">
      <w:pPr>
        <w:suppressAutoHyphens/>
        <w:spacing w:after="0" w:line="240" w:lineRule="auto"/>
        <w:ind w:left="720"/>
        <w:jc w:val="both"/>
        <w:rPr>
          <w:rFonts w:eastAsia="Times New Roman"/>
          <w:sz w:val="20"/>
          <w:szCs w:val="20"/>
          <w:lang w:eastAsia="ar-SA"/>
        </w:rPr>
      </w:pPr>
      <w:r w:rsidRPr="004955A8">
        <w:rPr>
          <w:rFonts w:eastAsia="Times New Roman"/>
          <w:sz w:val="20"/>
          <w:szCs w:val="20"/>
          <w:lang w:eastAsia="ar-SA"/>
        </w:rPr>
        <w:t>d)wystąpienia konieczności wykonania prac zamiennych lub zaniechanych mających wpływ na prawidłowe wykonanie przedmiotu umowy – termin wykonania przedmiotu umowy może wówczas zostać przedłużony o czas trwania okoliczności;</w:t>
      </w:r>
    </w:p>
    <w:p w:rsidR="0099011C" w:rsidRPr="004955A8" w:rsidRDefault="0099011C" w:rsidP="00AE0EA8">
      <w:pPr>
        <w:suppressAutoHyphens/>
        <w:spacing w:after="0" w:line="240" w:lineRule="auto"/>
        <w:ind w:left="720"/>
        <w:jc w:val="both"/>
        <w:rPr>
          <w:rFonts w:eastAsia="Times New Roman"/>
          <w:sz w:val="20"/>
          <w:szCs w:val="20"/>
          <w:lang w:eastAsia="ar-SA"/>
        </w:rPr>
      </w:pPr>
      <w:r w:rsidRPr="004955A8">
        <w:rPr>
          <w:rFonts w:eastAsia="Times New Roman"/>
          <w:sz w:val="20"/>
          <w:szCs w:val="20"/>
          <w:lang w:eastAsia="ar-SA"/>
        </w:rPr>
        <w:t>e)wystąpienia przestojów i opóźnień z przyczyn leżących po stronie przez Zamawiającego – termin wykonania przedmiotu umowy może wówczas zostać przedłużony o czas trwania okoliczności;</w:t>
      </w:r>
    </w:p>
    <w:p w:rsidR="0099011C" w:rsidRPr="004955A8" w:rsidRDefault="0070256C" w:rsidP="00AE0EA8">
      <w:pPr>
        <w:suppressAutoHyphens/>
        <w:spacing w:after="0" w:line="240" w:lineRule="auto"/>
        <w:ind w:left="720"/>
        <w:jc w:val="both"/>
        <w:rPr>
          <w:rFonts w:eastAsia="Times New Roman"/>
          <w:sz w:val="20"/>
          <w:szCs w:val="20"/>
          <w:lang w:eastAsia="ar-SA"/>
        </w:rPr>
      </w:pPr>
      <w:r w:rsidRPr="004955A8">
        <w:rPr>
          <w:rFonts w:eastAsia="Times New Roman"/>
          <w:sz w:val="20"/>
          <w:szCs w:val="20"/>
          <w:lang w:eastAsia="ar-SA"/>
        </w:rPr>
        <w:t>f</w:t>
      </w:r>
      <w:r w:rsidR="0099011C" w:rsidRPr="004955A8">
        <w:rPr>
          <w:rFonts w:eastAsia="Times New Roman"/>
          <w:sz w:val="20"/>
          <w:szCs w:val="20"/>
          <w:lang w:eastAsia="ar-SA"/>
        </w:rPr>
        <w:t>)konieczności zmiany terminu realizacji przedmiotu umowy z przyczyn niezawinionych przez Strony, zmiana nie może spowodować zmiany ceny wynikającej z oferty Wykonawcy;</w:t>
      </w:r>
    </w:p>
    <w:p w:rsidR="0099011C" w:rsidRPr="004955A8" w:rsidRDefault="0070256C" w:rsidP="00AE0EA8">
      <w:pPr>
        <w:suppressAutoHyphens/>
        <w:spacing w:after="0" w:line="240" w:lineRule="auto"/>
        <w:ind w:left="720"/>
        <w:jc w:val="both"/>
        <w:rPr>
          <w:rFonts w:eastAsia="Times New Roman"/>
          <w:sz w:val="20"/>
          <w:szCs w:val="20"/>
          <w:lang w:eastAsia="ar-SA"/>
        </w:rPr>
      </w:pPr>
      <w:r w:rsidRPr="004955A8">
        <w:rPr>
          <w:rFonts w:eastAsia="Times New Roman"/>
          <w:sz w:val="20"/>
          <w:szCs w:val="20"/>
          <w:lang w:eastAsia="ar-SA"/>
        </w:rPr>
        <w:t>g</w:t>
      </w:r>
      <w:r w:rsidR="0099011C" w:rsidRPr="004955A8">
        <w:rPr>
          <w:rFonts w:eastAsia="Times New Roman"/>
          <w:sz w:val="20"/>
          <w:szCs w:val="20"/>
          <w:lang w:eastAsia="ar-SA"/>
        </w:rPr>
        <w:t xml:space="preserve">)wystąpienia okoliczności, których strony umowy nie były w stanie przewidzieć, pomimo zachowania należytej staranności, a w szczególności zaistnieniem </w:t>
      </w:r>
      <w:r w:rsidR="00C84E32" w:rsidRPr="004955A8">
        <w:rPr>
          <w:rFonts w:eastAsia="Times New Roman"/>
          <w:sz w:val="20"/>
          <w:szCs w:val="20"/>
          <w:lang w:eastAsia="ar-SA"/>
        </w:rPr>
        <w:t xml:space="preserve">okoliczności, </w:t>
      </w:r>
      <w:r w:rsidR="0099011C" w:rsidRPr="004955A8">
        <w:rPr>
          <w:rFonts w:eastAsia="Times New Roman"/>
          <w:sz w:val="20"/>
          <w:szCs w:val="20"/>
          <w:lang w:eastAsia="ar-SA"/>
        </w:rPr>
        <w:t>niepozwalających na wykonanie zamówienia.</w:t>
      </w:r>
    </w:p>
    <w:p w:rsidR="00021B26" w:rsidRPr="004955A8" w:rsidRDefault="00021B26" w:rsidP="007F499E">
      <w:pPr>
        <w:numPr>
          <w:ilvl w:val="0"/>
          <w:numId w:val="112"/>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zmianą terminu wykonywan</w:t>
      </w:r>
      <w:r w:rsidR="00B26085" w:rsidRPr="004955A8">
        <w:rPr>
          <w:rFonts w:eastAsia="Times New Roman"/>
          <w:sz w:val="20"/>
          <w:szCs w:val="20"/>
          <w:lang w:eastAsia="ar-SA"/>
        </w:rPr>
        <w:t>ia umowy w przypadku realizacji</w:t>
      </w:r>
      <w:r w:rsidRPr="004955A8">
        <w:rPr>
          <w:rFonts w:eastAsia="Times New Roman"/>
          <w:sz w:val="20"/>
          <w:szCs w:val="20"/>
          <w:lang w:eastAsia="ar-SA"/>
        </w:rPr>
        <w:t xml:space="preserve"> dodatkowych robót budowlanych, o których mowa w art. 144 ust 1 pkt 2 ustawy Pzp; Zmiana może dotyczyć terminu realizacji przedmiotu umowy bez naliczania kar umownych;</w:t>
      </w:r>
    </w:p>
    <w:p w:rsidR="00021B26" w:rsidRPr="004955A8" w:rsidRDefault="00021B26" w:rsidP="007F499E">
      <w:pPr>
        <w:numPr>
          <w:ilvl w:val="0"/>
          <w:numId w:val="112"/>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zmianami obowiązujących przepisów, jeżeli konieczne będzie dostosowanie treści umowy do aktualnego stanu prawnego, w szczególności zmiany stawki podatku VAT. Jeżeli w trakcie realizacji przedmiotu umowy nastąpi zmiana stawki podatku VAT dla robót budowlanych objętych przedmiotem zamówienia, Strony dokonają odpowiedniej zmiany wynagrodzenia umownego – dotyczy to części wynagrodzenia za roboty, których w dniu zmiany stawki podatku VAT jeszcze nie wykonano;</w:t>
      </w:r>
    </w:p>
    <w:p w:rsidR="00021B26" w:rsidRPr="004955A8" w:rsidRDefault="00021B26" w:rsidP="007F499E">
      <w:pPr>
        <w:numPr>
          <w:ilvl w:val="0"/>
          <w:numId w:val="112"/>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zmianą podwykonawców: w przypadku wprowadzenia podwykonawcy, wprowadzenia nowego (kolejnego podwykonawcy), rezygnacji podwykonawcy, zmiany zakresu robót wykonywanych przez podwykonawcę. Zamawiający może wyrazić zgodę na powyższe po zaakceptowaniu umowy Wykonawcy z podwykonawcą, w terminie 7 dni od dnia przekazania umowy przez Wykonawcę;</w:t>
      </w:r>
    </w:p>
    <w:p w:rsidR="00021B26" w:rsidRPr="004955A8" w:rsidRDefault="00021B26" w:rsidP="007F499E">
      <w:pPr>
        <w:numPr>
          <w:ilvl w:val="0"/>
          <w:numId w:val="112"/>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zmianą albo rezygnacją z podwykonawcy będącego podmiotem, na zasoby którego Wykonawca powoływał się, na zasadach określonych w art. 22a ustawy Pzp, w celu wykazania spełniania warunków udziału w postępowaniu, o których mowa w art. 22 ust. 1 ustawy Pzp. Wykonawca jest zobowiązany wykazać Zamawiającemu, iż proponowany inny podwykonawca lub Wykonawca samodzielnie spełnia je w stopniu nie mniejszym niż wymagany w trakcie postępowania o udzielenie zamówienia publicznego.</w:t>
      </w:r>
    </w:p>
    <w:p w:rsidR="00021B26" w:rsidRPr="004955A8" w:rsidRDefault="00021B26" w:rsidP="007F499E">
      <w:pPr>
        <w:numPr>
          <w:ilvl w:val="0"/>
          <w:numId w:val="112"/>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zaistnieniem siły wyższej jako zdarzenia zewnętrznego niemożliwego do przewidzenia i niemożliwego do zapobie</w:t>
      </w:r>
      <w:r w:rsidR="00B26085" w:rsidRPr="004955A8">
        <w:rPr>
          <w:rFonts w:eastAsia="Times New Roman"/>
          <w:sz w:val="20"/>
          <w:szCs w:val="20"/>
          <w:lang w:eastAsia="ar-SA"/>
        </w:rPr>
        <w:t>żenia;</w:t>
      </w:r>
    </w:p>
    <w:p w:rsidR="00021B26" w:rsidRPr="004955A8" w:rsidRDefault="00021B26" w:rsidP="007F499E">
      <w:pPr>
        <w:numPr>
          <w:ilvl w:val="0"/>
          <w:numId w:val="112"/>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 xml:space="preserve">zmianą Wykonawcy, któremu Zamawiający udzieli zamówienia publicznego w wyniku połączenia, podziału, przekształcenia, upadłości, restrukturyzacji lub nabycia dotychczasowego Wykonawcy lub jego przedsiębiorstwa, pod warunkiem, o ile </w:t>
      </w:r>
      <w:r w:rsidR="0097156C">
        <w:rPr>
          <w:rFonts w:eastAsia="Times New Roman"/>
          <w:sz w:val="20"/>
          <w:szCs w:val="20"/>
          <w:lang w:eastAsia="ar-SA"/>
        </w:rPr>
        <w:t xml:space="preserve">nowy Wykonawca spełnia warunki </w:t>
      </w:r>
      <w:r w:rsidRPr="004955A8">
        <w:rPr>
          <w:rFonts w:eastAsia="Times New Roman"/>
          <w:sz w:val="20"/>
          <w:szCs w:val="20"/>
          <w:lang w:eastAsia="ar-SA"/>
        </w:rPr>
        <w:t>udziału w postępowaniu, nie zachodzą wobec niego podstawy wykluczenia oraz nie pociąga to za sobą innych istotnych zmian umowy;</w:t>
      </w:r>
    </w:p>
    <w:p w:rsidR="0099011C" w:rsidRPr="004955A8" w:rsidRDefault="00021B26" w:rsidP="00AE0EA8">
      <w:pPr>
        <w:numPr>
          <w:ilvl w:val="0"/>
          <w:numId w:val="112"/>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zmianą Wykonawcy, któremu Zamawiający udzieli zamówienia publicznego, w wyniku przejęcia przez Zamawiającego zobowiązań Wykonawcy względem jego podwykonawców;</w:t>
      </w:r>
    </w:p>
    <w:p w:rsidR="0099011C" w:rsidRPr="004955A8" w:rsidRDefault="0099011C" w:rsidP="00AE0EA8">
      <w:pPr>
        <w:numPr>
          <w:ilvl w:val="0"/>
          <w:numId w:val="112"/>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sytuacją, gdy materiały budowlane lub urządzenia określone w dokumentacji, przestały być produkowane i są niedostępne, co będzie potwierdzone stosownym dokumentem, Wykonawca może zaproponować inny materiał lub urządzenia o parametrach nie gorszych od podanych w SIWZ, spełniające warunki określone w SIWZ, za cenę określoną w ofercie i umowie;</w:t>
      </w:r>
    </w:p>
    <w:p w:rsidR="008D690E" w:rsidRPr="004955A8" w:rsidRDefault="0099011C" w:rsidP="008D690E">
      <w:pPr>
        <w:numPr>
          <w:ilvl w:val="0"/>
          <w:numId w:val="112"/>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dopuszcza się zmianę osób sprawujących funkcje inspektora nadzoru oraz kierownika budowy, z zastrzeżeniem, iż osoby te muszą zostać zamienione na inne osoby o uprawnieniach i doświadczeniu nie gorszym niż posiadane przez osoby wskazane w niniejszej umowie;</w:t>
      </w:r>
    </w:p>
    <w:p w:rsidR="008D690E" w:rsidRPr="004955A8" w:rsidRDefault="000D1B53" w:rsidP="008D690E">
      <w:pPr>
        <w:numPr>
          <w:ilvl w:val="0"/>
          <w:numId w:val="112"/>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lastRenderedPageBreak/>
        <w:t>zmiany treści umowy poprzez aktualizację rozwiązań projektowych z uwagi na postęp technologiczny, zmian obowiązujących przepisów, warunków uniemożliwiających prowadzenie robót, bezpieczeństwa pracy, a także zmian wynikających z innych nieprzewidywalnych istotnych okoliczności, zmian rozwiązań technologicznych wykonania robót wyszczególnionych w dokumentacji przetargowej polegających na zmianie sposobu wykonania robót, których wprowadzenie będzie korzystne dla Zamawiającego, Wykonawca musi uzyskać zgodę Zamawiającego na zastosowanie innych rozwiązań;</w:t>
      </w:r>
    </w:p>
    <w:p w:rsidR="008D690E" w:rsidRPr="004955A8" w:rsidRDefault="000D1B53" w:rsidP="008D690E">
      <w:pPr>
        <w:numPr>
          <w:ilvl w:val="0"/>
          <w:numId w:val="112"/>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rezygnacji z wykonania pewnych robót przewidzianych w dokumentacji projektowej w sytuacji, gdy wykonanie tych robót będzie zbędne do prawidłowego, tj. zgodnego z zasadami wiedzy technicznej i obowiązującymi na dzień odbioru robót przepisami wykonania przedmiotu umowy – tzw. roboty zaniechane,</w:t>
      </w:r>
    </w:p>
    <w:p w:rsidR="008D690E" w:rsidRPr="004955A8" w:rsidRDefault="000D1B53" w:rsidP="008D690E">
      <w:pPr>
        <w:numPr>
          <w:ilvl w:val="0"/>
          <w:numId w:val="112"/>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powstania rozbieżności  lub niejasności w rozumieniu pojęć lub sformułowań użytych w Umowie, których nie będzie można usunąć w inny sposób, a zmiana treść umowy będzie umożliwiać usunięcie rozbieżności lub niejasności i doprecyzowanie Umowy w celu jednoznacznej interpretacji jej zapisów przez Strony;</w:t>
      </w:r>
    </w:p>
    <w:p w:rsidR="008D690E" w:rsidRPr="004955A8" w:rsidRDefault="000D1B53" w:rsidP="008D690E">
      <w:pPr>
        <w:numPr>
          <w:ilvl w:val="0"/>
          <w:numId w:val="112"/>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gdy konieczność wprowadzenia zmian będzie następstwem zmian wytycznych lub zaleceń instytucji, która przyznała środki na sfinansowanie umowy;</w:t>
      </w:r>
    </w:p>
    <w:p w:rsidR="008D690E" w:rsidRPr="004955A8" w:rsidRDefault="000D1B53" w:rsidP="008D690E">
      <w:pPr>
        <w:numPr>
          <w:ilvl w:val="0"/>
          <w:numId w:val="112"/>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dopuszcza się zmianę podmiotu, na którego zasoby Wykonawca powoływał się w złożonej ofercie, na zasadach określonych w art. 22a ust. 1 Pzp, w celu wykazania spełnienia warunków udziału w postępowaniu;</w:t>
      </w:r>
    </w:p>
    <w:p w:rsidR="00021B26" w:rsidRPr="004955A8" w:rsidRDefault="000D1B53" w:rsidP="008D690E">
      <w:pPr>
        <w:numPr>
          <w:ilvl w:val="0"/>
          <w:numId w:val="112"/>
        </w:numPr>
        <w:suppressAutoHyphens/>
        <w:spacing w:after="0" w:line="240" w:lineRule="auto"/>
        <w:ind w:left="567" w:hanging="283"/>
        <w:jc w:val="both"/>
        <w:rPr>
          <w:rFonts w:eastAsia="Times New Roman"/>
          <w:sz w:val="20"/>
          <w:szCs w:val="20"/>
          <w:lang w:eastAsia="ar-SA"/>
        </w:rPr>
      </w:pPr>
      <w:r w:rsidRPr="004955A8">
        <w:rPr>
          <w:rFonts w:eastAsia="Times New Roman"/>
          <w:sz w:val="20"/>
          <w:szCs w:val="20"/>
          <w:lang w:eastAsia="ar-SA"/>
        </w:rPr>
        <w:t>dopuszcza się zmianę Podwykonawcy, przy pomocy którego Wykonawca realizuje przedmiot umowy na innego legitymującego się takimi samymi kwalifikacjami/doświadczeniem zawodowym po uprzedniej akceptacji Zamawiającego.</w:t>
      </w:r>
    </w:p>
    <w:p w:rsidR="00021B26" w:rsidRPr="004955A8" w:rsidRDefault="00021B26" w:rsidP="003A2BDB">
      <w:pPr>
        <w:numPr>
          <w:ilvl w:val="0"/>
          <w:numId w:val="123"/>
        </w:numPr>
        <w:tabs>
          <w:tab w:val="left" w:pos="0"/>
        </w:tabs>
        <w:spacing w:after="0" w:line="240" w:lineRule="auto"/>
        <w:ind w:left="284" w:hanging="284"/>
        <w:jc w:val="both"/>
        <w:rPr>
          <w:rFonts w:cs="Arial"/>
          <w:sz w:val="20"/>
          <w:szCs w:val="20"/>
          <w:lang w:eastAsia="pl-PL"/>
        </w:rPr>
      </w:pPr>
      <w:r w:rsidRPr="004955A8">
        <w:rPr>
          <w:rFonts w:cs="Arial"/>
          <w:sz w:val="20"/>
          <w:szCs w:val="20"/>
          <w:lang w:eastAsia="pl-PL"/>
        </w:rPr>
        <w:t>Inicjatorem zmian może być Zamawiający lub Wykonawca poprzez pisemne wystąpienie w okresie obowiązywania umowy, zawierające opis proponowanych zmian i ich uzasadnienie.</w:t>
      </w:r>
    </w:p>
    <w:p w:rsidR="00021B26" w:rsidRPr="004955A8" w:rsidRDefault="00021B26" w:rsidP="00F7397A">
      <w:pPr>
        <w:numPr>
          <w:ilvl w:val="0"/>
          <w:numId w:val="123"/>
        </w:numPr>
        <w:tabs>
          <w:tab w:val="left" w:pos="0"/>
        </w:tabs>
        <w:spacing w:after="0" w:line="240" w:lineRule="auto"/>
        <w:ind w:left="284" w:hanging="284"/>
        <w:jc w:val="both"/>
        <w:rPr>
          <w:rFonts w:cs="Arial"/>
          <w:sz w:val="20"/>
          <w:szCs w:val="20"/>
          <w:lang w:eastAsia="pl-PL"/>
        </w:rPr>
      </w:pPr>
      <w:r w:rsidRPr="004955A8">
        <w:rPr>
          <w:rFonts w:cs="Arial"/>
          <w:sz w:val="20"/>
          <w:szCs w:val="20"/>
          <w:lang w:eastAsia="pl-PL"/>
        </w:rPr>
        <w:t>Zmiana adresu, nazwy lub formy organizacyjno-prawnej oraz osób biorących udział w realizacji umowy którejkolwiek ze stron umowy nie stanowi zmiany jej treści i nie wymaga sporządzenia aneksu do umowy. Strony zobowiązują się do informowania siebie wzajemnie o zmianie formy organizacyjno-prawnej, o zmianie adresu lub osób. W przypadku zaniechania obowiązku, o którym mowa w zdaniu poprzednim, poczytuje się, że wszelkie doręczenia i powiadomienia skierowane pod dane teleadresowe, podane w niniejszej umowie uważa się skuteczne.</w:t>
      </w:r>
    </w:p>
    <w:p w:rsidR="0023277F" w:rsidRPr="004955A8" w:rsidRDefault="0023277F" w:rsidP="00463C7E">
      <w:pPr>
        <w:tabs>
          <w:tab w:val="left" w:pos="0"/>
        </w:tabs>
        <w:spacing w:after="0" w:line="240" w:lineRule="auto"/>
        <w:jc w:val="both"/>
        <w:rPr>
          <w:rFonts w:cs="Arial"/>
          <w:sz w:val="20"/>
          <w:szCs w:val="20"/>
          <w:lang w:eastAsia="pl-PL"/>
        </w:rPr>
      </w:pPr>
    </w:p>
    <w:p w:rsidR="00021B26" w:rsidRPr="004955A8" w:rsidRDefault="00021B26" w:rsidP="007F499E">
      <w:pPr>
        <w:suppressAutoHyphens/>
        <w:spacing w:after="0" w:line="240" w:lineRule="auto"/>
        <w:jc w:val="center"/>
        <w:rPr>
          <w:rFonts w:eastAsia="Times New Roman"/>
          <w:b/>
          <w:sz w:val="20"/>
          <w:szCs w:val="20"/>
          <w:lang w:eastAsia="ar-SA"/>
        </w:rPr>
      </w:pPr>
      <w:r w:rsidRPr="004955A8">
        <w:rPr>
          <w:rFonts w:eastAsia="Times New Roman"/>
          <w:b/>
          <w:sz w:val="20"/>
          <w:szCs w:val="20"/>
          <w:lang w:eastAsia="ar-SA"/>
        </w:rPr>
        <w:t>§ 13 POSTANOWIENIA KOŃCOWE</w:t>
      </w:r>
    </w:p>
    <w:p w:rsidR="00021B26" w:rsidRPr="004955A8" w:rsidRDefault="00021B26" w:rsidP="007F499E">
      <w:pPr>
        <w:numPr>
          <w:ilvl w:val="0"/>
          <w:numId w:val="124"/>
        </w:numPr>
        <w:suppressAutoHyphens/>
        <w:spacing w:after="0" w:line="240" w:lineRule="auto"/>
        <w:ind w:left="284" w:hanging="284"/>
        <w:jc w:val="both"/>
        <w:rPr>
          <w:rFonts w:eastAsia="Times New Roman"/>
          <w:sz w:val="20"/>
          <w:szCs w:val="20"/>
          <w:lang w:eastAsia="ar-SA"/>
        </w:rPr>
      </w:pPr>
      <w:r w:rsidRPr="004955A8">
        <w:rPr>
          <w:rFonts w:eastAsia="Times New Roman"/>
          <w:sz w:val="20"/>
          <w:szCs w:val="20"/>
          <w:lang w:eastAsia="ar-SA"/>
        </w:rPr>
        <w:t>Strony ustalają czas obowiązywania niniejszej umowy do dnia wygaśnięcia gwarancji.</w:t>
      </w:r>
    </w:p>
    <w:p w:rsidR="00021B26" w:rsidRPr="004955A8" w:rsidRDefault="00021B26" w:rsidP="007F499E">
      <w:pPr>
        <w:numPr>
          <w:ilvl w:val="0"/>
          <w:numId w:val="124"/>
        </w:numPr>
        <w:autoSpaceDE w:val="0"/>
        <w:autoSpaceDN w:val="0"/>
        <w:adjustRightInd w:val="0"/>
        <w:spacing w:after="0" w:line="240" w:lineRule="auto"/>
        <w:ind w:left="284" w:hanging="284"/>
        <w:jc w:val="both"/>
        <w:rPr>
          <w:rFonts w:cs="TTE1B27D70t00"/>
          <w:sz w:val="20"/>
          <w:szCs w:val="20"/>
        </w:rPr>
      </w:pPr>
      <w:r w:rsidRPr="004955A8">
        <w:rPr>
          <w:rFonts w:cs="TTE1B27D70t00"/>
          <w:sz w:val="20"/>
          <w:szCs w:val="20"/>
        </w:rPr>
        <w:t xml:space="preserve">Strony Umowy są zobowiązane do podjęcia wszelkich działań koniecznych do uniknięcia ryzyka konfliktu interesów mogącego powstać w związku z interesami gospodarczymi, powiązaniami politycznymi, związkami rodzinnymi lub emocjonalnymi lub innymi wspólnymi interesami mającymi lub mogącymi mieć wpływ na bezstronne i obiektywne wykonanie Umowy. </w:t>
      </w:r>
    </w:p>
    <w:p w:rsidR="00021B26" w:rsidRPr="004955A8" w:rsidRDefault="00021B26" w:rsidP="007F499E">
      <w:pPr>
        <w:numPr>
          <w:ilvl w:val="0"/>
          <w:numId w:val="124"/>
        </w:numPr>
        <w:autoSpaceDE w:val="0"/>
        <w:autoSpaceDN w:val="0"/>
        <w:adjustRightInd w:val="0"/>
        <w:spacing w:after="0" w:line="240" w:lineRule="auto"/>
        <w:ind w:left="284" w:hanging="284"/>
        <w:jc w:val="both"/>
        <w:rPr>
          <w:rFonts w:cs="TTE1B27D70t00"/>
          <w:sz w:val="20"/>
          <w:szCs w:val="20"/>
        </w:rPr>
      </w:pPr>
      <w:r w:rsidRPr="004955A8">
        <w:rPr>
          <w:rFonts w:cs="TTE1B27D70t00"/>
          <w:sz w:val="20"/>
          <w:szCs w:val="20"/>
        </w:rPr>
        <w:t>Niniejsza umowa poddana jest właściwości prawa polskiego. Wszelkie sprawy nieuwzględnione niniejszą umową będą regulowane przepisami ustawy z dnia 23 kwietnia 1964 r. Kodeks cywilny, ustawy z dnia 29 stycznia 2004 r. Prawo zamówień publicznych, jak również przepisów wykonawczych do tych ustaw właściwych ze względu na przedmiot umowy.</w:t>
      </w:r>
    </w:p>
    <w:p w:rsidR="00021B26" w:rsidRPr="004955A8" w:rsidRDefault="00021B26" w:rsidP="007F499E">
      <w:pPr>
        <w:numPr>
          <w:ilvl w:val="0"/>
          <w:numId w:val="124"/>
        </w:numPr>
        <w:autoSpaceDE w:val="0"/>
        <w:autoSpaceDN w:val="0"/>
        <w:adjustRightInd w:val="0"/>
        <w:spacing w:after="0" w:line="240" w:lineRule="auto"/>
        <w:ind w:left="284" w:hanging="284"/>
        <w:jc w:val="both"/>
        <w:rPr>
          <w:rFonts w:cs="TTE1B27D70t00"/>
          <w:sz w:val="20"/>
          <w:szCs w:val="20"/>
        </w:rPr>
      </w:pPr>
      <w:r w:rsidRPr="004955A8">
        <w:rPr>
          <w:rFonts w:cs="TTE1B27D70t00"/>
          <w:sz w:val="20"/>
          <w:szCs w:val="20"/>
        </w:rPr>
        <w:t>Dla skuteczności składanych oświadczeń, wezwań, zawiadomień dokonywanych czynności prawnych przez strony, związanych z realizacją niniejszej umowy, strony zastrzegają formę pisemną pod rygorem nieważności.</w:t>
      </w:r>
    </w:p>
    <w:p w:rsidR="00021B26" w:rsidRPr="004955A8" w:rsidRDefault="00021B26" w:rsidP="007F499E">
      <w:pPr>
        <w:numPr>
          <w:ilvl w:val="0"/>
          <w:numId w:val="124"/>
        </w:numPr>
        <w:autoSpaceDE w:val="0"/>
        <w:autoSpaceDN w:val="0"/>
        <w:adjustRightInd w:val="0"/>
        <w:spacing w:after="0" w:line="240" w:lineRule="auto"/>
        <w:ind w:left="284" w:hanging="284"/>
        <w:jc w:val="both"/>
        <w:rPr>
          <w:rFonts w:cs="TTE1B27D70t00"/>
          <w:sz w:val="20"/>
          <w:szCs w:val="20"/>
        </w:rPr>
      </w:pPr>
      <w:r w:rsidRPr="004955A8">
        <w:rPr>
          <w:rFonts w:cs="TTE1B27D70t00"/>
          <w:sz w:val="20"/>
          <w:szCs w:val="20"/>
        </w:rPr>
        <w:t>Specyfikacja Istotnych Warunków Zamówienia i wskazane w niniejszej Umowie załączniki stanowią jej integralną część.</w:t>
      </w:r>
    </w:p>
    <w:p w:rsidR="00021B26" w:rsidRPr="004955A8" w:rsidRDefault="00021B26" w:rsidP="007F499E">
      <w:pPr>
        <w:numPr>
          <w:ilvl w:val="0"/>
          <w:numId w:val="124"/>
        </w:numPr>
        <w:autoSpaceDE w:val="0"/>
        <w:autoSpaceDN w:val="0"/>
        <w:adjustRightInd w:val="0"/>
        <w:spacing w:after="0" w:line="240" w:lineRule="auto"/>
        <w:ind w:left="284" w:hanging="284"/>
        <w:jc w:val="both"/>
        <w:rPr>
          <w:rFonts w:cs="TTE1B27D70t00"/>
          <w:bCs/>
          <w:sz w:val="20"/>
          <w:szCs w:val="20"/>
        </w:rPr>
      </w:pPr>
      <w:r w:rsidRPr="004955A8">
        <w:rPr>
          <w:rFonts w:cs="TTE1B27D70t00"/>
          <w:bCs/>
          <w:sz w:val="20"/>
          <w:szCs w:val="20"/>
        </w:rPr>
        <w:t xml:space="preserve">Spory, jakie mogą wyniknąć z realizacji umowy, strony poddają rozstrzygnięciu właściwemu rzeczowo sądowi w Lublinie. </w:t>
      </w:r>
    </w:p>
    <w:p w:rsidR="00021B26" w:rsidRPr="004955A8" w:rsidRDefault="00021B26" w:rsidP="007F499E">
      <w:pPr>
        <w:numPr>
          <w:ilvl w:val="0"/>
          <w:numId w:val="124"/>
        </w:numPr>
        <w:autoSpaceDE w:val="0"/>
        <w:autoSpaceDN w:val="0"/>
        <w:adjustRightInd w:val="0"/>
        <w:spacing w:after="0" w:line="240" w:lineRule="auto"/>
        <w:ind w:left="284" w:hanging="284"/>
        <w:jc w:val="both"/>
        <w:rPr>
          <w:rFonts w:cs="TTE1B27D70t00"/>
          <w:bCs/>
          <w:sz w:val="20"/>
          <w:szCs w:val="20"/>
        </w:rPr>
      </w:pPr>
      <w:r w:rsidRPr="004955A8">
        <w:rPr>
          <w:rFonts w:cs="TTE1B27D70t00"/>
          <w:bCs/>
          <w:sz w:val="20"/>
          <w:szCs w:val="20"/>
        </w:rPr>
        <w:t>Niniejsza umowa wchodzi w życie z dniem podpisania.</w:t>
      </w:r>
    </w:p>
    <w:p w:rsidR="00021B26" w:rsidRPr="004955A8" w:rsidRDefault="00021B26" w:rsidP="007F499E">
      <w:pPr>
        <w:numPr>
          <w:ilvl w:val="0"/>
          <w:numId w:val="124"/>
        </w:numPr>
        <w:autoSpaceDE w:val="0"/>
        <w:autoSpaceDN w:val="0"/>
        <w:adjustRightInd w:val="0"/>
        <w:spacing w:after="0" w:line="240" w:lineRule="auto"/>
        <w:ind w:left="284" w:hanging="284"/>
        <w:jc w:val="both"/>
        <w:rPr>
          <w:rFonts w:cs="TTE1B27D70t00"/>
          <w:bCs/>
          <w:sz w:val="20"/>
          <w:szCs w:val="20"/>
        </w:rPr>
      </w:pPr>
      <w:r w:rsidRPr="004955A8">
        <w:rPr>
          <w:rFonts w:cs="TTE1B27D70t00"/>
          <w:bCs/>
          <w:sz w:val="20"/>
          <w:szCs w:val="20"/>
        </w:rPr>
        <w:t>Umowę sporządzono w dwóch jednobrzmiących egzemplarzach, po jednym dla każdej ze stron.</w:t>
      </w:r>
    </w:p>
    <w:p w:rsidR="00021B26" w:rsidRPr="004955A8" w:rsidRDefault="00021B26" w:rsidP="007F499E">
      <w:pPr>
        <w:suppressAutoHyphens/>
        <w:spacing w:after="0" w:line="240" w:lineRule="auto"/>
        <w:rPr>
          <w:rFonts w:eastAsia="Times New Roman"/>
          <w:sz w:val="20"/>
          <w:szCs w:val="20"/>
          <w:lang w:eastAsia="ar-SA"/>
        </w:rPr>
      </w:pPr>
    </w:p>
    <w:p w:rsidR="00021B26" w:rsidRPr="004955A8" w:rsidRDefault="00021B26" w:rsidP="007F499E">
      <w:pPr>
        <w:suppressAutoHyphens/>
        <w:spacing w:after="0" w:line="240" w:lineRule="auto"/>
        <w:rPr>
          <w:rFonts w:eastAsia="Times New Roman"/>
          <w:sz w:val="20"/>
          <w:szCs w:val="20"/>
          <w:lang w:eastAsia="ar-SA"/>
        </w:rPr>
      </w:pPr>
      <w:r w:rsidRPr="004955A8">
        <w:rPr>
          <w:rFonts w:eastAsia="Times New Roman"/>
          <w:sz w:val="20"/>
          <w:szCs w:val="20"/>
          <w:lang w:eastAsia="ar-SA"/>
        </w:rPr>
        <w:t>Załącznikami</w:t>
      </w:r>
      <w:r w:rsidR="000D1B53" w:rsidRPr="004955A8">
        <w:rPr>
          <w:rFonts w:eastAsia="Times New Roman"/>
          <w:sz w:val="20"/>
          <w:szCs w:val="20"/>
          <w:lang w:eastAsia="ar-SA"/>
        </w:rPr>
        <w:t xml:space="preserve"> do umowy, stanowiącymi jej  integralną część, </w:t>
      </w:r>
      <w:r w:rsidRPr="004955A8">
        <w:rPr>
          <w:rFonts w:eastAsia="Times New Roman"/>
          <w:sz w:val="20"/>
          <w:szCs w:val="20"/>
          <w:lang w:eastAsia="ar-SA"/>
        </w:rPr>
        <w:t xml:space="preserve"> są:</w:t>
      </w:r>
    </w:p>
    <w:p w:rsidR="0022779A" w:rsidRPr="004955A8" w:rsidRDefault="00B26085" w:rsidP="0022779A">
      <w:pPr>
        <w:numPr>
          <w:ilvl w:val="0"/>
          <w:numId w:val="125"/>
        </w:numPr>
        <w:suppressAutoHyphens/>
        <w:spacing w:after="0" w:line="240" w:lineRule="auto"/>
        <w:ind w:left="284" w:hanging="284"/>
        <w:rPr>
          <w:rFonts w:eastAsia="Times New Roman"/>
          <w:sz w:val="20"/>
          <w:szCs w:val="20"/>
          <w:lang w:eastAsia="ar-SA"/>
        </w:rPr>
      </w:pPr>
      <w:r w:rsidRPr="004955A8">
        <w:rPr>
          <w:rFonts w:eastAsia="Times New Roman"/>
          <w:sz w:val="20"/>
          <w:szCs w:val="20"/>
          <w:lang w:eastAsia="ar-SA"/>
        </w:rPr>
        <w:t>Formularz „Oferta Wykonawcy”– Z</w:t>
      </w:r>
      <w:r w:rsidR="00292922" w:rsidRPr="004955A8">
        <w:rPr>
          <w:rFonts w:eastAsia="Times New Roman"/>
          <w:sz w:val="20"/>
          <w:szCs w:val="20"/>
          <w:lang w:eastAsia="ar-SA"/>
        </w:rPr>
        <w:t>ałącznik nr 1 do umowy</w:t>
      </w:r>
    </w:p>
    <w:p w:rsidR="000D1B53" w:rsidRPr="004955A8" w:rsidRDefault="00292922" w:rsidP="00300E67">
      <w:pPr>
        <w:numPr>
          <w:ilvl w:val="0"/>
          <w:numId w:val="125"/>
        </w:numPr>
        <w:suppressAutoHyphens/>
        <w:spacing w:after="0" w:line="240" w:lineRule="auto"/>
        <w:ind w:left="284" w:hanging="284"/>
        <w:rPr>
          <w:rFonts w:eastAsia="Times New Roman"/>
          <w:sz w:val="20"/>
          <w:szCs w:val="20"/>
          <w:lang w:eastAsia="ar-SA"/>
        </w:rPr>
      </w:pPr>
      <w:r w:rsidRPr="004955A8">
        <w:rPr>
          <w:rFonts w:eastAsia="Times New Roman"/>
          <w:sz w:val="20"/>
          <w:szCs w:val="20"/>
          <w:lang w:eastAsia="ar-SA"/>
        </w:rPr>
        <w:t>Opis przedmiotu zamówienia - Załącznik nr 2 do umowy</w:t>
      </w:r>
    </w:p>
    <w:p w:rsidR="000D1B53" w:rsidRPr="004955A8" w:rsidRDefault="000D1B53" w:rsidP="00AE0EA8">
      <w:pPr>
        <w:suppressAutoHyphens/>
        <w:spacing w:after="0" w:line="240" w:lineRule="auto"/>
        <w:ind w:left="284"/>
        <w:rPr>
          <w:rFonts w:eastAsia="Times New Roman"/>
          <w:sz w:val="20"/>
          <w:szCs w:val="20"/>
          <w:lang w:eastAsia="ar-SA"/>
        </w:rPr>
      </w:pPr>
    </w:p>
    <w:p w:rsidR="001B13F3" w:rsidRDefault="00021B26" w:rsidP="00021B26">
      <w:pPr>
        <w:tabs>
          <w:tab w:val="left" w:pos="6015"/>
        </w:tabs>
        <w:rPr>
          <w:sz w:val="20"/>
          <w:szCs w:val="20"/>
        </w:rPr>
      </w:pPr>
      <w:r w:rsidRPr="004955A8">
        <w:rPr>
          <w:sz w:val="20"/>
          <w:szCs w:val="20"/>
        </w:rPr>
        <w:t xml:space="preserve"> </w:t>
      </w:r>
    </w:p>
    <w:p w:rsidR="00021B26" w:rsidRPr="004955A8" w:rsidRDefault="00021B26" w:rsidP="00021B26">
      <w:pPr>
        <w:tabs>
          <w:tab w:val="left" w:pos="6015"/>
        </w:tabs>
        <w:rPr>
          <w:sz w:val="20"/>
          <w:szCs w:val="20"/>
        </w:rPr>
      </w:pPr>
      <w:r w:rsidRPr="004955A8">
        <w:rPr>
          <w:sz w:val="20"/>
          <w:szCs w:val="20"/>
        </w:rPr>
        <w:t xml:space="preserve">    ……………………………………………………….</w:t>
      </w:r>
      <w:r w:rsidRPr="004955A8">
        <w:rPr>
          <w:sz w:val="20"/>
          <w:szCs w:val="20"/>
        </w:rPr>
        <w:tab/>
        <w:t xml:space="preserve">  ………………………………………..…………</w:t>
      </w:r>
    </w:p>
    <w:p w:rsidR="00AE0EA8" w:rsidRPr="004955A8" w:rsidRDefault="00021B26" w:rsidP="00300E67">
      <w:pPr>
        <w:tabs>
          <w:tab w:val="left" w:pos="6195"/>
        </w:tabs>
        <w:rPr>
          <w:rFonts w:eastAsia="Times New Roman" w:cs="Times New Roman"/>
          <w:b/>
          <w:sz w:val="20"/>
          <w:szCs w:val="20"/>
          <w:lang w:eastAsia="ar-SA"/>
        </w:rPr>
      </w:pPr>
      <w:r w:rsidRPr="004955A8">
        <w:rPr>
          <w:sz w:val="20"/>
          <w:szCs w:val="20"/>
        </w:rPr>
        <w:t xml:space="preserve">                        </w:t>
      </w:r>
      <w:r w:rsidRPr="004955A8">
        <w:rPr>
          <w:b/>
          <w:sz w:val="20"/>
          <w:szCs w:val="20"/>
        </w:rPr>
        <w:t>Wykonawca</w:t>
      </w:r>
      <w:r w:rsidRPr="004955A8">
        <w:rPr>
          <w:b/>
          <w:sz w:val="20"/>
          <w:szCs w:val="20"/>
        </w:rPr>
        <w:tab/>
        <w:t xml:space="preserve">                  Zamawiający   </w:t>
      </w:r>
    </w:p>
    <w:p w:rsidR="00980231" w:rsidRPr="004955A8" w:rsidRDefault="00980231" w:rsidP="008C0639">
      <w:pPr>
        <w:suppressAutoHyphens/>
        <w:spacing w:after="0" w:line="240" w:lineRule="auto"/>
        <w:jc w:val="right"/>
        <w:rPr>
          <w:rFonts w:eastAsia="Times New Roman" w:cs="Times New Roman"/>
          <w:b/>
          <w:sz w:val="20"/>
          <w:szCs w:val="20"/>
          <w:lang w:eastAsia="ar-SA"/>
        </w:rPr>
      </w:pPr>
      <w:r w:rsidRPr="004955A8">
        <w:rPr>
          <w:rFonts w:eastAsia="Times New Roman" w:cs="Times New Roman"/>
          <w:b/>
          <w:sz w:val="20"/>
          <w:szCs w:val="20"/>
          <w:lang w:eastAsia="ar-SA"/>
        </w:rPr>
        <w:lastRenderedPageBreak/>
        <w:t>Załącznik nr 4 do SIWZ</w:t>
      </w:r>
    </w:p>
    <w:p w:rsidR="00980231" w:rsidRPr="004955A8" w:rsidRDefault="00980231" w:rsidP="008C0639">
      <w:pPr>
        <w:spacing w:after="0" w:line="240" w:lineRule="auto"/>
        <w:rPr>
          <w:rFonts w:eastAsia="Times New Roman" w:cs="Cambria"/>
          <w:b/>
          <w:bCs/>
          <w:sz w:val="20"/>
          <w:szCs w:val="20"/>
          <w:lang w:eastAsia="pl-PL"/>
        </w:rPr>
      </w:pPr>
      <w:r w:rsidRPr="004955A8">
        <w:rPr>
          <w:rFonts w:eastAsia="Times New Roman" w:cs="Cambria"/>
          <w:b/>
          <w:bCs/>
          <w:sz w:val="20"/>
          <w:szCs w:val="20"/>
          <w:lang w:eastAsia="pl-PL"/>
        </w:rPr>
        <w:t>Nr sprawy: AZP</w:t>
      </w:r>
      <w:r w:rsidR="0093660C" w:rsidRPr="004955A8">
        <w:rPr>
          <w:rFonts w:eastAsia="Times New Roman" w:cs="Cambria"/>
          <w:b/>
          <w:bCs/>
          <w:sz w:val="20"/>
          <w:szCs w:val="20"/>
          <w:lang w:eastAsia="pl-PL"/>
        </w:rPr>
        <w:t>-240/PN-p5350</w:t>
      </w:r>
      <w:r w:rsidR="001F036A" w:rsidRPr="004955A8">
        <w:rPr>
          <w:rFonts w:eastAsia="Times New Roman" w:cs="Cambria"/>
          <w:b/>
          <w:bCs/>
          <w:sz w:val="20"/>
          <w:szCs w:val="20"/>
          <w:lang w:eastAsia="pl-PL"/>
        </w:rPr>
        <w:t>/0</w:t>
      </w:r>
      <w:r w:rsidR="001D5B13">
        <w:rPr>
          <w:rFonts w:eastAsia="Times New Roman" w:cs="Cambria"/>
          <w:b/>
          <w:bCs/>
          <w:sz w:val="20"/>
          <w:szCs w:val="20"/>
          <w:lang w:eastAsia="pl-PL"/>
        </w:rPr>
        <w:t>6</w:t>
      </w:r>
      <w:r w:rsidR="0093660C" w:rsidRPr="004955A8">
        <w:rPr>
          <w:rFonts w:eastAsia="Times New Roman" w:cs="Cambria"/>
          <w:b/>
          <w:bCs/>
          <w:sz w:val="20"/>
          <w:szCs w:val="20"/>
          <w:lang w:eastAsia="pl-PL"/>
        </w:rPr>
        <w:t>/2020</w:t>
      </w:r>
    </w:p>
    <w:p w:rsidR="00980231" w:rsidRPr="004955A8" w:rsidRDefault="00980231" w:rsidP="008C0639">
      <w:pPr>
        <w:suppressAutoHyphens/>
        <w:spacing w:after="0" w:line="240" w:lineRule="auto"/>
        <w:rPr>
          <w:rFonts w:eastAsia="Times New Roman" w:cs="Times New Roman"/>
          <w:sz w:val="20"/>
          <w:szCs w:val="20"/>
          <w:lang w:eastAsia="ar-SA"/>
        </w:rPr>
      </w:pPr>
    </w:p>
    <w:p w:rsidR="00980231" w:rsidRPr="004955A8" w:rsidRDefault="00980231" w:rsidP="008C0639">
      <w:pPr>
        <w:suppressAutoHyphens/>
        <w:spacing w:after="0" w:line="240" w:lineRule="auto"/>
        <w:jc w:val="center"/>
        <w:rPr>
          <w:rFonts w:eastAsia="Times New Roman" w:cs="Times New Roman"/>
          <w:b/>
          <w:sz w:val="20"/>
          <w:szCs w:val="20"/>
          <w:lang w:eastAsia="ar-SA"/>
        </w:rPr>
      </w:pPr>
      <w:r w:rsidRPr="004955A8">
        <w:rPr>
          <w:rFonts w:eastAsia="Times New Roman" w:cs="Times New Roman"/>
          <w:b/>
          <w:sz w:val="20"/>
          <w:szCs w:val="20"/>
          <w:lang w:eastAsia="ar-SA"/>
        </w:rPr>
        <w:t>OŚWIADCZENIE WYKONAWCY</w:t>
      </w:r>
    </w:p>
    <w:p w:rsidR="00980231" w:rsidRPr="004955A8" w:rsidRDefault="00980231" w:rsidP="008C0639">
      <w:pPr>
        <w:suppressAutoHyphens/>
        <w:spacing w:after="0" w:line="240" w:lineRule="auto"/>
        <w:jc w:val="center"/>
        <w:rPr>
          <w:rFonts w:eastAsia="Times New Roman" w:cs="Times New Roman"/>
          <w:b/>
          <w:sz w:val="20"/>
          <w:szCs w:val="20"/>
          <w:lang w:eastAsia="ar-SA"/>
        </w:rPr>
      </w:pPr>
      <w:r w:rsidRPr="004955A8">
        <w:rPr>
          <w:rFonts w:eastAsia="Times New Roman" w:cs="Times New Roman"/>
          <w:b/>
          <w:sz w:val="20"/>
          <w:szCs w:val="20"/>
          <w:lang w:eastAsia="ar-SA"/>
        </w:rPr>
        <w:t xml:space="preserve">składane na podstawie art. 24 ust. 11 ustawy z dnia 29 stycznia 2004 r. - Prawo zamówień publicznych </w:t>
      </w:r>
    </w:p>
    <w:p w:rsidR="00980231" w:rsidRPr="004955A8" w:rsidRDefault="00A05C8A" w:rsidP="008C0639">
      <w:pPr>
        <w:suppressAutoHyphens/>
        <w:spacing w:after="0" w:line="240" w:lineRule="auto"/>
        <w:jc w:val="center"/>
        <w:rPr>
          <w:rFonts w:eastAsia="Times New Roman" w:cs="Times New Roman"/>
          <w:b/>
          <w:sz w:val="20"/>
          <w:szCs w:val="20"/>
          <w:lang w:eastAsia="ar-SA"/>
        </w:rPr>
      </w:pPr>
      <w:r w:rsidRPr="004955A8">
        <w:rPr>
          <w:rFonts w:eastAsia="Times New Roman" w:cs="Times New Roman"/>
          <w:b/>
          <w:sz w:val="20"/>
          <w:szCs w:val="20"/>
          <w:lang w:eastAsia="ar-SA"/>
        </w:rPr>
        <w:t>(</w:t>
      </w:r>
      <w:r w:rsidR="0093660C" w:rsidRPr="004955A8">
        <w:rPr>
          <w:rFonts w:eastAsia="Times New Roman" w:cs="Times New Roman"/>
          <w:b/>
          <w:sz w:val="20"/>
          <w:szCs w:val="20"/>
          <w:lang w:eastAsia="ar-SA"/>
        </w:rPr>
        <w:t xml:space="preserve">t.j. </w:t>
      </w:r>
      <w:r w:rsidRPr="004955A8">
        <w:rPr>
          <w:rFonts w:eastAsia="Times New Roman" w:cs="Times New Roman"/>
          <w:b/>
          <w:sz w:val="20"/>
          <w:szCs w:val="20"/>
          <w:lang w:eastAsia="ar-SA"/>
        </w:rPr>
        <w:t>Dz. U. z 2019 r., poz. 1843</w:t>
      </w:r>
      <w:r w:rsidR="00980231" w:rsidRPr="004955A8">
        <w:rPr>
          <w:rFonts w:eastAsia="Times New Roman" w:cs="Times New Roman"/>
          <w:b/>
          <w:sz w:val="20"/>
          <w:szCs w:val="20"/>
          <w:lang w:eastAsia="ar-SA"/>
        </w:rPr>
        <w:t xml:space="preserve"> z późn. zm.), zwanej dalej „ustawą Pzp”</w:t>
      </w:r>
    </w:p>
    <w:p w:rsidR="00980231" w:rsidRPr="004955A8" w:rsidRDefault="00980231" w:rsidP="008C0639">
      <w:pPr>
        <w:suppressAutoHyphens/>
        <w:spacing w:after="0" w:line="240" w:lineRule="auto"/>
        <w:jc w:val="center"/>
        <w:rPr>
          <w:rFonts w:eastAsia="Times New Roman" w:cs="Times New Roman"/>
          <w:b/>
          <w:sz w:val="20"/>
          <w:szCs w:val="20"/>
          <w:lang w:eastAsia="ar-SA"/>
        </w:rPr>
      </w:pPr>
    </w:p>
    <w:p w:rsidR="00980231" w:rsidRPr="004955A8" w:rsidRDefault="00980231" w:rsidP="008C0639">
      <w:pPr>
        <w:suppressAutoHyphens/>
        <w:spacing w:after="0" w:line="240" w:lineRule="auto"/>
        <w:jc w:val="center"/>
        <w:rPr>
          <w:rFonts w:eastAsia="Times New Roman" w:cs="Times New Roman"/>
          <w:b/>
          <w:sz w:val="20"/>
          <w:szCs w:val="20"/>
          <w:u w:val="single"/>
          <w:lang w:eastAsia="ar-SA"/>
        </w:rPr>
      </w:pPr>
      <w:r w:rsidRPr="004955A8">
        <w:rPr>
          <w:rFonts w:eastAsia="Times New Roman" w:cs="Times New Roman"/>
          <w:b/>
          <w:sz w:val="20"/>
          <w:szCs w:val="20"/>
          <w:u w:val="single"/>
          <w:lang w:eastAsia="ar-SA"/>
        </w:rPr>
        <w:t>DOTYCZĄCE PRZYNALEŻNOŚCI LUB BRAKU PRZYNALEŻNOŚCI DO GRUPY KAPITAŁOWEJ</w:t>
      </w:r>
    </w:p>
    <w:p w:rsidR="00980231" w:rsidRPr="004955A8" w:rsidRDefault="00980231" w:rsidP="008C0639">
      <w:pPr>
        <w:suppressAutoHyphens/>
        <w:spacing w:after="0" w:line="240" w:lineRule="auto"/>
        <w:jc w:val="center"/>
        <w:rPr>
          <w:rFonts w:eastAsia="Times New Roman" w:cs="Times New Roman"/>
          <w:i/>
          <w:sz w:val="20"/>
          <w:szCs w:val="20"/>
          <w:lang w:eastAsia="ar-SA"/>
        </w:rPr>
      </w:pPr>
      <w:r w:rsidRPr="004955A8">
        <w:rPr>
          <w:rFonts w:eastAsia="Times New Roman" w:cs="Times New Roman"/>
          <w:i/>
          <w:sz w:val="20"/>
          <w:szCs w:val="20"/>
          <w:lang w:eastAsia="ar-SA"/>
        </w:rPr>
        <w:t xml:space="preserve">(składane </w:t>
      </w:r>
      <w:r w:rsidRPr="004955A8">
        <w:rPr>
          <w:rFonts w:eastAsia="Times New Roman" w:cs="Times New Roman"/>
          <w:bCs/>
          <w:i/>
          <w:sz w:val="20"/>
          <w:szCs w:val="20"/>
          <w:lang w:eastAsia="ar-SA"/>
        </w:rPr>
        <w:t>w terminie 3 dni od dnia zamieszczenia przez Zamawiającego na stronie internetowej informacji, o których mowa w art. 86 ust. 5 ustawy Pzp)</w:t>
      </w:r>
    </w:p>
    <w:p w:rsidR="00980231" w:rsidRPr="004955A8" w:rsidRDefault="00980231" w:rsidP="008C0639">
      <w:pPr>
        <w:suppressAutoHyphens/>
        <w:spacing w:after="0" w:line="240" w:lineRule="auto"/>
        <w:jc w:val="center"/>
        <w:rPr>
          <w:rFonts w:eastAsia="Times New Roman" w:cs="Times New Roman"/>
          <w:b/>
          <w:sz w:val="20"/>
          <w:szCs w:val="20"/>
          <w:u w:val="single"/>
          <w:lang w:eastAsia="ar-SA"/>
        </w:rPr>
      </w:pPr>
    </w:p>
    <w:p w:rsidR="00980231" w:rsidRPr="004955A8" w:rsidRDefault="00980231" w:rsidP="008C0639">
      <w:pPr>
        <w:suppressAutoHyphens/>
        <w:spacing w:after="0" w:line="240" w:lineRule="auto"/>
        <w:rPr>
          <w:rFonts w:eastAsia="Times New Roman" w:cs="Times New Roman"/>
          <w:sz w:val="20"/>
          <w:szCs w:val="20"/>
          <w:lang w:eastAsia="ar-SA"/>
        </w:rPr>
      </w:pPr>
      <w:r w:rsidRPr="004955A8">
        <w:rPr>
          <w:rFonts w:eastAsia="Times New Roman" w:cs="Times New Roman"/>
          <w:sz w:val="20"/>
          <w:szCs w:val="20"/>
          <w:lang w:eastAsia="ar-SA"/>
        </w:rPr>
        <w:t>Pełna nazwa Wykonawcy ……………………………....………………….………………………………………………………………………..……..……..……….</w:t>
      </w:r>
    </w:p>
    <w:p w:rsidR="00980231" w:rsidRPr="004955A8" w:rsidRDefault="00980231" w:rsidP="008C0639">
      <w:pPr>
        <w:suppressAutoHyphens/>
        <w:spacing w:after="0" w:line="240" w:lineRule="auto"/>
        <w:rPr>
          <w:rFonts w:eastAsia="Times New Roman" w:cs="Times New Roman"/>
          <w:sz w:val="20"/>
          <w:szCs w:val="20"/>
          <w:lang w:eastAsia="ar-SA"/>
        </w:rPr>
      </w:pPr>
      <w:r w:rsidRPr="004955A8">
        <w:rPr>
          <w:rFonts w:eastAsia="Times New Roman" w:cs="Times New Roman"/>
          <w:sz w:val="20"/>
          <w:szCs w:val="20"/>
          <w:lang w:eastAsia="ar-SA"/>
        </w:rPr>
        <w:t>KRS/CEiDG ………………………………...................……………………………………………………..…………………………..…….…………………...……….,</w:t>
      </w:r>
    </w:p>
    <w:p w:rsidR="00980231" w:rsidRPr="004955A8" w:rsidRDefault="00980231" w:rsidP="008C0639">
      <w:pPr>
        <w:suppressAutoHyphens/>
        <w:spacing w:after="0" w:line="240" w:lineRule="auto"/>
        <w:rPr>
          <w:rFonts w:eastAsia="Times New Roman" w:cs="Times New Roman"/>
          <w:sz w:val="20"/>
          <w:szCs w:val="20"/>
          <w:lang w:eastAsia="ar-SA"/>
        </w:rPr>
      </w:pPr>
      <w:r w:rsidRPr="004955A8">
        <w:rPr>
          <w:rFonts w:eastAsia="Times New Roman" w:cs="Times New Roman"/>
          <w:sz w:val="20"/>
          <w:szCs w:val="20"/>
          <w:lang w:eastAsia="ar-SA"/>
        </w:rPr>
        <w:t>NIP - ..........................................................................................., REGON - ..........................................................................,</w:t>
      </w:r>
    </w:p>
    <w:p w:rsidR="00980231" w:rsidRPr="004955A8" w:rsidRDefault="00980231" w:rsidP="008C0639">
      <w:pPr>
        <w:suppressAutoHyphens/>
        <w:spacing w:after="0" w:line="240" w:lineRule="auto"/>
        <w:rPr>
          <w:rFonts w:eastAsia="Times New Roman" w:cs="Times New Roman"/>
          <w:sz w:val="20"/>
          <w:szCs w:val="20"/>
          <w:lang w:eastAsia="ar-SA"/>
        </w:rPr>
      </w:pPr>
      <w:r w:rsidRPr="004955A8">
        <w:rPr>
          <w:rFonts w:eastAsia="Times New Roman" w:cs="Times New Roman"/>
          <w:sz w:val="20"/>
          <w:szCs w:val="20"/>
          <w:lang w:eastAsia="ar-SA"/>
        </w:rPr>
        <w:t>Reprezentowany przez :  ………………………………..….......................................................………………….……………………………..……….</w:t>
      </w:r>
    </w:p>
    <w:p w:rsidR="00980231" w:rsidRPr="004955A8" w:rsidRDefault="00980231" w:rsidP="008C0639">
      <w:pPr>
        <w:suppressAutoHyphens/>
        <w:spacing w:after="0" w:line="240" w:lineRule="auto"/>
        <w:jc w:val="center"/>
        <w:rPr>
          <w:rFonts w:eastAsia="Times New Roman" w:cs="Times New Roman"/>
          <w:i/>
          <w:sz w:val="18"/>
          <w:szCs w:val="18"/>
          <w:lang w:eastAsia="ar-SA"/>
        </w:rPr>
      </w:pPr>
      <w:r w:rsidRPr="004955A8">
        <w:rPr>
          <w:rFonts w:eastAsia="Times New Roman" w:cs="Times New Roman"/>
          <w:i/>
          <w:sz w:val="18"/>
          <w:szCs w:val="18"/>
          <w:lang w:eastAsia="ar-SA"/>
        </w:rPr>
        <w:t>(imię, nazwisko, stanowisko/podstawa do reprezentacji)</w:t>
      </w:r>
    </w:p>
    <w:p w:rsidR="00980231" w:rsidRPr="004955A8" w:rsidRDefault="00980231" w:rsidP="008C0639">
      <w:pPr>
        <w:suppressAutoHyphens/>
        <w:spacing w:after="0" w:line="240" w:lineRule="auto"/>
        <w:jc w:val="both"/>
        <w:rPr>
          <w:rFonts w:eastAsia="Times New Roman" w:cs="Times New Roman"/>
          <w:sz w:val="20"/>
          <w:szCs w:val="20"/>
          <w:lang w:eastAsia="ar-SA"/>
        </w:rPr>
      </w:pPr>
    </w:p>
    <w:p w:rsidR="00980231" w:rsidRPr="004955A8" w:rsidRDefault="00980231" w:rsidP="001D5B13">
      <w:pPr>
        <w:spacing w:after="0" w:line="240" w:lineRule="auto"/>
        <w:jc w:val="both"/>
        <w:rPr>
          <w:rFonts w:eastAsia="Times New Roman" w:cs="Times New Roman"/>
          <w:b/>
          <w:bCs/>
          <w:sz w:val="20"/>
          <w:szCs w:val="20"/>
          <w:lang w:eastAsia="ar-SA"/>
        </w:rPr>
      </w:pPr>
      <w:r w:rsidRPr="004955A8">
        <w:rPr>
          <w:rFonts w:eastAsia="Times New Roman" w:cs="Times New Roman"/>
          <w:sz w:val="20"/>
          <w:szCs w:val="20"/>
          <w:lang w:eastAsia="ar-SA"/>
        </w:rPr>
        <w:t>Na potrzeby</w:t>
      </w:r>
      <w:r w:rsidRPr="004955A8">
        <w:rPr>
          <w:rFonts w:eastAsia="Times New Roman" w:cs="Times New Roman"/>
          <w:bCs/>
          <w:sz w:val="20"/>
          <w:szCs w:val="20"/>
          <w:lang w:eastAsia="ar-SA"/>
        </w:rPr>
        <w:t xml:space="preserve"> postępowania o udzielenie zamówienia publicznego prowadzonego w trybie</w:t>
      </w:r>
      <w:r w:rsidR="007F3579" w:rsidRPr="004955A8">
        <w:rPr>
          <w:rFonts w:eastAsia="Times New Roman" w:cs="Times New Roman"/>
          <w:bCs/>
          <w:sz w:val="20"/>
          <w:szCs w:val="20"/>
          <w:lang w:eastAsia="ar-SA"/>
        </w:rPr>
        <w:t xml:space="preserve"> przetargu nieograniczonego, pn</w:t>
      </w:r>
      <w:r w:rsidR="0093660C" w:rsidRPr="004955A8">
        <w:rPr>
          <w:rFonts w:eastAsia="Times New Roman" w:cs="Times New Roman"/>
          <w:bCs/>
          <w:sz w:val="20"/>
          <w:szCs w:val="20"/>
          <w:lang w:eastAsia="ar-SA"/>
        </w:rPr>
        <w:t>.</w:t>
      </w:r>
      <w:r w:rsidR="001D5B13">
        <w:rPr>
          <w:rFonts w:eastAsia="Times New Roman" w:cs="Times New Roman"/>
          <w:b/>
          <w:bCs/>
          <w:sz w:val="20"/>
          <w:szCs w:val="20"/>
          <w:lang w:eastAsia="ar-SA"/>
        </w:rPr>
        <w:t xml:space="preserve"> </w:t>
      </w:r>
      <w:r w:rsidR="001D5B13" w:rsidRPr="001D5B13">
        <w:rPr>
          <w:rFonts w:eastAsia="Times New Roman" w:cs="Times New Roman"/>
          <w:b/>
          <w:bCs/>
          <w:sz w:val="20"/>
          <w:szCs w:val="20"/>
          <w:lang w:eastAsia="ar-SA"/>
        </w:rPr>
        <w:t xml:space="preserve">Roboty budowlane polegające na </w:t>
      </w:r>
      <w:r w:rsidR="001D5B13">
        <w:rPr>
          <w:rFonts w:eastAsia="Times New Roman" w:cs="Times New Roman"/>
          <w:b/>
          <w:bCs/>
          <w:sz w:val="20"/>
          <w:szCs w:val="20"/>
          <w:lang w:eastAsia="ar-SA"/>
        </w:rPr>
        <w:t xml:space="preserve">remoncie zjazdów na posesję KUL </w:t>
      </w:r>
      <w:r w:rsidR="001D5B13" w:rsidRPr="001D5B13">
        <w:rPr>
          <w:rFonts w:eastAsia="Times New Roman" w:cs="Times New Roman"/>
          <w:b/>
          <w:bCs/>
          <w:sz w:val="20"/>
          <w:szCs w:val="20"/>
          <w:lang w:eastAsia="ar-SA"/>
        </w:rPr>
        <w:t>przy ul. Konstantynów oraz części dróg i chodników</w:t>
      </w:r>
      <w:r w:rsidRPr="004955A8">
        <w:rPr>
          <w:rFonts w:eastAsia="Times New Roman" w:cs="Times New Roman"/>
          <w:sz w:val="20"/>
          <w:szCs w:val="20"/>
          <w:lang w:eastAsia="ar-SA"/>
        </w:rPr>
        <w:t>, oświadczam/-my, co następuje:</w:t>
      </w:r>
    </w:p>
    <w:p w:rsidR="00980231" w:rsidRPr="004955A8" w:rsidRDefault="00980231" w:rsidP="008C0639">
      <w:pPr>
        <w:spacing w:after="0" w:line="240" w:lineRule="auto"/>
        <w:ind w:left="709" w:hanging="709"/>
        <w:jc w:val="both"/>
        <w:rPr>
          <w:rFonts w:eastAsia="Times New Roman" w:cs="Arial"/>
          <w:sz w:val="20"/>
          <w:lang w:eastAsia="pl-PL"/>
        </w:rPr>
      </w:pPr>
      <w:r w:rsidRPr="004955A8">
        <w:rPr>
          <w:rFonts w:ascii="MS Gothic" w:eastAsia="MS Gothic" w:hAnsi="MS Gothic" w:cs="MS Gothic" w:hint="eastAsia"/>
          <w:sz w:val="24"/>
          <w:szCs w:val="24"/>
          <w:lang w:eastAsia="pl-PL"/>
        </w:rPr>
        <w:t>☐</w:t>
      </w:r>
      <w:r w:rsidRPr="004955A8">
        <w:rPr>
          <w:rFonts w:eastAsia="Times New Roman" w:cs="Arial"/>
          <w:sz w:val="20"/>
          <w:lang w:eastAsia="pl-PL"/>
        </w:rPr>
        <w:tab/>
      </w:r>
      <w:r w:rsidRPr="004955A8">
        <w:rPr>
          <w:rFonts w:eastAsia="Times New Roman" w:cs="Arial"/>
          <w:b/>
          <w:sz w:val="20"/>
          <w:lang w:eastAsia="pl-PL"/>
        </w:rPr>
        <w:t xml:space="preserve">Nie należę </w:t>
      </w:r>
      <w:r w:rsidRPr="004955A8">
        <w:rPr>
          <w:rFonts w:eastAsia="Times New Roman" w:cs="Arial"/>
          <w:sz w:val="20"/>
          <w:lang w:eastAsia="pl-PL"/>
        </w:rPr>
        <w:t xml:space="preserve">do grupy kapitałowej w rozumieniu ustawy z dnia 16 lutego 2007 r. o ochronie konkurencji i konsumentów </w:t>
      </w:r>
      <w:r w:rsidR="00677AD1" w:rsidRPr="004955A8">
        <w:rPr>
          <w:rFonts w:eastAsia="Times New Roman" w:cs="Arial"/>
          <w:sz w:val="20"/>
          <w:lang w:eastAsia="pl-PL"/>
        </w:rPr>
        <w:t>(</w:t>
      </w:r>
      <w:r w:rsidR="0093660C" w:rsidRPr="004955A8">
        <w:rPr>
          <w:rFonts w:eastAsia="Times New Roman" w:cs="Arial"/>
          <w:sz w:val="20"/>
          <w:lang w:eastAsia="pl-PL"/>
        </w:rPr>
        <w:t>t.j.</w:t>
      </w:r>
      <w:r w:rsidR="00677AD1" w:rsidRPr="004955A8">
        <w:rPr>
          <w:rFonts w:eastAsia="Times New Roman" w:cs="Arial"/>
          <w:sz w:val="20"/>
          <w:lang w:eastAsia="pl-PL"/>
        </w:rPr>
        <w:t>Dz. U</w:t>
      </w:r>
      <w:r w:rsidR="0065032E" w:rsidRPr="004955A8">
        <w:rPr>
          <w:rFonts w:eastAsia="Times New Roman" w:cs="Arial"/>
          <w:sz w:val="20"/>
          <w:lang w:eastAsia="pl-PL"/>
        </w:rPr>
        <w:t>. z 2019 r. poz. 369</w:t>
      </w:r>
      <w:r w:rsidR="00677AD1" w:rsidRPr="004955A8">
        <w:rPr>
          <w:rFonts w:eastAsia="Times New Roman" w:cs="Arial"/>
          <w:sz w:val="20"/>
          <w:lang w:eastAsia="pl-PL"/>
        </w:rPr>
        <w:t xml:space="preserve"> ze zm.) </w:t>
      </w:r>
      <w:r w:rsidRPr="004955A8">
        <w:rPr>
          <w:rFonts w:eastAsia="Times New Roman" w:cs="Arial"/>
          <w:sz w:val="20"/>
          <w:lang w:eastAsia="pl-PL"/>
        </w:rPr>
        <w:t>z wykonawcami, którzy złożyli oferty w niniejszym postępowaniu;</w:t>
      </w:r>
    </w:p>
    <w:p w:rsidR="00980231" w:rsidRPr="004955A8" w:rsidRDefault="00980231" w:rsidP="008C0639">
      <w:pPr>
        <w:spacing w:after="0" w:line="240" w:lineRule="auto"/>
        <w:ind w:left="709" w:hanging="709"/>
        <w:jc w:val="both"/>
        <w:rPr>
          <w:rFonts w:eastAsia="Times New Roman" w:cs="Arial"/>
          <w:sz w:val="20"/>
          <w:lang w:eastAsia="pl-PL"/>
        </w:rPr>
      </w:pPr>
      <w:r w:rsidRPr="004955A8">
        <w:rPr>
          <w:rFonts w:ascii="MS Gothic" w:eastAsia="MS Gothic" w:hAnsi="MS Gothic" w:cs="MS Gothic" w:hint="eastAsia"/>
          <w:sz w:val="24"/>
          <w:szCs w:val="24"/>
          <w:lang w:eastAsia="pl-PL"/>
        </w:rPr>
        <w:t>☐</w:t>
      </w:r>
      <w:r w:rsidRPr="004955A8">
        <w:rPr>
          <w:rFonts w:eastAsia="MS Gothic" w:cs="Arial"/>
          <w:sz w:val="24"/>
          <w:szCs w:val="24"/>
          <w:lang w:eastAsia="pl-PL"/>
        </w:rPr>
        <w:tab/>
      </w:r>
      <w:r w:rsidRPr="004955A8">
        <w:rPr>
          <w:rFonts w:eastAsia="Times New Roman" w:cs="Arial"/>
          <w:b/>
          <w:sz w:val="20"/>
          <w:lang w:eastAsia="pl-PL"/>
        </w:rPr>
        <w:t>Należę</w:t>
      </w:r>
      <w:r w:rsidRPr="004955A8">
        <w:rPr>
          <w:rFonts w:eastAsia="Times New Roman" w:cs="Arial"/>
          <w:sz w:val="20"/>
          <w:lang w:eastAsia="pl-PL"/>
        </w:rPr>
        <w:t xml:space="preserve"> do grupy kapitałowej w rozumieniu ustawy z dnia 16 lutego 2007 r. o ochronie konkur</w:t>
      </w:r>
      <w:r w:rsidR="00677AD1" w:rsidRPr="004955A8">
        <w:rPr>
          <w:rFonts w:eastAsia="Times New Roman" w:cs="Arial"/>
          <w:sz w:val="20"/>
          <w:lang w:eastAsia="pl-PL"/>
        </w:rPr>
        <w:t>en</w:t>
      </w:r>
      <w:r w:rsidR="0065032E" w:rsidRPr="004955A8">
        <w:rPr>
          <w:rFonts w:eastAsia="Times New Roman" w:cs="Arial"/>
          <w:sz w:val="20"/>
          <w:lang w:eastAsia="pl-PL"/>
        </w:rPr>
        <w:t>cji i konsumentów (</w:t>
      </w:r>
      <w:r w:rsidR="0093660C" w:rsidRPr="004955A8">
        <w:rPr>
          <w:rFonts w:eastAsia="Times New Roman" w:cs="Arial"/>
          <w:sz w:val="20"/>
          <w:lang w:eastAsia="pl-PL"/>
        </w:rPr>
        <w:t>t.j.</w:t>
      </w:r>
      <w:r w:rsidR="0065032E" w:rsidRPr="004955A8">
        <w:rPr>
          <w:rFonts w:eastAsia="Times New Roman" w:cs="Arial"/>
          <w:sz w:val="20"/>
          <w:lang w:eastAsia="pl-PL"/>
        </w:rPr>
        <w:t>Dz. U. z 2019 r. poz. 369</w:t>
      </w:r>
      <w:r w:rsidR="00677AD1" w:rsidRPr="004955A8">
        <w:rPr>
          <w:rFonts w:eastAsia="Times New Roman" w:cs="Arial"/>
          <w:sz w:val="20"/>
          <w:lang w:eastAsia="pl-PL"/>
        </w:rPr>
        <w:t xml:space="preserve"> ze zm.) </w:t>
      </w:r>
      <w:r w:rsidRPr="004955A8">
        <w:rPr>
          <w:rFonts w:eastAsia="Times New Roman" w:cs="Arial"/>
          <w:sz w:val="20"/>
          <w:lang w:eastAsia="pl-PL"/>
        </w:rPr>
        <w:t>z następującymi wykonawcami, którzy złożyli oferty w niniejszym postępowaniu:</w:t>
      </w:r>
    </w:p>
    <w:p w:rsidR="00980231" w:rsidRPr="004955A8" w:rsidRDefault="00980231" w:rsidP="000C7E90">
      <w:pPr>
        <w:numPr>
          <w:ilvl w:val="0"/>
          <w:numId w:val="94"/>
        </w:numPr>
        <w:suppressAutoHyphens/>
        <w:spacing w:after="0" w:line="240" w:lineRule="auto"/>
        <w:ind w:left="1134" w:hanging="425"/>
        <w:jc w:val="both"/>
        <w:rPr>
          <w:rFonts w:eastAsia="Times New Roman" w:cs="Arial"/>
          <w:b/>
          <w:sz w:val="20"/>
          <w:lang w:eastAsia="pl-PL"/>
        </w:rPr>
      </w:pPr>
      <w:r w:rsidRPr="004955A8">
        <w:rPr>
          <w:rFonts w:eastAsia="Times New Roman" w:cs="Arial"/>
          <w:sz w:val="20"/>
          <w:lang w:eastAsia="pl-PL"/>
        </w:rPr>
        <w:t>nazwa podmiotu (wykonawcy): ………………………………………………………………………………………………..…….……..;</w:t>
      </w:r>
    </w:p>
    <w:p w:rsidR="00980231" w:rsidRPr="004955A8" w:rsidRDefault="00980231" w:rsidP="000C7E90">
      <w:pPr>
        <w:numPr>
          <w:ilvl w:val="0"/>
          <w:numId w:val="94"/>
        </w:numPr>
        <w:suppressAutoHyphens/>
        <w:spacing w:after="0" w:line="240" w:lineRule="auto"/>
        <w:ind w:left="1134" w:hanging="425"/>
        <w:jc w:val="both"/>
        <w:rPr>
          <w:rFonts w:eastAsia="Times New Roman" w:cs="Arial"/>
          <w:b/>
          <w:sz w:val="20"/>
          <w:lang w:eastAsia="pl-PL"/>
        </w:rPr>
      </w:pPr>
      <w:r w:rsidRPr="004955A8">
        <w:rPr>
          <w:rFonts w:eastAsia="Times New Roman" w:cs="Arial"/>
          <w:sz w:val="20"/>
          <w:lang w:eastAsia="pl-PL"/>
        </w:rPr>
        <w:t>nazwa podmiotu (wykonawcy): ………………………………………………………………………………………………..…….……..;</w:t>
      </w:r>
    </w:p>
    <w:p w:rsidR="00980231" w:rsidRPr="004955A8" w:rsidRDefault="00980231" w:rsidP="008C0639">
      <w:pPr>
        <w:spacing w:after="0" w:line="240" w:lineRule="auto"/>
        <w:ind w:left="709"/>
        <w:jc w:val="both"/>
        <w:rPr>
          <w:rFonts w:eastAsia="Times New Roman" w:cs="Arial"/>
          <w:sz w:val="20"/>
          <w:lang w:eastAsia="pl-PL"/>
        </w:rPr>
      </w:pPr>
      <w:r w:rsidRPr="004955A8">
        <w:rPr>
          <w:rFonts w:eastAsia="Times New Roman" w:cs="Arial"/>
          <w:sz w:val="20"/>
          <w:lang w:eastAsia="pl-PL"/>
        </w:rPr>
        <w:t>(rozszerzyć listę w razie potrzeby)</w:t>
      </w:r>
    </w:p>
    <w:p w:rsidR="00980231" w:rsidRPr="004955A8" w:rsidRDefault="00980231" w:rsidP="008C0639">
      <w:pPr>
        <w:spacing w:after="0" w:line="240" w:lineRule="auto"/>
        <w:ind w:left="709"/>
        <w:jc w:val="both"/>
        <w:rPr>
          <w:rFonts w:eastAsia="Times New Roman" w:cs="Arial"/>
          <w:sz w:val="20"/>
          <w:lang w:eastAsia="pl-PL"/>
        </w:rPr>
      </w:pPr>
      <w:r w:rsidRPr="004955A8">
        <w:rPr>
          <w:rFonts w:eastAsia="Times New Roman" w:cs="Arial"/>
          <w:sz w:val="20"/>
          <w:lang w:eastAsia="pl-PL"/>
        </w:rPr>
        <w:t xml:space="preserve">Jednocześnie przedstawiam dowody, że powiązania z tymi wykonawcami nie prowadzą do zakłócenia konkurencji w niniejszym postępowaniu o udzielenie zamówienia: </w:t>
      </w:r>
    </w:p>
    <w:p w:rsidR="00980231" w:rsidRPr="004955A8" w:rsidRDefault="00980231" w:rsidP="008C0639">
      <w:pPr>
        <w:spacing w:after="0" w:line="240" w:lineRule="auto"/>
        <w:ind w:left="709"/>
        <w:jc w:val="both"/>
        <w:rPr>
          <w:rFonts w:eastAsia="Times New Roman" w:cs="Arial"/>
          <w:sz w:val="20"/>
          <w:lang w:eastAsia="pl-PL"/>
        </w:rPr>
      </w:pPr>
      <w:r w:rsidRPr="004955A8">
        <w:rPr>
          <w:rFonts w:eastAsia="Times New Roman" w:cs="Arial"/>
          <w:sz w:val="20"/>
          <w:lang w:eastAsia="pl-PL"/>
        </w:rPr>
        <w:t>…………………………………………………………………………………………………………………………………………………………………</w:t>
      </w:r>
    </w:p>
    <w:p w:rsidR="00980231" w:rsidRPr="004955A8" w:rsidRDefault="00980231" w:rsidP="008C0639">
      <w:pPr>
        <w:spacing w:after="0" w:line="240" w:lineRule="auto"/>
        <w:ind w:left="709"/>
        <w:jc w:val="both"/>
        <w:rPr>
          <w:rFonts w:eastAsia="Times New Roman" w:cs="Arial"/>
          <w:b/>
          <w:sz w:val="20"/>
          <w:lang w:eastAsia="pl-PL"/>
        </w:rPr>
      </w:pPr>
      <w:r w:rsidRPr="004955A8">
        <w:rPr>
          <w:rFonts w:eastAsia="Times New Roman" w:cs="Arial"/>
          <w:sz w:val="20"/>
          <w:lang w:eastAsia="pl-PL"/>
        </w:rPr>
        <w:t>…………………………………………………………………………………………………………………………………………………………………</w:t>
      </w:r>
    </w:p>
    <w:p w:rsidR="00980231" w:rsidRPr="004955A8" w:rsidRDefault="00980231" w:rsidP="008C0639">
      <w:pPr>
        <w:suppressAutoHyphens/>
        <w:spacing w:after="0" w:line="240" w:lineRule="auto"/>
        <w:jc w:val="both"/>
        <w:rPr>
          <w:rFonts w:eastAsia="Times New Roman" w:cs="Times New Roman"/>
          <w:b/>
          <w:sz w:val="20"/>
          <w:szCs w:val="20"/>
          <w:lang w:eastAsia="ar-SA"/>
        </w:rPr>
      </w:pPr>
    </w:p>
    <w:p w:rsidR="00980231" w:rsidRPr="004955A8" w:rsidRDefault="00980231" w:rsidP="008C0639">
      <w:pPr>
        <w:suppressAutoHyphens/>
        <w:spacing w:after="0" w:line="240" w:lineRule="auto"/>
        <w:jc w:val="both"/>
        <w:rPr>
          <w:rFonts w:eastAsia="Times New Roman" w:cs="Times New Roman"/>
          <w:sz w:val="20"/>
          <w:szCs w:val="20"/>
          <w:lang w:eastAsia="ar-SA"/>
        </w:rPr>
      </w:pPr>
    </w:p>
    <w:p w:rsidR="00980231" w:rsidRPr="004955A8" w:rsidRDefault="00980231" w:rsidP="008C0639">
      <w:pPr>
        <w:suppressAutoHyphens/>
        <w:spacing w:after="0" w:line="240" w:lineRule="auto"/>
        <w:jc w:val="both"/>
        <w:rPr>
          <w:rFonts w:eastAsia="Times New Roman" w:cs="Times New Roman"/>
          <w:sz w:val="20"/>
          <w:szCs w:val="20"/>
          <w:lang w:eastAsia="ar-SA"/>
        </w:rPr>
      </w:pPr>
    </w:p>
    <w:p w:rsidR="00980231" w:rsidRPr="004955A8" w:rsidRDefault="00980231" w:rsidP="008C0639">
      <w:pPr>
        <w:suppressAutoHyphens/>
        <w:spacing w:after="0" w:line="240" w:lineRule="auto"/>
        <w:ind w:firstLine="708"/>
        <w:rPr>
          <w:rFonts w:eastAsia="Times New Roman" w:cs="Times New Roman"/>
          <w:sz w:val="20"/>
          <w:szCs w:val="20"/>
          <w:lang w:eastAsia="ar-SA"/>
        </w:rPr>
      </w:pPr>
      <w:r w:rsidRPr="004955A8">
        <w:rPr>
          <w:rFonts w:eastAsia="Times New Roman" w:cs="Times New Roman"/>
          <w:sz w:val="20"/>
          <w:szCs w:val="20"/>
          <w:lang w:eastAsia="ar-SA"/>
        </w:rPr>
        <w:t xml:space="preserve">............................................................. </w:t>
      </w:r>
      <w:r w:rsidRPr="004955A8">
        <w:rPr>
          <w:rFonts w:eastAsia="Times New Roman" w:cs="Times New Roman"/>
          <w:sz w:val="20"/>
          <w:szCs w:val="20"/>
          <w:lang w:eastAsia="ar-SA"/>
        </w:rPr>
        <w:tab/>
      </w:r>
      <w:r w:rsidRPr="004955A8">
        <w:rPr>
          <w:rFonts w:eastAsia="Times New Roman" w:cs="Times New Roman"/>
          <w:sz w:val="20"/>
          <w:szCs w:val="20"/>
          <w:lang w:eastAsia="ar-SA"/>
        </w:rPr>
        <w:tab/>
        <w:t xml:space="preserve">                         ..................................................................        </w:t>
      </w:r>
    </w:p>
    <w:p w:rsidR="00980231" w:rsidRPr="004955A8" w:rsidRDefault="00980231" w:rsidP="008C0639">
      <w:pPr>
        <w:suppressAutoHyphens/>
        <w:spacing w:after="0" w:line="240" w:lineRule="auto"/>
        <w:rPr>
          <w:rFonts w:eastAsia="Times New Roman" w:cs="Times New Roman"/>
          <w:sz w:val="18"/>
          <w:szCs w:val="18"/>
          <w:lang w:eastAsia="ar-SA"/>
        </w:rPr>
      </w:pPr>
      <w:r w:rsidRPr="004955A8">
        <w:rPr>
          <w:rFonts w:eastAsia="Times New Roman" w:cs="Times New Roman"/>
          <w:sz w:val="18"/>
          <w:szCs w:val="18"/>
          <w:lang w:eastAsia="ar-SA"/>
        </w:rPr>
        <w:t xml:space="preserve">             </w:t>
      </w:r>
      <w:r w:rsidRPr="004955A8">
        <w:rPr>
          <w:rFonts w:eastAsia="Times New Roman" w:cs="Times New Roman"/>
          <w:sz w:val="18"/>
          <w:szCs w:val="18"/>
          <w:lang w:eastAsia="ar-SA"/>
        </w:rPr>
        <w:tab/>
      </w:r>
      <w:r w:rsidRPr="004955A8">
        <w:rPr>
          <w:rFonts w:eastAsia="Times New Roman" w:cs="Times New Roman"/>
          <w:sz w:val="18"/>
          <w:szCs w:val="18"/>
          <w:lang w:eastAsia="ar-SA"/>
        </w:rPr>
        <w:tab/>
        <w:t xml:space="preserve"> (miejscowość i data)                                                 </w:t>
      </w:r>
      <w:r w:rsidRPr="004955A8">
        <w:rPr>
          <w:rFonts w:eastAsia="Times New Roman" w:cs="Times New Roman"/>
          <w:sz w:val="18"/>
          <w:szCs w:val="18"/>
          <w:lang w:eastAsia="ar-SA"/>
        </w:rPr>
        <w:tab/>
      </w:r>
      <w:r w:rsidRPr="004955A8">
        <w:rPr>
          <w:rFonts w:eastAsia="Times New Roman" w:cs="Times New Roman"/>
          <w:sz w:val="18"/>
          <w:szCs w:val="18"/>
          <w:lang w:eastAsia="ar-SA"/>
        </w:rPr>
        <w:tab/>
      </w:r>
    </w:p>
    <w:p w:rsidR="004F7CE3" w:rsidRPr="004955A8" w:rsidRDefault="004F7CE3" w:rsidP="008C0639">
      <w:pPr>
        <w:suppressAutoHyphens/>
        <w:spacing w:after="0" w:line="240" w:lineRule="auto"/>
        <w:rPr>
          <w:rFonts w:eastAsia="Times New Roman" w:cs="Times New Roman"/>
          <w:sz w:val="20"/>
          <w:szCs w:val="20"/>
          <w:lang w:eastAsia="ar-SA"/>
        </w:rPr>
      </w:pPr>
    </w:p>
    <w:p w:rsidR="00980231" w:rsidRPr="004955A8" w:rsidRDefault="00980231" w:rsidP="008C0639">
      <w:pPr>
        <w:suppressAutoHyphens/>
        <w:spacing w:after="0" w:line="240" w:lineRule="auto"/>
        <w:rPr>
          <w:rFonts w:eastAsia="Times New Roman" w:cs="Times New Roman"/>
          <w:sz w:val="20"/>
          <w:szCs w:val="20"/>
          <w:lang w:eastAsia="ar-SA"/>
        </w:rPr>
      </w:pPr>
    </w:p>
    <w:p w:rsidR="004F7CE3" w:rsidRPr="004955A8" w:rsidRDefault="004F7CE3" w:rsidP="008C0639">
      <w:pPr>
        <w:suppressAutoHyphens/>
        <w:spacing w:after="0" w:line="240" w:lineRule="auto"/>
        <w:rPr>
          <w:rFonts w:eastAsia="Times New Roman" w:cs="Times New Roman"/>
          <w:sz w:val="20"/>
          <w:szCs w:val="20"/>
          <w:lang w:eastAsia="ar-SA"/>
        </w:rPr>
      </w:pPr>
    </w:p>
    <w:p w:rsidR="004F7CE3" w:rsidRPr="004955A8" w:rsidRDefault="004F7CE3" w:rsidP="008C0639">
      <w:pPr>
        <w:suppressAutoHyphens/>
        <w:spacing w:after="0" w:line="240" w:lineRule="auto"/>
        <w:rPr>
          <w:rFonts w:eastAsia="Times New Roman" w:cs="Times New Roman"/>
          <w:sz w:val="20"/>
          <w:szCs w:val="20"/>
          <w:lang w:eastAsia="ar-SA"/>
        </w:rPr>
      </w:pPr>
    </w:p>
    <w:p w:rsidR="004F7CE3" w:rsidRPr="004955A8" w:rsidRDefault="004F7CE3" w:rsidP="008C0639">
      <w:pPr>
        <w:suppressAutoHyphens/>
        <w:spacing w:after="0" w:line="240" w:lineRule="auto"/>
        <w:rPr>
          <w:rFonts w:eastAsia="Times New Roman" w:cs="Times New Roman"/>
          <w:sz w:val="20"/>
          <w:szCs w:val="20"/>
          <w:lang w:eastAsia="ar-SA"/>
        </w:rPr>
      </w:pPr>
    </w:p>
    <w:p w:rsidR="004F7CE3" w:rsidRPr="004955A8" w:rsidRDefault="004F7CE3" w:rsidP="004F7CE3">
      <w:pPr>
        <w:suppressAutoHyphens/>
        <w:spacing w:after="0" w:line="240" w:lineRule="auto"/>
        <w:rPr>
          <w:rFonts w:eastAsia="Times New Roman" w:cs="Times New Roman"/>
          <w:sz w:val="20"/>
          <w:szCs w:val="20"/>
          <w:lang w:eastAsia="ar-SA"/>
        </w:rPr>
      </w:pPr>
      <w:r w:rsidRPr="004955A8">
        <w:rPr>
          <w:rFonts w:eastAsia="Times New Roman" w:cs="Times New Roman"/>
          <w:sz w:val="20"/>
          <w:szCs w:val="20"/>
          <w:lang w:eastAsia="ar-SA"/>
        </w:rPr>
        <w:t xml:space="preserve">                                                                                                                                                       </w:t>
      </w:r>
    </w:p>
    <w:p w:rsidR="00980231" w:rsidRPr="004955A8" w:rsidRDefault="004F7CE3" w:rsidP="004F7CE3">
      <w:pPr>
        <w:suppressAutoHyphens/>
        <w:spacing w:after="0" w:line="240" w:lineRule="auto"/>
        <w:rPr>
          <w:rFonts w:eastAsia="Times New Roman" w:cs="Times New Roman"/>
          <w:i/>
          <w:sz w:val="16"/>
          <w:szCs w:val="16"/>
          <w:lang w:eastAsia="ar-SA"/>
        </w:rPr>
      </w:pPr>
      <w:r w:rsidRPr="004955A8">
        <w:rPr>
          <w:rFonts w:eastAsia="Times New Roman" w:cs="Times New Roman"/>
          <w:i/>
          <w:sz w:val="16"/>
          <w:szCs w:val="16"/>
          <w:lang w:eastAsia="ar-SA"/>
        </w:rPr>
        <w:t>Oświadczenie składane jest w formie oryginału w postaci dokumentu elektronicznego lub w elektronicznej kopii dokumentu poświadczonej za zgodność z oryginałem.</w:t>
      </w:r>
    </w:p>
    <w:p w:rsidR="00980231" w:rsidRPr="004955A8" w:rsidRDefault="00980231" w:rsidP="008C0639">
      <w:pPr>
        <w:suppressAutoHyphens/>
        <w:spacing w:after="0" w:line="240" w:lineRule="auto"/>
        <w:rPr>
          <w:rFonts w:eastAsia="Times New Roman" w:cs="Times New Roman"/>
          <w:sz w:val="20"/>
          <w:szCs w:val="20"/>
          <w:lang w:eastAsia="ar-SA"/>
        </w:rPr>
      </w:pPr>
    </w:p>
    <w:p w:rsidR="00980231" w:rsidRPr="004955A8" w:rsidRDefault="00980231" w:rsidP="008C0639">
      <w:pPr>
        <w:suppressAutoHyphens/>
        <w:spacing w:after="0" w:line="240" w:lineRule="auto"/>
        <w:rPr>
          <w:rFonts w:eastAsia="Times New Roman" w:cs="Times New Roman"/>
          <w:sz w:val="20"/>
          <w:szCs w:val="20"/>
          <w:lang w:eastAsia="ar-SA"/>
        </w:rPr>
      </w:pPr>
    </w:p>
    <w:p w:rsidR="00EA1BC6" w:rsidRPr="004955A8" w:rsidRDefault="00EA1BC6" w:rsidP="008C0639">
      <w:pPr>
        <w:suppressAutoHyphens/>
        <w:spacing w:after="0" w:line="240" w:lineRule="auto"/>
        <w:rPr>
          <w:rFonts w:eastAsia="Times New Roman" w:cs="Times New Roman"/>
          <w:sz w:val="20"/>
          <w:szCs w:val="20"/>
          <w:lang w:eastAsia="ar-SA"/>
        </w:rPr>
      </w:pPr>
    </w:p>
    <w:p w:rsidR="004D0E9D" w:rsidRPr="004955A8" w:rsidRDefault="004D0E9D" w:rsidP="008C0639">
      <w:pPr>
        <w:suppressAutoHyphens/>
        <w:spacing w:after="0" w:line="240" w:lineRule="auto"/>
        <w:rPr>
          <w:rFonts w:eastAsia="Times New Roman" w:cs="Times New Roman"/>
          <w:sz w:val="20"/>
          <w:szCs w:val="20"/>
          <w:lang w:eastAsia="ar-SA"/>
        </w:rPr>
      </w:pPr>
    </w:p>
    <w:p w:rsidR="008019EE" w:rsidRPr="004955A8" w:rsidRDefault="008019EE" w:rsidP="008C0639">
      <w:pPr>
        <w:suppressAutoHyphens/>
        <w:spacing w:after="0" w:line="240" w:lineRule="auto"/>
        <w:rPr>
          <w:rFonts w:eastAsia="Times New Roman" w:cs="Times New Roman"/>
          <w:sz w:val="20"/>
          <w:szCs w:val="20"/>
          <w:lang w:eastAsia="ar-SA"/>
        </w:rPr>
      </w:pPr>
    </w:p>
    <w:p w:rsidR="007F3579" w:rsidRPr="004955A8" w:rsidRDefault="007F3579" w:rsidP="008C0639">
      <w:pPr>
        <w:tabs>
          <w:tab w:val="left" w:pos="5625"/>
        </w:tabs>
        <w:spacing w:after="0" w:line="240" w:lineRule="auto"/>
        <w:rPr>
          <w:rFonts w:eastAsia="Times New Roman" w:cs="Times New Roman"/>
          <w:sz w:val="20"/>
          <w:szCs w:val="20"/>
          <w:lang w:eastAsia="ar-SA"/>
        </w:rPr>
      </w:pPr>
    </w:p>
    <w:p w:rsidR="00A05C8A" w:rsidRPr="004955A8" w:rsidRDefault="00A05C8A" w:rsidP="008C0639">
      <w:pPr>
        <w:tabs>
          <w:tab w:val="left" w:pos="5625"/>
        </w:tabs>
        <w:spacing w:after="0" w:line="240" w:lineRule="auto"/>
        <w:rPr>
          <w:rFonts w:eastAsia="Times New Roman" w:cs="Times New Roman"/>
          <w:sz w:val="20"/>
          <w:szCs w:val="20"/>
          <w:lang w:eastAsia="ar-SA"/>
        </w:rPr>
      </w:pPr>
    </w:p>
    <w:p w:rsidR="00A05C8A" w:rsidRPr="004955A8" w:rsidRDefault="00A05C8A" w:rsidP="008C0639">
      <w:pPr>
        <w:tabs>
          <w:tab w:val="left" w:pos="5625"/>
        </w:tabs>
        <w:spacing w:after="0" w:line="240" w:lineRule="auto"/>
        <w:rPr>
          <w:rFonts w:eastAsia="Times New Roman" w:cs="Times New Roman"/>
          <w:sz w:val="20"/>
          <w:szCs w:val="20"/>
          <w:lang w:eastAsia="ar-SA"/>
        </w:rPr>
      </w:pPr>
    </w:p>
    <w:p w:rsidR="00E34666" w:rsidRPr="004955A8" w:rsidRDefault="00E34666" w:rsidP="008C0639">
      <w:pPr>
        <w:tabs>
          <w:tab w:val="left" w:pos="5625"/>
        </w:tabs>
        <w:spacing w:after="0" w:line="240" w:lineRule="auto"/>
        <w:rPr>
          <w:rFonts w:eastAsia="Times New Roman" w:cs="Times New Roman"/>
          <w:sz w:val="20"/>
          <w:szCs w:val="20"/>
          <w:lang w:eastAsia="ar-SA"/>
        </w:rPr>
      </w:pPr>
    </w:p>
    <w:p w:rsidR="00230C18" w:rsidRPr="004955A8" w:rsidRDefault="00C93D6A" w:rsidP="008C0639">
      <w:pPr>
        <w:suppressAutoHyphens/>
        <w:spacing w:after="0" w:line="240" w:lineRule="auto"/>
        <w:jc w:val="right"/>
        <w:rPr>
          <w:rFonts w:eastAsia="Times New Roman" w:cs="Times New Roman"/>
          <w:b/>
          <w:sz w:val="20"/>
          <w:szCs w:val="20"/>
          <w:lang w:eastAsia="ar-SA"/>
        </w:rPr>
      </w:pPr>
      <w:r w:rsidRPr="004955A8">
        <w:rPr>
          <w:rFonts w:eastAsia="Times New Roman" w:cs="Times New Roman"/>
          <w:b/>
          <w:sz w:val="20"/>
          <w:szCs w:val="20"/>
          <w:lang w:eastAsia="ar-SA"/>
        </w:rPr>
        <w:lastRenderedPageBreak/>
        <w:t>Załącznik nr 5</w:t>
      </w:r>
      <w:r w:rsidR="00230C18" w:rsidRPr="004955A8">
        <w:rPr>
          <w:rFonts w:eastAsia="Times New Roman" w:cs="Times New Roman"/>
          <w:b/>
          <w:sz w:val="20"/>
          <w:szCs w:val="20"/>
          <w:lang w:eastAsia="ar-SA"/>
        </w:rPr>
        <w:t xml:space="preserve"> do SIWZ</w:t>
      </w:r>
    </w:p>
    <w:p w:rsidR="00230C18" w:rsidRPr="004955A8" w:rsidRDefault="001F036A" w:rsidP="008C0639">
      <w:pPr>
        <w:spacing w:after="0" w:line="240" w:lineRule="auto"/>
        <w:rPr>
          <w:rFonts w:eastAsia="Times New Roman" w:cs="Cambria"/>
          <w:b/>
          <w:bCs/>
          <w:sz w:val="20"/>
          <w:szCs w:val="20"/>
          <w:lang w:eastAsia="pl-PL"/>
        </w:rPr>
      </w:pPr>
      <w:r w:rsidRPr="004955A8">
        <w:rPr>
          <w:rFonts w:eastAsia="Times New Roman" w:cs="Cambria"/>
          <w:b/>
          <w:bCs/>
          <w:sz w:val="20"/>
          <w:szCs w:val="20"/>
          <w:lang w:eastAsia="pl-PL"/>
        </w:rPr>
        <w:t>Nr s</w:t>
      </w:r>
      <w:r w:rsidR="0093660C" w:rsidRPr="004955A8">
        <w:rPr>
          <w:rFonts w:eastAsia="Times New Roman" w:cs="Cambria"/>
          <w:b/>
          <w:bCs/>
          <w:sz w:val="20"/>
          <w:szCs w:val="20"/>
          <w:lang w:eastAsia="pl-PL"/>
        </w:rPr>
        <w:t>prawy: AZP-240/PN-p5350</w:t>
      </w:r>
      <w:r w:rsidRPr="004955A8">
        <w:rPr>
          <w:rFonts w:eastAsia="Times New Roman" w:cs="Cambria"/>
          <w:b/>
          <w:bCs/>
          <w:sz w:val="20"/>
          <w:szCs w:val="20"/>
          <w:lang w:eastAsia="pl-PL"/>
        </w:rPr>
        <w:t>/0</w:t>
      </w:r>
      <w:r w:rsidR="001D5B13">
        <w:rPr>
          <w:rFonts w:eastAsia="Times New Roman" w:cs="Cambria"/>
          <w:b/>
          <w:bCs/>
          <w:sz w:val="20"/>
          <w:szCs w:val="20"/>
          <w:lang w:eastAsia="pl-PL"/>
        </w:rPr>
        <w:t>6</w:t>
      </w:r>
      <w:r w:rsidR="0093660C" w:rsidRPr="004955A8">
        <w:rPr>
          <w:rFonts w:eastAsia="Times New Roman" w:cs="Cambria"/>
          <w:b/>
          <w:bCs/>
          <w:sz w:val="20"/>
          <w:szCs w:val="20"/>
          <w:lang w:eastAsia="pl-PL"/>
        </w:rPr>
        <w:t>/2020</w:t>
      </w:r>
    </w:p>
    <w:p w:rsidR="00230C18" w:rsidRPr="004955A8" w:rsidRDefault="00230C18" w:rsidP="008C0639">
      <w:pPr>
        <w:spacing w:after="0" w:line="240" w:lineRule="auto"/>
        <w:jc w:val="both"/>
        <w:rPr>
          <w:rFonts w:eastAsia="Times New Roman" w:cs="Tahoma"/>
          <w:sz w:val="17"/>
          <w:szCs w:val="17"/>
          <w:lang w:eastAsia="pl-PL"/>
        </w:rPr>
      </w:pPr>
    </w:p>
    <w:p w:rsidR="00A05C8A" w:rsidRPr="004955A8" w:rsidRDefault="007F3579" w:rsidP="001D5B13">
      <w:pPr>
        <w:suppressAutoHyphens/>
        <w:spacing w:after="0" w:line="240" w:lineRule="auto"/>
        <w:jc w:val="both"/>
        <w:rPr>
          <w:rFonts w:eastAsia="Times New Roman" w:cs="Times New Roman"/>
          <w:b/>
          <w:sz w:val="20"/>
          <w:szCs w:val="20"/>
          <w:lang/>
        </w:rPr>
      </w:pPr>
      <w:r w:rsidRPr="004955A8">
        <w:rPr>
          <w:rFonts w:eastAsia="Times New Roman" w:cs="Times New Roman"/>
          <w:sz w:val="20"/>
          <w:szCs w:val="20"/>
          <w:lang w:eastAsia="ar-SA"/>
        </w:rPr>
        <w:t>dotyczy postępowania o udzielenie zamówienia publicznego o wartości</w:t>
      </w:r>
      <w:r w:rsidR="0093660C" w:rsidRPr="004955A8">
        <w:rPr>
          <w:rFonts w:eastAsia="Times New Roman" w:cs="Times New Roman"/>
          <w:sz w:val="20"/>
          <w:szCs w:val="20"/>
          <w:lang w:eastAsia="ar-SA"/>
        </w:rPr>
        <w:t xml:space="preserve"> szacunkowej przekraczającej 5 535</w:t>
      </w:r>
      <w:r w:rsidRPr="004955A8">
        <w:rPr>
          <w:rFonts w:eastAsia="Times New Roman" w:cs="Times New Roman"/>
          <w:sz w:val="20"/>
          <w:szCs w:val="20"/>
          <w:lang w:eastAsia="ar-SA"/>
        </w:rPr>
        <w:t> 000 EURO</w:t>
      </w:r>
      <w:r w:rsidRPr="004955A8">
        <w:rPr>
          <w:rFonts w:eastAsia="Times New Roman" w:cs="Times New Roman"/>
          <w:lang w:eastAsia="ar-SA"/>
        </w:rPr>
        <w:t xml:space="preserve"> </w:t>
      </w:r>
      <w:r w:rsidRPr="004955A8">
        <w:rPr>
          <w:rFonts w:eastAsia="Times New Roman" w:cs="Times New Roman"/>
          <w:sz w:val="20"/>
          <w:szCs w:val="20"/>
          <w:lang w:eastAsia="ar-SA"/>
        </w:rPr>
        <w:t>prowadzonego w trybie przetargu nieograniczonego pn.:</w:t>
      </w:r>
      <w:r w:rsidRPr="004955A8">
        <w:rPr>
          <w:rFonts w:eastAsia="Times New Roman" w:cs="Times New Roman"/>
          <w:b/>
          <w:sz w:val="20"/>
          <w:szCs w:val="20"/>
          <w:lang/>
        </w:rPr>
        <w:t xml:space="preserve">  </w:t>
      </w:r>
      <w:r w:rsidR="001D5B13" w:rsidRPr="001D5B13">
        <w:rPr>
          <w:rFonts w:eastAsia="Times New Roman" w:cs="Times New Roman"/>
          <w:b/>
          <w:sz w:val="20"/>
          <w:szCs w:val="20"/>
          <w:lang/>
        </w:rPr>
        <w:t>Roboty budowlane polegające na rem</w:t>
      </w:r>
      <w:r w:rsidR="001D5B13">
        <w:rPr>
          <w:rFonts w:eastAsia="Times New Roman" w:cs="Times New Roman"/>
          <w:b/>
          <w:sz w:val="20"/>
          <w:szCs w:val="20"/>
          <w:lang/>
        </w:rPr>
        <w:t>oncie zjazdów na posesję KUL</w:t>
      </w:r>
      <w:r w:rsidR="00267B9A">
        <w:rPr>
          <w:rFonts w:eastAsia="Times New Roman" w:cs="Times New Roman"/>
          <w:b/>
          <w:sz w:val="20"/>
          <w:szCs w:val="20"/>
          <w:lang/>
        </w:rPr>
        <w:t xml:space="preserve"> </w:t>
      </w:r>
      <w:r w:rsidR="001D5B13" w:rsidRPr="001D5B13">
        <w:rPr>
          <w:rFonts w:eastAsia="Times New Roman" w:cs="Times New Roman"/>
          <w:b/>
          <w:sz w:val="20"/>
          <w:szCs w:val="20"/>
          <w:lang/>
        </w:rPr>
        <w:t>przy ul. Konstantynów oraz części dróg i chodników</w:t>
      </w:r>
    </w:p>
    <w:p w:rsidR="00230C18" w:rsidRPr="004955A8" w:rsidRDefault="00230C18" w:rsidP="008C0639">
      <w:pPr>
        <w:spacing w:after="0" w:line="240" w:lineRule="auto"/>
        <w:jc w:val="both"/>
        <w:rPr>
          <w:rFonts w:eastAsia="Times New Roman" w:cs="Tahoma"/>
          <w:sz w:val="17"/>
          <w:szCs w:val="17"/>
          <w:lang w:eastAsia="pl-PL"/>
        </w:rPr>
      </w:pPr>
    </w:p>
    <w:p w:rsidR="008C0639" w:rsidRPr="004955A8" w:rsidRDefault="008C0639" w:rsidP="00106D97">
      <w:pPr>
        <w:spacing w:after="0" w:line="240" w:lineRule="auto"/>
        <w:jc w:val="center"/>
        <w:rPr>
          <w:rFonts w:eastAsia="Times New Roman" w:cs="Tahoma"/>
          <w:b/>
          <w:bCs/>
          <w:sz w:val="20"/>
          <w:szCs w:val="20"/>
          <w:lang w:eastAsia="pl-PL"/>
        </w:rPr>
      </w:pPr>
      <w:bookmarkStart w:id="0" w:name="_Toc303089341"/>
      <w:bookmarkStart w:id="1" w:name="_Toc310581199"/>
      <w:r w:rsidRPr="004955A8">
        <w:rPr>
          <w:rFonts w:eastAsia="Times New Roman" w:cs="Tahoma"/>
          <w:b/>
          <w:bCs/>
          <w:sz w:val="20"/>
          <w:szCs w:val="20"/>
          <w:lang w:eastAsia="pl-PL"/>
        </w:rPr>
        <w:t xml:space="preserve">WYKAZ </w:t>
      </w:r>
      <w:bookmarkEnd w:id="0"/>
      <w:bookmarkEnd w:id="1"/>
      <w:r w:rsidRPr="004955A8">
        <w:rPr>
          <w:rFonts w:eastAsia="Times New Roman" w:cs="Tahoma"/>
          <w:b/>
          <w:bCs/>
          <w:sz w:val="20"/>
          <w:szCs w:val="20"/>
          <w:lang w:eastAsia="pl-PL"/>
        </w:rPr>
        <w:t>OSÓB SKIEROWANYCH DO REALIZACJI ZAMÓWIENIA PUBLICZNEGO</w:t>
      </w:r>
    </w:p>
    <w:p w:rsidR="008C0639" w:rsidRPr="004955A8" w:rsidRDefault="008C0639" w:rsidP="008C0639">
      <w:pPr>
        <w:spacing w:after="0" w:line="240" w:lineRule="auto"/>
        <w:jc w:val="both"/>
        <w:rPr>
          <w:rFonts w:eastAsia="Times New Roman" w:cs="Tahoma"/>
          <w:b/>
          <w:bCs/>
          <w:sz w:val="20"/>
          <w:szCs w:val="20"/>
          <w:lang w:eastAsia="pl-PL"/>
        </w:rPr>
      </w:pPr>
    </w:p>
    <w:p w:rsidR="00230C18" w:rsidRPr="004955A8" w:rsidRDefault="008C0639" w:rsidP="008C0639">
      <w:pPr>
        <w:spacing w:after="0" w:line="240" w:lineRule="auto"/>
        <w:jc w:val="both"/>
        <w:rPr>
          <w:rFonts w:eastAsia="Times New Roman" w:cs="Tahoma"/>
          <w:sz w:val="20"/>
          <w:szCs w:val="20"/>
          <w:lang w:eastAsia="pl-PL"/>
        </w:rPr>
      </w:pPr>
      <w:r w:rsidRPr="004955A8">
        <w:rPr>
          <w:rFonts w:eastAsia="Times New Roman" w:cs="Tahoma"/>
          <w:sz w:val="20"/>
          <w:szCs w:val="20"/>
          <w:lang w:eastAsia="pl-PL"/>
        </w:rPr>
        <w:t>Oświadczamy, że w realizacji zamówienia uczestniczyć będą następujące osoby:</w:t>
      </w:r>
    </w:p>
    <w:tbl>
      <w:tblPr>
        <w:tblW w:w="1019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
        <w:gridCol w:w="1547"/>
        <w:gridCol w:w="2547"/>
        <w:gridCol w:w="3118"/>
        <w:gridCol w:w="2543"/>
      </w:tblGrid>
      <w:tr w:rsidR="00EB27D4" w:rsidRPr="004955A8" w:rsidTr="00477EC4">
        <w:trPr>
          <w:trHeight w:val="921"/>
          <w:jc w:val="center"/>
        </w:trPr>
        <w:tc>
          <w:tcPr>
            <w:tcW w:w="436" w:type="dxa"/>
            <w:tcBorders>
              <w:top w:val="single" w:sz="4" w:space="0" w:color="auto"/>
              <w:left w:val="single" w:sz="4" w:space="0" w:color="auto"/>
              <w:bottom w:val="single" w:sz="4" w:space="0" w:color="auto"/>
              <w:right w:val="single" w:sz="4" w:space="0" w:color="auto"/>
            </w:tcBorders>
            <w:shd w:val="clear" w:color="auto" w:fill="D9D9D9"/>
            <w:vAlign w:val="center"/>
          </w:tcPr>
          <w:p w:rsidR="00EB27D4" w:rsidRPr="004955A8" w:rsidRDefault="00EB27D4" w:rsidP="00EB27D4">
            <w:pPr>
              <w:suppressAutoHyphens/>
              <w:spacing w:after="0"/>
              <w:jc w:val="center"/>
              <w:rPr>
                <w:rFonts w:eastAsia="Times New Roman" w:cs="Times New Roman"/>
                <w:b/>
                <w:sz w:val="16"/>
                <w:szCs w:val="16"/>
                <w:lang w:eastAsia="ar-SA"/>
              </w:rPr>
            </w:pPr>
            <w:r w:rsidRPr="004955A8">
              <w:rPr>
                <w:rFonts w:eastAsia="Times New Roman" w:cs="Times New Roman"/>
                <w:b/>
                <w:sz w:val="16"/>
                <w:szCs w:val="16"/>
                <w:lang w:eastAsia="ar-SA"/>
              </w:rPr>
              <w:t>Lp.</w:t>
            </w:r>
          </w:p>
        </w:tc>
        <w:tc>
          <w:tcPr>
            <w:tcW w:w="1547" w:type="dxa"/>
            <w:tcBorders>
              <w:top w:val="single" w:sz="4" w:space="0" w:color="auto"/>
              <w:left w:val="single" w:sz="4" w:space="0" w:color="auto"/>
              <w:bottom w:val="single" w:sz="4" w:space="0" w:color="auto"/>
              <w:right w:val="single" w:sz="4" w:space="0" w:color="auto"/>
            </w:tcBorders>
            <w:shd w:val="clear" w:color="auto" w:fill="D9D9D9"/>
            <w:vAlign w:val="center"/>
          </w:tcPr>
          <w:p w:rsidR="00EB27D4" w:rsidRPr="004955A8" w:rsidRDefault="00EB27D4" w:rsidP="00EB27D4">
            <w:pPr>
              <w:suppressAutoHyphens/>
              <w:spacing w:after="0"/>
              <w:jc w:val="center"/>
              <w:rPr>
                <w:rFonts w:eastAsia="Times New Roman" w:cs="Times New Roman"/>
                <w:b/>
                <w:sz w:val="16"/>
                <w:szCs w:val="16"/>
                <w:lang w:eastAsia="ar-SA"/>
              </w:rPr>
            </w:pPr>
            <w:r w:rsidRPr="004955A8">
              <w:rPr>
                <w:rFonts w:eastAsia="Times New Roman" w:cs="Times New Roman"/>
                <w:b/>
                <w:sz w:val="16"/>
                <w:szCs w:val="16"/>
                <w:lang w:eastAsia="ar-SA"/>
              </w:rPr>
              <w:t>Imię i nazwisko</w:t>
            </w:r>
          </w:p>
        </w:tc>
        <w:tc>
          <w:tcPr>
            <w:tcW w:w="2547" w:type="dxa"/>
            <w:tcBorders>
              <w:top w:val="single" w:sz="4" w:space="0" w:color="auto"/>
              <w:left w:val="single" w:sz="4" w:space="0" w:color="auto"/>
              <w:bottom w:val="single" w:sz="4" w:space="0" w:color="auto"/>
              <w:right w:val="single" w:sz="4" w:space="0" w:color="auto"/>
            </w:tcBorders>
            <w:shd w:val="clear" w:color="auto" w:fill="D9D9D9"/>
            <w:vAlign w:val="center"/>
          </w:tcPr>
          <w:p w:rsidR="00EB27D4" w:rsidRPr="004955A8" w:rsidRDefault="00477EC4" w:rsidP="00EB27D4">
            <w:pPr>
              <w:suppressAutoHyphens/>
              <w:spacing w:after="0"/>
              <w:jc w:val="center"/>
              <w:rPr>
                <w:rFonts w:eastAsia="Times New Roman" w:cs="Times New Roman"/>
                <w:b/>
                <w:sz w:val="16"/>
                <w:szCs w:val="16"/>
                <w:lang w:eastAsia="ar-SA"/>
              </w:rPr>
            </w:pPr>
            <w:r w:rsidRPr="004955A8">
              <w:rPr>
                <w:rFonts w:eastAsia="Times New Roman" w:cs="Times New Roman"/>
                <w:b/>
                <w:sz w:val="16"/>
                <w:szCs w:val="16"/>
                <w:lang w:eastAsia="ar-SA"/>
              </w:rPr>
              <w:t>Zakres wykonywanych czynności</w:t>
            </w:r>
          </w:p>
        </w:tc>
        <w:tc>
          <w:tcPr>
            <w:tcW w:w="3118" w:type="dxa"/>
            <w:tcBorders>
              <w:top w:val="single" w:sz="4" w:space="0" w:color="auto"/>
              <w:left w:val="single" w:sz="4" w:space="0" w:color="auto"/>
              <w:bottom w:val="single" w:sz="4" w:space="0" w:color="auto"/>
              <w:right w:val="single" w:sz="4" w:space="0" w:color="auto"/>
            </w:tcBorders>
            <w:shd w:val="clear" w:color="auto" w:fill="D9D9D9"/>
            <w:vAlign w:val="center"/>
          </w:tcPr>
          <w:p w:rsidR="00EB27D4" w:rsidRPr="004955A8" w:rsidRDefault="00477EC4" w:rsidP="00EB27D4">
            <w:pPr>
              <w:suppressAutoHyphens/>
              <w:spacing w:after="0"/>
              <w:jc w:val="center"/>
              <w:rPr>
                <w:rFonts w:eastAsia="Times New Roman" w:cs="Times New Roman"/>
                <w:b/>
                <w:sz w:val="16"/>
                <w:szCs w:val="16"/>
                <w:lang w:eastAsia="ar-SA"/>
              </w:rPr>
            </w:pPr>
            <w:r w:rsidRPr="004955A8">
              <w:rPr>
                <w:rFonts w:eastAsia="Times New Roman" w:cs="Times New Roman"/>
                <w:b/>
                <w:sz w:val="16"/>
                <w:szCs w:val="16"/>
                <w:lang w:eastAsia="ar-SA"/>
              </w:rPr>
              <w:t xml:space="preserve">Doświadczenie zawodowe </w:t>
            </w:r>
          </w:p>
          <w:p w:rsidR="00477EC4" w:rsidRPr="004955A8" w:rsidRDefault="00477EC4" w:rsidP="00EB27D4">
            <w:pPr>
              <w:suppressAutoHyphens/>
              <w:spacing w:after="0"/>
              <w:jc w:val="center"/>
              <w:rPr>
                <w:rFonts w:eastAsia="Times New Roman" w:cs="Times New Roman"/>
                <w:b/>
                <w:sz w:val="16"/>
                <w:szCs w:val="16"/>
                <w:lang w:eastAsia="ar-SA"/>
              </w:rPr>
            </w:pPr>
          </w:p>
        </w:tc>
        <w:tc>
          <w:tcPr>
            <w:tcW w:w="2543" w:type="dxa"/>
            <w:tcBorders>
              <w:top w:val="single" w:sz="4" w:space="0" w:color="auto"/>
              <w:left w:val="single" w:sz="4" w:space="0" w:color="auto"/>
              <w:bottom w:val="single" w:sz="4" w:space="0" w:color="auto"/>
              <w:right w:val="single" w:sz="4" w:space="0" w:color="auto"/>
            </w:tcBorders>
            <w:shd w:val="clear" w:color="auto" w:fill="D9D9D9"/>
            <w:vAlign w:val="center"/>
          </w:tcPr>
          <w:p w:rsidR="00EB27D4" w:rsidRPr="004955A8" w:rsidRDefault="00EB27D4" w:rsidP="00EB27D4">
            <w:pPr>
              <w:suppressAutoHyphens/>
              <w:spacing w:after="0"/>
              <w:jc w:val="center"/>
              <w:rPr>
                <w:rFonts w:eastAsia="Times New Roman" w:cs="Times New Roman"/>
                <w:b/>
                <w:sz w:val="16"/>
                <w:szCs w:val="16"/>
                <w:lang w:eastAsia="ar-SA"/>
              </w:rPr>
            </w:pPr>
            <w:r w:rsidRPr="004955A8">
              <w:rPr>
                <w:rFonts w:eastAsia="Times New Roman" w:cs="Times New Roman"/>
                <w:b/>
                <w:sz w:val="16"/>
                <w:szCs w:val="16"/>
                <w:lang w:eastAsia="ar-SA"/>
              </w:rPr>
              <w:t>Podstawa dysponowania wskazanymi osobami (m.in. umowa o pracę, umowa zlecenie, umowa o dzieło, oddanie do dyspozycji itp.)</w:t>
            </w:r>
          </w:p>
        </w:tc>
      </w:tr>
      <w:tr w:rsidR="00EB27D4" w:rsidRPr="004955A8" w:rsidTr="00477EC4">
        <w:trPr>
          <w:trHeight w:val="551"/>
          <w:jc w:val="center"/>
        </w:trPr>
        <w:tc>
          <w:tcPr>
            <w:tcW w:w="436" w:type="dxa"/>
            <w:tcBorders>
              <w:top w:val="single" w:sz="4" w:space="0" w:color="auto"/>
              <w:left w:val="single" w:sz="4" w:space="0" w:color="auto"/>
              <w:bottom w:val="single" w:sz="4" w:space="0" w:color="auto"/>
              <w:right w:val="single" w:sz="4" w:space="0" w:color="auto"/>
            </w:tcBorders>
            <w:shd w:val="clear" w:color="auto" w:fill="D9D9D9"/>
            <w:vAlign w:val="center"/>
          </w:tcPr>
          <w:p w:rsidR="00EB27D4" w:rsidRPr="004955A8" w:rsidRDefault="00EB27D4" w:rsidP="00EB27D4">
            <w:pPr>
              <w:suppressAutoHyphens/>
              <w:spacing w:after="0"/>
              <w:jc w:val="center"/>
              <w:rPr>
                <w:rFonts w:eastAsia="Times New Roman" w:cs="Times New Roman"/>
                <w:sz w:val="18"/>
                <w:szCs w:val="18"/>
                <w:lang w:eastAsia="ar-SA"/>
              </w:rPr>
            </w:pPr>
            <w:r w:rsidRPr="004955A8">
              <w:rPr>
                <w:rFonts w:eastAsia="Times New Roman" w:cs="Times New Roman"/>
                <w:sz w:val="18"/>
                <w:szCs w:val="18"/>
                <w:lang w:eastAsia="ar-SA"/>
              </w:rPr>
              <w:t>1.</w:t>
            </w:r>
          </w:p>
        </w:tc>
        <w:tc>
          <w:tcPr>
            <w:tcW w:w="1547" w:type="dxa"/>
            <w:tcBorders>
              <w:top w:val="single" w:sz="4" w:space="0" w:color="auto"/>
              <w:left w:val="single" w:sz="4" w:space="0" w:color="auto"/>
              <w:bottom w:val="single" w:sz="4" w:space="0" w:color="auto"/>
              <w:right w:val="single" w:sz="4" w:space="0" w:color="auto"/>
            </w:tcBorders>
            <w:vAlign w:val="center"/>
          </w:tcPr>
          <w:p w:rsidR="00EB27D4" w:rsidRPr="004955A8" w:rsidRDefault="00EB27D4" w:rsidP="00EB27D4">
            <w:pPr>
              <w:suppressAutoHyphens/>
              <w:spacing w:after="0"/>
              <w:jc w:val="center"/>
              <w:rPr>
                <w:rFonts w:eastAsia="Times New Roman" w:cs="Times New Roman"/>
                <w:sz w:val="18"/>
                <w:szCs w:val="18"/>
                <w:lang w:eastAsia="ar-SA"/>
              </w:rPr>
            </w:pPr>
          </w:p>
        </w:tc>
        <w:tc>
          <w:tcPr>
            <w:tcW w:w="2547" w:type="dxa"/>
            <w:tcBorders>
              <w:top w:val="single" w:sz="4" w:space="0" w:color="auto"/>
              <w:left w:val="single" w:sz="4" w:space="0" w:color="auto"/>
              <w:bottom w:val="single" w:sz="4" w:space="0" w:color="auto"/>
              <w:right w:val="single" w:sz="4" w:space="0" w:color="auto"/>
            </w:tcBorders>
            <w:vAlign w:val="center"/>
          </w:tcPr>
          <w:p w:rsidR="00267B9A" w:rsidRPr="00267B9A" w:rsidRDefault="00477EC4" w:rsidP="00EB796B">
            <w:pPr>
              <w:suppressAutoHyphens/>
              <w:spacing w:after="0" w:line="240" w:lineRule="auto"/>
              <w:jc w:val="center"/>
              <w:rPr>
                <w:rFonts w:eastAsia="Times New Roman" w:cs="Times New Roman"/>
                <w:sz w:val="16"/>
                <w:szCs w:val="16"/>
                <w:lang w:eastAsia="ar-SA"/>
              </w:rPr>
            </w:pPr>
            <w:r w:rsidRPr="00267B9A">
              <w:rPr>
                <w:rFonts w:eastAsia="Times New Roman" w:cs="Times New Roman"/>
                <w:b/>
                <w:sz w:val="16"/>
                <w:szCs w:val="16"/>
                <w:lang w:eastAsia="ar-SA"/>
              </w:rPr>
              <w:t>Kierownik budowy</w:t>
            </w:r>
            <w:r w:rsidRPr="00267B9A">
              <w:rPr>
                <w:sz w:val="16"/>
                <w:szCs w:val="16"/>
              </w:rPr>
              <w:t xml:space="preserve"> </w:t>
            </w:r>
            <w:r w:rsidR="00EB796B">
              <w:rPr>
                <w:rFonts w:eastAsia="Times New Roman" w:cs="Times New Roman"/>
                <w:sz w:val="16"/>
                <w:szCs w:val="16"/>
                <w:lang w:eastAsia="ar-SA"/>
              </w:rPr>
              <w:t xml:space="preserve">posiadający uprawnienia </w:t>
            </w:r>
            <w:r w:rsidR="00267B9A" w:rsidRPr="00267B9A">
              <w:rPr>
                <w:rFonts w:eastAsia="Times New Roman" w:cs="Times New Roman"/>
                <w:sz w:val="16"/>
                <w:szCs w:val="16"/>
                <w:lang w:eastAsia="ar-SA"/>
              </w:rPr>
              <w:t xml:space="preserve"> budowlane w specjalności drogowej </w:t>
            </w:r>
          </w:p>
          <w:p w:rsidR="00267B9A" w:rsidRPr="00267B9A" w:rsidRDefault="00267B9A" w:rsidP="00267B9A">
            <w:pPr>
              <w:suppressAutoHyphens/>
              <w:spacing w:after="0" w:line="240" w:lineRule="auto"/>
              <w:jc w:val="center"/>
              <w:rPr>
                <w:rFonts w:eastAsia="Times New Roman" w:cs="Times New Roman"/>
                <w:sz w:val="16"/>
                <w:szCs w:val="16"/>
                <w:lang w:eastAsia="ar-SA"/>
              </w:rPr>
            </w:pPr>
          </w:p>
        </w:tc>
        <w:tc>
          <w:tcPr>
            <w:tcW w:w="3118" w:type="dxa"/>
            <w:tcBorders>
              <w:top w:val="single" w:sz="4" w:space="0" w:color="auto"/>
              <w:left w:val="single" w:sz="4" w:space="0" w:color="auto"/>
              <w:bottom w:val="single" w:sz="4" w:space="0" w:color="auto"/>
              <w:right w:val="single" w:sz="4" w:space="0" w:color="auto"/>
            </w:tcBorders>
            <w:vAlign w:val="center"/>
          </w:tcPr>
          <w:p w:rsidR="00477EC4" w:rsidRPr="00267B9A" w:rsidRDefault="00477EC4" w:rsidP="00267B9A">
            <w:pPr>
              <w:suppressAutoHyphens/>
              <w:spacing w:after="0" w:line="240" w:lineRule="auto"/>
              <w:jc w:val="center"/>
              <w:rPr>
                <w:rFonts w:eastAsia="Times New Roman" w:cs="Times New Roman"/>
                <w:sz w:val="16"/>
                <w:szCs w:val="16"/>
                <w:lang w:eastAsia="ar-SA"/>
              </w:rPr>
            </w:pPr>
            <w:r w:rsidRPr="00267B9A">
              <w:rPr>
                <w:rFonts w:eastAsia="Times New Roman" w:cs="Times New Roman"/>
                <w:sz w:val="16"/>
                <w:szCs w:val="16"/>
                <w:lang w:eastAsia="ar-SA"/>
              </w:rPr>
              <w:t>………………………………………………</w:t>
            </w:r>
          </w:p>
          <w:p w:rsidR="00477EC4" w:rsidRPr="00267B9A" w:rsidRDefault="00477EC4" w:rsidP="00267B9A">
            <w:pPr>
              <w:suppressAutoHyphens/>
              <w:spacing w:after="0" w:line="240" w:lineRule="auto"/>
              <w:jc w:val="center"/>
              <w:rPr>
                <w:rFonts w:eastAsia="Times New Roman" w:cs="Times New Roman"/>
                <w:sz w:val="16"/>
                <w:szCs w:val="16"/>
                <w:lang w:eastAsia="ar-SA"/>
              </w:rPr>
            </w:pPr>
            <w:r w:rsidRPr="00267B9A">
              <w:rPr>
                <w:rFonts w:eastAsia="Times New Roman" w:cs="Times New Roman"/>
                <w:sz w:val="16"/>
                <w:szCs w:val="16"/>
                <w:lang w:eastAsia="ar-SA"/>
              </w:rPr>
              <w:t>………………………………………………</w:t>
            </w:r>
          </w:p>
          <w:p w:rsidR="00EB27D4" w:rsidRPr="00267B9A" w:rsidRDefault="00477EC4" w:rsidP="00267B9A">
            <w:pPr>
              <w:suppressAutoHyphens/>
              <w:spacing w:after="0" w:line="240" w:lineRule="auto"/>
              <w:jc w:val="center"/>
              <w:rPr>
                <w:rFonts w:eastAsia="Times New Roman" w:cs="Times New Roman"/>
                <w:sz w:val="16"/>
                <w:szCs w:val="16"/>
                <w:lang w:eastAsia="ar-SA"/>
              </w:rPr>
            </w:pPr>
            <w:r w:rsidRPr="00267B9A">
              <w:rPr>
                <w:rFonts w:eastAsia="Times New Roman" w:cs="Times New Roman"/>
                <w:sz w:val="16"/>
                <w:szCs w:val="16"/>
                <w:lang w:eastAsia="ar-SA"/>
              </w:rPr>
              <w:t>(</w:t>
            </w:r>
            <w:r w:rsidR="00267B9A" w:rsidRPr="00267B9A">
              <w:rPr>
                <w:rFonts w:eastAsia="Times New Roman" w:cs="Times New Roman"/>
                <w:i/>
                <w:sz w:val="16"/>
                <w:szCs w:val="16"/>
                <w:lang w:eastAsia="ar-SA"/>
              </w:rPr>
              <w:t>wymagane co najmniej 2-</w:t>
            </w:r>
            <w:r w:rsidRPr="00267B9A">
              <w:rPr>
                <w:rFonts w:eastAsia="Times New Roman" w:cs="Times New Roman"/>
                <w:i/>
                <w:sz w:val="16"/>
                <w:szCs w:val="16"/>
                <w:lang w:eastAsia="ar-SA"/>
              </w:rPr>
              <w:t xml:space="preserve"> letnie doświadczenie zawodowe</w:t>
            </w:r>
            <w:r w:rsidR="00267B9A" w:rsidRPr="00267B9A">
              <w:t xml:space="preserve"> </w:t>
            </w:r>
            <w:r w:rsidR="00267B9A" w:rsidRPr="00267B9A">
              <w:rPr>
                <w:rFonts w:eastAsia="Times New Roman" w:cs="Times New Roman"/>
                <w:i/>
                <w:sz w:val="16"/>
                <w:szCs w:val="16"/>
                <w:lang w:eastAsia="ar-SA"/>
              </w:rPr>
              <w:t xml:space="preserve">w sprawowaniu tej funkcji </w:t>
            </w:r>
            <w:r w:rsidRPr="00267B9A">
              <w:rPr>
                <w:rFonts w:eastAsia="Times New Roman" w:cs="Times New Roman"/>
                <w:sz w:val="16"/>
                <w:szCs w:val="16"/>
                <w:lang w:eastAsia="ar-SA"/>
              </w:rPr>
              <w:t>)</w:t>
            </w:r>
          </w:p>
        </w:tc>
        <w:tc>
          <w:tcPr>
            <w:tcW w:w="2543" w:type="dxa"/>
            <w:tcBorders>
              <w:top w:val="single" w:sz="4" w:space="0" w:color="auto"/>
              <w:left w:val="single" w:sz="4" w:space="0" w:color="auto"/>
              <w:bottom w:val="single" w:sz="4" w:space="0" w:color="auto"/>
              <w:right w:val="single" w:sz="4" w:space="0" w:color="auto"/>
            </w:tcBorders>
            <w:vAlign w:val="center"/>
          </w:tcPr>
          <w:p w:rsidR="00EB27D4" w:rsidRPr="004955A8" w:rsidRDefault="00EB27D4" w:rsidP="00EB27D4">
            <w:pPr>
              <w:suppressAutoHyphens/>
              <w:spacing w:after="0"/>
              <w:jc w:val="center"/>
              <w:rPr>
                <w:rFonts w:eastAsia="Times New Roman" w:cs="Times New Roman"/>
                <w:sz w:val="18"/>
                <w:szCs w:val="18"/>
                <w:lang w:eastAsia="ar-SA"/>
              </w:rPr>
            </w:pPr>
          </w:p>
        </w:tc>
      </w:tr>
      <w:tr w:rsidR="00EB27D4" w:rsidRPr="004955A8" w:rsidTr="00477EC4">
        <w:trPr>
          <w:trHeight w:val="569"/>
          <w:jc w:val="center"/>
        </w:trPr>
        <w:tc>
          <w:tcPr>
            <w:tcW w:w="436" w:type="dxa"/>
            <w:tcBorders>
              <w:top w:val="single" w:sz="4" w:space="0" w:color="auto"/>
              <w:left w:val="single" w:sz="4" w:space="0" w:color="auto"/>
              <w:bottom w:val="single" w:sz="4" w:space="0" w:color="auto"/>
              <w:right w:val="single" w:sz="4" w:space="0" w:color="auto"/>
            </w:tcBorders>
            <w:shd w:val="clear" w:color="auto" w:fill="D9D9D9"/>
            <w:vAlign w:val="center"/>
          </w:tcPr>
          <w:p w:rsidR="00EB27D4" w:rsidRPr="004955A8" w:rsidRDefault="00EB27D4" w:rsidP="00EB27D4">
            <w:pPr>
              <w:suppressAutoHyphens/>
              <w:spacing w:after="0"/>
              <w:jc w:val="center"/>
              <w:rPr>
                <w:rFonts w:eastAsia="Times New Roman" w:cs="Times New Roman"/>
                <w:sz w:val="18"/>
                <w:szCs w:val="18"/>
                <w:lang w:eastAsia="ar-SA"/>
              </w:rPr>
            </w:pPr>
            <w:r w:rsidRPr="004955A8">
              <w:rPr>
                <w:rFonts w:eastAsia="Times New Roman" w:cs="Times New Roman"/>
                <w:sz w:val="18"/>
                <w:szCs w:val="18"/>
                <w:lang w:eastAsia="ar-SA"/>
              </w:rPr>
              <w:t>2.</w:t>
            </w:r>
          </w:p>
        </w:tc>
        <w:tc>
          <w:tcPr>
            <w:tcW w:w="1547" w:type="dxa"/>
            <w:tcBorders>
              <w:top w:val="single" w:sz="4" w:space="0" w:color="auto"/>
              <w:left w:val="single" w:sz="4" w:space="0" w:color="auto"/>
              <w:bottom w:val="single" w:sz="4" w:space="0" w:color="auto"/>
              <w:right w:val="single" w:sz="4" w:space="0" w:color="auto"/>
            </w:tcBorders>
            <w:vAlign w:val="center"/>
          </w:tcPr>
          <w:p w:rsidR="00EB27D4" w:rsidRPr="004955A8" w:rsidRDefault="00EB27D4" w:rsidP="00EB27D4">
            <w:pPr>
              <w:suppressAutoHyphens/>
              <w:spacing w:after="0"/>
              <w:jc w:val="center"/>
              <w:rPr>
                <w:rFonts w:eastAsia="Times New Roman" w:cs="Times New Roman"/>
                <w:sz w:val="18"/>
                <w:szCs w:val="18"/>
                <w:lang w:eastAsia="ar-SA"/>
              </w:rPr>
            </w:pPr>
          </w:p>
        </w:tc>
        <w:tc>
          <w:tcPr>
            <w:tcW w:w="2547" w:type="dxa"/>
            <w:tcBorders>
              <w:top w:val="single" w:sz="4" w:space="0" w:color="auto"/>
              <w:left w:val="single" w:sz="4" w:space="0" w:color="auto"/>
              <w:bottom w:val="single" w:sz="4" w:space="0" w:color="auto"/>
              <w:right w:val="single" w:sz="4" w:space="0" w:color="auto"/>
            </w:tcBorders>
            <w:vAlign w:val="center"/>
          </w:tcPr>
          <w:p w:rsidR="00EB27D4" w:rsidRPr="00267B9A" w:rsidRDefault="00477EC4" w:rsidP="00267B9A">
            <w:pPr>
              <w:suppressAutoHyphens/>
              <w:spacing w:after="0" w:line="240" w:lineRule="auto"/>
              <w:jc w:val="center"/>
              <w:rPr>
                <w:rFonts w:eastAsia="Times New Roman" w:cs="Times New Roman"/>
                <w:sz w:val="16"/>
                <w:szCs w:val="16"/>
                <w:lang w:eastAsia="ar-SA"/>
              </w:rPr>
            </w:pPr>
            <w:r w:rsidRPr="00267B9A">
              <w:rPr>
                <w:rFonts w:eastAsia="Times New Roman" w:cs="Times New Roman"/>
                <w:b/>
                <w:sz w:val="16"/>
                <w:szCs w:val="16"/>
                <w:lang w:eastAsia="ar-SA"/>
              </w:rPr>
              <w:t>Kierownik robót elektrycznych</w:t>
            </w:r>
            <w:r w:rsidRPr="00267B9A">
              <w:rPr>
                <w:rFonts w:eastAsia="Times New Roman" w:cs="Times New Roman"/>
                <w:sz w:val="16"/>
                <w:szCs w:val="16"/>
                <w:lang w:eastAsia="ar-SA"/>
              </w:rPr>
              <w:t>, posiadający uprawnienia do kierowania robotami budowlanymi w specjalności instalacyjnej w zakresie sieci, instalacji i urządzeń elektrycznych i elektroenergetycznych</w:t>
            </w:r>
          </w:p>
        </w:tc>
        <w:tc>
          <w:tcPr>
            <w:tcW w:w="3118" w:type="dxa"/>
            <w:tcBorders>
              <w:top w:val="single" w:sz="4" w:space="0" w:color="auto"/>
              <w:left w:val="single" w:sz="4" w:space="0" w:color="auto"/>
              <w:bottom w:val="single" w:sz="4" w:space="0" w:color="auto"/>
              <w:right w:val="single" w:sz="4" w:space="0" w:color="auto"/>
            </w:tcBorders>
            <w:vAlign w:val="center"/>
          </w:tcPr>
          <w:p w:rsidR="00477EC4" w:rsidRPr="00267B9A" w:rsidRDefault="00477EC4" w:rsidP="00267B9A">
            <w:pPr>
              <w:suppressAutoHyphens/>
              <w:spacing w:after="0" w:line="240" w:lineRule="auto"/>
              <w:jc w:val="center"/>
              <w:rPr>
                <w:rFonts w:eastAsia="Times New Roman" w:cs="Times New Roman"/>
                <w:sz w:val="16"/>
                <w:szCs w:val="16"/>
                <w:lang w:eastAsia="ar-SA"/>
              </w:rPr>
            </w:pPr>
            <w:r w:rsidRPr="00267B9A">
              <w:rPr>
                <w:rFonts w:eastAsia="Times New Roman" w:cs="Times New Roman"/>
                <w:sz w:val="16"/>
                <w:szCs w:val="16"/>
                <w:lang w:eastAsia="ar-SA"/>
              </w:rPr>
              <w:t>………………………………………………</w:t>
            </w:r>
          </w:p>
          <w:p w:rsidR="00477EC4" w:rsidRPr="00267B9A" w:rsidRDefault="00477EC4" w:rsidP="00267B9A">
            <w:pPr>
              <w:suppressAutoHyphens/>
              <w:spacing w:after="0" w:line="240" w:lineRule="auto"/>
              <w:jc w:val="center"/>
              <w:rPr>
                <w:rFonts w:eastAsia="Times New Roman" w:cs="Times New Roman"/>
                <w:sz w:val="16"/>
                <w:szCs w:val="16"/>
                <w:lang w:eastAsia="ar-SA"/>
              </w:rPr>
            </w:pPr>
            <w:r w:rsidRPr="00267B9A">
              <w:rPr>
                <w:rFonts w:eastAsia="Times New Roman" w:cs="Times New Roman"/>
                <w:sz w:val="16"/>
                <w:szCs w:val="16"/>
                <w:lang w:eastAsia="ar-SA"/>
              </w:rPr>
              <w:t>………………………………………………</w:t>
            </w:r>
          </w:p>
          <w:p w:rsidR="00EB27D4" w:rsidRPr="00267B9A" w:rsidRDefault="00477EC4" w:rsidP="00267B9A">
            <w:pPr>
              <w:suppressAutoHyphens/>
              <w:spacing w:after="0" w:line="240" w:lineRule="auto"/>
              <w:jc w:val="center"/>
              <w:rPr>
                <w:rFonts w:eastAsia="Times New Roman" w:cs="Times New Roman"/>
                <w:i/>
                <w:sz w:val="16"/>
                <w:szCs w:val="16"/>
                <w:lang w:eastAsia="ar-SA"/>
              </w:rPr>
            </w:pPr>
            <w:r w:rsidRPr="00267B9A">
              <w:rPr>
                <w:rFonts w:eastAsia="Times New Roman" w:cs="Times New Roman"/>
                <w:i/>
                <w:sz w:val="16"/>
                <w:szCs w:val="16"/>
                <w:lang w:eastAsia="ar-SA"/>
              </w:rPr>
              <w:t>(wymagane co najmnie</w:t>
            </w:r>
            <w:r w:rsidR="00267B9A" w:rsidRPr="00267B9A">
              <w:rPr>
                <w:rFonts w:eastAsia="Times New Roman" w:cs="Times New Roman"/>
                <w:i/>
                <w:sz w:val="16"/>
                <w:szCs w:val="16"/>
                <w:lang w:eastAsia="ar-SA"/>
              </w:rPr>
              <w:t>j 2-</w:t>
            </w:r>
            <w:r w:rsidRPr="00267B9A">
              <w:rPr>
                <w:rFonts w:eastAsia="Times New Roman" w:cs="Times New Roman"/>
                <w:i/>
                <w:sz w:val="16"/>
                <w:szCs w:val="16"/>
                <w:lang w:eastAsia="ar-SA"/>
              </w:rPr>
              <w:t xml:space="preserve"> letnie doświadczenie zawodowe w sprawowaniu tej funkcji)</w:t>
            </w:r>
          </w:p>
        </w:tc>
        <w:tc>
          <w:tcPr>
            <w:tcW w:w="2543" w:type="dxa"/>
            <w:tcBorders>
              <w:top w:val="single" w:sz="4" w:space="0" w:color="auto"/>
              <w:left w:val="single" w:sz="4" w:space="0" w:color="auto"/>
              <w:bottom w:val="single" w:sz="4" w:space="0" w:color="auto"/>
              <w:right w:val="single" w:sz="4" w:space="0" w:color="auto"/>
            </w:tcBorders>
            <w:vAlign w:val="center"/>
          </w:tcPr>
          <w:p w:rsidR="00EB27D4" w:rsidRPr="004955A8" w:rsidRDefault="00EB27D4" w:rsidP="00EB27D4">
            <w:pPr>
              <w:suppressAutoHyphens/>
              <w:spacing w:after="0"/>
              <w:jc w:val="center"/>
              <w:rPr>
                <w:rFonts w:eastAsia="Times New Roman" w:cs="Times New Roman"/>
                <w:sz w:val="18"/>
                <w:szCs w:val="18"/>
                <w:lang w:eastAsia="ar-SA"/>
              </w:rPr>
            </w:pPr>
          </w:p>
        </w:tc>
      </w:tr>
    </w:tbl>
    <w:p w:rsidR="00EB27D4" w:rsidRPr="004955A8" w:rsidRDefault="00EB27D4" w:rsidP="00EB27D4">
      <w:pPr>
        <w:suppressAutoHyphens/>
        <w:spacing w:after="0"/>
        <w:rPr>
          <w:rFonts w:eastAsia="Times New Roman" w:cs="Times New Roman"/>
          <w:sz w:val="20"/>
          <w:szCs w:val="20"/>
          <w:lang w:eastAsia="ar-SA"/>
        </w:rPr>
      </w:pPr>
      <w:r w:rsidRPr="004955A8">
        <w:rPr>
          <w:rFonts w:eastAsia="Times New Roman" w:cs="Times New Roman"/>
          <w:i/>
          <w:iCs/>
          <w:sz w:val="20"/>
          <w:szCs w:val="20"/>
          <w:lang w:eastAsia="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rsidR="00EB27D4" w:rsidRPr="004955A8" w:rsidRDefault="00EB27D4" w:rsidP="00EB27D4">
      <w:pPr>
        <w:suppressAutoHyphens/>
        <w:spacing w:after="0"/>
        <w:rPr>
          <w:rFonts w:eastAsia="Times New Roman" w:cs="Times New Roman"/>
          <w:sz w:val="20"/>
          <w:szCs w:val="20"/>
          <w:lang w:eastAsia="ar-SA"/>
        </w:rPr>
      </w:pPr>
    </w:p>
    <w:p w:rsidR="004F7CE3" w:rsidRPr="004955A8" w:rsidRDefault="004F7CE3" w:rsidP="004F7CE3">
      <w:pPr>
        <w:suppressAutoHyphens/>
        <w:spacing w:after="0" w:line="240" w:lineRule="auto"/>
        <w:ind w:firstLine="708"/>
        <w:rPr>
          <w:rFonts w:eastAsia="Times New Roman" w:cs="Times New Roman"/>
          <w:sz w:val="20"/>
          <w:szCs w:val="20"/>
          <w:lang w:eastAsia="ar-SA"/>
        </w:rPr>
      </w:pPr>
      <w:r w:rsidRPr="004955A8">
        <w:rPr>
          <w:rFonts w:eastAsia="Times New Roman" w:cs="Times New Roman"/>
          <w:sz w:val="20"/>
          <w:szCs w:val="20"/>
          <w:lang w:eastAsia="ar-SA"/>
        </w:rPr>
        <w:t xml:space="preserve">............................................................. </w:t>
      </w:r>
      <w:r w:rsidRPr="004955A8">
        <w:rPr>
          <w:rFonts w:eastAsia="Times New Roman" w:cs="Times New Roman"/>
          <w:sz w:val="20"/>
          <w:szCs w:val="20"/>
          <w:lang w:eastAsia="ar-SA"/>
        </w:rPr>
        <w:tab/>
      </w:r>
      <w:r w:rsidRPr="004955A8">
        <w:rPr>
          <w:rFonts w:eastAsia="Times New Roman" w:cs="Times New Roman"/>
          <w:sz w:val="20"/>
          <w:szCs w:val="20"/>
          <w:lang w:eastAsia="ar-SA"/>
        </w:rPr>
        <w:tab/>
        <w:t xml:space="preserve">                         ..................................................................        </w:t>
      </w:r>
    </w:p>
    <w:p w:rsidR="004F7CE3" w:rsidRPr="004955A8" w:rsidRDefault="004F7CE3" w:rsidP="004F7CE3">
      <w:pPr>
        <w:suppressAutoHyphens/>
        <w:spacing w:after="0" w:line="240" w:lineRule="auto"/>
        <w:rPr>
          <w:rFonts w:eastAsia="Times New Roman" w:cs="Times New Roman"/>
          <w:sz w:val="18"/>
          <w:szCs w:val="18"/>
          <w:lang w:eastAsia="ar-SA"/>
        </w:rPr>
      </w:pPr>
      <w:r w:rsidRPr="004955A8">
        <w:rPr>
          <w:rFonts w:eastAsia="Times New Roman" w:cs="Times New Roman"/>
          <w:sz w:val="18"/>
          <w:szCs w:val="18"/>
          <w:lang w:eastAsia="ar-SA"/>
        </w:rPr>
        <w:t xml:space="preserve">             </w:t>
      </w:r>
      <w:r w:rsidRPr="004955A8">
        <w:rPr>
          <w:rFonts w:eastAsia="Times New Roman" w:cs="Times New Roman"/>
          <w:sz w:val="18"/>
          <w:szCs w:val="18"/>
          <w:lang w:eastAsia="ar-SA"/>
        </w:rPr>
        <w:tab/>
      </w:r>
      <w:r w:rsidRPr="004955A8">
        <w:rPr>
          <w:rFonts w:eastAsia="Times New Roman" w:cs="Times New Roman"/>
          <w:sz w:val="18"/>
          <w:szCs w:val="18"/>
          <w:lang w:eastAsia="ar-SA"/>
        </w:rPr>
        <w:tab/>
        <w:t xml:space="preserve"> (miejscowość i data)                                                 </w:t>
      </w:r>
      <w:r w:rsidRPr="004955A8">
        <w:rPr>
          <w:rFonts w:eastAsia="Times New Roman" w:cs="Times New Roman"/>
          <w:sz w:val="18"/>
          <w:szCs w:val="18"/>
          <w:lang w:eastAsia="ar-SA"/>
        </w:rPr>
        <w:tab/>
      </w:r>
      <w:r w:rsidRPr="004955A8">
        <w:rPr>
          <w:rFonts w:eastAsia="Times New Roman" w:cs="Times New Roman"/>
          <w:sz w:val="18"/>
          <w:szCs w:val="18"/>
          <w:lang w:eastAsia="ar-SA"/>
        </w:rPr>
        <w:tab/>
      </w:r>
    </w:p>
    <w:p w:rsidR="0093660C" w:rsidRPr="004955A8" w:rsidRDefault="0093660C" w:rsidP="008C0639">
      <w:pPr>
        <w:spacing w:after="0" w:line="240" w:lineRule="auto"/>
        <w:jc w:val="both"/>
        <w:rPr>
          <w:rFonts w:eastAsia="Times New Roman" w:cs="Tahoma"/>
          <w:sz w:val="20"/>
          <w:szCs w:val="20"/>
          <w:lang w:eastAsia="pl-PL"/>
        </w:rPr>
      </w:pPr>
    </w:p>
    <w:p w:rsidR="004F7CE3" w:rsidRPr="004955A8" w:rsidRDefault="004F7CE3" w:rsidP="004F7CE3">
      <w:pPr>
        <w:suppressAutoHyphens/>
        <w:spacing w:after="0" w:line="240" w:lineRule="auto"/>
        <w:rPr>
          <w:rFonts w:eastAsia="Times New Roman" w:cs="Times New Roman"/>
          <w:sz w:val="20"/>
          <w:szCs w:val="20"/>
          <w:lang w:eastAsia="ar-SA"/>
        </w:rPr>
      </w:pPr>
      <w:r w:rsidRPr="004955A8">
        <w:rPr>
          <w:rFonts w:eastAsia="Times New Roman" w:cs="Times New Roman"/>
          <w:sz w:val="20"/>
          <w:szCs w:val="20"/>
          <w:lang w:eastAsia="ar-SA"/>
        </w:rPr>
        <w:t xml:space="preserve">                                                                                                                                                       </w:t>
      </w:r>
    </w:p>
    <w:p w:rsidR="004F7CE3" w:rsidRPr="004955A8" w:rsidRDefault="004F7CE3" w:rsidP="004F7CE3">
      <w:pPr>
        <w:suppressAutoHyphens/>
        <w:spacing w:after="0" w:line="240" w:lineRule="auto"/>
        <w:rPr>
          <w:rFonts w:eastAsia="Times New Roman" w:cs="Times New Roman"/>
          <w:i/>
          <w:sz w:val="16"/>
          <w:szCs w:val="16"/>
          <w:lang w:eastAsia="ar-SA"/>
        </w:rPr>
      </w:pPr>
      <w:r w:rsidRPr="004955A8">
        <w:rPr>
          <w:rFonts w:eastAsia="Times New Roman" w:cs="Times New Roman"/>
          <w:i/>
          <w:sz w:val="16"/>
          <w:szCs w:val="16"/>
          <w:lang w:eastAsia="ar-SA"/>
        </w:rPr>
        <w:t>Oświadczenie składane jest w formie oryginału w postaci dokumentu elektronicznego lub w elektronicznej kopii dokumentu poświadczonej za zgodność z oryginałem</w:t>
      </w:r>
    </w:p>
    <w:p w:rsidR="0093660C" w:rsidRPr="004955A8" w:rsidRDefault="0093660C" w:rsidP="008C0639">
      <w:pPr>
        <w:spacing w:after="0" w:line="240" w:lineRule="auto"/>
        <w:jc w:val="both"/>
        <w:rPr>
          <w:rFonts w:eastAsia="Times New Roman" w:cs="Tahoma"/>
          <w:sz w:val="20"/>
          <w:szCs w:val="20"/>
          <w:lang w:eastAsia="pl-PL"/>
        </w:rPr>
      </w:pPr>
    </w:p>
    <w:p w:rsidR="0093660C" w:rsidRPr="004955A8" w:rsidRDefault="0093660C" w:rsidP="008C0639">
      <w:pPr>
        <w:spacing w:after="0" w:line="240" w:lineRule="auto"/>
        <w:jc w:val="both"/>
        <w:rPr>
          <w:rFonts w:eastAsia="Times New Roman" w:cs="Tahoma"/>
          <w:sz w:val="20"/>
          <w:szCs w:val="20"/>
          <w:lang w:eastAsia="pl-PL"/>
        </w:rPr>
      </w:pPr>
    </w:p>
    <w:p w:rsidR="0093660C" w:rsidRPr="004955A8" w:rsidRDefault="0093660C" w:rsidP="008C0639">
      <w:pPr>
        <w:spacing w:after="0" w:line="240" w:lineRule="auto"/>
        <w:jc w:val="both"/>
        <w:rPr>
          <w:rFonts w:eastAsia="Times New Roman" w:cs="Tahoma"/>
          <w:sz w:val="20"/>
          <w:szCs w:val="20"/>
          <w:lang w:eastAsia="pl-PL"/>
        </w:rPr>
      </w:pPr>
    </w:p>
    <w:p w:rsidR="0093660C" w:rsidRPr="004955A8" w:rsidRDefault="0093660C" w:rsidP="008C0639">
      <w:pPr>
        <w:suppressAutoHyphens/>
        <w:spacing w:after="0" w:line="240" w:lineRule="auto"/>
        <w:ind w:firstLine="708"/>
        <w:rPr>
          <w:rFonts w:eastAsia="Times New Roman" w:cs="Times New Roman"/>
          <w:sz w:val="20"/>
          <w:szCs w:val="20"/>
          <w:lang w:eastAsia="ar-SA"/>
        </w:rPr>
      </w:pPr>
    </w:p>
    <w:p w:rsidR="00937968" w:rsidRPr="004955A8" w:rsidRDefault="00937968" w:rsidP="008C0639">
      <w:pPr>
        <w:tabs>
          <w:tab w:val="left" w:pos="5625"/>
        </w:tabs>
        <w:spacing w:after="0" w:line="240" w:lineRule="auto"/>
        <w:rPr>
          <w:rFonts w:eastAsia="Times New Roman" w:cs="Times New Roman"/>
          <w:sz w:val="20"/>
          <w:szCs w:val="20"/>
          <w:lang w:eastAsia="ar-SA"/>
        </w:rPr>
      </w:pPr>
    </w:p>
    <w:p w:rsidR="00937968" w:rsidRDefault="00937968" w:rsidP="008C0639">
      <w:pPr>
        <w:tabs>
          <w:tab w:val="left" w:pos="5625"/>
        </w:tabs>
        <w:spacing w:after="0" w:line="240" w:lineRule="auto"/>
        <w:rPr>
          <w:rFonts w:eastAsia="Times New Roman" w:cs="Times New Roman"/>
          <w:sz w:val="20"/>
          <w:szCs w:val="20"/>
          <w:lang w:eastAsia="ar-SA"/>
        </w:rPr>
      </w:pPr>
    </w:p>
    <w:p w:rsidR="001D5B13" w:rsidRDefault="001D5B13" w:rsidP="008C0639">
      <w:pPr>
        <w:tabs>
          <w:tab w:val="left" w:pos="5625"/>
        </w:tabs>
        <w:spacing w:after="0" w:line="240" w:lineRule="auto"/>
        <w:rPr>
          <w:rFonts w:eastAsia="Times New Roman" w:cs="Times New Roman"/>
          <w:sz w:val="20"/>
          <w:szCs w:val="20"/>
          <w:lang w:eastAsia="ar-SA"/>
        </w:rPr>
      </w:pPr>
    </w:p>
    <w:p w:rsidR="001D5B13" w:rsidRDefault="001D5B13" w:rsidP="008C0639">
      <w:pPr>
        <w:tabs>
          <w:tab w:val="left" w:pos="5625"/>
        </w:tabs>
        <w:spacing w:after="0" w:line="240" w:lineRule="auto"/>
        <w:rPr>
          <w:rFonts w:eastAsia="Times New Roman" w:cs="Times New Roman"/>
          <w:sz w:val="20"/>
          <w:szCs w:val="20"/>
          <w:lang w:eastAsia="ar-SA"/>
        </w:rPr>
      </w:pPr>
    </w:p>
    <w:p w:rsidR="001D5B13" w:rsidRDefault="001D5B13" w:rsidP="008C0639">
      <w:pPr>
        <w:tabs>
          <w:tab w:val="left" w:pos="5625"/>
        </w:tabs>
        <w:spacing w:after="0" w:line="240" w:lineRule="auto"/>
        <w:rPr>
          <w:rFonts w:eastAsia="Times New Roman" w:cs="Times New Roman"/>
          <w:sz w:val="20"/>
          <w:szCs w:val="20"/>
          <w:lang w:eastAsia="ar-SA"/>
        </w:rPr>
      </w:pPr>
    </w:p>
    <w:p w:rsidR="001D5B13" w:rsidRDefault="001D5B13" w:rsidP="008C0639">
      <w:pPr>
        <w:tabs>
          <w:tab w:val="left" w:pos="5625"/>
        </w:tabs>
        <w:spacing w:after="0" w:line="240" w:lineRule="auto"/>
        <w:rPr>
          <w:rFonts w:eastAsia="Times New Roman" w:cs="Times New Roman"/>
          <w:sz w:val="20"/>
          <w:szCs w:val="20"/>
          <w:lang w:eastAsia="ar-SA"/>
        </w:rPr>
      </w:pPr>
    </w:p>
    <w:p w:rsidR="001D5B13" w:rsidRDefault="001D5B13" w:rsidP="008C0639">
      <w:pPr>
        <w:tabs>
          <w:tab w:val="left" w:pos="5625"/>
        </w:tabs>
        <w:spacing w:after="0" w:line="240" w:lineRule="auto"/>
        <w:rPr>
          <w:rFonts w:eastAsia="Times New Roman" w:cs="Times New Roman"/>
          <w:sz w:val="20"/>
          <w:szCs w:val="20"/>
          <w:lang w:eastAsia="ar-SA"/>
        </w:rPr>
      </w:pPr>
    </w:p>
    <w:p w:rsidR="001D5B13" w:rsidRDefault="001D5B13" w:rsidP="008C0639">
      <w:pPr>
        <w:tabs>
          <w:tab w:val="left" w:pos="5625"/>
        </w:tabs>
        <w:spacing w:after="0" w:line="240" w:lineRule="auto"/>
        <w:rPr>
          <w:rFonts w:eastAsia="Times New Roman" w:cs="Times New Roman"/>
          <w:sz w:val="20"/>
          <w:szCs w:val="20"/>
          <w:lang w:eastAsia="ar-SA"/>
        </w:rPr>
      </w:pPr>
    </w:p>
    <w:p w:rsidR="001D5B13" w:rsidRDefault="001D5B13" w:rsidP="008C0639">
      <w:pPr>
        <w:tabs>
          <w:tab w:val="left" w:pos="5625"/>
        </w:tabs>
        <w:spacing w:after="0" w:line="240" w:lineRule="auto"/>
        <w:rPr>
          <w:rFonts w:eastAsia="Times New Roman" w:cs="Times New Roman"/>
          <w:sz w:val="20"/>
          <w:szCs w:val="20"/>
          <w:lang w:eastAsia="ar-SA"/>
        </w:rPr>
      </w:pPr>
    </w:p>
    <w:p w:rsidR="001D5B13" w:rsidRPr="004955A8" w:rsidRDefault="001D5B13" w:rsidP="008C0639">
      <w:pPr>
        <w:tabs>
          <w:tab w:val="left" w:pos="5625"/>
        </w:tabs>
        <w:spacing w:after="0" w:line="240" w:lineRule="auto"/>
        <w:rPr>
          <w:rFonts w:eastAsia="Times New Roman" w:cs="Times New Roman"/>
          <w:sz w:val="20"/>
          <w:szCs w:val="20"/>
          <w:lang w:eastAsia="ar-SA"/>
        </w:rPr>
      </w:pPr>
    </w:p>
    <w:p w:rsidR="00937968" w:rsidRPr="004955A8" w:rsidRDefault="00937968" w:rsidP="008C0639">
      <w:pPr>
        <w:tabs>
          <w:tab w:val="left" w:pos="5625"/>
        </w:tabs>
        <w:spacing w:after="0" w:line="240" w:lineRule="auto"/>
        <w:rPr>
          <w:rFonts w:eastAsia="Times New Roman" w:cs="Times New Roman"/>
          <w:sz w:val="20"/>
          <w:szCs w:val="20"/>
          <w:lang w:eastAsia="ar-SA"/>
        </w:rPr>
      </w:pPr>
    </w:p>
    <w:p w:rsidR="004F7CE3" w:rsidRPr="004955A8" w:rsidRDefault="004F7CE3" w:rsidP="008C0639">
      <w:pPr>
        <w:tabs>
          <w:tab w:val="left" w:pos="5625"/>
        </w:tabs>
        <w:spacing w:after="0" w:line="240" w:lineRule="auto"/>
        <w:rPr>
          <w:rFonts w:eastAsia="Times New Roman" w:cs="Times New Roman"/>
          <w:sz w:val="20"/>
          <w:szCs w:val="20"/>
          <w:lang w:eastAsia="ar-SA"/>
        </w:rPr>
      </w:pPr>
    </w:p>
    <w:p w:rsidR="004F7CE3" w:rsidRDefault="004F7CE3" w:rsidP="008C0639">
      <w:pPr>
        <w:tabs>
          <w:tab w:val="left" w:pos="5625"/>
        </w:tabs>
        <w:spacing w:after="0" w:line="240" w:lineRule="auto"/>
        <w:rPr>
          <w:rFonts w:eastAsia="Times New Roman" w:cs="Times New Roman"/>
          <w:sz w:val="20"/>
          <w:szCs w:val="20"/>
          <w:lang w:eastAsia="ar-SA"/>
        </w:rPr>
      </w:pPr>
    </w:p>
    <w:p w:rsidR="00823E40" w:rsidRPr="004955A8" w:rsidRDefault="00823E40" w:rsidP="008C0639">
      <w:pPr>
        <w:tabs>
          <w:tab w:val="left" w:pos="5625"/>
        </w:tabs>
        <w:spacing w:after="0" w:line="240" w:lineRule="auto"/>
        <w:rPr>
          <w:rFonts w:eastAsia="Times New Roman" w:cs="Times New Roman"/>
          <w:sz w:val="20"/>
          <w:szCs w:val="20"/>
          <w:lang w:eastAsia="ar-SA"/>
        </w:rPr>
      </w:pPr>
    </w:p>
    <w:p w:rsidR="004F7CE3" w:rsidRPr="004955A8" w:rsidRDefault="004F7CE3" w:rsidP="008C0639">
      <w:pPr>
        <w:tabs>
          <w:tab w:val="left" w:pos="5625"/>
        </w:tabs>
        <w:spacing w:after="0" w:line="240" w:lineRule="auto"/>
        <w:rPr>
          <w:rFonts w:eastAsia="Times New Roman" w:cs="Times New Roman"/>
          <w:sz w:val="20"/>
          <w:szCs w:val="20"/>
          <w:lang w:eastAsia="ar-SA"/>
        </w:rPr>
      </w:pPr>
    </w:p>
    <w:p w:rsidR="00433671" w:rsidRPr="004955A8" w:rsidRDefault="00433671" w:rsidP="008C0639">
      <w:pPr>
        <w:tabs>
          <w:tab w:val="left" w:pos="5625"/>
        </w:tabs>
        <w:spacing w:after="0" w:line="240" w:lineRule="auto"/>
        <w:rPr>
          <w:rFonts w:eastAsia="Times New Roman" w:cs="Times New Roman"/>
          <w:sz w:val="20"/>
          <w:szCs w:val="20"/>
          <w:lang w:eastAsia="ar-SA"/>
        </w:rPr>
      </w:pPr>
    </w:p>
    <w:p w:rsidR="0093660C" w:rsidRPr="004955A8" w:rsidRDefault="0093660C" w:rsidP="008C0639">
      <w:pPr>
        <w:tabs>
          <w:tab w:val="left" w:pos="5625"/>
        </w:tabs>
        <w:spacing w:after="0" w:line="240" w:lineRule="auto"/>
        <w:rPr>
          <w:rFonts w:eastAsia="Times New Roman" w:cs="Times New Roman"/>
          <w:sz w:val="20"/>
          <w:szCs w:val="20"/>
          <w:lang w:eastAsia="ar-SA"/>
        </w:rPr>
      </w:pPr>
    </w:p>
    <w:p w:rsidR="0093660C" w:rsidRPr="004955A8" w:rsidRDefault="0093660C" w:rsidP="0093660C">
      <w:pPr>
        <w:tabs>
          <w:tab w:val="left" w:pos="5625"/>
        </w:tabs>
        <w:spacing w:after="0" w:line="240" w:lineRule="auto"/>
        <w:jc w:val="right"/>
        <w:rPr>
          <w:rFonts w:eastAsia="Times New Roman" w:cs="Times New Roman"/>
          <w:b/>
          <w:sz w:val="20"/>
          <w:szCs w:val="20"/>
          <w:lang w:eastAsia="ar-SA"/>
        </w:rPr>
      </w:pPr>
      <w:r w:rsidRPr="004955A8">
        <w:rPr>
          <w:rFonts w:eastAsia="Times New Roman" w:cs="Times New Roman"/>
          <w:b/>
          <w:sz w:val="20"/>
          <w:szCs w:val="20"/>
          <w:lang w:eastAsia="ar-SA"/>
        </w:rPr>
        <w:lastRenderedPageBreak/>
        <w:t>Załącznik nr 6 do SIWZ</w:t>
      </w:r>
    </w:p>
    <w:p w:rsidR="0093660C" w:rsidRPr="004955A8" w:rsidRDefault="001D5B13" w:rsidP="0093660C">
      <w:pPr>
        <w:tabs>
          <w:tab w:val="left" w:pos="5625"/>
        </w:tabs>
        <w:spacing w:after="0" w:line="240" w:lineRule="auto"/>
        <w:rPr>
          <w:rFonts w:eastAsia="Times New Roman" w:cs="Times New Roman"/>
          <w:b/>
          <w:sz w:val="20"/>
          <w:szCs w:val="20"/>
          <w:lang w:eastAsia="ar-SA"/>
        </w:rPr>
      </w:pPr>
      <w:r>
        <w:rPr>
          <w:rFonts w:eastAsia="Times New Roman" w:cs="Times New Roman"/>
          <w:b/>
          <w:sz w:val="20"/>
          <w:szCs w:val="20"/>
          <w:lang w:eastAsia="ar-SA"/>
        </w:rPr>
        <w:t>Nr sprawy: AZP-240/PN-p5350/06</w:t>
      </w:r>
      <w:r w:rsidR="0093660C" w:rsidRPr="004955A8">
        <w:rPr>
          <w:rFonts w:eastAsia="Times New Roman" w:cs="Times New Roman"/>
          <w:b/>
          <w:sz w:val="20"/>
          <w:szCs w:val="20"/>
          <w:lang w:eastAsia="ar-SA"/>
        </w:rPr>
        <w:t>/2020</w:t>
      </w:r>
    </w:p>
    <w:p w:rsidR="0093660C" w:rsidRPr="004955A8" w:rsidRDefault="0093660C" w:rsidP="0093660C">
      <w:pPr>
        <w:tabs>
          <w:tab w:val="left" w:pos="5625"/>
        </w:tabs>
        <w:spacing w:after="0" w:line="240" w:lineRule="auto"/>
        <w:rPr>
          <w:rFonts w:eastAsia="Times New Roman" w:cs="Times New Roman"/>
          <w:sz w:val="20"/>
          <w:szCs w:val="20"/>
          <w:lang w:eastAsia="ar-SA"/>
        </w:rPr>
      </w:pPr>
    </w:p>
    <w:p w:rsidR="001D5B13" w:rsidRPr="004955A8" w:rsidRDefault="0093660C" w:rsidP="001D5B13">
      <w:pPr>
        <w:suppressAutoHyphens/>
        <w:spacing w:after="0" w:line="240" w:lineRule="auto"/>
        <w:jc w:val="both"/>
        <w:rPr>
          <w:rFonts w:eastAsia="Times New Roman" w:cs="Times New Roman"/>
          <w:b/>
          <w:sz w:val="20"/>
          <w:szCs w:val="20"/>
          <w:lang/>
        </w:rPr>
      </w:pPr>
      <w:r w:rsidRPr="004955A8">
        <w:rPr>
          <w:rFonts w:eastAsia="Times New Roman" w:cs="Times New Roman"/>
          <w:sz w:val="20"/>
          <w:szCs w:val="20"/>
          <w:lang w:eastAsia="ar-SA"/>
        </w:rPr>
        <w:t>dotyczy postępowania o udzielenie zamówienia publicznego o wartości szacunkowej przekraczającej 5 535 000 EURO</w:t>
      </w:r>
      <w:r w:rsidRPr="004955A8">
        <w:rPr>
          <w:rFonts w:eastAsia="Times New Roman" w:cs="Times New Roman"/>
          <w:lang w:eastAsia="ar-SA"/>
        </w:rPr>
        <w:t xml:space="preserve"> </w:t>
      </w:r>
      <w:r w:rsidRPr="004955A8">
        <w:rPr>
          <w:rFonts w:eastAsia="Times New Roman" w:cs="Times New Roman"/>
          <w:sz w:val="20"/>
          <w:szCs w:val="20"/>
          <w:lang w:eastAsia="ar-SA"/>
        </w:rPr>
        <w:t>prowadzonego w trybie przetargu nieograniczonego pn.:</w:t>
      </w:r>
      <w:r w:rsidRPr="004955A8">
        <w:rPr>
          <w:rFonts w:eastAsia="Times New Roman" w:cs="Times New Roman"/>
          <w:b/>
          <w:sz w:val="20"/>
          <w:szCs w:val="20"/>
          <w:lang/>
        </w:rPr>
        <w:t xml:space="preserve">  </w:t>
      </w:r>
      <w:r w:rsidR="001D5B13" w:rsidRPr="001D5B13">
        <w:rPr>
          <w:rFonts w:eastAsia="Times New Roman" w:cs="Times New Roman"/>
          <w:b/>
          <w:sz w:val="20"/>
          <w:szCs w:val="20"/>
          <w:lang/>
        </w:rPr>
        <w:t>Roboty budowlane polegające na rem</w:t>
      </w:r>
      <w:r w:rsidR="001D5B13">
        <w:rPr>
          <w:rFonts w:eastAsia="Times New Roman" w:cs="Times New Roman"/>
          <w:b/>
          <w:sz w:val="20"/>
          <w:szCs w:val="20"/>
          <w:lang/>
        </w:rPr>
        <w:t>oncie zjazdów na posesję KUL</w:t>
      </w:r>
      <w:r w:rsidR="00267B9A">
        <w:rPr>
          <w:rFonts w:eastAsia="Times New Roman" w:cs="Times New Roman"/>
          <w:b/>
          <w:sz w:val="20"/>
          <w:szCs w:val="20"/>
          <w:lang/>
        </w:rPr>
        <w:t xml:space="preserve"> </w:t>
      </w:r>
      <w:r w:rsidR="001D5B13" w:rsidRPr="001D5B13">
        <w:rPr>
          <w:rFonts w:eastAsia="Times New Roman" w:cs="Times New Roman"/>
          <w:b/>
          <w:sz w:val="20"/>
          <w:szCs w:val="20"/>
          <w:lang/>
        </w:rPr>
        <w:t>przy ul. Konstantynów oraz części dróg i chodników</w:t>
      </w:r>
    </w:p>
    <w:p w:rsidR="0093660C" w:rsidRPr="004955A8" w:rsidRDefault="0093660C" w:rsidP="0093660C">
      <w:pPr>
        <w:suppressAutoHyphens/>
        <w:spacing w:after="0" w:line="240" w:lineRule="auto"/>
        <w:jc w:val="both"/>
        <w:rPr>
          <w:rFonts w:eastAsia="Times New Roman" w:cs="Times New Roman"/>
          <w:b/>
          <w:sz w:val="20"/>
          <w:szCs w:val="20"/>
          <w:lang w:eastAsia="ar-SA"/>
        </w:rPr>
      </w:pPr>
    </w:p>
    <w:p w:rsidR="0093660C" w:rsidRPr="004955A8" w:rsidRDefault="0093660C" w:rsidP="008C0639">
      <w:pPr>
        <w:tabs>
          <w:tab w:val="left" w:pos="5625"/>
        </w:tabs>
        <w:spacing w:after="0" w:line="240" w:lineRule="auto"/>
        <w:rPr>
          <w:rFonts w:eastAsia="Times New Roman" w:cs="Times New Roman"/>
          <w:sz w:val="20"/>
          <w:szCs w:val="20"/>
          <w:lang w:eastAsia="ar-SA"/>
        </w:rPr>
      </w:pPr>
    </w:p>
    <w:p w:rsidR="00EB27D4" w:rsidRPr="004955A8" w:rsidRDefault="0093660C" w:rsidP="00EB27D4">
      <w:pPr>
        <w:tabs>
          <w:tab w:val="left" w:pos="5625"/>
        </w:tabs>
        <w:spacing w:after="0" w:line="240" w:lineRule="auto"/>
        <w:jc w:val="center"/>
        <w:rPr>
          <w:rFonts w:eastAsia="Times New Roman" w:cs="Times New Roman"/>
          <w:b/>
          <w:sz w:val="20"/>
          <w:szCs w:val="20"/>
          <w:lang w:eastAsia="ar-SA"/>
        </w:rPr>
      </w:pPr>
      <w:r w:rsidRPr="004955A8">
        <w:rPr>
          <w:rFonts w:eastAsia="Times New Roman" w:cs="Times New Roman"/>
          <w:b/>
          <w:sz w:val="20"/>
          <w:szCs w:val="20"/>
          <w:lang w:eastAsia="ar-SA"/>
        </w:rPr>
        <w:t>WYK</w:t>
      </w:r>
      <w:r w:rsidR="00EB27D4" w:rsidRPr="004955A8">
        <w:rPr>
          <w:rFonts w:eastAsia="Times New Roman" w:cs="Times New Roman"/>
          <w:b/>
          <w:sz w:val="20"/>
          <w:szCs w:val="20"/>
          <w:lang w:eastAsia="ar-SA"/>
        </w:rPr>
        <w:t>AZ WYKONANYCH ROBÓT BUDOWLANYCH</w:t>
      </w:r>
    </w:p>
    <w:p w:rsidR="0047407B" w:rsidRPr="004955A8" w:rsidRDefault="0047407B" w:rsidP="00EB27D4">
      <w:pPr>
        <w:tabs>
          <w:tab w:val="left" w:pos="5625"/>
        </w:tabs>
        <w:spacing w:after="0" w:line="240" w:lineRule="auto"/>
        <w:jc w:val="center"/>
        <w:rPr>
          <w:rFonts w:eastAsia="Times New Roman" w:cs="Times New Roman"/>
          <w:b/>
          <w:sz w:val="20"/>
          <w:szCs w:val="20"/>
          <w:lang w:eastAsia="ar-SA"/>
        </w:rPr>
      </w:pPr>
    </w:p>
    <w:p w:rsidR="00EB27D4" w:rsidRPr="004955A8" w:rsidRDefault="00EB27D4" w:rsidP="0047407B">
      <w:pPr>
        <w:jc w:val="both"/>
        <w:rPr>
          <w:rFonts w:eastAsia="Times New Roman" w:cs="Times New Roman"/>
          <w:bCs/>
          <w:sz w:val="20"/>
          <w:szCs w:val="20"/>
          <w:lang w:eastAsia="ar-SA"/>
        </w:rPr>
      </w:pPr>
      <w:r w:rsidRPr="004955A8">
        <w:rPr>
          <w:rFonts w:eastAsia="Times New Roman" w:cs="Times New Roman"/>
          <w:sz w:val="20"/>
          <w:szCs w:val="20"/>
          <w:lang w:eastAsia="ar-SA"/>
        </w:rPr>
        <w:t>Na potrzeby</w:t>
      </w:r>
      <w:r w:rsidRPr="004955A8">
        <w:rPr>
          <w:rFonts w:eastAsia="Times New Roman" w:cs="Times New Roman"/>
          <w:bCs/>
          <w:sz w:val="20"/>
          <w:szCs w:val="20"/>
          <w:lang w:eastAsia="ar-SA"/>
        </w:rPr>
        <w:t xml:space="preserve"> postępowania o udzielenie zamówienia publicznego </w:t>
      </w:r>
      <w:r w:rsidRPr="004955A8">
        <w:rPr>
          <w:rFonts w:cs="Arial"/>
          <w:sz w:val="20"/>
          <w:szCs w:val="20"/>
          <w:lang w:eastAsia="pl-PL"/>
        </w:rPr>
        <w:t xml:space="preserve">oświadczam/my, że w okresie ostatnich 5 lat przed upływem terminu składania ofert, a jeżeli okres prowadzenia działalności jest krótszy – w tym okresie/ wykonałem/liśmy roboty budowlane w zakresie niezbędnym do wykazania spełniania warunku </w:t>
      </w:r>
      <w:r w:rsidR="0047407B" w:rsidRPr="004955A8">
        <w:rPr>
          <w:rFonts w:cs="Arial"/>
          <w:sz w:val="20"/>
          <w:szCs w:val="20"/>
          <w:lang w:eastAsia="pl-PL"/>
        </w:rPr>
        <w:t xml:space="preserve">dotyczącego zdolności technicznych lub zawodowych w zakresie </w:t>
      </w:r>
      <w:r w:rsidRPr="004955A8">
        <w:rPr>
          <w:rFonts w:cs="Arial"/>
          <w:sz w:val="20"/>
          <w:szCs w:val="20"/>
          <w:lang w:eastAsia="pl-PL"/>
        </w:rPr>
        <w:t>doświadczenia</w:t>
      </w:r>
      <w:r w:rsidR="0047407B" w:rsidRPr="004955A8">
        <w:rPr>
          <w:rFonts w:cs="Arial"/>
          <w:sz w:val="20"/>
          <w:szCs w:val="20"/>
          <w:lang w:eastAsia="pl-PL"/>
        </w:rPr>
        <w:t>,</w:t>
      </w:r>
      <w:r w:rsidRPr="004955A8">
        <w:rPr>
          <w:rFonts w:cs="Arial"/>
          <w:sz w:val="20"/>
          <w:szCs w:val="20"/>
          <w:lang w:eastAsia="pl-PL"/>
        </w:rPr>
        <w:t xml:space="preserve"> zgodnie z poniższym wykazem:</w:t>
      </w:r>
    </w:p>
    <w:tbl>
      <w:tblPr>
        <w:tblW w:w="105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2398"/>
        <w:gridCol w:w="2258"/>
        <w:gridCol w:w="1835"/>
        <w:gridCol w:w="1693"/>
        <w:gridCol w:w="1836"/>
      </w:tblGrid>
      <w:tr w:rsidR="00EB27D4" w:rsidRPr="004955A8" w:rsidTr="000C7E90">
        <w:trPr>
          <w:trHeight w:val="1058"/>
        </w:trPr>
        <w:tc>
          <w:tcPr>
            <w:tcW w:w="565" w:type="dxa"/>
            <w:vMerge w:val="restart"/>
            <w:shd w:val="clear" w:color="auto" w:fill="BFBFBF"/>
          </w:tcPr>
          <w:p w:rsidR="00EB27D4" w:rsidRPr="004955A8" w:rsidRDefault="00EB27D4" w:rsidP="00EB27D4">
            <w:pPr>
              <w:spacing w:after="0"/>
              <w:jc w:val="center"/>
              <w:rPr>
                <w:b/>
                <w:sz w:val="16"/>
                <w:szCs w:val="16"/>
              </w:rPr>
            </w:pPr>
          </w:p>
          <w:p w:rsidR="00EB27D4" w:rsidRPr="004955A8" w:rsidRDefault="00EB27D4" w:rsidP="00EB27D4">
            <w:pPr>
              <w:spacing w:after="0"/>
              <w:jc w:val="center"/>
              <w:rPr>
                <w:b/>
                <w:sz w:val="16"/>
                <w:szCs w:val="16"/>
              </w:rPr>
            </w:pPr>
          </w:p>
          <w:p w:rsidR="00EB27D4" w:rsidRPr="004955A8" w:rsidRDefault="00EB27D4" w:rsidP="00EB27D4">
            <w:pPr>
              <w:spacing w:after="0"/>
              <w:jc w:val="center"/>
              <w:rPr>
                <w:b/>
                <w:sz w:val="16"/>
                <w:szCs w:val="16"/>
              </w:rPr>
            </w:pPr>
          </w:p>
          <w:p w:rsidR="00EB27D4" w:rsidRPr="004955A8" w:rsidRDefault="00EB27D4" w:rsidP="00EB27D4">
            <w:pPr>
              <w:spacing w:after="0"/>
              <w:jc w:val="center"/>
              <w:rPr>
                <w:b/>
                <w:sz w:val="16"/>
                <w:szCs w:val="16"/>
              </w:rPr>
            </w:pPr>
            <w:r w:rsidRPr="004955A8">
              <w:rPr>
                <w:b/>
                <w:sz w:val="16"/>
                <w:szCs w:val="16"/>
              </w:rPr>
              <w:t>Lp.</w:t>
            </w:r>
          </w:p>
        </w:tc>
        <w:tc>
          <w:tcPr>
            <w:tcW w:w="2398" w:type="dxa"/>
            <w:vMerge w:val="restart"/>
            <w:shd w:val="clear" w:color="auto" w:fill="BFBFBF"/>
          </w:tcPr>
          <w:p w:rsidR="00EB27D4" w:rsidRPr="004955A8" w:rsidRDefault="00EB27D4" w:rsidP="00EB27D4">
            <w:pPr>
              <w:spacing w:after="0"/>
              <w:jc w:val="center"/>
              <w:rPr>
                <w:b/>
                <w:sz w:val="16"/>
                <w:szCs w:val="16"/>
              </w:rPr>
            </w:pPr>
          </w:p>
          <w:p w:rsidR="00EB27D4" w:rsidRPr="004955A8" w:rsidRDefault="00EB27D4" w:rsidP="00EB27D4">
            <w:pPr>
              <w:spacing w:after="0"/>
              <w:jc w:val="center"/>
              <w:rPr>
                <w:b/>
                <w:sz w:val="16"/>
                <w:szCs w:val="16"/>
              </w:rPr>
            </w:pPr>
          </w:p>
          <w:p w:rsidR="00EB27D4" w:rsidRPr="004955A8" w:rsidRDefault="00EB27D4" w:rsidP="00EB27D4">
            <w:pPr>
              <w:spacing w:after="0"/>
              <w:jc w:val="center"/>
              <w:rPr>
                <w:b/>
                <w:sz w:val="16"/>
                <w:szCs w:val="16"/>
              </w:rPr>
            </w:pPr>
            <w:r w:rsidRPr="004955A8">
              <w:rPr>
                <w:b/>
                <w:sz w:val="16"/>
                <w:szCs w:val="16"/>
              </w:rPr>
              <w:t>Przedmiot zamówienia</w:t>
            </w:r>
          </w:p>
          <w:p w:rsidR="00EB27D4" w:rsidRPr="004955A8" w:rsidRDefault="00EB27D4" w:rsidP="00EB27D4">
            <w:pPr>
              <w:spacing w:after="0"/>
              <w:jc w:val="center"/>
              <w:rPr>
                <w:b/>
                <w:sz w:val="16"/>
                <w:szCs w:val="16"/>
              </w:rPr>
            </w:pPr>
            <w:r w:rsidRPr="004955A8">
              <w:rPr>
                <w:b/>
                <w:sz w:val="16"/>
                <w:szCs w:val="16"/>
              </w:rPr>
              <w:t>(nazwa roboty budowlanej</w:t>
            </w:r>
            <w:r w:rsidR="00660EB6" w:rsidRPr="004955A8">
              <w:rPr>
                <w:b/>
                <w:sz w:val="16"/>
                <w:szCs w:val="16"/>
              </w:rPr>
              <w:t xml:space="preserve"> wraz z dokładnym opisem, pozwalającym na cenę spełniania warunku dotyczącego doświadczenia Wykonawcy</w:t>
            </w:r>
            <w:r w:rsidRPr="004955A8">
              <w:rPr>
                <w:b/>
                <w:sz w:val="16"/>
                <w:szCs w:val="16"/>
              </w:rPr>
              <w:t>)</w:t>
            </w:r>
          </w:p>
        </w:tc>
        <w:tc>
          <w:tcPr>
            <w:tcW w:w="2258" w:type="dxa"/>
            <w:vMerge w:val="restart"/>
            <w:shd w:val="clear" w:color="auto" w:fill="BFBFBF"/>
          </w:tcPr>
          <w:p w:rsidR="00EB27D4" w:rsidRPr="004955A8" w:rsidRDefault="00EB27D4" w:rsidP="00EB27D4">
            <w:pPr>
              <w:spacing w:after="0"/>
              <w:jc w:val="center"/>
              <w:rPr>
                <w:b/>
                <w:sz w:val="16"/>
                <w:szCs w:val="16"/>
              </w:rPr>
            </w:pPr>
          </w:p>
          <w:p w:rsidR="00EB27D4" w:rsidRPr="004955A8" w:rsidRDefault="00EB27D4" w:rsidP="00EB27D4">
            <w:pPr>
              <w:spacing w:after="0"/>
              <w:jc w:val="center"/>
              <w:rPr>
                <w:b/>
                <w:sz w:val="16"/>
                <w:szCs w:val="16"/>
              </w:rPr>
            </w:pPr>
          </w:p>
          <w:p w:rsidR="00EB27D4" w:rsidRPr="004955A8" w:rsidRDefault="00EB27D4" w:rsidP="00EB27D4">
            <w:pPr>
              <w:spacing w:after="0"/>
              <w:jc w:val="center"/>
              <w:rPr>
                <w:b/>
                <w:sz w:val="16"/>
                <w:szCs w:val="16"/>
              </w:rPr>
            </w:pPr>
            <w:r w:rsidRPr="004955A8">
              <w:rPr>
                <w:b/>
                <w:sz w:val="16"/>
                <w:szCs w:val="16"/>
              </w:rPr>
              <w:t xml:space="preserve">Nazwa i adres </w:t>
            </w:r>
          </w:p>
          <w:p w:rsidR="00EB27D4" w:rsidRPr="004955A8" w:rsidRDefault="00EB27D4" w:rsidP="00EB27D4">
            <w:pPr>
              <w:spacing w:after="0"/>
              <w:jc w:val="center"/>
              <w:rPr>
                <w:b/>
                <w:sz w:val="16"/>
                <w:szCs w:val="16"/>
              </w:rPr>
            </w:pPr>
            <w:r w:rsidRPr="004955A8">
              <w:rPr>
                <w:b/>
                <w:sz w:val="16"/>
                <w:szCs w:val="16"/>
              </w:rPr>
              <w:t xml:space="preserve">podmiotu na rzecz którego robota budowlana była wykonywana </w:t>
            </w:r>
          </w:p>
          <w:p w:rsidR="00EB27D4" w:rsidRPr="004955A8" w:rsidRDefault="00EB27D4" w:rsidP="00EB27D4">
            <w:pPr>
              <w:spacing w:after="0"/>
              <w:jc w:val="center"/>
              <w:rPr>
                <w:b/>
                <w:i/>
                <w:sz w:val="16"/>
                <w:szCs w:val="16"/>
              </w:rPr>
            </w:pPr>
          </w:p>
          <w:p w:rsidR="00EB27D4" w:rsidRPr="004955A8" w:rsidRDefault="00EB27D4" w:rsidP="00EB27D4">
            <w:pPr>
              <w:spacing w:after="0"/>
              <w:jc w:val="center"/>
              <w:rPr>
                <w:b/>
                <w:i/>
                <w:sz w:val="16"/>
                <w:szCs w:val="16"/>
              </w:rPr>
            </w:pPr>
          </w:p>
        </w:tc>
        <w:tc>
          <w:tcPr>
            <w:tcW w:w="1835" w:type="dxa"/>
            <w:vMerge w:val="restart"/>
            <w:shd w:val="clear" w:color="auto" w:fill="BFBFBF"/>
          </w:tcPr>
          <w:p w:rsidR="00EB27D4" w:rsidRPr="004955A8" w:rsidRDefault="00EB27D4" w:rsidP="00EB27D4">
            <w:pPr>
              <w:spacing w:after="0"/>
              <w:jc w:val="center"/>
              <w:rPr>
                <w:b/>
                <w:sz w:val="16"/>
                <w:szCs w:val="16"/>
              </w:rPr>
            </w:pPr>
          </w:p>
          <w:p w:rsidR="00EB27D4" w:rsidRPr="004955A8" w:rsidRDefault="00EB27D4" w:rsidP="00EB27D4">
            <w:pPr>
              <w:spacing w:after="0"/>
              <w:jc w:val="center"/>
              <w:rPr>
                <w:b/>
                <w:sz w:val="16"/>
                <w:szCs w:val="16"/>
              </w:rPr>
            </w:pPr>
          </w:p>
          <w:p w:rsidR="00EB27D4" w:rsidRPr="004955A8" w:rsidRDefault="00EB27D4" w:rsidP="00EB27D4">
            <w:pPr>
              <w:spacing w:after="0"/>
              <w:jc w:val="center"/>
              <w:rPr>
                <w:b/>
                <w:sz w:val="16"/>
                <w:szCs w:val="16"/>
              </w:rPr>
            </w:pPr>
            <w:r w:rsidRPr="004955A8">
              <w:rPr>
                <w:b/>
                <w:sz w:val="16"/>
                <w:szCs w:val="16"/>
              </w:rPr>
              <w:t>Wartość brutto zamówienia wykonanego przez Wykonawcę/ów</w:t>
            </w:r>
          </w:p>
          <w:p w:rsidR="00EB27D4" w:rsidRPr="004955A8" w:rsidRDefault="00EB27D4" w:rsidP="00EB27D4">
            <w:pPr>
              <w:spacing w:after="0"/>
              <w:jc w:val="center"/>
              <w:rPr>
                <w:b/>
                <w:sz w:val="16"/>
                <w:szCs w:val="16"/>
              </w:rPr>
            </w:pPr>
          </w:p>
        </w:tc>
        <w:tc>
          <w:tcPr>
            <w:tcW w:w="3529" w:type="dxa"/>
            <w:gridSpan w:val="2"/>
            <w:shd w:val="clear" w:color="auto" w:fill="BFBFBF"/>
          </w:tcPr>
          <w:p w:rsidR="00EB27D4" w:rsidRPr="004955A8" w:rsidRDefault="00EB27D4" w:rsidP="00EB27D4">
            <w:pPr>
              <w:spacing w:after="0"/>
              <w:jc w:val="center"/>
              <w:rPr>
                <w:b/>
                <w:sz w:val="16"/>
                <w:szCs w:val="16"/>
              </w:rPr>
            </w:pPr>
          </w:p>
          <w:p w:rsidR="00EB27D4" w:rsidRPr="004955A8" w:rsidRDefault="00EB27D4" w:rsidP="00EB27D4">
            <w:pPr>
              <w:spacing w:after="0"/>
              <w:jc w:val="center"/>
              <w:rPr>
                <w:b/>
                <w:sz w:val="16"/>
                <w:szCs w:val="16"/>
              </w:rPr>
            </w:pPr>
            <w:r w:rsidRPr="004955A8">
              <w:rPr>
                <w:b/>
                <w:sz w:val="16"/>
                <w:szCs w:val="16"/>
              </w:rPr>
              <w:t xml:space="preserve">Czas realizacji przedmiotu zamówienia </w:t>
            </w:r>
          </w:p>
          <w:p w:rsidR="00EB27D4" w:rsidRPr="004955A8" w:rsidRDefault="00EB27D4" w:rsidP="00EB27D4">
            <w:pPr>
              <w:spacing w:after="0"/>
              <w:jc w:val="center"/>
              <w:rPr>
                <w:b/>
                <w:sz w:val="16"/>
                <w:szCs w:val="16"/>
              </w:rPr>
            </w:pPr>
          </w:p>
        </w:tc>
      </w:tr>
      <w:tr w:rsidR="00EB27D4" w:rsidRPr="004955A8" w:rsidTr="000C7E90">
        <w:trPr>
          <w:trHeight w:val="1058"/>
        </w:trPr>
        <w:tc>
          <w:tcPr>
            <w:tcW w:w="565" w:type="dxa"/>
            <w:vMerge/>
            <w:shd w:val="clear" w:color="auto" w:fill="BFBFBF"/>
          </w:tcPr>
          <w:p w:rsidR="00EB27D4" w:rsidRPr="004955A8" w:rsidRDefault="00EB27D4" w:rsidP="00EB27D4">
            <w:pPr>
              <w:spacing w:after="0"/>
              <w:jc w:val="center"/>
              <w:rPr>
                <w:b/>
                <w:sz w:val="16"/>
                <w:szCs w:val="16"/>
              </w:rPr>
            </w:pPr>
          </w:p>
        </w:tc>
        <w:tc>
          <w:tcPr>
            <w:tcW w:w="2398" w:type="dxa"/>
            <w:vMerge/>
            <w:shd w:val="clear" w:color="auto" w:fill="BFBFBF"/>
          </w:tcPr>
          <w:p w:rsidR="00EB27D4" w:rsidRPr="004955A8" w:rsidRDefault="00EB27D4" w:rsidP="00EB27D4">
            <w:pPr>
              <w:spacing w:after="0"/>
              <w:jc w:val="center"/>
              <w:rPr>
                <w:b/>
                <w:sz w:val="16"/>
                <w:szCs w:val="16"/>
              </w:rPr>
            </w:pPr>
          </w:p>
        </w:tc>
        <w:tc>
          <w:tcPr>
            <w:tcW w:w="2258" w:type="dxa"/>
            <w:vMerge/>
            <w:shd w:val="clear" w:color="auto" w:fill="BFBFBF"/>
          </w:tcPr>
          <w:p w:rsidR="00EB27D4" w:rsidRPr="004955A8" w:rsidRDefault="00EB27D4" w:rsidP="00EB27D4">
            <w:pPr>
              <w:spacing w:after="0"/>
              <w:jc w:val="center"/>
              <w:rPr>
                <w:b/>
                <w:sz w:val="16"/>
                <w:szCs w:val="16"/>
              </w:rPr>
            </w:pPr>
          </w:p>
        </w:tc>
        <w:tc>
          <w:tcPr>
            <w:tcW w:w="1835" w:type="dxa"/>
            <w:vMerge/>
            <w:shd w:val="clear" w:color="auto" w:fill="BFBFBF"/>
          </w:tcPr>
          <w:p w:rsidR="00EB27D4" w:rsidRPr="004955A8" w:rsidRDefault="00EB27D4" w:rsidP="00EB27D4">
            <w:pPr>
              <w:spacing w:after="0"/>
              <w:jc w:val="center"/>
              <w:rPr>
                <w:b/>
                <w:sz w:val="16"/>
                <w:szCs w:val="16"/>
              </w:rPr>
            </w:pPr>
          </w:p>
        </w:tc>
        <w:tc>
          <w:tcPr>
            <w:tcW w:w="1693" w:type="dxa"/>
            <w:shd w:val="clear" w:color="auto" w:fill="BFBFBF"/>
          </w:tcPr>
          <w:p w:rsidR="00EB27D4" w:rsidRPr="004955A8" w:rsidRDefault="00EB27D4" w:rsidP="00EB27D4">
            <w:pPr>
              <w:spacing w:after="0"/>
              <w:jc w:val="center"/>
              <w:rPr>
                <w:b/>
                <w:sz w:val="16"/>
                <w:szCs w:val="16"/>
              </w:rPr>
            </w:pPr>
          </w:p>
          <w:p w:rsidR="00EB27D4" w:rsidRPr="004955A8" w:rsidRDefault="00EB27D4" w:rsidP="00EB27D4">
            <w:pPr>
              <w:spacing w:after="0"/>
              <w:jc w:val="center"/>
              <w:rPr>
                <w:b/>
                <w:sz w:val="16"/>
                <w:szCs w:val="16"/>
              </w:rPr>
            </w:pPr>
            <w:r w:rsidRPr="004955A8">
              <w:rPr>
                <w:b/>
                <w:sz w:val="16"/>
                <w:szCs w:val="16"/>
              </w:rPr>
              <w:t>Termin rozpoczęcia (</w:t>
            </w:r>
            <w:r w:rsidRPr="004955A8">
              <w:rPr>
                <w:b/>
                <w:i/>
                <w:sz w:val="16"/>
                <w:szCs w:val="16"/>
              </w:rPr>
              <w:t>dzień, miesiąc, rok</w:t>
            </w:r>
            <w:r w:rsidRPr="004955A8">
              <w:rPr>
                <w:b/>
                <w:sz w:val="16"/>
                <w:szCs w:val="16"/>
              </w:rPr>
              <w:t>)</w:t>
            </w:r>
          </w:p>
        </w:tc>
        <w:tc>
          <w:tcPr>
            <w:tcW w:w="1836" w:type="dxa"/>
            <w:shd w:val="clear" w:color="auto" w:fill="BFBFBF"/>
          </w:tcPr>
          <w:p w:rsidR="00EB27D4" w:rsidRPr="004955A8" w:rsidRDefault="00EB27D4" w:rsidP="00EB27D4">
            <w:pPr>
              <w:spacing w:after="0"/>
              <w:jc w:val="center"/>
              <w:rPr>
                <w:b/>
                <w:sz w:val="16"/>
                <w:szCs w:val="16"/>
              </w:rPr>
            </w:pPr>
          </w:p>
          <w:p w:rsidR="00EB27D4" w:rsidRPr="004955A8" w:rsidRDefault="00EB27D4" w:rsidP="00EB27D4">
            <w:pPr>
              <w:spacing w:after="0"/>
              <w:jc w:val="center"/>
              <w:rPr>
                <w:b/>
                <w:sz w:val="16"/>
                <w:szCs w:val="16"/>
              </w:rPr>
            </w:pPr>
            <w:r w:rsidRPr="004955A8">
              <w:rPr>
                <w:b/>
                <w:sz w:val="16"/>
                <w:szCs w:val="16"/>
              </w:rPr>
              <w:t>Termin zakończenia (</w:t>
            </w:r>
            <w:r w:rsidRPr="004955A8">
              <w:rPr>
                <w:b/>
                <w:i/>
                <w:sz w:val="16"/>
                <w:szCs w:val="16"/>
              </w:rPr>
              <w:t>dzień, miesiąc, rok</w:t>
            </w:r>
            <w:r w:rsidRPr="004955A8">
              <w:rPr>
                <w:b/>
                <w:sz w:val="16"/>
                <w:szCs w:val="16"/>
              </w:rPr>
              <w:t>)</w:t>
            </w:r>
          </w:p>
        </w:tc>
      </w:tr>
      <w:tr w:rsidR="00EB27D4" w:rsidRPr="004955A8" w:rsidTr="000C7E90">
        <w:trPr>
          <w:trHeight w:val="285"/>
        </w:trPr>
        <w:tc>
          <w:tcPr>
            <w:tcW w:w="565" w:type="dxa"/>
            <w:shd w:val="clear" w:color="auto" w:fill="BFBFBF"/>
          </w:tcPr>
          <w:p w:rsidR="00EB27D4" w:rsidRPr="004955A8" w:rsidRDefault="00EB27D4" w:rsidP="00EB27D4">
            <w:pPr>
              <w:spacing w:after="0"/>
              <w:jc w:val="center"/>
              <w:rPr>
                <w:sz w:val="16"/>
                <w:szCs w:val="16"/>
              </w:rPr>
            </w:pPr>
          </w:p>
        </w:tc>
        <w:tc>
          <w:tcPr>
            <w:tcW w:w="2398" w:type="dxa"/>
            <w:shd w:val="clear" w:color="auto" w:fill="BFBFBF"/>
          </w:tcPr>
          <w:p w:rsidR="00EB27D4" w:rsidRPr="004955A8" w:rsidRDefault="00EB27D4" w:rsidP="00EB27D4">
            <w:pPr>
              <w:spacing w:after="0"/>
              <w:jc w:val="center"/>
              <w:rPr>
                <w:i/>
                <w:sz w:val="16"/>
                <w:szCs w:val="16"/>
              </w:rPr>
            </w:pPr>
            <w:r w:rsidRPr="004955A8">
              <w:rPr>
                <w:i/>
                <w:sz w:val="16"/>
                <w:szCs w:val="16"/>
              </w:rPr>
              <w:t>1</w:t>
            </w:r>
          </w:p>
        </w:tc>
        <w:tc>
          <w:tcPr>
            <w:tcW w:w="2258" w:type="dxa"/>
            <w:shd w:val="clear" w:color="auto" w:fill="BFBFBF"/>
          </w:tcPr>
          <w:p w:rsidR="00EB27D4" w:rsidRPr="004955A8" w:rsidRDefault="00EB27D4" w:rsidP="00EB27D4">
            <w:pPr>
              <w:spacing w:after="0"/>
              <w:jc w:val="center"/>
              <w:rPr>
                <w:i/>
                <w:sz w:val="16"/>
                <w:szCs w:val="16"/>
              </w:rPr>
            </w:pPr>
            <w:r w:rsidRPr="004955A8">
              <w:rPr>
                <w:i/>
                <w:sz w:val="16"/>
                <w:szCs w:val="16"/>
              </w:rPr>
              <w:t>2</w:t>
            </w:r>
          </w:p>
        </w:tc>
        <w:tc>
          <w:tcPr>
            <w:tcW w:w="1835" w:type="dxa"/>
            <w:shd w:val="clear" w:color="auto" w:fill="BFBFBF"/>
          </w:tcPr>
          <w:p w:rsidR="00EB27D4" w:rsidRPr="004955A8" w:rsidRDefault="00EB27D4" w:rsidP="00EB27D4">
            <w:pPr>
              <w:spacing w:after="0"/>
              <w:jc w:val="center"/>
              <w:rPr>
                <w:i/>
                <w:sz w:val="16"/>
                <w:szCs w:val="16"/>
              </w:rPr>
            </w:pPr>
            <w:r w:rsidRPr="004955A8">
              <w:rPr>
                <w:i/>
                <w:sz w:val="16"/>
                <w:szCs w:val="16"/>
              </w:rPr>
              <w:t>3</w:t>
            </w:r>
          </w:p>
        </w:tc>
        <w:tc>
          <w:tcPr>
            <w:tcW w:w="1693" w:type="dxa"/>
            <w:shd w:val="clear" w:color="auto" w:fill="BFBFBF"/>
          </w:tcPr>
          <w:p w:rsidR="00EB27D4" w:rsidRPr="004955A8" w:rsidRDefault="00EB27D4" w:rsidP="00EB27D4">
            <w:pPr>
              <w:spacing w:after="0"/>
              <w:jc w:val="center"/>
              <w:rPr>
                <w:i/>
                <w:sz w:val="16"/>
                <w:szCs w:val="16"/>
              </w:rPr>
            </w:pPr>
            <w:r w:rsidRPr="004955A8">
              <w:rPr>
                <w:i/>
                <w:sz w:val="16"/>
                <w:szCs w:val="16"/>
              </w:rPr>
              <w:t>4</w:t>
            </w:r>
          </w:p>
        </w:tc>
        <w:tc>
          <w:tcPr>
            <w:tcW w:w="1836" w:type="dxa"/>
            <w:shd w:val="clear" w:color="auto" w:fill="BFBFBF"/>
          </w:tcPr>
          <w:p w:rsidR="00EB27D4" w:rsidRPr="004955A8" w:rsidRDefault="00EB27D4" w:rsidP="00EB27D4">
            <w:pPr>
              <w:spacing w:after="0"/>
              <w:jc w:val="center"/>
              <w:rPr>
                <w:i/>
                <w:sz w:val="16"/>
                <w:szCs w:val="16"/>
              </w:rPr>
            </w:pPr>
            <w:r w:rsidRPr="004955A8">
              <w:rPr>
                <w:i/>
                <w:sz w:val="16"/>
                <w:szCs w:val="16"/>
              </w:rPr>
              <w:t>5</w:t>
            </w:r>
          </w:p>
        </w:tc>
      </w:tr>
      <w:tr w:rsidR="00EB27D4" w:rsidRPr="004955A8" w:rsidTr="00477EC4">
        <w:trPr>
          <w:trHeight w:val="1312"/>
        </w:trPr>
        <w:tc>
          <w:tcPr>
            <w:tcW w:w="565" w:type="dxa"/>
            <w:shd w:val="clear" w:color="auto" w:fill="auto"/>
          </w:tcPr>
          <w:p w:rsidR="00EB27D4" w:rsidRPr="004955A8" w:rsidRDefault="00EB27D4" w:rsidP="00EB27D4">
            <w:pPr>
              <w:spacing w:after="0"/>
              <w:jc w:val="center"/>
              <w:rPr>
                <w:sz w:val="18"/>
                <w:szCs w:val="18"/>
              </w:rPr>
            </w:pPr>
          </w:p>
          <w:p w:rsidR="00EB27D4" w:rsidRPr="004955A8" w:rsidRDefault="00EB27D4" w:rsidP="00EB27D4">
            <w:pPr>
              <w:spacing w:after="0"/>
              <w:jc w:val="center"/>
              <w:rPr>
                <w:sz w:val="18"/>
                <w:szCs w:val="18"/>
              </w:rPr>
            </w:pPr>
            <w:r w:rsidRPr="004955A8">
              <w:rPr>
                <w:sz w:val="18"/>
                <w:szCs w:val="18"/>
              </w:rPr>
              <w:t>1.</w:t>
            </w:r>
          </w:p>
        </w:tc>
        <w:tc>
          <w:tcPr>
            <w:tcW w:w="2398" w:type="dxa"/>
            <w:shd w:val="clear" w:color="auto" w:fill="auto"/>
          </w:tcPr>
          <w:p w:rsidR="00EB27D4" w:rsidRPr="004955A8" w:rsidRDefault="00EB27D4" w:rsidP="00EB27D4">
            <w:pPr>
              <w:spacing w:after="0"/>
              <w:rPr>
                <w:sz w:val="18"/>
                <w:szCs w:val="18"/>
              </w:rPr>
            </w:pPr>
          </w:p>
          <w:p w:rsidR="00EB27D4" w:rsidRPr="004955A8" w:rsidRDefault="00EB27D4" w:rsidP="00EB27D4">
            <w:pPr>
              <w:spacing w:after="0"/>
              <w:rPr>
                <w:sz w:val="18"/>
                <w:szCs w:val="18"/>
              </w:rPr>
            </w:pPr>
          </w:p>
          <w:p w:rsidR="00EB27D4" w:rsidRPr="004955A8" w:rsidRDefault="00EB27D4" w:rsidP="00EB27D4">
            <w:pPr>
              <w:spacing w:after="0"/>
              <w:rPr>
                <w:sz w:val="18"/>
                <w:szCs w:val="18"/>
              </w:rPr>
            </w:pPr>
          </w:p>
        </w:tc>
        <w:tc>
          <w:tcPr>
            <w:tcW w:w="2258" w:type="dxa"/>
            <w:shd w:val="clear" w:color="auto" w:fill="auto"/>
          </w:tcPr>
          <w:p w:rsidR="00EB27D4" w:rsidRPr="004955A8" w:rsidRDefault="00EB27D4" w:rsidP="00EB27D4">
            <w:pPr>
              <w:spacing w:after="0"/>
              <w:rPr>
                <w:sz w:val="18"/>
                <w:szCs w:val="18"/>
              </w:rPr>
            </w:pPr>
          </w:p>
          <w:p w:rsidR="00EB27D4" w:rsidRPr="004955A8" w:rsidRDefault="00EB27D4" w:rsidP="00EB27D4">
            <w:pPr>
              <w:spacing w:after="0"/>
              <w:rPr>
                <w:sz w:val="18"/>
                <w:szCs w:val="18"/>
              </w:rPr>
            </w:pPr>
          </w:p>
          <w:p w:rsidR="00EB27D4" w:rsidRPr="004955A8" w:rsidRDefault="00EB27D4" w:rsidP="00EB27D4">
            <w:pPr>
              <w:spacing w:after="0"/>
              <w:rPr>
                <w:sz w:val="18"/>
                <w:szCs w:val="18"/>
              </w:rPr>
            </w:pPr>
          </w:p>
        </w:tc>
        <w:tc>
          <w:tcPr>
            <w:tcW w:w="1835" w:type="dxa"/>
            <w:shd w:val="clear" w:color="auto" w:fill="auto"/>
          </w:tcPr>
          <w:p w:rsidR="00EB27D4" w:rsidRPr="004955A8" w:rsidRDefault="00EB27D4" w:rsidP="00EB27D4">
            <w:pPr>
              <w:spacing w:after="0"/>
              <w:rPr>
                <w:sz w:val="18"/>
                <w:szCs w:val="18"/>
              </w:rPr>
            </w:pPr>
          </w:p>
          <w:p w:rsidR="00EB27D4" w:rsidRPr="004955A8" w:rsidRDefault="00EB27D4" w:rsidP="00EB27D4">
            <w:pPr>
              <w:spacing w:after="0"/>
              <w:rPr>
                <w:sz w:val="18"/>
                <w:szCs w:val="18"/>
              </w:rPr>
            </w:pPr>
          </w:p>
          <w:p w:rsidR="00EB27D4" w:rsidRPr="004955A8" w:rsidRDefault="00EB27D4" w:rsidP="00EB27D4">
            <w:pPr>
              <w:spacing w:after="0"/>
              <w:rPr>
                <w:sz w:val="18"/>
                <w:szCs w:val="18"/>
              </w:rPr>
            </w:pPr>
          </w:p>
        </w:tc>
        <w:tc>
          <w:tcPr>
            <w:tcW w:w="1693" w:type="dxa"/>
            <w:shd w:val="clear" w:color="auto" w:fill="auto"/>
          </w:tcPr>
          <w:p w:rsidR="00EB27D4" w:rsidRPr="004955A8" w:rsidRDefault="00EB27D4" w:rsidP="00EB27D4">
            <w:pPr>
              <w:spacing w:after="0"/>
              <w:rPr>
                <w:sz w:val="18"/>
                <w:szCs w:val="18"/>
              </w:rPr>
            </w:pPr>
          </w:p>
          <w:p w:rsidR="00EB27D4" w:rsidRPr="004955A8" w:rsidRDefault="00EB27D4" w:rsidP="00EB27D4">
            <w:pPr>
              <w:spacing w:after="0"/>
              <w:rPr>
                <w:sz w:val="18"/>
                <w:szCs w:val="18"/>
              </w:rPr>
            </w:pPr>
          </w:p>
        </w:tc>
        <w:tc>
          <w:tcPr>
            <w:tcW w:w="1836" w:type="dxa"/>
            <w:shd w:val="clear" w:color="auto" w:fill="auto"/>
          </w:tcPr>
          <w:p w:rsidR="00EB27D4" w:rsidRPr="004955A8" w:rsidRDefault="00EB27D4" w:rsidP="00EB27D4">
            <w:pPr>
              <w:spacing w:after="0"/>
              <w:rPr>
                <w:sz w:val="18"/>
                <w:szCs w:val="18"/>
              </w:rPr>
            </w:pPr>
          </w:p>
        </w:tc>
      </w:tr>
      <w:tr w:rsidR="00477EC4" w:rsidRPr="004955A8" w:rsidTr="00477EC4">
        <w:trPr>
          <w:trHeight w:val="1274"/>
        </w:trPr>
        <w:tc>
          <w:tcPr>
            <w:tcW w:w="565" w:type="dxa"/>
            <w:shd w:val="clear" w:color="auto" w:fill="auto"/>
          </w:tcPr>
          <w:p w:rsidR="00477EC4" w:rsidRPr="004955A8" w:rsidRDefault="00477EC4" w:rsidP="00EB27D4">
            <w:pPr>
              <w:spacing w:after="0"/>
              <w:jc w:val="center"/>
              <w:rPr>
                <w:sz w:val="18"/>
                <w:szCs w:val="18"/>
              </w:rPr>
            </w:pPr>
            <w:r w:rsidRPr="004955A8">
              <w:rPr>
                <w:sz w:val="18"/>
                <w:szCs w:val="18"/>
              </w:rPr>
              <w:t>2</w:t>
            </w:r>
          </w:p>
        </w:tc>
        <w:tc>
          <w:tcPr>
            <w:tcW w:w="2398" w:type="dxa"/>
            <w:shd w:val="clear" w:color="auto" w:fill="auto"/>
          </w:tcPr>
          <w:p w:rsidR="00477EC4" w:rsidRPr="004955A8" w:rsidRDefault="00477EC4" w:rsidP="00EB27D4">
            <w:pPr>
              <w:spacing w:after="0"/>
              <w:rPr>
                <w:sz w:val="18"/>
                <w:szCs w:val="18"/>
              </w:rPr>
            </w:pPr>
          </w:p>
        </w:tc>
        <w:tc>
          <w:tcPr>
            <w:tcW w:w="2258" w:type="dxa"/>
            <w:shd w:val="clear" w:color="auto" w:fill="auto"/>
          </w:tcPr>
          <w:p w:rsidR="00477EC4" w:rsidRPr="004955A8" w:rsidRDefault="00477EC4" w:rsidP="00EB27D4">
            <w:pPr>
              <w:spacing w:after="0"/>
              <w:rPr>
                <w:sz w:val="18"/>
                <w:szCs w:val="18"/>
              </w:rPr>
            </w:pPr>
          </w:p>
        </w:tc>
        <w:tc>
          <w:tcPr>
            <w:tcW w:w="1835" w:type="dxa"/>
            <w:shd w:val="clear" w:color="auto" w:fill="auto"/>
          </w:tcPr>
          <w:p w:rsidR="00477EC4" w:rsidRPr="004955A8" w:rsidRDefault="00477EC4" w:rsidP="00EB27D4">
            <w:pPr>
              <w:spacing w:after="0"/>
              <w:rPr>
                <w:sz w:val="18"/>
                <w:szCs w:val="18"/>
              </w:rPr>
            </w:pPr>
          </w:p>
        </w:tc>
        <w:tc>
          <w:tcPr>
            <w:tcW w:w="1693" w:type="dxa"/>
            <w:shd w:val="clear" w:color="auto" w:fill="auto"/>
          </w:tcPr>
          <w:p w:rsidR="00477EC4" w:rsidRPr="004955A8" w:rsidRDefault="00477EC4" w:rsidP="00EB27D4">
            <w:pPr>
              <w:spacing w:after="0"/>
              <w:rPr>
                <w:sz w:val="18"/>
                <w:szCs w:val="18"/>
              </w:rPr>
            </w:pPr>
          </w:p>
        </w:tc>
        <w:tc>
          <w:tcPr>
            <w:tcW w:w="1836" w:type="dxa"/>
            <w:shd w:val="clear" w:color="auto" w:fill="auto"/>
          </w:tcPr>
          <w:p w:rsidR="00477EC4" w:rsidRPr="004955A8" w:rsidRDefault="00477EC4" w:rsidP="00EB27D4">
            <w:pPr>
              <w:spacing w:after="0"/>
              <w:rPr>
                <w:sz w:val="18"/>
                <w:szCs w:val="18"/>
              </w:rPr>
            </w:pPr>
          </w:p>
        </w:tc>
      </w:tr>
      <w:tr w:rsidR="00477EC4" w:rsidRPr="004955A8" w:rsidTr="00477EC4">
        <w:trPr>
          <w:trHeight w:val="825"/>
        </w:trPr>
        <w:tc>
          <w:tcPr>
            <w:tcW w:w="565" w:type="dxa"/>
            <w:shd w:val="clear" w:color="auto" w:fill="auto"/>
          </w:tcPr>
          <w:p w:rsidR="00477EC4" w:rsidRPr="004955A8" w:rsidRDefault="00477EC4" w:rsidP="00EB27D4">
            <w:pPr>
              <w:spacing w:after="0"/>
              <w:jc w:val="center"/>
              <w:rPr>
                <w:sz w:val="18"/>
                <w:szCs w:val="18"/>
              </w:rPr>
            </w:pPr>
            <w:r w:rsidRPr="004955A8">
              <w:rPr>
                <w:sz w:val="18"/>
                <w:szCs w:val="18"/>
              </w:rPr>
              <w:t>3</w:t>
            </w:r>
          </w:p>
        </w:tc>
        <w:tc>
          <w:tcPr>
            <w:tcW w:w="2398" w:type="dxa"/>
            <w:shd w:val="clear" w:color="auto" w:fill="auto"/>
          </w:tcPr>
          <w:p w:rsidR="00477EC4" w:rsidRPr="004955A8" w:rsidRDefault="00477EC4" w:rsidP="00EB27D4">
            <w:pPr>
              <w:spacing w:after="0"/>
              <w:rPr>
                <w:sz w:val="18"/>
                <w:szCs w:val="18"/>
              </w:rPr>
            </w:pPr>
          </w:p>
        </w:tc>
        <w:tc>
          <w:tcPr>
            <w:tcW w:w="2258" w:type="dxa"/>
            <w:shd w:val="clear" w:color="auto" w:fill="auto"/>
          </w:tcPr>
          <w:p w:rsidR="00477EC4" w:rsidRPr="004955A8" w:rsidRDefault="00477EC4" w:rsidP="00EB27D4">
            <w:pPr>
              <w:spacing w:after="0"/>
              <w:rPr>
                <w:sz w:val="18"/>
                <w:szCs w:val="18"/>
              </w:rPr>
            </w:pPr>
          </w:p>
        </w:tc>
        <w:tc>
          <w:tcPr>
            <w:tcW w:w="1835" w:type="dxa"/>
            <w:shd w:val="clear" w:color="auto" w:fill="auto"/>
          </w:tcPr>
          <w:p w:rsidR="00477EC4" w:rsidRPr="004955A8" w:rsidRDefault="00477EC4" w:rsidP="00EB27D4">
            <w:pPr>
              <w:spacing w:after="0"/>
              <w:rPr>
                <w:sz w:val="18"/>
                <w:szCs w:val="18"/>
              </w:rPr>
            </w:pPr>
          </w:p>
        </w:tc>
        <w:tc>
          <w:tcPr>
            <w:tcW w:w="1693" w:type="dxa"/>
            <w:shd w:val="clear" w:color="auto" w:fill="auto"/>
          </w:tcPr>
          <w:p w:rsidR="00477EC4" w:rsidRPr="004955A8" w:rsidRDefault="00477EC4" w:rsidP="00EB27D4">
            <w:pPr>
              <w:spacing w:after="0"/>
              <w:rPr>
                <w:sz w:val="18"/>
                <w:szCs w:val="18"/>
              </w:rPr>
            </w:pPr>
          </w:p>
        </w:tc>
        <w:tc>
          <w:tcPr>
            <w:tcW w:w="1836" w:type="dxa"/>
            <w:shd w:val="clear" w:color="auto" w:fill="auto"/>
          </w:tcPr>
          <w:p w:rsidR="00477EC4" w:rsidRPr="004955A8" w:rsidRDefault="00477EC4" w:rsidP="00EB27D4">
            <w:pPr>
              <w:spacing w:after="0"/>
              <w:rPr>
                <w:sz w:val="18"/>
                <w:szCs w:val="18"/>
              </w:rPr>
            </w:pPr>
          </w:p>
        </w:tc>
      </w:tr>
    </w:tbl>
    <w:p w:rsidR="00EB27D4" w:rsidRPr="004955A8" w:rsidRDefault="00EB27D4" w:rsidP="00EB27D4">
      <w:pPr>
        <w:spacing w:after="0"/>
        <w:jc w:val="both"/>
        <w:rPr>
          <w:rFonts w:cs="Arial"/>
          <w:sz w:val="20"/>
          <w:szCs w:val="20"/>
          <w:lang w:eastAsia="pl-PL"/>
        </w:rPr>
      </w:pPr>
      <w:r w:rsidRPr="004955A8">
        <w:rPr>
          <w:rFonts w:cs="Arial"/>
          <w:sz w:val="20"/>
          <w:szCs w:val="20"/>
          <w:lang w:eastAsia="pl-PL"/>
        </w:rPr>
        <w:t>Do wykazu należy załączyć dowody określające, czy te roboty budowlane zostały wykonane należycie, w szczególności informacji o tym czy robota została wykonana zgodnie z przepisami prawa budowlanego i prawidłowo ukończona.</w:t>
      </w:r>
    </w:p>
    <w:p w:rsidR="00EB27D4" w:rsidRPr="004955A8" w:rsidRDefault="00EB27D4" w:rsidP="00EB27D4">
      <w:pPr>
        <w:spacing w:after="0"/>
        <w:jc w:val="both"/>
        <w:rPr>
          <w:i/>
          <w:sz w:val="20"/>
          <w:szCs w:val="20"/>
          <w:lang w:eastAsia="pl-PL"/>
        </w:rPr>
      </w:pPr>
    </w:p>
    <w:p w:rsidR="00EB27D4" w:rsidRPr="004955A8" w:rsidRDefault="00EB27D4" w:rsidP="00EB27D4">
      <w:pPr>
        <w:spacing w:after="0"/>
        <w:jc w:val="both"/>
        <w:rPr>
          <w:i/>
          <w:sz w:val="16"/>
          <w:szCs w:val="16"/>
          <w:lang w:eastAsia="pl-PL"/>
        </w:rPr>
      </w:pPr>
      <w:r w:rsidRPr="004955A8">
        <w:rPr>
          <w:i/>
          <w:sz w:val="16"/>
          <w:szCs w:val="16"/>
          <w:lang w:eastAsia="pl-PL"/>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rsidR="00EB27D4" w:rsidRPr="004955A8" w:rsidRDefault="00EB27D4" w:rsidP="00EB27D4">
      <w:pPr>
        <w:spacing w:after="0"/>
        <w:jc w:val="both"/>
        <w:rPr>
          <w:rFonts w:cs="Arial"/>
          <w:i/>
          <w:sz w:val="16"/>
          <w:szCs w:val="16"/>
          <w:lang w:eastAsia="pl-PL"/>
        </w:rPr>
      </w:pPr>
      <w:r w:rsidRPr="004955A8">
        <w:rPr>
          <w:rFonts w:cs="Arial"/>
          <w:i/>
          <w:sz w:val="16"/>
          <w:szCs w:val="16"/>
          <w:lang w:eastAsia="pl-PL"/>
        </w:rPr>
        <w:t xml:space="preserve">W przypadku przedstawienia przez Wykonawcę roboty budowlanej obejmującej </w:t>
      </w:r>
      <w:r w:rsidRPr="004955A8">
        <w:rPr>
          <w:rFonts w:cs="Arial"/>
          <w:b/>
          <w:i/>
          <w:sz w:val="16"/>
          <w:szCs w:val="16"/>
          <w:lang w:eastAsia="pl-PL"/>
        </w:rPr>
        <w:t>szerszy zakres</w:t>
      </w:r>
      <w:r w:rsidRPr="004955A8">
        <w:rPr>
          <w:rFonts w:cs="Arial"/>
          <w:i/>
          <w:sz w:val="16"/>
          <w:szCs w:val="16"/>
          <w:lang w:eastAsia="pl-PL"/>
        </w:rPr>
        <w:t xml:space="preserve"> niż wskazany w warunku zdolności, Wykonawca powinien podać całkowitą wartość roboty budowlanej oraz </w:t>
      </w:r>
      <w:r w:rsidRPr="004955A8">
        <w:rPr>
          <w:rFonts w:cs="Arial"/>
          <w:b/>
          <w:i/>
          <w:sz w:val="16"/>
          <w:szCs w:val="16"/>
          <w:lang w:eastAsia="pl-PL"/>
        </w:rPr>
        <w:t>podać wartość roboty</w:t>
      </w:r>
      <w:r w:rsidRPr="004955A8">
        <w:rPr>
          <w:sz w:val="16"/>
          <w:szCs w:val="16"/>
          <w:lang w:eastAsia="pl-PL"/>
        </w:rPr>
        <w:t xml:space="preserve"> </w:t>
      </w:r>
      <w:r w:rsidRPr="004955A8">
        <w:rPr>
          <w:rFonts w:cs="Arial"/>
          <w:b/>
          <w:i/>
          <w:sz w:val="16"/>
          <w:szCs w:val="16"/>
          <w:lang w:eastAsia="pl-PL"/>
        </w:rPr>
        <w:t>budowlanej w zakresie wymaganym warunkiem</w:t>
      </w:r>
      <w:r w:rsidRPr="004955A8">
        <w:rPr>
          <w:rFonts w:cs="Arial"/>
          <w:i/>
          <w:sz w:val="16"/>
          <w:szCs w:val="16"/>
          <w:lang w:eastAsia="pl-PL"/>
        </w:rPr>
        <w:t>.</w:t>
      </w:r>
    </w:p>
    <w:p w:rsidR="0093660C" w:rsidRPr="004955A8" w:rsidRDefault="0093660C" w:rsidP="008C0639">
      <w:pPr>
        <w:tabs>
          <w:tab w:val="left" w:pos="5625"/>
        </w:tabs>
        <w:spacing w:after="0" w:line="240" w:lineRule="auto"/>
        <w:rPr>
          <w:rFonts w:eastAsia="Times New Roman" w:cs="Times New Roman"/>
          <w:sz w:val="20"/>
          <w:szCs w:val="20"/>
          <w:lang w:eastAsia="ar-SA"/>
        </w:rPr>
      </w:pPr>
    </w:p>
    <w:p w:rsidR="004F7CE3" w:rsidRPr="004955A8" w:rsidRDefault="004F7CE3" w:rsidP="004F7CE3">
      <w:pPr>
        <w:suppressAutoHyphens/>
        <w:spacing w:after="0" w:line="240" w:lineRule="auto"/>
        <w:ind w:firstLine="708"/>
        <w:rPr>
          <w:rFonts w:eastAsia="Times New Roman" w:cs="Times New Roman"/>
          <w:sz w:val="16"/>
          <w:szCs w:val="16"/>
          <w:lang w:eastAsia="ar-SA"/>
        </w:rPr>
      </w:pPr>
      <w:r w:rsidRPr="004955A8">
        <w:rPr>
          <w:rFonts w:eastAsia="Times New Roman" w:cs="Times New Roman"/>
          <w:sz w:val="16"/>
          <w:szCs w:val="16"/>
          <w:lang w:eastAsia="ar-SA"/>
        </w:rPr>
        <w:t xml:space="preserve">............................................................. </w:t>
      </w:r>
      <w:r w:rsidRPr="004955A8">
        <w:rPr>
          <w:rFonts w:eastAsia="Times New Roman" w:cs="Times New Roman"/>
          <w:sz w:val="16"/>
          <w:szCs w:val="16"/>
          <w:lang w:eastAsia="ar-SA"/>
        </w:rPr>
        <w:tab/>
      </w:r>
      <w:r w:rsidRPr="004955A8">
        <w:rPr>
          <w:rFonts w:eastAsia="Times New Roman" w:cs="Times New Roman"/>
          <w:sz w:val="16"/>
          <w:szCs w:val="16"/>
          <w:lang w:eastAsia="ar-SA"/>
        </w:rPr>
        <w:tab/>
        <w:t xml:space="preserve">                         ..................................................................        </w:t>
      </w:r>
    </w:p>
    <w:p w:rsidR="004F7CE3" w:rsidRPr="004955A8" w:rsidRDefault="004F7CE3" w:rsidP="004F7CE3">
      <w:pPr>
        <w:suppressAutoHyphens/>
        <w:spacing w:after="0" w:line="240" w:lineRule="auto"/>
        <w:rPr>
          <w:rFonts w:eastAsia="Times New Roman" w:cs="Times New Roman"/>
          <w:sz w:val="16"/>
          <w:szCs w:val="16"/>
          <w:lang w:eastAsia="ar-SA"/>
        </w:rPr>
      </w:pPr>
      <w:r w:rsidRPr="004955A8">
        <w:rPr>
          <w:rFonts w:eastAsia="Times New Roman" w:cs="Times New Roman"/>
          <w:sz w:val="16"/>
          <w:szCs w:val="16"/>
          <w:lang w:eastAsia="ar-SA"/>
        </w:rPr>
        <w:t xml:space="preserve">             </w:t>
      </w:r>
      <w:r w:rsidRPr="004955A8">
        <w:rPr>
          <w:rFonts w:eastAsia="Times New Roman" w:cs="Times New Roman"/>
          <w:sz w:val="16"/>
          <w:szCs w:val="16"/>
          <w:lang w:eastAsia="ar-SA"/>
        </w:rPr>
        <w:tab/>
      </w:r>
      <w:r w:rsidRPr="004955A8">
        <w:rPr>
          <w:rFonts w:eastAsia="Times New Roman" w:cs="Times New Roman"/>
          <w:sz w:val="16"/>
          <w:szCs w:val="16"/>
          <w:lang w:eastAsia="ar-SA"/>
        </w:rPr>
        <w:tab/>
        <w:t xml:space="preserve"> (miejscowość i data)                                                 </w:t>
      </w:r>
      <w:r w:rsidRPr="004955A8">
        <w:rPr>
          <w:rFonts w:eastAsia="Times New Roman" w:cs="Times New Roman"/>
          <w:sz w:val="16"/>
          <w:szCs w:val="16"/>
          <w:lang w:eastAsia="ar-SA"/>
        </w:rPr>
        <w:tab/>
      </w:r>
      <w:r w:rsidRPr="004955A8">
        <w:rPr>
          <w:rFonts w:eastAsia="Times New Roman" w:cs="Times New Roman"/>
          <w:sz w:val="16"/>
          <w:szCs w:val="16"/>
          <w:lang w:eastAsia="ar-SA"/>
        </w:rPr>
        <w:tab/>
      </w:r>
    </w:p>
    <w:p w:rsidR="0093660C" w:rsidRPr="004955A8" w:rsidRDefault="0093660C" w:rsidP="008C0639">
      <w:pPr>
        <w:tabs>
          <w:tab w:val="left" w:pos="5625"/>
        </w:tabs>
        <w:spacing w:after="0" w:line="240" w:lineRule="auto"/>
        <w:rPr>
          <w:rFonts w:eastAsia="Times New Roman" w:cs="Times New Roman"/>
          <w:sz w:val="20"/>
          <w:szCs w:val="20"/>
          <w:lang w:eastAsia="ar-SA"/>
        </w:rPr>
      </w:pPr>
    </w:p>
    <w:p w:rsidR="004F7CE3" w:rsidRPr="004955A8" w:rsidRDefault="004F7CE3" w:rsidP="004F7CE3">
      <w:pPr>
        <w:suppressAutoHyphens/>
        <w:spacing w:after="0" w:line="240" w:lineRule="auto"/>
        <w:rPr>
          <w:rFonts w:eastAsia="Times New Roman" w:cs="Times New Roman"/>
          <w:i/>
          <w:sz w:val="16"/>
          <w:szCs w:val="16"/>
          <w:lang w:eastAsia="ar-SA"/>
        </w:rPr>
      </w:pPr>
      <w:r w:rsidRPr="004955A8">
        <w:rPr>
          <w:rFonts w:eastAsia="Times New Roman" w:cs="Times New Roman"/>
          <w:i/>
          <w:sz w:val="16"/>
          <w:szCs w:val="16"/>
          <w:lang w:eastAsia="ar-SA"/>
        </w:rPr>
        <w:t>Oświadczenie składane jest w formie oryginału w postaci dokumentu elektronicznego lub w elektronicznej kopii dokumentu poświadczonej za zgodność z oryginałem</w:t>
      </w:r>
    </w:p>
    <w:p w:rsidR="0093660C" w:rsidRPr="004955A8" w:rsidRDefault="0093660C" w:rsidP="008C0639">
      <w:pPr>
        <w:tabs>
          <w:tab w:val="left" w:pos="5625"/>
        </w:tabs>
        <w:spacing w:after="0" w:line="240" w:lineRule="auto"/>
        <w:rPr>
          <w:rFonts w:eastAsia="Times New Roman" w:cs="Times New Roman"/>
          <w:sz w:val="20"/>
          <w:szCs w:val="20"/>
          <w:lang w:eastAsia="ar-SA"/>
        </w:rPr>
      </w:pPr>
    </w:p>
    <w:p w:rsidR="0093660C" w:rsidRPr="004955A8" w:rsidRDefault="0093660C" w:rsidP="008C0639">
      <w:pPr>
        <w:tabs>
          <w:tab w:val="left" w:pos="5625"/>
        </w:tabs>
        <w:spacing w:after="0" w:line="240" w:lineRule="auto"/>
        <w:rPr>
          <w:rFonts w:eastAsia="Times New Roman" w:cs="Times New Roman"/>
          <w:sz w:val="20"/>
          <w:szCs w:val="20"/>
          <w:lang w:eastAsia="ar-SA"/>
        </w:rPr>
      </w:pPr>
    </w:p>
    <w:p w:rsidR="0093660C" w:rsidRPr="004955A8" w:rsidRDefault="0093660C" w:rsidP="008C0639">
      <w:pPr>
        <w:tabs>
          <w:tab w:val="left" w:pos="5625"/>
        </w:tabs>
        <w:spacing w:after="0" w:line="240" w:lineRule="auto"/>
        <w:rPr>
          <w:rFonts w:eastAsia="Times New Roman" w:cs="Times New Roman"/>
          <w:sz w:val="20"/>
          <w:szCs w:val="20"/>
          <w:lang w:eastAsia="ar-SA"/>
        </w:rPr>
      </w:pPr>
    </w:p>
    <w:p w:rsidR="00C93D6A" w:rsidRPr="004955A8" w:rsidRDefault="0093660C" w:rsidP="00525D10">
      <w:pPr>
        <w:tabs>
          <w:tab w:val="left" w:pos="5625"/>
        </w:tabs>
        <w:spacing w:after="0" w:line="240" w:lineRule="auto"/>
        <w:jc w:val="right"/>
        <w:rPr>
          <w:rFonts w:eastAsia="Times New Roman" w:cs="Times New Roman"/>
          <w:b/>
          <w:sz w:val="20"/>
          <w:szCs w:val="20"/>
          <w:lang w:eastAsia="ar-SA"/>
        </w:rPr>
      </w:pPr>
      <w:r w:rsidRPr="004955A8">
        <w:rPr>
          <w:rFonts w:eastAsia="Times New Roman" w:cs="Times New Roman"/>
          <w:b/>
          <w:sz w:val="20"/>
          <w:szCs w:val="20"/>
          <w:lang w:eastAsia="ar-SA"/>
        </w:rPr>
        <w:t>Załącznik nr 7</w:t>
      </w:r>
      <w:r w:rsidR="00C93D6A" w:rsidRPr="004955A8">
        <w:rPr>
          <w:rFonts w:eastAsia="Times New Roman" w:cs="Times New Roman"/>
          <w:b/>
          <w:sz w:val="20"/>
          <w:szCs w:val="20"/>
          <w:lang w:eastAsia="ar-SA"/>
        </w:rPr>
        <w:t xml:space="preserve"> do SIWZ</w:t>
      </w:r>
    </w:p>
    <w:p w:rsidR="00C93D6A" w:rsidRPr="004955A8" w:rsidRDefault="0093660C" w:rsidP="00C93D6A">
      <w:pPr>
        <w:tabs>
          <w:tab w:val="left" w:pos="5625"/>
        </w:tabs>
        <w:spacing w:after="0" w:line="240" w:lineRule="auto"/>
        <w:rPr>
          <w:rFonts w:eastAsia="Times New Roman" w:cs="Times New Roman"/>
          <w:b/>
          <w:sz w:val="20"/>
          <w:szCs w:val="20"/>
          <w:lang w:eastAsia="ar-SA"/>
        </w:rPr>
      </w:pPr>
      <w:r w:rsidRPr="004955A8">
        <w:rPr>
          <w:rFonts w:eastAsia="Times New Roman" w:cs="Times New Roman"/>
          <w:b/>
          <w:sz w:val="20"/>
          <w:szCs w:val="20"/>
          <w:lang w:eastAsia="ar-SA"/>
        </w:rPr>
        <w:t>Nr sprawy: AZP-240/PN-p5350</w:t>
      </w:r>
      <w:r w:rsidR="001F036A" w:rsidRPr="004955A8">
        <w:rPr>
          <w:rFonts w:eastAsia="Times New Roman" w:cs="Times New Roman"/>
          <w:b/>
          <w:sz w:val="20"/>
          <w:szCs w:val="20"/>
          <w:lang w:eastAsia="ar-SA"/>
        </w:rPr>
        <w:t>/0</w:t>
      </w:r>
      <w:r w:rsidR="001D5B13">
        <w:rPr>
          <w:rFonts w:eastAsia="Times New Roman" w:cs="Times New Roman"/>
          <w:b/>
          <w:sz w:val="20"/>
          <w:szCs w:val="20"/>
          <w:lang w:eastAsia="ar-SA"/>
        </w:rPr>
        <w:t>6</w:t>
      </w:r>
      <w:r w:rsidRPr="004955A8">
        <w:rPr>
          <w:rFonts w:eastAsia="Times New Roman" w:cs="Times New Roman"/>
          <w:b/>
          <w:sz w:val="20"/>
          <w:szCs w:val="20"/>
          <w:lang w:eastAsia="ar-SA"/>
        </w:rPr>
        <w:t>/2020</w:t>
      </w:r>
    </w:p>
    <w:p w:rsidR="00C93D6A" w:rsidRPr="004955A8" w:rsidRDefault="00C93D6A" w:rsidP="00C93D6A">
      <w:pPr>
        <w:tabs>
          <w:tab w:val="left" w:pos="5625"/>
        </w:tabs>
        <w:spacing w:after="0" w:line="240" w:lineRule="auto"/>
        <w:rPr>
          <w:rFonts w:eastAsia="Times New Roman" w:cs="Times New Roman"/>
          <w:sz w:val="20"/>
          <w:szCs w:val="20"/>
          <w:lang w:eastAsia="ar-SA"/>
        </w:rPr>
      </w:pPr>
    </w:p>
    <w:p w:rsidR="001D5B13" w:rsidRPr="004955A8" w:rsidRDefault="00525D10" w:rsidP="001D5B13">
      <w:pPr>
        <w:suppressAutoHyphens/>
        <w:spacing w:after="0" w:line="240" w:lineRule="auto"/>
        <w:jc w:val="both"/>
        <w:rPr>
          <w:rFonts w:eastAsia="Times New Roman" w:cs="Times New Roman"/>
          <w:b/>
          <w:sz w:val="20"/>
          <w:szCs w:val="20"/>
          <w:lang/>
        </w:rPr>
      </w:pPr>
      <w:r w:rsidRPr="004955A8">
        <w:rPr>
          <w:rFonts w:eastAsia="Times New Roman" w:cs="Times New Roman"/>
          <w:sz w:val="20"/>
          <w:szCs w:val="20"/>
          <w:lang w:eastAsia="ar-SA"/>
        </w:rPr>
        <w:t>dotyczy postępowania o udzielenie zamówienia publicznego o wartości</w:t>
      </w:r>
      <w:r w:rsidR="0093660C" w:rsidRPr="004955A8">
        <w:rPr>
          <w:rFonts w:eastAsia="Times New Roman" w:cs="Times New Roman"/>
          <w:sz w:val="20"/>
          <w:szCs w:val="20"/>
          <w:lang w:eastAsia="ar-SA"/>
        </w:rPr>
        <w:t xml:space="preserve"> szacunkowej przekraczającej 5 535</w:t>
      </w:r>
      <w:r w:rsidRPr="004955A8">
        <w:rPr>
          <w:rFonts w:eastAsia="Times New Roman" w:cs="Times New Roman"/>
          <w:sz w:val="20"/>
          <w:szCs w:val="20"/>
          <w:lang w:eastAsia="ar-SA"/>
        </w:rPr>
        <w:t> 000 EURO</w:t>
      </w:r>
      <w:r w:rsidRPr="004955A8">
        <w:rPr>
          <w:rFonts w:eastAsia="Times New Roman" w:cs="Times New Roman"/>
          <w:lang w:eastAsia="ar-SA"/>
        </w:rPr>
        <w:t xml:space="preserve"> </w:t>
      </w:r>
      <w:r w:rsidRPr="004955A8">
        <w:rPr>
          <w:rFonts w:eastAsia="Times New Roman" w:cs="Times New Roman"/>
          <w:sz w:val="20"/>
          <w:szCs w:val="20"/>
          <w:lang w:eastAsia="ar-SA"/>
        </w:rPr>
        <w:t>prowadzonego w trybie przetargu nieograniczonego pn.:</w:t>
      </w:r>
      <w:r w:rsidRPr="004955A8">
        <w:rPr>
          <w:rFonts w:eastAsia="Times New Roman" w:cs="Times New Roman"/>
          <w:b/>
          <w:sz w:val="20"/>
          <w:szCs w:val="20"/>
          <w:lang/>
        </w:rPr>
        <w:t xml:space="preserve">  </w:t>
      </w:r>
      <w:r w:rsidR="001D5B13" w:rsidRPr="001D5B13">
        <w:rPr>
          <w:rFonts w:eastAsia="Times New Roman" w:cs="Times New Roman"/>
          <w:b/>
          <w:sz w:val="20"/>
          <w:szCs w:val="20"/>
          <w:lang/>
        </w:rPr>
        <w:t>Roboty budowlane polegające na rem</w:t>
      </w:r>
      <w:r w:rsidR="001D5B13">
        <w:rPr>
          <w:rFonts w:eastAsia="Times New Roman" w:cs="Times New Roman"/>
          <w:b/>
          <w:sz w:val="20"/>
          <w:szCs w:val="20"/>
          <w:lang/>
        </w:rPr>
        <w:t>oncie zjazdów na posesję KUL</w:t>
      </w:r>
      <w:r w:rsidR="00267B9A">
        <w:rPr>
          <w:rFonts w:eastAsia="Times New Roman" w:cs="Times New Roman"/>
          <w:b/>
          <w:sz w:val="20"/>
          <w:szCs w:val="20"/>
          <w:lang/>
        </w:rPr>
        <w:t xml:space="preserve"> </w:t>
      </w:r>
      <w:r w:rsidR="001D5B13" w:rsidRPr="001D5B13">
        <w:rPr>
          <w:rFonts w:eastAsia="Times New Roman" w:cs="Times New Roman"/>
          <w:b/>
          <w:sz w:val="20"/>
          <w:szCs w:val="20"/>
          <w:lang/>
        </w:rPr>
        <w:t>przy ul. Konstantynów oraz części dróg i chodników</w:t>
      </w:r>
    </w:p>
    <w:p w:rsidR="00A05C8A" w:rsidRPr="004955A8" w:rsidRDefault="00A05C8A" w:rsidP="00A05C8A">
      <w:pPr>
        <w:suppressAutoHyphens/>
        <w:spacing w:after="0" w:line="240" w:lineRule="auto"/>
        <w:jc w:val="both"/>
        <w:rPr>
          <w:rFonts w:eastAsia="Times New Roman" w:cs="Times New Roman"/>
          <w:b/>
          <w:sz w:val="20"/>
          <w:szCs w:val="20"/>
          <w:lang w:eastAsia="ar-SA"/>
        </w:rPr>
      </w:pPr>
    </w:p>
    <w:p w:rsidR="00525D10" w:rsidRPr="004955A8" w:rsidRDefault="00525D10" w:rsidP="00C93D6A">
      <w:pPr>
        <w:tabs>
          <w:tab w:val="left" w:pos="5625"/>
        </w:tabs>
        <w:spacing w:after="0" w:line="240" w:lineRule="auto"/>
        <w:rPr>
          <w:rFonts w:eastAsia="Times New Roman" w:cs="Times New Roman"/>
          <w:sz w:val="20"/>
          <w:szCs w:val="20"/>
          <w:lang w:eastAsia="ar-SA"/>
        </w:rPr>
      </w:pPr>
    </w:p>
    <w:p w:rsidR="00C93D6A" w:rsidRPr="004955A8" w:rsidRDefault="00727AAC" w:rsidP="003C49D8">
      <w:pPr>
        <w:tabs>
          <w:tab w:val="left" w:pos="5625"/>
        </w:tabs>
        <w:spacing w:after="0" w:line="240" w:lineRule="auto"/>
        <w:jc w:val="center"/>
        <w:rPr>
          <w:rFonts w:eastAsia="Times New Roman" w:cs="Times New Roman"/>
          <w:b/>
          <w:sz w:val="20"/>
          <w:szCs w:val="20"/>
          <w:lang w:eastAsia="ar-SA"/>
        </w:rPr>
      </w:pPr>
      <w:r w:rsidRPr="004955A8">
        <w:rPr>
          <w:b/>
          <w:sz w:val="20"/>
          <w:szCs w:val="20"/>
          <w:lang/>
        </w:rPr>
        <w:t>Oświadczeni</w:t>
      </w:r>
      <w:r w:rsidRPr="004955A8">
        <w:rPr>
          <w:b/>
          <w:sz w:val="20"/>
          <w:szCs w:val="20"/>
        </w:rPr>
        <w:t>e</w:t>
      </w:r>
      <w:r w:rsidR="00525D10" w:rsidRPr="004955A8">
        <w:rPr>
          <w:b/>
          <w:sz w:val="20"/>
          <w:szCs w:val="20"/>
          <w:lang/>
        </w:rPr>
        <w:t xml:space="preserve"> Wykonawcy o braku wydania wobec niego prawomocnego wyroku sądu lub ostatecznej decyzji administracyjnej o zaleganiu z uiszczaniem podatków, opłat lub składek na ubezpieczenie społeczne lub zdrowotne albo w przypadku wydania takiego</w:t>
      </w:r>
      <w:r w:rsidRPr="004955A8">
        <w:rPr>
          <w:b/>
          <w:sz w:val="20"/>
          <w:szCs w:val="20"/>
          <w:lang/>
        </w:rPr>
        <w:t xml:space="preserve"> wyroku lub decyzji – dokument</w:t>
      </w:r>
      <w:r w:rsidRPr="004955A8">
        <w:rPr>
          <w:b/>
          <w:sz w:val="20"/>
          <w:szCs w:val="20"/>
        </w:rPr>
        <w:t>y</w:t>
      </w:r>
      <w:r w:rsidRPr="004955A8">
        <w:rPr>
          <w:b/>
          <w:sz w:val="20"/>
          <w:szCs w:val="20"/>
          <w:lang/>
        </w:rPr>
        <w:t xml:space="preserve"> potwierdzając</w:t>
      </w:r>
      <w:r w:rsidRPr="004955A8">
        <w:rPr>
          <w:b/>
          <w:sz w:val="20"/>
          <w:szCs w:val="20"/>
        </w:rPr>
        <w:t>e</w:t>
      </w:r>
      <w:r w:rsidR="00525D10" w:rsidRPr="004955A8">
        <w:rPr>
          <w:b/>
          <w:sz w:val="20"/>
          <w:szCs w:val="20"/>
          <w:lang/>
        </w:rPr>
        <w:t xml:space="preserve"> dokonanie płatności tych należności wraz z ewentualnymi odsetkami lub grzywnami lub zawarcie wiążącego porozumienia w sprawie spłaty tych należności</w:t>
      </w:r>
    </w:p>
    <w:p w:rsidR="00E34666" w:rsidRPr="004955A8" w:rsidRDefault="00E34666" w:rsidP="003C49D8">
      <w:pPr>
        <w:tabs>
          <w:tab w:val="left" w:pos="5625"/>
        </w:tabs>
        <w:spacing w:after="0" w:line="240" w:lineRule="auto"/>
        <w:jc w:val="center"/>
        <w:rPr>
          <w:rFonts w:eastAsia="Times New Roman" w:cs="Times New Roman"/>
          <w:sz w:val="20"/>
          <w:szCs w:val="20"/>
          <w:lang w:eastAsia="ar-SA"/>
        </w:rPr>
      </w:pPr>
    </w:p>
    <w:p w:rsidR="00525D10" w:rsidRPr="004955A8" w:rsidRDefault="00525D10" w:rsidP="008C0639">
      <w:pPr>
        <w:tabs>
          <w:tab w:val="left" w:pos="5625"/>
        </w:tabs>
        <w:spacing w:after="0" w:line="240" w:lineRule="auto"/>
        <w:rPr>
          <w:rFonts w:eastAsia="Times New Roman" w:cs="Times New Roman"/>
          <w:sz w:val="20"/>
          <w:szCs w:val="20"/>
          <w:lang w:eastAsia="ar-SA"/>
        </w:rPr>
      </w:pPr>
    </w:p>
    <w:p w:rsidR="001E01AC" w:rsidRPr="004955A8" w:rsidRDefault="001E01AC" w:rsidP="001E01AC">
      <w:pPr>
        <w:suppressAutoHyphens/>
        <w:spacing w:after="0" w:line="240" w:lineRule="auto"/>
        <w:rPr>
          <w:rFonts w:eastAsia="Times New Roman" w:cs="Times New Roman"/>
          <w:sz w:val="20"/>
          <w:szCs w:val="20"/>
          <w:lang w:eastAsia="ar-SA"/>
        </w:rPr>
      </w:pPr>
      <w:r w:rsidRPr="004955A8">
        <w:rPr>
          <w:rFonts w:eastAsia="Times New Roman" w:cs="Times New Roman"/>
          <w:sz w:val="20"/>
          <w:szCs w:val="20"/>
          <w:lang w:eastAsia="ar-SA"/>
        </w:rPr>
        <w:t>Pełna nazwa Wykonawcy ……………………………....………………….………………………………………………………………………..……..……..……….</w:t>
      </w:r>
    </w:p>
    <w:p w:rsidR="001E01AC" w:rsidRPr="004955A8" w:rsidRDefault="001E01AC" w:rsidP="001E01AC">
      <w:pPr>
        <w:suppressAutoHyphens/>
        <w:spacing w:after="0" w:line="240" w:lineRule="auto"/>
        <w:rPr>
          <w:rFonts w:eastAsia="Times New Roman" w:cs="Times New Roman"/>
          <w:sz w:val="20"/>
          <w:szCs w:val="20"/>
          <w:lang w:eastAsia="ar-SA"/>
        </w:rPr>
      </w:pPr>
      <w:r w:rsidRPr="004955A8">
        <w:rPr>
          <w:rFonts w:eastAsia="Times New Roman" w:cs="Times New Roman"/>
          <w:sz w:val="20"/>
          <w:szCs w:val="20"/>
          <w:lang w:eastAsia="ar-SA"/>
        </w:rPr>
        <w:t>KRS/CEiDG ………………………………...................……………………………………………………..…………………………..…….…………………...……….,</w:t>
      </w:r>
    </w:p>
    <w:p w:rsidR="001E01AC" w:rsidRPr="004955A8" w:rsidRDefault="001E01AC" w:rsidP="001E01AC">
      <w:pPr>
        <w:suppressAutoHyphens/>
        <w:spacing w:after="0" w:line="240" w:lineRule="auto"/>
        <w:rPr>
          <w:rFonts w:eastAsia="Times New Roman" w:cs="Times New Roman"/>
          <w:sz w:val="20"/>
          <w:szCs w:val="20"/>
          <w:lang w:eastAsia="ar-SA"/>
        </w:rPr>
      </w:pPr>
      <w:r w:rsidRPr="004955A8">
        <w:rPr>
          <w:rFonts w:eastAsia="Times New Roman" w:cs="Times New Roman"/>
          <w:sz w:val="20"/>
          <w:szCs w:val="20"/>
          <w:lang w:eastAsia="ar-SA"/>
        </w:rPr>
        <w:t>NIP - ..........................................................................................., REGON - ..........................................................................,</w:t>
      </w:r>
    </w:p>
    <w:p w:rsidR="001E01AC" w:rsidRPr="004955A8" w:rsidRDefault="001E01AC" w:rsidP="001E01AC">
      <w:pPr>
        <w:suppressAutoHyphens/>
        <w:spacing w:after="0" w:line="240" w:lineRule="auto"/>
        <w:rPr>
          <w:rFonts w:eastAsia="Times New Roman" w:cs="Times New Roman"/>
          <w:sz w:val="20"/>
          <w:szCs w:val="20"/>
          <w:lang w:eastAsia="ar-SA"/>
        </w:rPr>
      </w:pPr>
      <w:r w:rsidRPr="004955A8">
        <w:rPr>
          <w:rFonts w:eastAsia="Times New Roman" w:cs="Times New Roman"/>
          <w:sz w:val="20"/>
          <w:szCs w:val="20"/>
          <w:lang w:eastAsia="ar-SA"/>
        </w:rPr>
        <w:t>Reprezentowany przez :  ………………………………..….......................................................………………….……………………………..……….</w:t>
      </w:r>
    </w:p>
    <w:p w:rsidR="001E01AC" w:rsidRPr="004955A8" w:rsidRDefault="001E01AC" w:rsidP="001E01AC">
      <w:pPr>
        <w:suppressAutoHyphens/>
        <w:spacing w:after="0" w:line="240" w:lineRule="auto"/>
        <w:jc w:val="center"/>
        <w:rPr>
          <w:rFonts w:eastAsia="Times New Roman" w:cs="Times New Roman"/>
          <w:i/>
          <w:sz w:val="18"/>
          <w:szCs w:val="18"/>
          <w:lang w:eastAsia="ar-SA"/>
        </w:rPr>
      </w:pPr>
      <w:r w:rsidRPr="004955A8">
        <w:rPr>
          <w:rFonts w:eastAsia="Times New Roman" w:cs="Times New Roman"/>
          <w:i/>
          <w:sz w:val="18"/>
          <w:szCs w:val="18"/>
          <w:lang w:eastAsia="ar-SA"/>
        </w:rPr>
        <w:t>(imię, nazwisko, stanowisko/podstawa do reprezentacji)</w:t>
      </w:r>
    </w:p>
    <w:p w:rsidR="003C49D8" w:rsidRPr="004955A8" w:rsidRDefault="003C49D8" w:rsidP="003C49D8">
      <w:pPr>
        <w:spacing w:after="0"/>
        <w:jc w:val="both"/>
      </w:pPr>
    </w:p>
    <w:p w:rsidR="00A21401" w:rsidRPr="004955A8" w:rsidRDefault="00A21401" w:rsidP="000C7E90">
      <w:pPr>
        <w:numPr>
          <w:ilvl w:val="0"/>
          <w:numId w:val="98"/>
        </w:numPr>
        <w:spacing w:after="0" w:line="240" w:lineRule="auto"/>
        <w:jc w:val="both"/>
        <w:rPr>
          <w:rFonts w:cs="Times New Roman"/>
          <w:sz w:val="20"/>
          <w:szCs w:val="20"/>
        </w:rPr>
      </w:pPr>
      <w:r w:rsidRPr="004955A8">
        <w:rPr>
          <w:rFonts w:cs="Times New Roman"/>
          <w:sz w:val="20"/>
          <w:szCs w:val="20"/>
        </w:rPr>
        <w:t>oświadczam, iż wobec podmiotu, który reprezentuję nie wydano prawomocnego wyroku sądu lub ostatecznej decyzji administracyjnej o zaleganiu z uiszczaniem podatków, opłat lub składek na ubezpieczenia społeczne lub zdrowotne</w:t>
      </w:r>
    </w:p>
    <w:p w:rsidR="00A21401" w:rsidRPr="004955A8" w:rsidRDefault="00A21401" w:rsidP="000C7E90">
      <w:pPr>
        <w:numPr>
          <w:ilvl w:val="0"/>
          <w:numId w:val="99"/>
        </w:numPr>
        <w:spacing w:after="0"/>
        <w:rPr>
          <w:sz w:val="20"/>
          <w:szCs w:val="20"/>
        </w:rPr>
      </w:pPr>
      <w:r w:rsidRPr="004955A8">
        <w:rPr>
          <w:sz w:val="20"/>
          <w:szCs w:val="20"/>
        </w:rPr>
        <w:t>przedstawiam dokumenty potwierdzające dokonanie płatności tych należności lub zawarcie wiążącego porozumienia w sprawie spłat tych należności (</w:t>
      </w:r>
      <w:r w:rsidRPr="004955A8">
        <w:rPr>
          <w:sz w:val="20"/>
          <w:szCs w:val="20"/>
          <w:u w:val="single"/>
        </w:rPr>
        <w:t>w przypadku wydania wyroku lub decyzji).</w:t>
      </w:r>
    </w:p>
    <w:p w:rsidR="00A21401" w:rsidRPr="004955A8" w:rsidRDefault="00A21401" w:rsidP="00A21401">
      <w:pPr>
        <w:spacing w:after="0"/>
        <w:jc w:val="both"/>
        <w:rPr>
          <w:sz w:val="20"/>
          <w:szCs w:val="20"/>
        </w:rPr>
      </w:pPr>
      <w:r w:rsidRPr="004955A8">
        <w:rPr>
          <w:sz w:val="20"/>
          <w:szCs w:val="20"/>
        </w:rPr>
        <w:t xml:space="preserve">W celu wykazania braku podstaw do wykluczenia na podstawie art. 24 ust. 1 pkt 15) ustawy Pzp przedstawiamy </w:t>
      </w:r>
      <w:r w:rsidRPr="004955A8">
        <w:rPr>
          <w:sz w:val="20"/>
          <w:szCs w:val="20"/>
        </w:rPr>
        <w:br/>
        <w:t>w załączeniu dokumenty potwierdzające dokonanie płatności ww. należności wraz z ewentualnymi odsetkami lub grzywnami lub zawarcie wiążącego porozumienia w sprawie spłat tych należności.</w:t>
      </w:r>
    </w:p>
    <w:p w:rsidR="00A21401" w:rsidRPr="004955A8" w:rsidRDefault="00A21401" w:rsidP="00A21401">
      <w:pPr>
        <w:ind w:left="426"/>
        <w:jc w:val="both"/>
        <w:rPr>
          <w:sz w:val="24"/>
          <w:szCs w:val="24"/>
        </w:rPr>
      </w:pPr>
    </w:p>
    <w:p w:rsidR="00525D10" w:rsidRPr="004955A8" w:rsidRDefault="00A21401" w:rsidP="004F7CE3">
      <w:pPr>
        <w:jc w:val="both"/>
        <w:rPr>
          <w:sz w:val="20"/>
          <w:szCs w:val="20"/>
        </w:rPr>
      </w:pPr>
      <w:r w:rsidRPr="004955A8">
        <w:rPr>
          <w:sz w:val="20"/>
          <w:szCs w:val="20"/>
        </w:rPr>
        <w:t xml:space="preserve">Oświadczam, że wszystkie informacje podane w powyższym oświadczeniu są aktualne i zgodne z prawdą oraz zostały przedstawione z pełną świadomością konsekwencji wprowadzenia Zamawiającego w błąd </w:t>
      </w:r>
      <w:r w:rsidR="004F7CE3" w:rsidRPr="004955A8">
        <w:rPr>
          <w:sz w:val="20"/>
          <w:szCs w:val="20"/>
        </w:rPr>
        <w:t>przy przedstawianiu informacji.</w:t>
      </w:r>
    </w:p>
    <w:p w:rsidR="00525D10" w:rsidRPr="004955A8" w:rsidRDefault="00525D10" w:rsidP="008C0639">
      <w:pPr>
        <w:tabs>
          <w:tab w:val="left" w:pos="5625"/>
        </w:tabs>
        <w:spacing w:after="0" w:line="240" w:lineRule="auto"/>
        <w:rPr>
          <w:rFonts w:eastAsia="Times New Roman" w:cs="Times New Roman"/>
          <w:sz w:val="20"/>
          <w:szCs w:val="20"/>
          <w:lang w:eastAsia="ar-SA"/>
        </w:rPr>
      </w:pPr>
    </w:p>
    <w:p w:rsidR="003C49D8" w:rsidRPr="004955A8" w:rsidRDefault="003C49D8" w:rsidP="003C49D8">
      <w:pPr>
        <w:suppressAutoHyphens/>
        <w:spacing w:after="0" w:line="240" w:lineRule="auto"/>
        <w:ind w:firstLine="708"/>
        <w:rPr>
          <w:rFonts w:eastAsia="Times New Roman" w:cs="Times New Roman"/>
          <w:sz w:val="20"/>
          <w:szCs w:val="20"/>
          <w:lang w:eastAsia="ar-SA"/>
        </w:rPr>
      </w:pPr>
      <w:r w:rsidRPr="004955A8">
        <w:rPr>
          <w:rFonts w:eastAsia="Times New Roman" w:cs="Times New Roman"/>
          <w:sz w:val="20"/>
          <w:szCs w:val="20"/>
          <w:lang w:eastAsia="ar-SA"/>
        </w:rPr>
        <w:t xml:space="preserve">............................................................. </w:t>
      </w:r>
      <w:r w:rsidRPr="004955A8">
        <w:rPr>
          <w:rFonts w:eastAsia="Times New Roman" w:cs="Times New Roman"/>
          <w:sz w:val="20"/>
          <w:szCs w:val="20"/>
          <w:lang w:eastAsia="ar-SA"/>
        </w:rPr>
        <w:tab/>
      </w:r>
      <w:r w:rsidRPr="004955A8">
        <w:rPr>
          <w:rFonts w:eastAsia="Times New Roman" w:cs="Times New Roman"/>
          <w:sz w:val="20"/>
          <w:szCs w:val="20"/>
          <w:lang w:eastAsia="ar-SA"/>
        </w:rPr>
        <w:tab/>
        <w:t xml:space="preserve">                ..................................................................        </w:t>
      </w:r>
    </w:p>
    <w:p w:rsidR="00A05C8A" w:rsidRPr="004955A8" w:rsidRDefault="003C49D8" w:rsidP="004F7CE3">
      <w:pPr>
        <w:suppressAutoHyphens/>
        <w:spacing w:after="0" w:line="240" w:lineRule="auto"/>
        <w:rPr>
          <w:rFonts w:eastAsia="Times New Roman" w:cs="Times New Roman"/>
          <w:sz w:val="20"/>
          <w:szCs w:val="20"/>
          <w:lang w:eastAsia="ar-SA"/>
        </w:rPr>
      </w:pPr>
      <w:r w:rsidRPr="004955A8">
        <w:rPr>
          <w:rFonts w:eastAsia="Times New Roman" w:cs="Times New Roman"/>
          <w:sz w:val="18"/>
          <w:szCs w:val="18"/>
          <w:lang w:eastAsia="ar-SA"/>
        </w:rPr>
        <w:t xml:space="preserve">             </w:t>
      </w:r>
      <w:r w:rsidRPr="004955A8">
        <w:rPr>
          <w:rFonts w:eastAsia="Times New Roman" w:cs="Times New Roman"/>
          <w:sz w:val="18"/>
          <w:szCs w:val="18"/>
          <w:lang w:eastAsia="ar-SA"/>
        </w:rPr>
        <w:tab/>
      </w:r>
      <w:r w:rsidRPr="004955A8">
        <w:rPr>
          <w:rFonts w:eastAsia="Times New Roman" w:cs="Times New Roman"/>
          <w:sz w:val="18"/>
          <w:szCs w:val="18"/>
          <w:lang w:eastAsia="ar-SA"/>
        </w:rPr>
        <w:tab/>
        <w:t xml:space="preserve"> (miejscowość i data)                                                 </w:t>
      </w:r>
      <w:r w:rsidRPr="004955A8">
        <w:rPr>
          <w:rFonts w:eastAsia="Times New Roman" w:cs="Times New Roman"/>
          <w:sz w:val="18"/>
          <w:szCs w:val="18"/>
          <w:lang w:eastAsia="ar-SA"/>
        </w:rPr>
        <w:tab/>
      </w:r>
      <w:r w:rsidRPr="004955A8">
        <w:rPr>
          <w:rFonts w:eastAsia="Times New Roman" w:cs="Times New Roman"/>
          <w:sz w:val="18"/>
          <w:szCs w:val="18"/>
          <w:lang w:eastAsia="ar-SA"/>
        </w:rPr>
        <w:tab/>
      </w:r>
    </w:p>
    <w:p w:rsidR="007F499E" w:rsidRPr="004955A8" w:rsidRDefault="007F499E" w:rsidP="007F499E">
      <w:pPr>
        <w:tabs>
          <w:tab w:val="left" w:pos="5625"/>
        </w:tabs>
        <w:spacing w:after="0" w:line="240" w:lineRule="auto"/>
        <w:rPr>
          <w:rFonts w:eastAsia="Times New Roman" w:cs="Times New Roman"/>
          <w:sz w:val="20"/>
          <w:szCs w:val="20"/>
          <w:lang w:eastAsia="ar-SA"/>
        </w:rPr>
      </w:pPr>
    </w:p>
    <w:p w:rsidR="00937968" w:rsidRPr="004955A8" w:rsidRDefault="00937968" w:rsidP="00525D10">
      <w:pPr>
        <w:tabs>
          <w:tab w:val="left" w:pos="5625"/>
        </w:tabs>
        <w:spacing w:after="0" w:line="240" w:lineRule="auto"/>
        <w:jc w:val="right"/>
        <w:rPr>
          <w:rFonts w:eastAsia="Times New Roman" w:cs="Times New Roman"/>
          <w:sz w:val="20"/>
          <w:szCs w:val="20"/>
          <w:lang w:eastAsia="ar-SA"/>
        </w:rPr>
      </w:pPr>
    </w:p>
    <w:p w:rsidR="0093660C" w:rsidRPr="004955A8" w:rsidRDefault="0093660C" w:rsidP="00525D10">
      <w:pPr>
        <w:tabs>
          <w:tab w:val="left" w:pos="5625"/>
        </w:tabs>
        <w:spacing w:after="0" w:line="240" w:lineRule="auto"/>
        <w:jc w:val="right"/>
        <w:rPr>
          <w:rFonts w:eastAsia="Times New Roman" w:cs="Times New Roman"/>
          <w:sz w:val="20"/>
          <w:szCs w:val="20"/>
          <w:lang w:eastAsia="ar-SA"/>
        </w:rPr>
      </w:pPr>
    </w:p>
    <w:p w:rsidR="00937968" w:rsidRPr="004955A8" w:rsidRDefault="00937968" w:rsidP="00525D10">
      <w:pPr>
        <w:tabs>
          <w:tab w:val="left" w:pos="5625"/>
        </w:tabs>
        <w:spacing w:after="0" w:line="240" w:lineRule="auto"/>
        <w:jc w:val="right"/>
        <w:rPr>
          <w:rFonts w:eastAsia="Times New Roman" w:cs="Times New Roman"/>
          <w:sz w:val="20"/>
          <w:szCs w:val="20"/>
          <w:lang w:eastAsia="ar-SA"/>
        </w:rPr>
      </w:pPr>
    </w:p>
    <w:p w:rsidR="004F7CE3" w:rsidRPr="004955A8" w:rsidRDefault="004F7CE3" w:rsidP="004F7CE3">
      <w:pPr>
        <w:suppressAutoHyphens/>
        <w:spacing w:after="0" w:line="240" w:lineRule="auto"/>
        <w:rPr>
          <w:rFonts w:eastAsia="Times New Roman" w:cs="Times New Roman"/>
          <w:i/>
          <w:sz w:val="16"/>
          <w:szCs w:val="16"/>
          <w:lang w:eastAsia="ar-SA"/>
        </w:rPr>
      </w:pPr>
      <w:r w:rsidRPr="004955A8">
        <w:rPr>
          <w:rFonts w:eastAsia="Times New Roman" w:cs="Times New Roman"/>
          <w:i/>
          <w:sz w:val="16"/>
          <w:szCs w:val="16"/>
          <w:lang w:eastAsia="ar-SA"/>
        </w:rPr>
        <w:t>Oświadczenie składane jest w formie oryginału w postaci dokumentu elektronicznego lub w elektronicznej kopii dokumentu poświadczonej za zgodność z oryginałem</w:t>
      </w:r>
    </w:p>
    <w:p w:rsidR="004F7CE3" w:rsidRPr="004955A8" w:rsidRDefault="004F7CE3" w:rsidP="004F7CE3">
      <w:pPr>
        <w:spacing w:after="0" w:line="240" w:lineRule="auto"/>
        <w:jc w:val="both"/>
        <w:rPr>
          <w:rFonts w:eastAsia="Times New Roman" w:cs="Tahoma"/>
          <w:sz w:val="20"/>
          <w:szCs w:val="20"/>
          <w:lang w:eastAsia="pl-PL"/>
        </w:rPr>
      </w:pPr>
    </w:p>
    <w:p w:rsidR="00535058" w:rsidRPr="004955A8" w:rsidRDefault="00535058" w:rsidP="004F7CE3">
      <w:pPr>
        <w:spacing w:after="0" w:line="240" w:lineRule="auto"/>
        <w:jc w:val="both"/>
        <w:rPr>
          <w:rFonts w:eastAsia="Times New Roman" w:cs="Tahoma"/>
          <w:sz w:val="20"/>
          <w:szCs w:val="20"/>
          <w:lang w:eastAsia="pl-PL"/>
        </w:rPr>
      </w:pPr>
    </w:p>
    <w:p w:rsidR="00535058" w:rsidRPr="004955A8" w:rsidRDefault="00535058" w:rsidP="004F7CE3">
      <w:pPr>
        <w:spacing w:after="0" w:line="240" w:lineRule="auto"/>
        <w:jc w:val="both"/>
        <w:rPr>
          <w:rFonts w:eastAsia="Times New Roman" w:cs="Tahoma"/>
          <w:sz w:val="20"/>
          <w:szCs w:val="20"/>
          <w:lang w:eastAsia="pl-PL"/>
        </w:rPr>
      </w:pPr>
    </w:p>
    <w:p w:rsidR="00937968" w:rsidRPr="004955A8" w:rsidRDefault="00937968" w:rsidP="00525D10">
      <w:pPr>
        <w:tabs>
          <w:tab w:val="left" w:pos="5625"/>
        </w:tabs>
        <w:spacing w:after="0" w:line="240" w:lineRule="auto"/>
        <w:jc w:val="right"/>
        <w:rPr>
          <w:rFonts w:eastAsia="Times New Roman" w:cs="Times New Roman"/>
          <w:sz w:val="20"/>
          <w:szCs w:val="20"/>
          <w:lang w:eastAsia="ar-SA"/>
        </w:rPr>
      </w:pPr>
    </w:p>
    <w:p w:rsidR="004F7CE3" w:rsidRPr="004955A8" w:rsidRDefault="004F7CE3" w:rsidP="00525D10">
      <w:pPr>
        <w:tabs>
          <w:tab w:val="left" w:pos="5625"/>
        </w:tabs>
        <w:spacing w:after="0" w:line="240" w:lineRule="auto"/>
        <w:jc w:val="right"/>
        <w:rPr>
          <w:rFonts w:eastAsia="Times New Roman" w:cs="Times New Roman"/>
          <w:sz w:val="20"/>
          <w:szCs w:val="20"/>
          <w:lang w:eastAsia="ar-SA"/>
        </w:rPr>
      </w:pPr>
    </w:p>
    <w:p w:rsidR="004F7CE3" w:rsidRPr="004955A8" w:rsidRDefault="004F7CE3" w:rsidP="00525D10">
      <w:pPr>
        <w:tabs>
          <w:tab w:val="left" w:pos="5625"/>
        </w:tabs>
        <w:spacing w:after="0" w:line="240" w:lineRule="auto"/>
        <w:jc w:val="right"/>
        <w:rPr>
          <w:rFonts w:eastAsia="Times New Roman" w:cs="Times New Roman"/>
          <w:sz w:val="20"/>
          <w:szCs w:val="20"/>
          <w:lang w:eastAsia="ar-SA"/>
        </w:rPr>
      </w:pPr>
    </w:p>
    <w:p w:rsidR="004F7CE3" w:rsidRPr="004955A8" w:rsidRDefault="004F7CE3" w:rsidP="00525D10">
      <w:pPr>
        <w:tabs>
          <w:tab w:val="left" w:pos="5625"/>
        </w:tabs>
        <w:spacing w:after="0" w:line="240" w:lineRule="auto"/>
        <w:jc w:val="right"/>
        <w:rPr>
          <w:rFonts w:eastAsia="Times New Roman" w:cs="Times New Roman"/>
          <w:sz w:val="20"/>
          <w:szCs w:val="20"/>
          <w:lang w:eastAsia="ar-SA"/>
        </w:rPr>
      </w:pPr>
    </w:p>
    <w:p w:rsidR="004F7CE3" w:rsidRDefault="004F7CE3" w:rsidP="00525D10">
      <w:pPr>
        <w:tabs>
          <w:tab w:val="left" w:pos="5625"/>
        </w:tabs>
        <w:spacing w:after="0" w:line="240" w:lineRule="auto"/>
        <w:jc w:val="right"/>
        <w:rPr>
          <w:rFonts w:eastAsia="Times New Roman" w:cs="Times New Roman"/>
          <w:sz w:val="20"/>
          <w:szCs w:val="20"/>
          <w:lang w:eastAsia="ar-SA"/>
        </w:rPr>
      </w:pPr>
    </w:p>
    <w:p w:rsidR="00267B9A" w:rsidRPr="004955A8" w:rsidRDefault="00267B9A" w:rsidP="00525D10">
      <w:pPr>
        <w:tabs>
          <w:tab w:val="left" w:pos="5625"/>
        </w:tabs>
        <w:spacing w:after="0" w:line="240" w:lineRule="auto"/>
        <w:jc w:val="right"/>
        <w:rPr>
          <w:rFonts w:eastAsia="Times New Roman" w:cs="Times New Roman"/>
          <w:sz w:val="20"/>
          <w:szCs w:val="20"/>
          <w:lang w:eastAsia="ar-SA"/>
        </w:rPr>
      </w:pPr>
    </w:p>
    <w:p w:rsidR="004F7CE3" w:rsidRPr="004955A8" w:rsidRDefault="004F7CE3" w:rsidP="00525D10">
      <w:pPr>
        <w:tabs>
          <w:tab w:val="left" w:pos="5625"/>
        </w:tabs>
        <w:spacing w:after="0" w:line="240" w:lineRule="auto"/>
        <w:jc w:val="right"/>
        <w:rPr>
          <w:rFonts w:eastAsia="Times New Roman" w:cs="Times New Roman"/>
          <w:sz w:val="20"/>
          <w:szCs w:val="20"/>
          <w:lang w:eastAsia="ar-SA"/>
        </w:rPr>
      </w:pPr>
    </w:p>
    <w:p w:rsidR="00A05C8A" w:rsidRPr="004955A8" w:rsidRDefault="00A05C8A" w:rsidP="004F7CE3">
      <w:pPr>
        <w:tabs>
          <w:tab w:val="left" w:pos="5625"/>
        </w:tabs>
        <w:spacing w:after="0" w:line="240" w:lineRule="auto"/>
        <w:rPr>
          <w:rFonts w:eastAsia="Times New Roman" w:cs="Times New Roman"/>
          <w:sz w:val="20"/>
          <w:szCs w:val="20"/>
          <w:lang w:eastAsia="ar-SA"/>
        </w:rPr>
      </w:pPr>
    </w:p>
    <w:p w:rsidR="00525D10" w:rsidRPr="004955A8" w:rsidRDefault="0093660C" w:rsidP="00525D10">
      <w:pPr>
        <w:tabs>
          <w:tab w:val="left" w:pos="5625"/>
        </w:tabs>
        <w:spacing w:after="0" w:line="240" w:lineRule="auto"/>
        <w:jc w:val="right"/>
        <w:rPr>
          <w:rFonts w:eastAsia="Times New Roman" w:cs="Times New Roman"/>
          <w:b/>
          <w:sz w:val="20"/>
          <w:szCs w:val="20"/>
          <w:lang w:eastAsia="ar-SA"/>
        </w:rPr>
      </w:pPr>
      <w:r w:rsidRPr="004955A8">
        <w:rPr>
          <w:rFonts w:eastAsia="Times New Roman" w:cs="Times New Roman"/>
          <w:b/>
          <w:sz w:val="20"/>
          <w:szCs w:val="20"/>
          <w:lang w:eastAsia="ar-SA"/>
        </w:rPr>
        <w:t>Załącznik nr 8</w:t>
      </w:r>
      <w:r w:rsidR="00525D10" w:rsidRPr="004955A8">
        <w:rPr>
          <w:rFonts w:eastAsia="Times New Roman" w:cs="Times New Roman"/>
          <w:b/>
          <w:sz w:val="20"/>
          <w:szCs w:val="20"/>
          <w:lang w:eastAsia="ar-SA"/>
        </w:rPr>
        <w:t xml:space="preserve"> do SIWZ</w:t>
      </w:r>
    </w:p>
    <w:p w:rsidR="00525D10" w:rsidRPr="004955A8" w:rsidRDefault="0093660C" w:rsidP="00525D10">
      <w:pPr>
        <w:tabs>
          <w:tab w:val="left" w:pos="5625"/>
        </w:tabs>
        <w:spacing w:after="0" w:line="240" w:lineRule="auto"/>
        <w:rPr>
          <w:rFonts w:eastAsia="Times New Roman" w:cs="Times New Roman"/>
          <w:b/>
          <w:sz w:val="20"/>
          <w:szCs w:val="20"/>
          <w:lang w:eastAsia="ar-SA"/>
        </w:rPr>
      </w:pPr>
      <w:r w:rsidRPr="004955A8">
        <w:rPr>
          <w:rFonts w:eastAsia="Times New Roman" w:cs="Times New Roman"/>
          <w:b/>
          <w:sz w:val="20"/>
          <w:szCs w:val="20"/>
          <w:lang w:eastAsia="ar-SA"/>
        </w:rPr>
        <w:t>Nr sprawy: AZP-240/PN-p5350</w:t>
      </w:r>
      <w:r w:rsidR="001F036A" w:rsidRPr="004955A8">
        <w:rPr>
          <w:rFonts w:eastAsia="Times New Roman" w:cs="Times New Roman"/>
          <w:b/>
          <w:sz w:val="20"/>
          <w:szCs w:val="20"/>
          <w:lang w:eastAsia="ar-SA"/>
        </w:rPr>
        <w:t>/0</w:t>
      </w:r>
      <w:r w:rsidR="001D5B13">
        <w:rPr>
          <w:rFonts w:eastAsia="Times New Roman" w:cs="Times New Roman"/>
          <w:b/>
          <w:sz w:val="20"/>
          <w:szCs w:val="20"/>
          <w:lang w:eastAsia="ar-SA"/>
        </w:rPr>
        <w:t>6</w:t>
      </w:r>
      <w:r w:rsidRPr="004955A8">
        <w:rPr>
          <w:rFonts w:eastAsia="Times New Roman" w:cs="Times New Roman"/>
          <w:b/>
          <w:sz w:val="20"/>
          <w:szCs w:val="20"/>
          <w:lang w:eastAsia="ar-SA"/>
        </w:rPr>
        <w:t>/2020</w:t>
      </w:r>
    </w:p>
    <w:p w:rsidR="00525D10" w:rsidRPr="004955A8" w:rsidRDefault="00525D10" w:rsidP="00525D10">
      <w:pPr>
        <w:tabs>
          <w:tab w:val="left" w:pos="5625"/>
        </w:tabs>
        <w:spacing w:after="0" w:line="240" w:lineRule="auto"/>
        <w:rPr>
          <w:rFonts w:eastAsia="Times New Roman" w:cs="Times New Roman"/>
          <w:sz w:val="20"/>
          <w:szCs w:val="20"/>
          <w:lang w:eastAsia="ar-SA"/>
        </w:rPr>
      </w:pPr>
    </w:p>
    <w:p w:rsidR="001D5B13" w:rsidRPr="004955A8" w:rsidRDefault="00525D10" w:rsidP="001D5B13">
      <w:pPr>
        <w:suppressAutoHyphens/>
        <w:spacing w:after="0" w:line="240" w:lineRule="auto"/>
        <w:jc w:val="both"/>
        <w:rPr>
          <w:rFonts w:eastAsia="Times New Roman" w:cs="Times New Roman"/>
          <w:b/>
          <w:sz w:val="20"/>
          <w:szCs w:val="20"/>
          <w:lang/>
        </w:rPr>
      </w:pPr>
      <w:r w:rsidRPr="004955A8">
        <w:rPr>
          <w:rFonts w:eastAsia="Times New Roman" w:cs="Times New Roman"/>
          <w:sz w:val="20"/>
          <w:szCs w:val="20"/>
          <w:lang w:eastAsia="ar-SA"/>
        </w:rPr>
        <w:t>dotyczy postępowania o udzielenie zamówienia publicznego o wartości</w:t>
      </w:r>
      <w:r w:rsidR="0093660C" w:rsidRPr="004955A8">
        <w:rPr>
          <w:rFonts w:eastAsia="Times New Roman" w:cs="Times New Roman"/>
          <w:sz w:val="20"/>
          <w:szCs w:val="20"/>
          <w:lang w:eastAsia="ar-SA"/>
        </w:rPr>
        <w:t xml:space="preserve"> szacunkowej przekraczającej 5 535</w:t>
      </w:r>
      <w:r w:rsidRPr="004955A8">
        <w:rPr>
          <w:rFonts w:eastAsia="Times New Roman" w:cs="Times New Roman"/>
          <w:sz w:val="20"/>
          <w:szCs w:val="20"/>
          <w:lang w:eastAsia="ar-SA"/>
        </w:rPr>
        <w:t> 000 EURO</w:t>
      </w:r>
      <w:r w:rsidRPr="004955A8">
        <w:rPr>
          <w:rFonts w:eastAsia="Times New Roman" w:cs="Times New Roman"/>
          <w:lang w:eastAsia="ar-SA"/>
        </w:rPr>
        <w:t xml:space="preserve"> </w:t>
      </w:r>
      <w:r w:rsidRPr="004955A8">
        <w:rPr>
          <w:rFonts w:eastAsia="Times New Roman" w:cs="Times New Roman"/>
          <w:sz w:val="20"/>
          <w:szCs w:val="20"/>
          <w:lang w:eastAsia="ar-SA"/>
        </w:rPr>
        <w:t>prowadzonego w trybie przetargu nieograniczonego pn.:</w:t>
      </w:r>
      <w:r w:rsidRPr="004955A8">
        <w:rPr>
          <w:rFonts w:eastAsia="Times New Roman" w:cs="Times New Roman"/>
          <w:b/>
          <w:sz w:val="20"/>
          <w:szCs w:val="20"/>
          <w:lang/>
        </w:rPr>
        <w:t xml:space="preserve"> </w:t>
      </w:r>
      <w:r w:rsidR="001D5B13" w:rsidRPr="001D5B13">
        <w:rPr>
          <w:rFonts w:eastAsia="Times New Roman" w:cs="Times New Roman"/>
          <w:b/>
          <w:sz w:val="20"/>
          <w:szCs w:val="20"/>
          <w:lang/>
        </w:rPr>
        <w:t>Roboty budowlane polegające na rem</w:t>
      </w:r>
      <w:r w:rsidR="001D5B13">
        <w:rPr>
          <w:rFonts w:eastAsia="Times New Roman" w:cs="Times New Roman"/>
          <w:b/>
          <w:sz w:val="20"/>
          <w:szCs w:val="20"/>
          <w:lang/>
        </w:rPr>
        <w:t xml:space="preserve">oncie zjazdów na posesję KUL </w:t>
      </w:r>
      <w:r w:rsidR="001D5B13" w:rsidRPr="001D5B13">
        <w:rPr>
          <w:rFonts w:eastAsia="Times New Roman" w:cs="Times New Roman"/>
          <w:b/>
          <w:sz w:val="20"/>
          <w:szCs w:val="20"/>
          <w:lang/>
        </w:rPr>
        <w:t>przy ul. Konstantynów oraz części dróg i chodników</w:t>
      </w:r>
    </w:p>
    <w:p w:rsidR="00A05C8A" w:rsidRPr="004955A8" w:rsidRDefault="00A05C8A" w:rsidP="00A05C8A">
      <w:pPr>
        <w:suppressAutoHyphens/>
        <w:spacing w:after="0" w:line="240" w:lineRule="auto"/>
        <w:jc w:val="both"/>
        <w:rPr>
          <w:rFonts w:eastAsia="Times New Roman" w:cs="Times New Roman"/>
          <w:b/>
          <w:sz w:val="20"/>
          <w:szCs w:val="20"/>
          <w:lang w:eastAsia="ar-SA"/>
        </w:rPr>
      </w:pPr>
    </w:p>
    <w:p w:rsidR="003C49D8" w:rsidRPr="004955A8" w:rsidRDefault="003C49D8" w:rsidP="00525D10">
      <w:pPr>
        <w:tabs>
          <w:tab w:val="left" w:pos="5625"/>
        </w:tabs>
        <w:spacing w:after="0" w:line="240" w:lineRule="auto"/>
        <w:rPr>
          <w:rFonts w:eastAsia="Times New Roman" w:cs="Times New Roman"/>
          <w:sz w:val="20"/>
          <w:szCs w:val="20"/>
          <w:lang w:eastAsia="ar-SA"/>
        </w:rPr>
      </w:pPr>
    </w:p>
    <w:p w:rsidR="00525D10" w:rsidRPr="004955A8" w:rsidRDefault="00727AAC" w:rsidP="00525D10">
      <w:pPr>
        <w:tabs>
          <w:tab w:val="left" w:pos="5625"/>
        </w:tabs>
        <w:spacing w:after="0" w:line="240" w:lineRule="auto"/>
        <w:jc w:val="center"/>
        <w:rPr>
          <w:b/>
          <w:sz w:val="20"/>
          <w:szCs w:val="20"/>
        </w:rPr>
      </w:pPr>
      <w:r w:rsidRPr="004955A8">
        <w:rPr>
          <w:b/>
          <w:sz w:val="20"/>
          <w:szCs w:val="20"/>
          <w:lang/>
        </w:rPr>
        <w:t>Oświadczeni</w:t>
      </w:r>
      <w:r w:rsidRPr="004955A8">
        <w:rPr>
          <w:b/>
          <w:sz w:val="20"/>
          <w:szCs w:val="20"/>
        </w:rPr>
        <w:t>e</w:t>
      </w:r>
      <w:r w:rsidR="00525D10" w:rsidRPr="004955A8">
        <w:rPr>
          <w:b/>
          <w:sz w:val="20"/>
          <w:szCs w:val="20"/>
          <w:lang/>
        </w:rPr>
        <w:t xml:space="preserve"> Wykonawcy o braku orzeczenia wobec niego tytułem środka zapobiegawczego zakazu ubiegania się o zamówienie publiczne</w:t>
      </w:r>
    </w:p>
    <w:p w:rsidR="00525D10" w:rsidRPr="004955A8" w:rsidRDefault="00525D10" w:rsidP="00525D10">
      <w:pPr>
        <w:tabs>
          <w:tab w:val="left" w:pos="5625"/>
        </w:tabs>
        <w:spacing w:after="0" w:line="240" w:lineRule="auto"/>
        <w:jc w:val="center"/>
        <w:rPr>
          <w:b/>
          <w:sz w:val="20"/>
          <w:szCs w:val="20"/>
        </w:rPr>
      </w:pPr>
    </w:p>
    <w:p w:rsidR="00525D10" w:rsidRPr="004955A8" w:rsidRDefault="00525D10" w:rsidP="00525D10">
      <w:pPr>
        <w:tabs>
          <w:tab w:val="left" w:pos="5625"/>
        </w:tabs>
        <w:spacing w:after="0" w:line="240" w:lineRule="auto"/>
        <w:jc w:val="center"/>
        <w:rPr>
          <w:b/>
          <w:sz w:val="20"/>
          <w:szCs w:val="20"/>
        </w:rPr>
      </w:pPr>
    </w:p>
    <w:p w:rsidR="001E01AC" w:rsidRPr="004955A8" w:rsidRDefault="001E01AC" w:rsidP="001E01AC">
      <w:pPr>
        <w:suppressAutoHyphens/>
        <w:spacing w:after="0" w:line="240" w:lineRule="auto"/>
        <w:rPr>
          <w:rFonts w:eastAsia="Times New Roman" w:cs="Times New Roman"/>
          <w:sz w:val="20"/>
          <w:szCs w:val="20"/>
          <w:lang w:eastAsia="ar-SA"/>
        </w:rPr>
      </w:pPr>
      <w:r w:rsidRPr="004955A8">
        <w:rPr>
          <w:rFonts w:eastAsia="Times New Roman" w:cs="Times New Roman"/>
          <w:sz w:val="20"/>
          <w:szCs w:val="20"/>
          <w:lang w:eastAsia="ar-SA"/>
        </w:rPr>
        <w:t>Pełna nazwa Wykonawcy ……………………………....………………….………………………………………………………………………..……..……..……….</w:t>
      </w:r>
    </w:p>
    <w:p w:rsidR="001E01AC" w:rsidRPr="004955A8" w:rsidRDefault="001E01AC" w:rsidP="001E01AC">
      <w:pPr>
        <w:suppressAutoHyphens/>
        <w:spacing w:after="0" w:line="240" w:lineRule="auto"/>
        <w:rPr>
          <w:rFonts w:eastAsia="Times New Roman" w:cs="Times New Roman"/>
          <w:sz w:val="20"/>
          <w:szCs w:val="20"/>
          <w:lang w:eastAsia="ar-SA"/>
        </w:rPr>
      </w:pPr>
      <w:r w:rsidRPr="004955A8">
        <w:rPr>
          <w:rFonts w:eastAsia="Times New Roman" w:cs="Times New Roman"/>
          <w:sz w:val="20"/>
          <w:szCs w:val="20"/>
          <w:lang w:eastAsia="ar-SA"/>
        </w:rPr>
        <w:t>KRS/CEiDG ………………………………...................……………………………………………………..…………………………..…….…………………...……….,</w:t>
      </w:r>
    </w:p>
    <w:p w:rsidR="001E01AC" w:rsidRPr="004955A8" w:rsidRDefault="001E01AC" w:rsidP="001E01AC">
      <w:pPr>
        <w:suppressAutoHyphens/>
        <w:spacing w:after="0" w:line="240" w:lineRule="auto"/>
        <w:rPr>
          <w:rFonts w:eastAsia="Times New Roman" w:cs="Times New Roman"/>
          <w:sz w:val="20"/>
          <w:szCs w:val="20"/>
          <w:lang w:eastAsia="ar-SA"/>
        </w:rPr>
      </w:pPr>
      <w:r w:rsidRPr="004955A8">
        <w:rPr>
          <w:rFonts w:eastAsia="Times New Roman" w:cs="Times New Roman"/>
          <w:sz w:val="20"/>
          <w:szCs w:val="20"/>
          <w:lang w:eastAsia="ar-SA"/>
        </w:rPr>
        <w:t>NIP - ..........................................................................................., REGON - ..........................................................................,</w:t>
      </w:r>
    </w:p>
    <w:p w:rsidR="001E01AC" w:rsidRPr="004955A8" w:rsidRDefault="001E01AC" w:rsidP="001E01AC">
      <w:pPr>
        <w:suppressAutoHyphens/>
        <w:spacing w:after="0" w:line="240" w:lineRule="auto"/>
        <w:rPr>
          <w:rFonts w:eastAsia="Times New Roman" w:cs="Times New Roman"/>
          <w:sz w:val="20"/>
          <w:szCs w:val="20"/>
          <w:lang w:eastAsia="ar-SA"/>
        </w:rPr>
      </w:pPr>
      <w:r w:rsidRPr="004955A8">
        <w:rPr>
          <w:rFonts w:eastAsia="Times New Roman" w:cs="Times New Roman"/>
          <w:sz w:val="20"/>
          <w:szCs w:val="20"/>
          <w:lang w:eastAsia="ar-SA"/>
        </w:rPr>
        <w:t>Reprezentowany przez :  ………………………………..….......................................................………………….……………………………..……….</w:t>
      </w:r>
    </w:p>
    <w:p w:rsidR="001E01AC" w:rsidRPr="004955A8" w:rsidRDefault="001E01AC" w:rsidP="001E01AC">
      <w:pPr>
        <w:suppressAutoHyphens/>
        <w:spacing w:after="0" w:line="240" w:lineRule="auto"/>
        <w:jc w:val="center"/>
        <w:rPr>
          <w:rFonts w:eastAsia="Times New Roman" w:cs="Times New Roman"/>
          <w:i/>
          <w:sz w:val="18"/>
          <w:szCs w:val="18"/>
          <w:lang w:eastAsia="ar-SA"/>
        </w:rPr>
      </w:pPr>
      <w:r w:rsidRPr="004955A8">
        <w:rPr>
          <w:rFonts w:eastAsia="Times New Roman" w:cs="Times New Roman"/>
          <w:i/>
          <w:sz w:val="18"/>
          <w:szCs w:val="18"/>
          <w:lang w:eastAsia="ar-SA"/>
        </w:rPr>
        <w:t>(imię, nazwisko, stanowisko/podstawa do reprezentacji)</w:t>
      </w:r>
    </w:p>
    <w:p w:rsidR="00525D10" w:rsidRPr="004955A8" w:rsidRDefault="00525D10" w:rsidP="001E01AC">
      <w:pPr>
        <w:tabs>
          <w:tab w:val="left" w:pos="5625"/>
        </w:tabs>
        <w:spacing w:after="0" w:line="240" w:lineRule="auto"/>
        <w:rPr>
          <w:b/>
          <w:sz w:val="20"/>
          <w:szCs w:val="20"/>
        </w:rPr>
      </w:pPr>
    </w:p>
    <w:p w:rsidR="00525D10" w:rsidRPr="004955A8" w:rsidRDefault="00525D10" w:rsidP="00525D10">
      <w:pPr>
        <w:tabs>
          <w:tab w:val="left" w:pos="5625"/>
        </w:tabs>
        <w:spacing w:after="0" w:line="240" w:lineRule="auto"/>
        <w:jc w:val="center"/>
        <w:rPr>
          <w:b/>
          <w:sz w:val="20"/>
          <w:szCs w:val="20"/>
        </w:rPr>
      </w:pPr>
    </w:p>
    <w:p w:rsidR="00525D10" w:rsidRPr="004955A8" w:rsidRDefault="00525D10" w:rsidP="00525D10">
      <w:pPr>
        <w:tabs>
          <w:tab w:val="left" w:pos="5625"/>
        </w:tabs>
        <w:spacing w:after="0" w:line="240" w:lineRule="auto"/>
        <w:jc w:val="center"/>
        <w:rPr>
          <w:b/>
          <w:sz w:val="20"/>
          <w:szCs w:val="20"/>
        </w:rPr>
      </w:pPr>
    </w:p>
    <w:p w:rsidR="003C49D8" w:rsidRPr="004955A8" w:rsidRDefault="003C49D8" w:rsidP="003C49D8">
      <w:pPr>
        <w:widowControl w:val="0"/>
        <w:autoSpaceDE w:val="0"/>
        <w:autoSpaceDN w:val="0"/>
        <w:adjustRightInd w:val="0"/>
        <w:spacing w:after="0" w:line="240" w:lineRule="auto"/>
        <w:jc w:val="both"/>
        <w:rPr>
          <w:rFonts w:eastAsia="Times New Roman" w:cs="Times New Roman"/>
          <w:sz w:val="20"/>
          <w:szCs w:val="20"/>
          <w:lang w:eastAsia="pl-PL"/>
        </w:rPr>
      </w:pPr>
      <w:r w:rsidRPr="004955A8">
        <w:rPr>
          <w:rFonts w:eastAsia="Times New Roman" w:cs="Times New Roman"/>
          <w:sz w:val="20"/>
          <w:szCs w:val="20"/>
          <w:lang w:eastAsia="pl-PL"/>
        </w:rPr>
        <w:t xml:space="preserve">Oświadczam, że nie orzeczono wobec podmiotu, który reprezentuję środka zapobiegawczego w postaci zakazu ubiegania się o zamówienia publiczne. </w:t>
      </w:r>
    </w:p>
    <w:p w:rsidR="00525D10" w:rsidRPr="004955A8" w:rsidRDefault="00525D10" w:rsidP="00525D10">
      <w:pPr>
        <w:tabs>
          <w:tab w:val="left" w:pos="5625"/>
        </w:tabs>
        <w:spacing w:after="0" w:line="240" w:lineRule="auto"/>
        <w:jc w:val="center"/>
        <w:rPr>
          <w:b/>
          <w:sz w:val="20"/>
          <w:szCs w:val="20"/>
        </w:rPr>
      </w:pPr>
    </w:p>
    <w:p w:rsidR="00525D10" w:rsidRPr="004955A8" w:rsidRDefault="00525D10" w:rsidP="00525D10">
      <w:pPr>
        <w:tabs>
          <w:tab w:val="left" w:pos="5625"/>
        </w:tabs>
        <w:spacing w:after="0" w:line="240" w:lineRule="auto"/>
        <w:jc w:val="center"/>
        <w:rPr>
          <w:b/>
          <w:sz w:val="20"/>
          <w:szCs w:val="20"/>
        </w:rPr>
      </w:pPr>
    </w:p>
    <w:p w:rsidR="003C49D8" w:rsidRPr="004955A8" w:rsidRDefault="003C49D8" w:rsidP="003C49D8">
      <w:pPr>
        <w:suppressAutoHyphens/>
        <w:spacing w:after="0" w:line="240" w:lineRule="auto"/>
        <w:ind w:firstLine="708"/>
        <w:rPr>
          <w:rFonts w:eastAsia="Times New Roman" w:cs="Times New Roman"/>
          <w:sz w:val="20"/>
          <w:szCs w:val="20"/>
          <w:lang w:eastAsia="ar-SA"/>
        </w:rPr>
      </w:pPr>
      <w:r w:rsidRPr="004955A8">
        <w:rPr>
          <w:rFonts w:eastAsia="Times New Roman" w:cs="Times New Roman"/>
          <w:sz w:val="20"/>
          <w:szCs w:val="20"/>
          <w:lang w:eastAsia="ar-SA"/>
        </w:rPr>
        <w:t xml:space="preserve">............................................................. </w:t>
      </w:r>
      <w:r w:rsidRPr="004955A8">
        <w:rPr>
          <w:rFonts w:eastAsia="Times New Roman" w:cs="Times New Roman"/>
          <w:sz w:val="20"/>
          <w:szCs w:val="20"/>
          <w:lang w:eastAsia="ar-SA"/>
        </w:rPr>
        <w:tab/>
      </w:r>
      <w:r w:rsidRPr="004955A8">
        <w:rPr>
          <w:rFonts w:eastAsia="Times New Roman" w:cs="Times New Roman"/>
          <w:sz w:val="20"/>
          <w:szCs w:val="20"/>
          <w:lang w:eastAsia="ar-SA"/>
        </w:rPr>
        <w:tab/>
        <w:t xml:space="preserve">                ..................................................................        </w:t>
      </w:r>
    </w:p>
    <w:p w:rsidR="003C49D8" w:rsidRPr="004955A8" w:rsidRDefault="003C49D8" w:rsidP="004F7CE3">
      <w:pPr>
        <w:suppressAutoHyphens/>
        <w:spacing w:after="0" w:line="240" w:lineRule="auto"/>
        <w:rPr>
          <w:rFonts w:eastAsia="Times New Roman" w:cs="Times New Roman"/>
          <w:sz w:val="20"/>
          <w:szCs w:val="20"/>
          <w:lang w:eastAsia="ar-SA"/>
        </w:rPr>
      </w:pPr>
      <w:r w:rsidRPr="004955A8">
        <w:rPr>
          <w:rFonts w:eastAsia="Times New Roman" w:cs="Times New Roman"/>
          <w:sz w:val="18"/>
          <w:szCs w:val="18"/>
          <w:lang w:eastAsia="ar-SA"/>
        </w:rPr>
        <w:t xml:space="preserve">             </w:t>
      </w:r>
      <w:r w:rsidRPr="004955A8">
        <w:rPr>
          <w:rFonts w:eastAsia="Times New Roman" w:cs="Times New Roman"/>
          <w:sz w:val="18"/>
          <w:szCs w:val="18"/>
          <w:lang w:eastAsia="ar-SA"/>
        </w:rPr>
        <w:tab/>
      </w:r>
      <w:r w:rsidRPr="004955A8">
        <w:rPr>
          <w:rFonts w:eastAsia="Times New Roman" w:cs="Times New Roman"/>
          <w:sz w:val="18"/>
          <w:szCs w:val="18"/>
          <w:lang w:eastAsia="ar-SA"/>
        </w:rPr>
        <w:tab/>
        <w:t xml:space="preserve"> (miejscowość i data)                             </w:t>
      </w:r>
      <w:r w:rsidR="004F7CE3" w:rsidRPr="004955A8">
        <w:rPr>
          <w:rFonts w:eastAsia="Times New Roman" w:cs="Times New Roman"/>
          <w:sz w:val="18"/>
          <w:szCs w:val="18"/>
          <w:lang w:eastAsia="ar-SA"/>
        </w:rPr>
        <w:t xml:space="preserve">                    </w:t>
      </w:r>
      <w:r w:rsidR="004F7CE3" w:rsidRPr="004955A8">
        <w:rPr>
          <w:rFonts w:eastAsia="Times New Roman" w:cs="Times New Roman"/>
          <w:sz w:val="18"/>
          <w:szCs w:val="18"/>
          <w:lang w:eastAsia="ar-SA"/>
        </w:rPr>
        <w:tab/>
      </w:r>
      <w:r w:rsidR="004F7CE3" w:rsidRPr="004955A8">
        <w:rPr>
          <w:rFonts w:eastAsia="Times New Roman" w:cs="Times New Roman"/>
          <w:sz w:val="18"/>
          <w:szCs w:val="18"/>
          <w:lang w:eastAsia="ar-SA"/>
        </w:rPr>
        <w:tab/>
        <w:t xml:space="preserve">        </w:t>
      </w:r>
    </w:p>
    <w:p w:rsidR="00525D10" w:rsidRPr="004955A8" w:rsidRDefault="00525D10" w:rsidP="003C49D8">
      <w:pPr>
        <w:tabs>
          <w:tab w:val="left" w:pos="5625"/>
        </w:tabs>
        <w:spacing w:after="0" w:line="240" w:lineRule="auto"/>
        <w:rPr>
          <w:b/>
          <w:sz w:val="20"/>
          <w:szCs w:val="20"/>
        </w:rPr>
      </w:pPr>
    </w:p>
    <w:p w:rsidR="00525D10" w:rsidRPr="004955A8" w:rsidRDefault="00525D10" w:rsidP="003C49D8">
      <w:pPr>
        <w:tabs>
          <w:tab w:val="left" w:pos="5625"/>
        </w:tabs>
        <w:spacing w:after="0" w:line="240" w:lineRule="auto"/>
        <w:rPr>
          <w:b/>
          <w:sz w:val="20"/>
          <w:szCs w:val="20"/>
        </w:rPr>
      </w:pPr>
    </w:p>
    <w:p w:rsidR="00525D10" w:rsidRPr="004955A8" w:rsidRDefault="00525D10" w:rsidP="00525D10">
      <w:pPr>
        <w:tabs>
          <w:tab w:val="left" w:pos="5625"/>
        </w:tabs>
        <w:spacing w:after="0" w:line="240" w:lineRule="auto"/>
        <w:jc w:val="center"/>
        <w:rPr>
          <w:b/>
          <w:sz w:val="20"/>
          <w:szCs w:val="20"/>
        </w:rPr>
      </w:pPr>
    </w:p>
    <w:p w:rsidR="004F7CE3" w:rsidRPr="004955A8" w:rsidRDefault="004F7CE3" w:rsidP="004F7CE3">
      <w:pPr>
        <w:tabs>
          <w:tab w:val="left" w:pos="5625"/>
        </w:tabs>
        <w:spacing w:after="0" w:line="240" w:lineRule="auto"/>
        <w:rPr>
          <w:i/>
          <w:sz w:val="16"/>
          <w:szCs w:val="16"/>
        </w:rPr>
      </w:pPr>
      <w:r w:rsidRPr="004955A8">
        <w:rPr>
          <w:i/>
          <w:sz w:val="16"/>
          <w:szCs w:val="16"/>
        </w:rPr>
        <w:t>Oświadczenie składane jest w formie oryginału w postaci dokumentu elektronicznego lub w elektronicznej kopii dokumentu poświadczonej za zgodność z oryginałem</w:t>
      </w:r>
    </w:p>
    <w:p w:rsidR="004F7CE3" w:rsidRPr="004955A8" w:rsidRDefault="004F7CE3" w:rsidP="004F7CE3">
      <w:pPr>
        <w:tabs>
          <w:tab w:val="left" w:pos="5625"/>
        </w:tabs>
        <w:spacing w:after="0" w:line="240" w:lineRule="auto"/>
        <w:rPr>
          <w:b/>
          <w:sz w:val="20"/>
          <w:szCs w:val="20"/>
        </w:rPr>
      </w:pPr>
    </w:p>
    <w:p w:rsidR="00525D10" w:rsidRPr="004955A8" w:rsidRDefault="00525D10" w:rsidP="004F7CE3">
      <w:pPr>
        <w:tabs>
          <w:tab w:val="left" w:pos="5625"/>
        </w:tabs>
        <w:spacing w:after="0" w:line="240" w:lineRule="auto"/>
        <w:rPr>
          <w:b/>
          <w:sz w:val="20"/>
          <w:szCs w:val="20"/>
        </w:rPr>
      </w:pPr>
    </w:p>
    <w:p w:rsidR="00525D10" w:rsidRPr="004955A8" w:rsidRDefault="00525D10" w:rsidP="00525D10">
      <w:pPr>
        <w:tabs>
          <w:tab w:val="left" w:pos="5625"/>
        </w:tabs>
        <w:spacing w:after="0" w:line="240" w:lineRule="auto"/>
        <w:jc w:val="center"/>
        <w:rPr>
          <w:b/>
          <w:sz w:val="20"/>
          <w:szCs w:val="20"/>
        </w:rPr>
      </w:pPr>
    </w:p>
    <w:p w:rsidR="00525D10" w:rsidRPr="004955A8" w:rsidRDefault="00525D10" w:rsidP="00525D10">
      <w:pPr>
        <w:tabs>
          <w:tab w:val="left" w:pos="5625"/>
        </w:tabs>
        <w:spacing w:after="0" w:line="240" w:lineRule="auto"/>
        <w:jc w:val="center"/>
        <w:rPr>
          <w:b/>
          <w:sz w:val="20"/>
          <w:szCs w:val="20"/>
        </w:rPr>
      </w:pPr>
    </w:p>
    <w:p w:rsidR="00525D10" w:rsidRPr="004955A8" w:rsidRDefault="00525D10" w:rsidP="00525D10">
      <w:pPr>
        <w:tabs>
          <w:tab w:val="left" w:pos="5625"/>
        </w:tabs>
        <w:spacing w:after="0" w:line="240" w:lineRule="auto"/>
        <w:jc w:val="center"/>
        <w:rPr>
          <w:b/>
          <w:sz w:val="20"/>
          <w:szCs w:val="20"/>
        </w:rPr>
      </w:pPr>
    </w:p>
    <w:p w:rsidR="00525D10" w:rsidRPr="004955A8" w:rsidRDefault="00525D10" w:rsidP="00525D10">
      <w:pPr>
        <w:tabs>
          <w:tab w:val="left" w:pos="5625"/>
        </w:tabs>
        <w:spacing w:after="0" w:line="240" w:lineRule="auto"/>
        <w:jc w:val="center"/>
        <w:rPr>
          <w:b/>
          <w:sz w:val="20"/>
          <w:szCs w:val="20"/>
        </w:rPr>
      </w:pPr>
    </w:p>
    <w:p w:rsidR="00525D10" w:rsidRPr="004955A8" w:rsidRDefault="00525D10" w:rsidP="00525D10">
      <w:pPr>
        <w:tabs>
          <w:tab w:val="left" w:pos="5625"/>
        </w:tabs>
        <w:spacing w:after="0" w:line="240" w:lineRule="auto"/>
        <w:jc w:val="center"/>
        <w:rPr>
          <w:b/>
          <w:sz w:val="20"/>
          <w:szCs w:val="20"/>
        </w:rPr>
      </w:pPr>
    </w:p>
    <w:p w:rsidR="00525D10" w:rsidRPr="004955A8" w:rsidRDefault="00525D10" w:rsidP="00525D10">
      <w:pPr>
        <w:tabs>
          <w:tab w:val="left" w:pos="5625"/>
        </w:tabs>
        <w:spacing w:after="0" w:line="240" w:lineRule="auto"/>
        <w:jc w:val="center"/>
        <w:rPr>
          <w:b/>
          <w:sz w:val="20"/>
          <w:szCs w:val="20"/>
        </w:rPr>
      </w:pPr>
    </w:p>
    <w:p w:rsidR="00525D10" w:rsidRPr="004955A8" w:rsidRDefault="00525D10" w:rsidP="00525D10">
      <w:pPr>
        <w:tabs>
          <w:tab w:val="left" w:pos="5625"/>
        </w:tabs>
        <w:spacing w:after="0" w:line="240" w:lineRule="auto"/>
        <w:jc w:val="center"/>
        <w:rPr>
          <w:b/>
          <w:sz w:val="20"/>
          <w:szCs w:val="20"/>
        </w:rPr>
      </w:pPr>
    </w:p>
    <w:p w:rsidR="00525D10" w:rsidRPr="004955A8" w:rsidRDefault="00525D10" w:rsidP="00525D10">
      <w:pPr>
        <w:tabs>
          <w:tab w:val="left" w:pos="5625"/>
        </w:tabs>
        <w:spacing w:after="0" w:line="240" w:lineRule="auto"/>
        <w:jc w:val="center"/>
        <w:rPr>
          <w:b/>
          <w:sz w:val="20"/>
          <w:szCs w:val="20"/>
        </w:rPr>
      </w:pPr>
    </w:p>
    <w:p w:rsidR="00525D10" w:rsidRPr="004955A8" w:rsidRDefault="00525D10" w:rsidP="00525D10">
      <w:pPr>
        <w:tabs>
          <w:tab w:val="left" w:pos="5625"/>
        </w:tabs>
        <w:spacing w:after="0" w:line="240" w:lineRule="auto"/>
        <w:jc w:val="center"/>
        <w:rPr>
          <w:b/>
          <w:sz w:val="20"/>
          <w:szCs w:val="20"/>
        </w:rPr>
      </w:pPr>
    </w:p>
    <w:p w:rsidR="00525D10" w:rsidRPr="004955A8" w:rsidRDefault="00525D10" w:rsidP="00525D10">
      <w:pPr>
        <w:tabs>
          <w:tab w:val="left" w:pos="5625"/>
        </w:tabs>
        <w:spacing w:after="0" w:line="240" w:lineRule="auto"/>
        <w:jc w:val="center"/>
        <w:rPr>
          <w:b/>
          <w:sz w:val="20"/>
          <w:szCs w:val="20"/>
        </w:rPr>
      </w:pPr>
    </w:p>
    <w:p w:rsidR="00525D10" w:rsidRPr="004955A8" w:rsidRDefault="00525D10" w:rsidP="00525D10">
      <w:pPr>
        <w:tabs>
          <w:tab w:val="left" w:pos="5625"/>
        </w:tabs>
        <w:spacing w:after="0" w:line="240" w:lineRule="auto"/>
        <w:jc w:val="center"/>
        <w:rPr>
          <w:b/>
          <w:sz w:val="20"/>
          <w:szCs w:val="20"/>
        </w:rPr>
      </w:pPr>
    </w:p>
    <w:p w:rsidR="00525D10" w:rsidRPr="004955A8" w:rsidRDefault="00525D10" w:rsidP="00525D10">
      <w:pPr>
        <w:tabs>
          <w:tab w:val="left" w:pos="5625"/>
        </w:tabs>
        <w:spacing w:after="0" w:line="240" w:lineRule="auto"/>
        <w:jc w:val="center"/>
        <w:rPr>
          <w:b/>
          <w:sz w:val="20"/>
          <w:szCs w:val="20"/>
        </w:rPr>
      </w:pPr>
    </w:p>
    <w:p w:rsidR="00EA1BC6" w:rsidRPr="004955A8" w:rsidRDefault="00EA1BC6" w:rsidP="00525D10">
      <w:pPr>
        <w:tabs>
          <w:tab w:val="left" w:pos="5625"/>
        </w:tabs>
        <w:spacing w:after="0" w:line="240" w:lineRule="auto"/>
        <w:jc w:val="center"/>
        <w:rPr>
          <w:b/>
          <w:sz w:val="20"/>
          <w:szCs w:val="20"/>
        </w:rPr>
      </w:pPr>
    </w:p>
    <w:p w:rsidR="00EA1BC6" w:rsidRPr="004955A8" w:rsidRDefault="00EA1BC6" w:rsidP="00525D10">
      <w:pPr>
        <w:tabs>
          <w:tab w:val="left" w:pos="5625"/>
        </w:tabs>
        <w:spacing w:after="0" w:line="240" w:lineRule="auto"/>
        <w:jc w:val="center"/>
        <w:rPr>
          <w:b/>
          <w:sz w:val="20"/>
          <w:szCs w:val="20"/>
        </w:rPr>
      </w:pPr>
    </w:p>
    <w:p w:rsidR="00EA1BC6" w:rsidRPr="004955A8" w:rsidRDefault="00EA1BC6" w:rsidP="00525D10">
      <w:pPr>
        <w:tabs>
          <w:tab w:val="left" w:pos="5625"/>
        </w:tabs>
        <w:spacing w:after="0" w:line="240" w:lineRule="auto"/>
        <w:jc w:val="center"/>
        <w:rPr>
          <w:b/>
          <w:sz w:val="20"/>
          <w:szCs w:val="20"/>
        </w:rPr>
      </w:pPr>
    </w:p>
    <w:p w:rsidR="00EA1BC6" w:rsidRPr="004955A8" w:rsidRDefault="00EA1BC6" w:rsidP="00525D10">
      <w:pPr>
        <w:tabs>
          <w:tab w:val="left" w:pos="5625"/>
        </w:tabs>
        <w:spacing w:after="0" w:line="240" w:lineRule="auto"/>
        <w:jc w:val="center"/>
        <w:rPr>
          <w:b/>
          <w:sz w:val="20"/>
          <w:szCs w:val="20"/>
        </w:rPr>
      </w:pPr>
    </w:p>
    <w:p w:rsidR="00A05C8A" w:rsidRPr="004955A8" w:rsidRDefault="00A05C8A" w:rsidP="00525D10">
      <w:pPr>
        <w:tabs>
          <w:tab w:val="left" w:pos="5625"/>
        </w:tabs>
        <w:spacing w:after="0" w:line="240" w:lineRule="auto"/>
        <w:jc w:val="center"/>
        <w:rPr>
          <w:b/>
          <w:sz w:val="20"/>
          <w:szCs w:val="20"/>
        </w:rPr>
      </w:pPr>
    </w:p>
    <w:p w:rsidR="00937968" w:rsidRPr="004955A8" w:rsidRDefault="00937968" w:rsidP="00525D10">
      <w:pPr>
        <w:tabs>
          <w:tab w:val="left" w:pos="5625"/>
        </w:tabs>
        <w:spacing w:after="0" w:line="240" w:lineRule="auto"/>
        <w:jc w:val="center"/>
        <w:rPr>
          <w:b/>
          <w:sz w:val="20"/>
          <w:szCs w:val="20"/>
        </w:rPr>
      </w:pPr>
    </w:p>
    <w:p w:rsidR="0093660C" w:rsidRPr="004955A8" w:rsidRDefault="0093660C" w:rsidP="00525D10">
      <w:pPr>
        <w:tabs>
          <w:tab w:val="left" w:pos="5625"/>
        </w:tabs>
        <w:spacing w:after="0" w:line="240" w:lineRule="auto"/>
        <w:jc w:val="center"/>
        <w:rPr>
          <w:b/>
          <w:sz w:val="20"/>
          <w:szCs w:val="20"/>
        </w:rPr>
      </w:pPr>
    </w:p>
    <w:p w:rsidR="00937968" w:rsidRPr="004955A8" w:rsidRDefault="00937968" w:rsidP="00525D10">
      <w:pPr>
        <w:tabs>
          <w:tab w:val="left" w:pos="5625"/>
        </w:tabs>
        <w:spacing w:after="0" w:line="240" w:lineRule="auto"/>
        <w:jc w:val="center"/>
        <w:rPr>
          <w:b/>
          <w:sz w:val="20"/>
          <w:szCs w:val="20"/>
        </w:rPr>
      </w:pPr>
    </w:p>
    <w:p w:rsidR="00937968" w:rsidRPr="004955A8" w:rsidRDefault="00937968" w:rsidP="00525D10">
      <w:pPr>
        <w:tabs>
          <w:tab w:val="left" w:pos="5625"/>
        </w:tabs>
        <w:spacing w:after="0" w:line="240" w:lineRule="auto"/>
        <w:jc w:val="center"/>
        <w:rPr>
          <w:b/>
          <w:sz w:val="20"/>
          <w:szCs w:val="20"/>
        </w:rPr>
      </w:pPr>
    </w:p>
    <w:p w:rsidR="00937968" w:rsidRPr="004955A8" w:rsidRDefault="00937968" w:rsidP="00525D10">
      <w:pPr>
        <w:tabs>
          <w:tab w:val="left" w:pos="5625"/>
        </w:tabs>
        <w:spacing w:after="0" w:line="240" w:lineRule="auto"/>
        <w:jc w:val="center"/>
        <w:rPr>
          <w:b/>
          <w:sz w:val="20"/>
          <w:szCs w:val="20"/>
        </w:rPr>
      </w:pPr>
    </w:p>
    <w:p w:rsidR="00A05C8A" w:rsidRPr="004955A8" w:rsidRDefault="00A05C8A" w:rsidP="00525D10">
      <w:pPr>
        <w:tabs>
          <w:tab w:val="left" w:pos="5625"/>
        </w:tabs>
        <w:spacing w:after="0" w:line="240" w:lineRule="auto"/>
        <w:jc w:val="center"/>
        <w:rPr>
          <w:b/>
          <w:sz w:val="20"/>
          <w:szCs w:val="20"/>
        </w:rPr>
      </w:pPr>
    </w:p>
    <w:p w:rsidR="00525D10" w:rsidRPr="004955A8" w:rsidRDefault="00525D10" w:rsidP="00525D10">
      <w:pPr>
        <w:tabs>
          <w:tab w:val="left" w:pos="5625"/>
        </w:tabs>
        <w:spacing w:after="0" w:line="240" w:lineRule="auto"/>
        <w:jc w:val="center"/>
        <w:rPr>
          <w:b/>
          <w:sz w:val="20"/>
          <w:szCs w:val="20"/>
        </w:rPr>
      </w:pPr>
    </w:p>
    <w:p w:rsidR="00525D10" w:rsidRPr="004955A8" w:rsidRDefault="0093660C" w:rsidP="00525D10">
      <w:pPr>
        <w:tabs>
          <w:tab w:val="left" w:pos="5625"/>
        </w:tabs>
        <w:spacing w:after="0" w:line="240" w:lineRule="auto"/>
        <w:jc w:val="right"/>
        <w:rPr>
          <w:rFonts w:eastAsia="Times New Roman" w:cs="Times New Roman"/>
          <w:b/>
          <w:sz w:val="20"/>
          <w:szCs w:val="20"/>
          <w:lang w:eastAsia="ar-SA"/>
        </w:rPr>
      </w:pPr>
      <w:r w:rsidRPr="004955A8">
        <w:rPr>
          <w:rFonts w:eastAsia="Times New Roman" w:cs="Times New Roman"/>
          <w:b/>
          <w:sz w:val="20"/>
          <w:szCs w:val="20"/>
          <w:lang w:eastAsia="ar-SA"/>
        </w:rPr>
        <w:t>Załącznik nr 9</w:t>
      </w:r>
      <w:r w:rsidR="00525D10" w:rsidRPr="004955A8">
        <w:rPr>
          <w:rFonts w:eastAsia="Times New Roman" w:cs="Times New Roman"/>
          <w:b/>
          <w:sz w:val="20"/>
          <w:szCs w:val="20"/>
          <w:lang w:eastAsia="ar-SA"/>
        </w:rPr>
        <w:t xml:space="preserve"> do SIWZ</w:t>
      </w:r>
    </w:p>
    <w:p w:rsidR="00525D10" w:rsidRPr="004955A8" w:rsidRDefault="0093660C" w:rsidP="00525D10">
      <w:pPr>
        <w:tabs>
          <w:tab w:val="left" w:pos="5625"/>
        </w:tabs>
        <w:spacing w:after="0" w:line="240" w:lineRule="auto"/>
        <w:rPr>
          <w:rFonts w:eastAsia="Times New Roman" w:cs="Times New Roman"/>
          <w:b/>
          <w:sz w:val="20"/>
          <w:szCs w:val="20"/>
          <w:lang w:eastAsia="ar-SA"/>
        </w:rPr>
      </w:pPr>
      <w:r w:rsidRPr="004955A8">
        <w:rPr>
          <w:rFonts w:eastAsia="Times New Roman" w:cs="Times New Roman"/>
          <w:b/>
          <w:sz w:val="20"/>
          <w:szCs w:val="20"/>
          <w:lang w:eastAsia="ar-SA"/>
        </w:rPr>
        <w:t>Nr sprawy: AZP-240/PN-p5350</w:t>
      </w:r>
      <w:r w:rsidR="001F036A" w:rsidRPr="004955A8">
        <w:rPr>
          <w:rFonts w:eastAsia="Times New Roman" w:cs="Times New Roman"/>
          <w:b/>
          <w:sz w:val="20"/>
          <w:szCs w:val="20"/>
          <w:lang w:eastAsia="ar-SA"/>
        </w:rPr>
        <w:t>/0</w:t>
      </w:r>
      <w:r w:rsidR="001D5B13">
        <w:rPr>
          <w:rFonts w:eastAsia="Times New Roman" w:cs="Times New Roman"/>
          <w:b/>
          <w:sz w:val="20"/>
          <w:szCs w:val="20"/>
          <w:lang w:eastAsia="ar-SA"/>
        </w:rPr>
        <w:t>6</w:t>
      </w:r>
      <w:r w:rsidRPr="004955A8">
        <w:rPr>
          <w:rFonts w:eastAsia="Times New Roman" w:cs="Times New Roman"/>
          <w:b/>
          <w:sz w:val="20"/>
          <w:szCs w:val="20"/>
          <w:lang w:eastAsia="ar-SA"/>
        </w:rPr>
        <w:t>/2020</w:t>
      </w:r>
    </w:p>
    <w:p w:rsidR="00525D10" w:rsidRPr="004955A8" w:rsidRDefault="00525D10" w:rsidP="00525D10">
      <w:pPr>
        <w:tabs>
          <w:tab w:val="left" w:pos="5625"/>
        </w:tabs>
        <w:spacing w:after="0" w:line="240" w:lineRule="auto"/>
        <w:rPr>
          <w:rFonts w:eastAsia="Times New Roman" w:cs="Times New Roman"/>
          <w:sz w:val="20"/>
          <w:szCs w:val="20"/>
          <w:lang w:eastAsia="ar-SA"/>
        </w:rPr>
      </w:pPr>
    </w:p>
    <w:p w:rsidR="001D5B13" w:rsidRPr="004955A8" w:rsidRDefault="00525D10" w:rsidP="001D5B13">
      <w:pPr>
        <w:suppressAutoHyphens/>
        <w:spacing w:after="0" w:line="240" w:lineRule="auto"/>
        <w:jc w:val="both"/>
        <w:rPr>
          <w:rFonts w:eastAsia="Times New Roman" w:cs="Times New Roman"/>
          <w:b/>
          <w:sz w:val="20"/>
          <w:szCs w:val="20"/>
          <w:lang/>
        </w:rPr>
      </w:pPr>
      <w:r w:rsidRPr="004955A8">
        <w:rPr>
          <w:rFonts w:eastAsia="Times New Roman" w:cs="Times New Roman"/>
          <w:sz w:val="20"/>
          <w:szCs w:val="20"/>
          <w:lang w:eastAsia="ar-SA"/>
        </w:rPr>
        <w:t>dotyczy postępowania o udzielenie zamówienia publicznego o wartości</w:t>
      </w:r>
      <w:r w:rsidR="0093660C" w:rsidRPr="004955A8">
        <w:rPr>
          <w:rFonts w:eastAsia="Times New Roman" w:cs="Times New Roman"/>
          <w:sz w:val="20"/>
          <w:szCs w:val="20"/>
          <w:lang w:eastAsia="ar-SA"/>
        </w:rPr>
        <w:t xml:space="preserve"> szacunkowej przekraczającej 5 535</w:t>
      </w:r>
      <w:r w:rsidRPr="004955A8">
        <w:rPr>
          <w:rFonts w:eastAsia="Times New Roman" w:cs="Times New Roman"/>
          <w:sz w:val="20"/>
          <w:szCs w:val="20"/>
          <w:lang w:eastAsia="ar-SA"/>
        </w:rPr>
        <w:t> 000 EURO</w:t>
      </w:r>
      <w:r w:rsidRPr="004955A8">
        <w:rPr>
          <w:rFonts w:eastAsia="Times New Roman" w:cs="Times New Roman"/>
          <w:lang w:eastAsia="ar-SA"/>
        </w:rPr>
        <w:t xml:space="preserve"> </w:t>
      </w:r>
      <w:r w:rsidRPr="004955A8">
        <w:rPr>
          <w:rFonts w:eastAsia="Times New Roman" w:cs="Times New Roman"/>
          <w:sz w:val="20"/>
          <w:szCs w:val="20"/>
          <w:lang w:eastAsia="ar-SA"/>
        </w:rPr>
        <w:t>prowadzonego w trybie przetargu nieograniczonego pn.:</w:t>
      </w:r>
      <w:r w:rsidRPr="004955A8">
        <w:rPr>
          <w:rFonts w:eastAsia="Times New Roman" w:cs="Times New Roman"/>
          <w:b/>
          <w:sz w:val="20"/>
          <w:szCs w:val="20"/>
          <w:lang/>
        </w:rPr>
        <w:t xml:space="preserve">  </w:t>
      </w:r>
      <w:r w:rsidR="001D5B13" w:rsidRPr="001D5B13">
        <w:rPr>
          <w:rFonts w:eastAsia="Times New Roman" w:cs="Times New Roman"/>
          <w:b/>
          <w:sz w:val="20"/>
          <w:szCs w:val="20"/>
          <w:lang/>
        </w:rPr>
        <w:t>Roboty budowlane polegające na rem</w:t>
      </w:r>
      <w:r w:rsidR="001D5B13">
        <w:rPr>
          <w:rFonts w:eastAsia="Times New Roman" w:cs="Times New Roman"/>
          <w:b/>
          <w:sz w:val="20"/>
          <w:szCs w:val="20"/>
          <w:lang/>
        </w:rPr>
        <w:t>oncie zjazdów na posesję KUL</w:t>
      </w:r>
      <w:r w:rsidR="00267B9A">
        <w:rPr>
          <w:rFonts w:eastAsia="Times New Roman" w:cs="Times New Roman"/>
          <w:b/>
          <w:sz w:val="20"/>
          <w:szCs w:val="20"/>
          <w:lang/>
        </w:rPr>
        <w:t xml:space="preserve"> </w:t>
      </w:r>
      <w:r w:rsidR="001D5B13" w:rsidRPr="001D5B13">
        <w:rPr>
          <w:rFonts w:eastAsia="Times New Roman" w:cs="Times New Roman"/>
          <w:b/>
          <w:sz w:val="20"/>
          <w:szCs w:val="20"/>
          <w:lang/>
        </w:rPr>
        <w:t>przy ul. Konstantynów oraz części dróg i chodników</w:t>
      </w:r>
    </w:p>
    <w:p w:rsidR="0093660C" w:rsidRPr="004955A8" w:rsidRDefault="0093660C" w:rsidP="0093660C">
      <w:pPr>
        <w:suppressAutoHyphens/>
        <w:spacing w:after="0" w:line="240" w:lineRule="auto"/>
        <w:jc w:val="both"/>
        <w:rPr>
          <w:rFonts w:eastAsia="Times New Roman" w:cs="Times New Roman"/>
          <w:b/>
          <w:sz w:val="20"/>
          <w:szCs w:val="20"/>
          <w:lang w:eastAsia="ar-SA"/>
        </w:rPr>
      </w:pPr>
    </w:p>
    <w:p w:rsidR="00525D10" w:rsidRPr="004955A8" w:rsidRDefault="00525D10" w:rsidP="00525D10">
      <w:pPr>
        <w:suppressAutoHyphens/>
        <w:spacing w:after="0" w:line="240" w:lineRule="auto"/>
        <w:jc w:val="both"/>
        <w:rPr>
          <w:rFonts w:eastAsia="Times New Roman" w:cs="Times New Roman"/>
          <w:b/>
          <w:sz w:val="20"/>
          <w:szCs w:val="20"/>
          <w:lang/>
        </w:rPr>
      </w:pPr>
    </w:p>
    <w:p w:rsidR="001E01AC" w:rsidRPr="004955A8" w:rsidRDefault="001E01AC" w:rsidP="0093660C">
      <w:pPr>
        <w:tabs>
          <w:tab w:val="left" w:pos="5625"/>
        </w:tabs>
        <w:spacing w:after="0" w:line="240" w:lineRule="auto"/>
        <w:rPr>
          <w:rFonts w:eastAsia="Times New Roman" w:cs="Times New Roman"/>
          <w:b/>
          <w:sz w:val="20"/>
          <w:szCs w:val="20"/>
          <w:lang w:eastAsia="ar-SA"/>
        </w:rPr>
      </w:pPr>
    </w:p>
    <w:p w:rsidR="00525D10" w:rsidRPr="004955A8" w:rsidRDefault="00727AAC" w:rsidP="00525D10">
      <w:pPr>
        <w:tabs>
          <w:tab w:val="left" w:pos="5625"/>
        </w:tabs>
        <w:spacing w:after="0" w:line="240" w:lineRule="auto"/>
        <w:jc w:val="center"/>
        <w:rPr>
          <w:b/>
          <w:sz w:val="20"/>
          <w:szCs w:val="20"/>
        </w:rPr>
      </w:pPr>
      <w:r w:rsidRPr="004955A8">
        <w:rPr>
          <w:b/>
          <w:sz w:val="20"/>
          <w:szCs w:val="20"/>
          <w:lang/>
        </w:rPr>
        <w:t>Oświadczeni</w:t>
      </w:r>
      <w:r w:rsidRPr="004955A8">
        <w:rPr>
          <w:b/>
          <w:sz w:val="20"/>
          <w:szCs w:val="20"/>
        </w:rPr>
        <w:t>e</w:t>
      </w:r>
      <w:r w:rsidR="00525D10" w:rsidRPr="004955A8">
        <w:rPr>
          <w:b/>
          <w:sz w:val="20"/>
          <w:szCs w:val="20"/>
          <w:lang/>
        </w:rPr>
        <w:t xml:space="preserve"> Wykonawcy o niezaleganiu z opłacaniem podatków i opłat lokalnych, o których mowa w ustawie z dnia 12.01.1991r. o podatkach i opłatach lokalnych </w:t>
      </w:r>
      <w:r w:rsidR="005D75DD" w:rsidRPr="004955A8">
        <w:rPr>
          <w:b/>
          <w:sz w:val="20"/>
          <w:szCs w:val="20"/>
          <w:lang/>
        </w:rPr>
        <w:t>(t.j.</w:t>
      </w:r>
      <w:r w:rsidR="005D75DD" w:rsidRPr="004955A8">
        <w:rPr>
          <w:b/>
          <w:sz w:val="20"/>
          <w:szCs w:val="20"/>
        </w:rPr>
        <w:t xml:space="preserve"> </w:t>
      </w:r>
      <w:r w:rsidR="005D75DD" w:rsidRPr="004955A8">
        <w:rPr>
          <w:b/>
          <w:sz w:val="20"/>
          <w:szCs w:val="20"/>
          <w:lang/>
        </w:rPr>
        <w:t>Dz. U. z 2019 r. poz. 1170 z późn.zm.</w:t>
      </w:r>
      <w:r w:rsidR="003C49D8" w:rsidRPr="004955A8">
        <w:rPr>
          <w:b/>
          <w:sz w:val="20"/>
          <w:szCs w:val="20"/>
        </w:rPr>
        <w:t>)</w:t>
      </w:r>
    </w:p>
    <w:p w:rsidR="001E01AC" w:rsidRPr="004955A8" w:rsidRDefault="001E01AC" w:rsidP="001E01AC">
      <w:pPr>
        <w:tabs>
          <w:tab w:val="left" w:pos="5625"/>
        </w:tabs>
        <w:spacing w:after="0" w:line="240" w:lineRule="auto"/>
        <w:rPr>
          <w:b/>
          <w:sz w:val="20"/>
          <w:szCs w:val="20"/>
        </w:rPr>
      </w:pPr>
    </w:p>
    <w:p w:rsidR="001E01AC" w:rsidRPr="004955A8" w:rsidRDefault="001E01AC" w:rsidP="001E01AC">
      <w:pPr>
        <w:suppressAutoHyphens/>
        <w:spacing w:after="0" w:line="240" w:lineRule="auto"/>
        <w:rPr>
          <w:rFonts w:eastAsia="Times New Roman" w:cs="Times New Roman"/>
          <w:sz w:val="20"/>
          <w:szCs w:val="20"/>
          <w:lang w:eastAsia="ar-SA"/>
        </w:rPr>
      </w:pPr>
      <w:r w:rsidRPr="004955A8">
        <w:rPr>
          <w:rFonts w:eastAsia="Times New Roman" w:cs="Times New Roman"/>
          <w:sz w:val="20"/>
          <w:szCs w:val="20"/>
          <w:lang w:eastAsia="ar-SA"/>
        </w:rPr>
        <w:t>Pełna nazwa Wykonawcy ……………………………....………………….………………………………………………………………………..……..……..……….</w:t>
      </w:r>
    </w:p>
    <w:p w:rsidR="001E01AC" w:rsidRPr="004955A8" w:rsidRDefault="001E01AC" w:rsidP="001E01AC">
      <w:pPr>
        <w:suppressAutoHyphens/>
        <w:spacing w:after="0" w:line="240" w:lineRule="auto"/>
        <w:rPr>
          <w:rFonts w:eastAsia="Times New Roman" w:cs="Times New Roman"/>
          <w:sz w:val="20"/>
          <w:szCs w:val="20"/>
          <w:lang w:eastAsia="ar-SA"/>
        </w:rPr>
      </w:pPr>
      <w:r w:rsidRPr="004955A8">
        <w:rPr>
          <w:rFonts w:eastAsia="Times New Roman" w:cs="Times New Roman"/>
          <w:sz w:val="20"/>
          <w:szCs w:val="20"/>
          <w:lang w:eastAsia="ar-SA"/>
        </w:rPr>
        <w:t>KRS/CEiDG ………………………………...................……………………………………………………..…………………………..…….…………………...……….,</w:t>
      </w:r>
    </w:p>
    <w:p w:rsidR="001E01AC" w:rsidRPr="004955A8" w:rsidRDefault="001E01AC" w:rsidP="001E01AC">
      <w:pPr>
        <w:suppressAutoHyphens/>
        <w:spacing w:after="0" w:line="240" w:lineRule="auto"/>
        <w:rPr>
          <w:rFonts w:eastAsia="Times New Roman" w:cs="Times New Roman"/>
          <w:sz w:val="20"/>
          <w:szCs w:val="20"/>
          <w:lang w:eastAsia="ar-SA"/>
        </w:rPr>
      </w:pPr>
      <w:r w:rsidRPr="004955A8">
        <w:rPr>
          <w:rFonts w:eastAsia="Times New Roman" w:cs="Times New Roman"/>
          <w:sz w:val="20"/>
          <w:szCs w:val="20"/>
          <w:lang w:eastAsia="ar-SA"/>
        </w:rPr>
        <w:t>NIP - ..........................................................................................., REGON - ..........................................................................,</w:t>
      </w:r>
    </w:p>
    <w:p w:rsidR="001E01AC" w:rsidRPr="004955A8" w:rsidRDefault="001E01AC" w:rsidP="001E01AC">
      <w:pPr>
        <w:suppressAutoHyphens/>
        <w:spacing w:after="0" w:line="240" w:lineRule="auto"/>
        <w:rPr>
          <w:rFonts w:eastAsia="Times New Roman" w:cs="Times New Roman"/>
          <w:sz w:val="20"/>
          <w:szCs w:val="20"/>
          <w:lang w:eastAsia="ar-SA"/>
        </w:rPr>
      </w:pPr>
      <w:r w:rsidRPr="004955A8">
        <w:rPr>
          <w:rFonts w:eastAsia="Times New Roman" w:cs="Times New Roman"/>
          <w:sz w:val="20"/>
          <w:szCs w:val="20"/>
          <w:lang w:eastAsia="ar-SA"/>
        </w:rPr>
        <w:t>Reprezentowany przez :  ………………………………..….......................................................………………….……………………………..……….</w:t>
      </w:r>
    </w:p>
    <w:p w:rsidR="001E01AC" w:rsidRPr="004955A8" w:rsidRDefault="001E01AC" w:rsidP="001E01AC">
      <w:pPr>
        <w:suppressAutoHyphens/>
        <w:spacing w:after="0" w:line="240" w:lineRule="auto"/>
        <w:jc w:val="center"/>
        <w:rPr>
          <w:rFonts w:eastAsia="Times New Roman" w:cs="Times New Roman"/>
          <w:i/>
          <w:sz w:val="18"/>
          <w:szCs w:val="18"/>
          <w:lang w:eastAsia="ar-SA"/>
        </w:rPr>
      </w:pPr>
      <w:r w:rsidRPr="004955A8">
        <w:rPr>
          <w:rFonts w:eastAsia="Times New Roman" w:cs="Times New Roman"/>
          <w:i/>
          <w:sz w:val="18"/>
          <w:szCs w:val="18"/>
          <w:lang w:eastAsia="ar-SA"/>
        </w:rPr>
        <w:t>(imię, nazwisko, stanowisko/podstawa do reprezentacji)</w:t>
      </w:r>
    </w:p>
    <w:p w:rsidR="001E01AC" w:rsidRPr="004955A8" w:rsidRDefault="001E01AC" w:rsidP="001E01AC">
      <w:pPr>
        <w:suppressAutoHyphens/>
        <w:spacing w:after="0" w:line="240" w:lineRule="auto"/>
        <w:jc w:val="center"/>
        <w:rPr>
          <w:rFonts w:eastAsia="Times New Roman" w:cs="Times New Roman"/>
          <w:i/>
          <w:sz w:val="18"/>
          <w:szCs w:val="18"/>
          <w:lang w:eastAsia="ar-SA"/>
        </w:rPr>
      </w:pPr>
    </w:p>
    <w:p w:rsidR="003C49D8" w:rsidRPr="004955A8" w:rsidRDefault="003C49D8" w:rsidP="00525D10">
      <w:pPr>
        <w:tabs>
          <w:tab w:val="left" w:pos="5625"/>
        </w:tabs>
        <w:spacing w:after="0" w:line="240" w:lineRule="auto"/>
        <w:jc w:val="center"/>
        <w:rPr>
          <w:b/>
          <w:sz w:val="20"/>
          <w:szCs w:val="20"/>
        </w:rPr>
      </w:pPr>
    </w:p>
    <w:p w:rsidR="003C49D8" w:rsidRPr="004955A8" w:rsidRDefault="003C49D8" w:rsidP="003C49D8">
      <w:pPr>
        <w:tabs>
          <w:tab w:val="left" w:pos="5625"/>
        </w:tabs>
        <w:spacing w:after="0" w:line="240" w:lineRule="auto"/>
        <w:jc w:val="center"/>
        <w:rPr>
          <w:rFonts w:eastAsia="Times New Roman" w:cs="Times New Roman"/>
          <w:bCs/>
          <w:sz w:val="20"/>
          <w:szCs w:val="20"/>
          <w:lang w:eastAsia="ar-SA"/>
        </w:rPr>
      </w:pPr>
      <w:r w:rsidRPr="004955A8">
        <w:rPr>
          <w:rFonts w:eastAsia="Times New Roman" w:cs="Times New Roman"/>
          <w:bCs/>
          <w:sz w:val="20"/>
          <w:szCs w:val="20"/>
          <w:lang w:eastAsia="ar-SA"/>
        </w:rPr>
        <w:t>In</w:t>
      </w:r>
      <w:r w:rsidR="001E01AC" w:rsidRPr="004955A8">
        <w:rPr>
          <w:rFonts w:eastAsia="Times New Roman" w:cs="Times New Roman"/>
          <w:bCs/>
          <w:sz w:val="20"/>
          <w:szCs w:val="20"/>
          <w:lang w:eastAsia="ar-SA"/>
        </w:rPr>
        <w:t>formuję, że podmiot, który</w:t>
      </w:r>
      <w:r w:rsidRPr="004955A8">
        <w:rPr>
          <w:rFonts w:eastAsia="Times New Roman" w:cs="Times New Roman"/>
          <w:bCs/>
          <w:sz w:val="20"/>
          <w:szCs w:val="20"/>
          <w:lang w:eastAsia="ar-SA"/>
        </w:rPr>
        <w:t xml:space="preserve"> reprezentuję nie </w:t>
      </w:r>
      <w:r w:rsidRPr="004955A8">
        <w:rPr>
          <w:rFonts w:eastAsia="Times New Roman" w:cs="Times New Roman"/>
          <w:sz w:val="20"/>
          <w:szCs w:val="20"/>
          <w:lang w:eastAsia="ar-SA"/>
        </w:rPr>
        <w:t>zalega z opłacaniem podatków i opłat lokalnych, o których mowa w ustawie z dnia 12 stycznia 1991 r. o podatkach i opłatach lokalnych (</w:t>
      </w:r>
      <w:r w:rsidR="005D75DD" w:rsidRPr="004955A8">
        <w:rPr>
          <w:rFonts w:eastAsia="Times New Roman" w:cs="Times New Roman"/>
          <w:sz w:val="20"/>
          <w:szCs w:val="20"/>
          <w:lang w:eastAsia="ar-SA"/>
        </w:rPr>
        <w:t>t. j. Dz. U. z 2019 r. poz. 1170 z późn.zm.</w:t>
      </w:r>
      <w:r w:rsidRPr="004955A8">
        <w:rPr>
          <w:rFonts w:eastAsia="Times New Roman" w:cs="Times New Roman"/>
          <w:sz w:val="20"/>
          <w:szCs w:val="20"/>
          <w:lang w:eastAsia="ar-SA"/>
        </w:rPr>
        <w:t>).</w:t>
      </w:r>
    </w:p>
    <w:p w:rsidR="003C49D8" w:rsidRPr="004955A8" w:rsidRDefault="003C49D8" w:rsidP="00525D10">
      <w:pPr>
        <w:tabs>
          <w:tab w:val="left" w:pos="5625"/>
        </w:tabs>
        <w:spacing w:after="0" w:line="240" w:lineRule="auto"/>
        <w:jc w:val="center"/>
        <w:rPr>
          <w:rFonts w:eastAsia="Times New Roman" w:cs="Times New Roman"/>
          <w:sz w:val="20"/>
          <w:szCs w:val="20"/>
          <w:lang w:eastAsia="ar-SA"/>
        </w:rPr>
      </w:pPr>
    </w:p>
    <w:p w:rsidR="003C49D8" w:rsidRPr="004955A8" w:rsidRDefault="003C49D8" w:rsidP="003C49D8">
      <w:pPr>
        <w:rPr>
          <w:rFonts w:eastAsia="Times New Roman" w:cs="Times New Roman"/>
          <w:sz w:val="20"/>
          <w:szCs w:val="20"/>
          <w:lang w:eastAsia="ar-SA"/>
        </w:rPr>
      </w:pPr>
    </w:p>
    <w:p w:rsidR="003C49D8" w:rsidRPr="004955A8" w:rsidRDefault="003C49D8" w:rsidP="003C49D8">
      <w:pPr>
        <w:rPr>
          <w:rFonts w:eastAsia="Times New Roman" w:cs="Times New Roman"/>
          <w:sz w:val="20"/>
          <w:szCs w:val="20"/>
          <w:lang w:eastAsia="ar-SA"/>
        </w:rPr>
      </w:pPr>
    </w:p>
    <w:p w:rsidR="003C49D8" w:rsidRPr="004955A8" w:rsidRDefault="003C49D8" w:rsidP="003C49D8">
      <w:pPr>
        <w:rPr>
          <w:rFonts w:eastAsia="Times New Roman" w:cs="Times New Roman"/>
          <w:sz w:val="20"/>
          <w:szCs w:val="20"/>
          <w:lang w:eastAsia="ar-SA"/>
        </w:rPr>
      </w:pPr>
    </w:p>
    <w:p w:rsidR="003C49D8" w:rsidRPr="004955A8" w:rsidRDefault="003C49D8" w:rsidP="003C49D8">
      <w:pPr>
        <w:suppressAutoHyphens/>
        <w:spacing w:after="0" w:line="240" w:lineRule="auto"/>
        <w:ind w:firstLine="708"/>
        <w:rPr>
          <w:rFonts w:eastAsia="Times New Roman" w:cs="Times New Roman"/>
          <w:sz w:val="20"/>
          <w:szCs w:val="20"/>
          <w:lang w:eastAsia="ar-SA"/>
        </w:rPr>
      </w:pPr>
      <w:r w:rsidRPr="004955A8">
        <w:rPr>
          <w:rFonts w:eastAsia="Times New Roman" w:cs="Times New Roman"/>
          <w:sz w:val="20"/>
          <w:szCs w:val="20"/>
          <w:lang w:eastAsia="ar-SA"/>
        </w:rPr>
        <w:t xml:space="preserve">............................................................. </w:t>
      </w:r>
      <w:r w:rsidRPr="004955A8">
        <w:rPr>
          <w:rFonts w:eastAsia="Times New Roman" w:cs="Times New Roman"/>
          <w:sz w:val="20"/>
          <w:szCs w:val="20"/>
          <w:lang w:eastAsia="ar-SA"/>
        </w:rPr>
        <w:tab/>
      </w:r>
      <w:r w:rsidRPr="004955A8">
        <w:rPr>
          <w:rFonts w:eastAsia="Times New Roman" w:cs="Times New Roman"/>
          <w:sz w:val="20"/>
          <w:szCs w:val="20"/>
          <w:lang w:eastAsia="ar-SA"/>
        </w:rPr>
        <w:tab/>
        <w:t xml:space="preserve">                ..................................................................        </w:t>
      </w:r>
    </w:p>
    <w:p w:rsidR="003C49D8" w:rsidRPr="004955A8" w:rsidRDefault="003C49D8" w:rsidP="003C49D8">
      <w:pPr>
        <w:suppressAutoHyphens/>
        <w:spacing w:after="0" w:line="240" w:lineRule="auto"/>
        <w:rPr>
          <w:rFonts w:eastAsia="Times New Roman" w:cs="Times New Roman"/>
          <w:sz w:val="18"/>
          <w:szCs w:val="18"/>
          <w:lang w:eastAsia="ar-SA"/>
        </w:rPr>
      </w:pPr>
      <w:r w:rsidRPr="004955A8">
        <w:rPr>
          <w:rFonts w:eastAsia="Times New Roman" w:cs="Times New Roman"/>
          <w:sz w:val="18"/>
          <w:szCs w:val="18"/>
          <w:lang w:eastAsia="ar-SA"/>
        </w:rPr>
        <w:t xml:space="preserve">             </w:t>
      </w:r>
      <w:r w:rsidRPr="004955A8">
        <w:rPr>
          <w:rFonts w:eastAsia="Times New Roman" w:cs="Times New Roman"/>
          <w:sz w:val="18"/>
          <w:szCs w:val="18"/>
          <w:lang w:eastAsia="ar-SA"/>
        </w:rPr>
        <w:tab/>
      </w:r>
      <w:r w:rsidRPr="004955A8">
        <w:rPr>
          <w:rFonts w:eastAsia="Times New Roman" w:cs="Times New Roman"/>
          <w:sz w:val="18"/>
          <w:szCs w:val="18"/>
          <w:lang w:eastAsia="ar-SA"/>
        </w:rPr>
        <w:tab/>
        <w:t xml:space="preserve"> (miejscowość i data)                                                 </w:t>
      </w:r>
      <w:r w:rsidRPr="004955A8">
        <w:rPr>
          <w:rFonts w:eastAsia="Times New Roman" w:cs="Times New Roman"/>
          <w:sz w:val="18"/>
          <w:szCs w:val="18"/>
          <w:lang w:eastAsia="ar-SA"/>
        </w:rPr>
        <w:tab/>
      </w:r>
      <w:r w:rsidRPr="004955A8">
        <w:rPr>
          <w:rFonts w:eastAsia="Times New Roman" w:cs="Times New Roman"/>
          <w:sz w:val="18"/>
          <w:szCs w:val="18"/>
          <w:lang w:eastAsia="ar-SA"/>
        </w:rPr>
        <w:tab/>
      </w:r>
    </w:p>
    <w:p w:rsidR="003C49D8" w:rsidRPr="004955A8" w:rsidRDefault="003C49D8" w:rsidP="003C49D8">
      <w:pPr>
        <w:tabs>
          <w:tab w:val="left" w:pos="5625"/>
        </w:tabs>
        <w:spacing w:after="0" w:line="240" w:lineRule="auto"/>
        <w:rPr>
          <w:rFonts w:eastAsia="Times New Roman" w:cs="Times New Roman"/>
          <w:sz w:val="20"/>
          <w:szCs w:val="20"/>
          <w:lang w:eastAsia="ar-SA"/>
        </w:rPr>
      </w:pPr>
    </w:p>
    <w:p w:rsidR="003C49D8" w:rsidRPr="004955A8" w:rsidRDefault="003C49D8" w:rsidP="003C49D8">
      <w:pPr>
        <w:ind w:firstLine="708"/>
        <w:rPr>
          <w:rFonts w:eastAsia="Times New Roman" w:cs="Times New Roman"/>
          <w:sz w:val="20"/>
          <w:szCs w:val="20"/>
          <w:lang w:eastAsia="ar-SA"/>
        </w:rPr>
      </w:pPr>
    </w:p>
    <w:p w:rsidR="004F7CE3" w:rsidRPr="004955A8" w:rsidRDefault="004F7CE3" w:rsidP="004F7CE3">
      <w:pPr>
        <w:tabs>
          <w:tab w:val="left" w:pos="5625"/>
        </w:tabs>
        <w:spacing w:after="0" w:line="240" w:lineRule="auto"/>
        <w:rPr>
          <w:i/>
          <w:sz w:val="16"/>
          <w:szCs w:val="16"/>
        </w:rPr>
      </w:pPr>
      <w:r w:rsidRPr="004955A8">
        <w:rPr>
          <w:i/>
          <w:sz w:val="16"/>
          <w:szCs w:val="16"/>
        </w:rPr>
        <w:t>Oświadczenie składane jest w formie oryginału w postaci dokumentu elektronicznego lub w elektronicznej kopii dokumentu poświadczonej za zgodność z oryginałem</w:t>
      </w:r>
    </w:p>
    <w:p w:rsidR="004F7CE3" w:rsidRPr="004955A8" w:rsidRDefault="004F7CE3" w:rsidP="003C49D8">
      <w:pPr>
        <w:ind w:firstLine="708"/>
        <w:rPr>
          <w:rFonts w:eastAsia="Times New Roman" w:cs="Times New Roman"/>
          <w:sz w:val="20"/>
          <w:szCs w:val="20"/>
          <w:lang w:eastAsia="ar-SA"/>
        </w:rPr>
      </w:pPr>
    </w:p>
    <w:sectPr w:rsidR="004F7CE3" w:rsidRPr="004955A8" w:rsidSect="004857FF">
      <w:headerReference w:type="default" r:id="rId8"/>
      <w:footerReference w:type="default" r:id="rId9"/>
      <w:pgSz w:w="11906" w:h="16838"/>
      <w:pgMar w:top="2240" w:right="1134" w:bottom="992" w:left="851" w:header="34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8B7" w:rsidRDefault="006468B7" w:rsidP="00AA57EA">
      <w:pPr>
        <w:spacing w:after="0" w:line="240" w:lineRule="auto"/>
      </w:pPr>
      <w:r>
        <w:separator/>
      </w:r>
    </w:p>
  </w:endnote>
  <w:endnote w:type="continuationSeparator" w:id="0">
    <w:p w:rsidR="006468B7" w:rsidRDefault="006468B7" w:rsidP="00AA5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 'MS Gothic'">
    <w:charset w:val="00"/>
    <w:family w:val="auto"/>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Nimbus Sans L">
    <w:altName w:val="Arial"/>
    <w:charset w:val="01"/>
    <w:family w:val="swiss"/>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iberation Sans">
    <w:charset w:val="EE"/>
    <w:family w:val="swiss"/>
    <w:pitch w:val="variable"/>
    <w:sig w:usb0="E0000AFF" w:usb1="500078FF" w:usb2="00000021" w:usb3="00000000" w:csb0="000001BF" w:csb1="00000000"/>
  </w:font>
  <w:font w:name="OpenSymbol">
    <w:charset w:val="00"/>
    <w:family w:val="auto"/>
    <w:pitch w:val="variable"/>
    <w:sig w:usb0="800000AF" w:usb1="1001ECEA" w:usb2="00000000" w:usb3="00000000" w:csb0="00000001" w:csb1="00000000"/>
  </w:font>
  <w:font w:name="font311">
    <w:altName w:val="Times New Roman"/>
    <w:charset w:val="EE"/>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TE1B27D70t00">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258" w:rsidRDefault="00725258" w:rsidP="00392010">
    <w:pPr>
      <w:pStyle w:val="Stopka"/>
    </w:pPr>
  </w:p>
  <w:p w:rsidR="004A670A" w:rsidRDefault="004A670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8B7" w:rsidRDefault="006468B7" w:rsidP="00AA57EA">
      <w:pPr>
        <w:spacing w:after="0" w:line="240" w:lineRule="auto"/>
      </w:pPr>
      <w:r>
        <w:separator/>
      </w:r>
    </w:p>
  </w:footnote>
  <w:footnote w:type="continuationSeparator" w:id="0">
    <w:p w:rsidR="006468B7" w:rsidRDefault="006468B7" w:rsidP="00AA57EA">
      <w:pPr>
        <w:spacing w:after="0" w:line="240" w:lineRule="auto"/>
      </w:pPr>
      <w:r>
        <w:continuationSeparator/>
      </w:r>
    </w:p>
  </w:footnote>
  <w:footnote w:id="1">
    <w:p w:rsidR="004A670A" w:rsidRPr="00CB021C" w:rsidRDefault="004A670A" w:rsidP="00980231">
      <w:pPr>
        <w:pStyle w:val="Tekstprzypisudolnego"/>
        <w:rPr>
          <w:rFonts w:ascii="Calibri" w:hAnsi="Calibri"/>
          <w:sz w:val="16"/>
          <w:szCs w:val="16"/>
          <w:lang w:val="pl-PL"/>
        </w:rPr>
      </w:pPr>
      <w:r w:rsidRPr="00CB021C">
        <w:rPr>
          <w:rStyle w:val="Odwoanieprzypisudolnego"/>
          <w:rFonts w:ascii="Calibri" w:hAnsi="Calibri"/>
          <w:sz w:val="16"/>
          <w:szCs w:val="16"/>
        </w:rPr>
        <w:footnoteRef/>
      </w:r>
      <w:r w:rsidRPr="00CB021C">
        <w:rPr>
          <w:rFonts w:ascii="Calibri" w:hAnsi="Calibri"/>
          <w:sz w:val="16"/>
          <w:szCs w:val="16"/>
        </w:rPr>
        <w:t xml:space="preserve"> </w:t>
      </w:r>
      <w:r w:rsidRPr="00CB021C">
        <w:rPr>
          <w:rFonts w:ascii="Calibri" w:hAnsi="Calibri"/>
          <w:sz w:val="16"/>
          <w:szCs w:val="16"/>
          <w:lang w:val="pl-PL"/>
        </w:rPr>
        <w:t>Zaznaczyć właściwe</w:t>
      </w:r>
    </w:p>
  </w:footnote>
  <w:footnote w:id="2">
    <w:p w:rsidR="004A670A" w:rsidRPr="00BC47A1" w:rsidRDefault="004A670A" w:rsidP="00854D11">
      <w:pPr>
        <w:pStyle w:val="Tekstprzypisudolnego"/>
        <w:jc w:val="both"/>
        <w:rPr>
          <w:rFonts w:ascii="Calibri" w:hAnsi="Calibri"/>
          <w:i/>
          <w:sz w:val="16"/>
          <w:szCs w:val="16"/>
          <w:lang w:val="pl-PL"/>
        </w:rPr>
      </w:pPr>
      <w:r w:rsidRPr="009D75E6">
        <w:rPr>
          <w:rStyle w:val="Odwoanieprzypisudolnego"/>
          <w:rFonts w:ascii="Calibri" w:hAnsi="Calibri"/>
          <w:sz w:val="16"/>
          <w:szCs w:val="16"/>
        </w:rPr>
        <w:footnoteRef/>
      </w:r>
      <w:r w:rsidRPr="009D75E6">
        <w:rPr>
          <w:rFonts w:ascii="Calibri" w:hAnsi="Calibri"/>
          <w:sz w:val="16"/>
          <w:szCs w:val="16"/>
        </w:rPr>
        <w:t xml:space="preserve"> </w:t>
      </w:r>
      <w:r w:rsidRPr="00BC47A1">
        <w:rPr>
          <w:rFonts w:ascii="Calibri" w:hAnsi="Calibri"/>
          <w:i/>
          <w:sz w:val="16"/>
          <w:szCs w:val="16"/>
          <w:lang w:val="pl-PL"/>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t>
      </w:r>
    </w:p>
  </w:footnote>
  <w:footnote w:id="3">
    <w:p w:rsidR="004A670A" w:rsidRPr="00BC47A1" w:rsidRDefault="004A670A">
      <w:pPr>
        <w:pStyle w:val="Tekstprzypisudolnego"/>
        <w:rPr>
          <w:rFonts w:ascii="Calibri" w:hAnsi="Calibri"/>
          <w:lang w:val="pl-PL"/>
        </w:rPr>
      </w:pPr>
      <w:r w:rsidRPr="00BC47A1">
        <w:rPr>
          <w:rStyle w:val="Odwoanieprzypisudolnego"/>
          <w:rFonts w:ascii="Calibri" w:hAnsi="Calibri"/>
        </w:rPr>
        <w:footnoteRef/>
      </w:r>
      <w:r w:rsidRPr="00BC47A1">
        <w:rPr>
          <w:rFonts w:ascii="Calibri" w:hAnsi="Calibri"/>
        </w:rPr>
        <w:t xml:space="preserve"> </w:t>
      </w:r>
      <w:r w:rsidRPr="00BC47A1">
        <w:rPr>
          <w:rFonts w:ascii="Calibri" w:hAnsi="Calibri"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0A" w:rsidRPr="003B258B" w:rsidRDefault="008A765A">
    <w:pPr>
      <w:pStyle w:val="Nagwek"/>
      <w:rPr>
        <w:lang w:val="en-US"/>
      </w:rPr>
    </w:pPr>
    <w:r>
      <w:rPr>
        <w:noProof/>
      </w:rPr>
      <w:pict>
        <v:rect id="Prostokąt 3" o:spid="_x0000_s2057" style="position:absolute;margin-left:546.35pt;margin-top:614.8pt;width:40.9pt;height:171.9pt;z-index:25165875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" o:allowincell="f" filled="f" stroked="f">
          <v:textbox style="layout-flow:vertical;mso-layout-flow-alt:bottom-to-top;mso-fit-shape-to-text:t">
            <w:txbxContent>
              <w:p w:rsidR="008A765A" w:rsidRPr="008A765A" w:rsidRDefault="008A765A">
                <w:pPr>
                  <w:pStyle w:val="Stopka"/>
                  <w:rPr>
                    <w:rFonts w:ascii="Cambria" w:eastAsia="Times New Roman" w:hAnsi="Cambria" w:cs="Times New Roman"/>
                    <w:sz w:val="44"/>
                    <w:szCs w:val="44"/>
                  </w:rPr>
                </w:pPr>
                <w:r w:rsidRPr="008A765A">
                  <w:rPr>
                    <w:rFonts w:ascii="Cambria" w:eastAsia="Times New Roman" w:hAnsi="Cambria" w:cs="Times New Roman"/>
                  </w:rPr>
                  <w:t>Strona</w:t>
                </w:r>
                <w:r w:rsidRPr="008A765A">
                  <w:rPr>
                    <w:rFonts w:eastAsia="Times New Roman" w:cs="Times New Roman"/>
                    <w:szCs w:val="21"/>
                  </w:rPr>
                  <w:fldChar w:fldCharType="begin"/>
                </w:r>
                <w:r>
                  <w:instrText>PAGE    \* MERGEFORMAT</w:instrText>
                </w:r>
                <w:r w:rsidRPr="008A765A">
                  <w:rPr>
                    <w:rFonts w:eastAsia="Times New Roman" w:cs="Times New Roman"/>
                    <w:szCs w:val="21"/>
                  </w:rPr>
                  <w:fldChar w:fldCharType="separate"/>
                </w:r>
                <w:r w:rsidR="00A47D73" w:rsidRPr="00A47D73">
                  <w:rPr>
                    <w:rFonts w:ascii="Cambria" w:eastAsia="Times New Roman" w:hAnsi="Cambria" w:cs="Times New Roman"/>
                    <w:noProof/>
                    <w:sz w:val="44"/>
                    <w:szCs w:val="44"/>
                  </w:rPr>
                  <w:t>2</w:t>
                </w:r>
                <w:r w:rsidRPr="008A765A">
                  <w:rPr>
                    <w:rFonts w:ascii="Cambria" w:eastAsia="Times New Roman" w:hAnsi="Cambria" w:cs="Times New Roman"/>
                    <w:sz w:val="44"/>
                    <w:szCs w:val="44"/>
                  </w:rPr>
                  <w:fldChar w:fldCharType="end"/>
                </w:r>
              </w:p>
            </w:txbxContent>
          </v:textbox>
          <w10:wrap anchorx="margin" anchory="margin"/>
        </v:rect>
      </w:pict>
    </w:r>
    <w:r w:rsidR="00937968">
      <w:rPr>
        <w:noProof/>
        <w:lang w:eastAsia="pl-PL"/>
      </w:rPr>
      <w:pict>
        <v:shapetype id="_x0000_t202" coordsize="21600,21600" o:spt="202" path="m,l,21600r21600,l21600,xe">
          <v:stroke joinstyle="miter"/>
          <v:path gradientshapeok="t" o:connecttype="rect"/>
        </v:shapetype>
        <v:shape id="_x0000_s2056" type="#_x0000_t202" style="position:absolute;margin-left:240.75pt;margin-top:20.65pt;width:288.4pt;height:64.2pt;z-index:251657728" filled="f" stroked="f">
          <v:textbox style="mso-next-textbox:#_x0000_s2056">
            <w:txbxContent>
              <w:p w:rsidR="004A670A" w:rsidRDefault="004A670A" w:rsidP="007977CB">
                <w:pPr>
                  <w:keepNext/>
                  <w:spacing w:after="0" w:line="240" w:lineRule="auto"/>
                  <w:rPr>
                    <w:b/>
                    <w:bCs/>
                  </w:rPr>
                </w:pPr>
              </w:p>
              <w:p w:rsidR="004A670A" w:rsidRPr="00E478DE" w:rsidRDefault="004A670A" w:rsidP="007977CB">
                <w:pPr>
                  <w:keepNext/>
                  <w:spacing w:before="120" w:after="0" w:line="240" w:lineRule="auto"/>
                  <w:rPr>
                    <w:b/>
                    <w:bCs/>
                    <w:sz w:val="32"/>
                    <w:szCs w:val="32"/>
                  </w:rPr>
                </w:pPr>
                <w:r>
                  <w:rPr>
                    <w:b/>
                    <w:bCs/>
                    <w:sz w:val="32"/>
                    <w:szCs w:val="32"/>
                  </w:rPr>
                  <w:t>Dział Zamówień Publicznych</w:t>
                </w:r>
                <w:r w:rsidR="00937968">
                  <w:rPr>
                    <w:b/>
                    <w:bCs/>
                    <w:sz w:val="32"/>
                    <w:szCs w:val="32"/>
                  </w:rPr>
                  <w:t xml:space="preserve"> i Zakupów</w:t>
                </w:r>
              </w:p>
            </w:txbxContent>
          </v:textbox>
        </v:shape>
      </w:pict>
    </w:r>
    <w:r w:rsidR="000F56B4">
      <w:rPr>
        <w:noProof/>
        <w:lang w:eastAsia="pl-PL"/>
      </w:rPr>
      <w:drawing>
        <wp:anchor distT="0" distB="0" distL="114300" distR="114300" simplePos="0" relativeHeight="251656704" behindDoc="1" locked="0" layoutInCell="1" allowOverlap="1">
          <wp:simplePos x="0" y="0"/>
          <wp:positionH relativeFrom="margin">
            <wp:posOffset>-385445</wp:posOffset>
          </wp:positionH>
          <wp:positionV relativeFrom="paragraph">
            <wp:posOffset>-297815</wp:posOffset>
          </wp:positionV>
          <wp:extent cx="7916545" cy="1317625"/>
          <wp:effectExtent l="19050" t="0" r="8255" b="0"/>
          <wp:wrapNone/>
          <wp:docPr id="7" name="LOGO_KUL_REK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UL_REK_KOLOR.jpg"/>
                  <pic:cNvPicPr>
                    <a:picLocks noChangeAspect="1" noChangeArrowheads="1"/>
                  </pic:cNvPicPr>
                </pic:nvPicPr>
                <pic:blipFill>
                  <a:blip r:embed="rId1"/>
                  <a:srcRect/>
                  <a:stretch>
                    <a:fillRect/>
                  </a:stretch>
                </pic:blipFill>
                <pic:spPr bwMode="auto">
                  <a:xfrm>
                    <a:off x="0" y="0"/>
                    <a:ext cx="7916545" cy="13176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0"/>
        </w:tabs>
        <w:ind w:left="720" w:hanging="360"/>
      </w:pPr>
      <w:rPr>
        <w:rFonts w:eastAsia="Times New Roman"/>
        <w:b w:val="0"/>
        <w:color w:val="00000A"/>
      </w:rPr>
    </w:lvl>
  </w:abstractNum>
  <w:abstractNum w:abstractNumId="1">
    <w:nsid w:val="00000002"/>
    <w:multiLevelType w:val="multilevel"/>
    <w:tmpl w:val="00000002"/>
    <w:name w:val="WW8Num4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00000003"/>
    <w:multiLevelType w:val="multilevel"/>
    <w:tmpl w:val="00000003"/>
    <w:name w:val="WW8Num45"/>
    <w:lvl w:ilvl="0">
      <w:start w:val="1"/>
      <w:numFmt w:val="bullet"/>
      <w:lvlText w:val=""/>
      <w:lvlJc w:val="left"/>
      <w:pPr>
        <w:tabs>
          <w:tab w:val="num" w:pos="720"/>
        </w:tabs>
        <w:ind w:left="720" w:hanging="360"/>
      </w:pPr>
      <w:rPr>
        <w:rFonts w:ascii="Symbol" w:hAnsi="Symbol" w:cs="Symbol" w:hint="default"/>
        <w:color w:val="000000"/>
        <w:sz w:val="20"/>
        <w:szCs w:val="20"/>
        <w:lang w:eastAsia="pl-PL"/>
      </w:rPr>
    </w:lvl>
    <w:lvl w:ilvl="1">
      <w:start w:val="1"/>
      <w:numFmt w:val="bullet"/>
      <w:lvlText w:val=""/>
      <w:lvlJc w:val="left"/>
      <w:pPr>
        <w:tabs>
          <w:tab w:val="num" w:pos="1440"/>
        </w:tabs>
        <w:ind w:left="1440" w:hanging="360"/>
      </w:pPr>
      <w:rPr>
        <w:rFonts w:ascii="Symbol" w:hAnsi="Symbol" w:cs="Symbol" w:hint="default"/>
        <w:color w:val="000000"/>
        <w:sz w:val="20"/>
        <w:szCs w:val="20"/>
        <w:lang w:eastAsia="pl-PL"/>
      </w:rPr>
    </w:lvl>
    <w:lvl w:ilvl="2">
      <w:start w:val="1"/>
      <w:numFmt w:val="bullet"/>
      <w:lvlText w:val=""/>
      <w:lvlJc w:val="left"/>
      <w:pPr>
        <w:tabs>
          <w:tab w:val="num" w:pos="2160"/>
        </w:tabs>
        <w:ind w:left="2160" w:hanging="360"/>
      </w:pPr>
      <w:rPr>
        <w:rFonts w:ascii="Symbol" w:hAnsi="Symbol" w:cs="Symbol" w:hint="default"/>
        <w:color w:val="000000"/>
        <w:sz w:val="20"/>
        <w:szCs w:val="20"/>
        <w:lang w:eastAsia="pl-PL"/>
      </w:rPr>
    </w:lvl>
    <w:lvl w:ilvl="3">
      <w:start w:val="1"/>
      <w:numFmt w:val="bullet"/>
      <w:lvlText w:val=""/>
      <w:lvlJc w:val="left"/>
      <w:pPr>
        <w:tabs>
          <w:tab w:val="num" w:pos="2880"/>
        </w:tabs>
        <w:ind w:left="2880" w:hanging="360"/>
      </w:pPr>
      <w:rPr>
        <w:rFonts w:ascii="Symbol" w:hAnsi="Symbol" w:cs="Symbol" w:hint="default"/>
        <w:color w:val="000000"/>
        <w:sz w:val="20"/>
        <w:szCs w:val="20"/>
        <w:lang w:eastAsia="pl-PL"/>
      </w:rPr>
    </w:lvl>
    <w:lvl w:ilvl="4">
      <w:start w:val="1"/>
      <w:numFmt w:val="bullet"/>
      <w:lvlText w:val=""/>
      <w:lvlJc w:val="left"/>
      <w:pPr>
        <w:tabs>
          <w:tab w:val="num" w:pos="3600"/>
        </w:tabs>
        <w:ind w:left="3600" w:hanging="360"/>
      </w:pPr>
      <w:rPr>
        <w:rFonts w:ascii="Symbol" w:hAnsi="Symbol" w:cs="Symbol" w:hint="default"/>
        <w:color w:val="000000"/>
        <w:sz w:val="20"/>
        <w:szCs w:val="20"/>
        <w:lang w:eastAsia="pl-PL"/>
      </w:rPr>
    </w:lvl>
    <w:lvl w:ilvl="5">
      <w:start w:val="1"/>
      <w:numFmt w:val="bullet"/>
      <w:lvlText w:val=""/>
      <w:lvlJc w:val="left"/>
      <w:pPr>
        <w:tabs>
          <w:tab w:val="num" w:pos="4320"/>
        </w:tabs>
        <w:ind w:left="4320" w:hanging="360"/>
      </w:pPr>
      <w:rPr>
        <w:rFonts w:ascii="Symbol" w:hAnsi="Symbol" w:cs="Symbol" w:hint="default"/>
        <w:color w:val="000000"/>
        <w:sz w:val="20"/>
        <w:szCs w:val="20"/>
        <w:lang w:eastAsia="pl-PL"/>
      </w:rPr>
    </w:lvl>
    <w:lvl w:ilvl="6">
      <w:start w:val="1"/>
      <w:numFmt w:val="bullet"/>
      <w:lvlText w:val=""/>
      <w:lvlJc w:val="left"/>
      <w:pPr>
        <w:tabs>
          <w:tab w:val="num" w:pos="5040"/>
        </w:tabs>
        <w:ind w:left="5040" w:hanging="360"/>
      </w:pPr>
      <w:rPr>
        <w:rFonts w:ascii="Symbol" w:hAnsi="Symbol" w:cs="Symbol" w:hint="default"/>
        <w:color w:val="000000"/>
        <w:sz w:val="20"/>
        <w:szCs w:val="20"/>
        <w:lang w:eastAsia="pl-PL"/>
      </w:rPr>
    </w:lvl>
    <w:lvl w:ilvl="7">
      <w:start w:val="1"/>
      <w:numFmt w:val="bullet"/>
      <w:lvlText w:val=""/>
      <w:lvlJc w:val="left"/>
      <w:pPr>
        <w:tabs>
          <w:tab w:val="num" w:pos="5760"/>
        </w:tabs>
        <w:ind w:left="5760" w:hanging="360"/>
      </w:pPr>
      <w:rPr>
        <w:rFonts w:ascii="Symbol" w:hAnsi="Symbol" w:cs="Symbol" w:hint="default"/>
        <w:color w:val="000000"/>
        <w:sz w:val="20"/>
        <w:szCs w:val="20"/>
        <w:lang w:eastAsia="pl-PL"/>
      </w:rPr>
    </w:lvl>
    <w:lvl w:ilvl="8">
      <w:start w:val="1"/>
      <w:numFmt w:val="bullet"/>
      <w:lvlText w:val=""/>
      <w:lvlJc w:val="left"/>
      <w:pPr>
        <w:tabs>
          <w:tab w:val="num" w:pos="6480"/>
        </w:tabs>
        <w:ind w:left="6480" w:hanging="360"/>
      </w:pPr>
      <w:rPr>
        <w:rFonts w:ascii="Symbol" w:hAnsi="Symbol" w:cs="Symbol" w:hint="default"/>
        <w:color w:val="000000"/>
        <w:sz w:val="20"/>
        <w:szCs w:val="20"/>
        <w:lang w:eastAsia="pl-PL"/>
      </w:rPr>
    </w:lvl>
  </w:abstractNum>
  <w:abstractNum w:abstractNumId="3">
    <w:nsid w:val="00000004"/>
    <w:multiLevelType w:val="multilevel"/>
    <w:tmpl w:val="00000004"/>
    <w:name w:val="WW8Num5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nsid w:val="00000005"/>
    <w:multiLevelType w:val="multilevel"/>
    <w:tmpl w:val="65DC4520"/>
    <w:name w:val="WW8Num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Calibri" w:hAnsi="Calibri" w:cs="Calibri"/>
        <w:sz w:val="20"/>
        <w:szCs w:val="20"/>
      </w:rPr>
    </w:lvl>
  </w:abstractNum>
  <w:abstractNum w:abstractNumId="6">
    <w:nsid w:val="00000008"/>
    <w:multiLevelType w:val="singleLevel"/>
    <w:tmpl w:val="C77EBC76"/>
    <w:lvl w:ilvl="0">
      <w:start w:val="1"/>
      <w:numFmt w:val="decimal"/>
      <w:lvlText w:val="%1)"/>
      <w:lvlJc w:val="left"/>
      <w:pPr>
        <w:ind w:left="720" w:hanging="360"/>
      </w:pPr>
      <w:rPr>
        <w:rFonts w:eastAsia="Times New Roman"/>
        <w:sz w:val="20"/>
        <w:szCs w:val="20"/>
      </w:rPr>
    </w:lvl>
  </w:abstractNum>
  <w:abstractNum w:abstractNumId="7">
    <w:nsid w:val="0000000A"/>
    <w:multiLevelType w:val="singleLevel"/>
    <w:tmpl w:val="E3B065E2"/>
    <w:name w:val="WW8Num10"/>
    <w:lvl w:ilvl="0">
      <w:start w:val="1"/>
      <w:numFmt w:val="decimal"/>
      <w:lvlText w:val="%1."/>
      <w:lvlJc w:val="left"/>
      <w:pPr>
        <w:tabs>
          <w:tab w:val="num" w:pos="0"/>
        </w:tabs>
        <w:ind w:left="786" w:hanging="360"/>
      </w:pPr>
      <w:rPr>
        <w:b w:val="0"/>
      </w:rPr>
    </w:lvl>
  </w:abstractNum>
  <w:abstractNum w:abstractNumId="8">
    <w:nsid w:val="0000000C"/>
    <w:multiLevelType w:val="singleLevel"/>
    <w:tmpl w:val="0000000C"/>
    <w:name w:val="WW8Num12"/>
    <w:lvl w:ilvl="0">
      <w:start w:val="1"/>
      <w:numFmt w:val="decimal"/>
      <w:lvlText w:val="%1)"/>
      <w:lvlJc w:val="left"/>
      <w:pPr>
        <w:tabs>
          <w:tab w:val="num" w:pos="0"/>
        </w:tabs>
        <w:ind w:left="720" w:hanging="360"/>
      </w:pPr>
      <w:rPr>
        <w:rFonts w:ascii="Calibri" w:hAnsi="Calibri" w:cs="Segoe UI"/>
        <w:sz w:val="20"/>
        <w:szCs w:val="20"/>
      </w:rPr>
    </w:lvl>
  </w:abstractNum>
  <w:abstractNum w:abstractNumId="9">
    <w:nsid w:val="0000000F"/>
    <w:multiLevelType w:val="singleLevel"/>
    <w:tmpl w:val="0000000F"/>
    <w:name w:val="WW8Num15"/>
    <w:lvl w:ilvl="0">
      <w:start w:val="1"/>
      <w:numFmt w:val="decimal"/>
      <w:lvlText w:val="%1."/>
      <w:lvlJc w:val="left"/>
      <w:pPr>
        <w:tabs>
          <w:tab w:val="num" w:pos="519"/>
        </w:tabs>
        <w:ind w:left="519" w:hanging="454"/>
      </w:pPr>
      <w:rPr>
        <w:rFonts w:ascii="Calibri" w:hAnsi="Calibri" w:cs="Segoe UI" w:hint="default"/>
        <w:sz w:val="20"/>
      </w:rPr>
    </w:lvl>
  </w:abstractNum>
  <w:abstractNum w:abstractNumId="10">
    <w:nsid w:val="00000010"/>
    <w:multiLevelType w:val="singleLevel"/>
    <w:tmpl w:val="00000010"/>
    <w:name w:val="WW8Num16"/>
    <w:lvl w:ilvl="0">
      <w:start w:val="1"/>
      <w:numFmt w:val="decimal"/>
      <w:lvlText w:val="%1."/>
      <w:lvlJc w:val="left"/>
      <w:pPr>
        <w:tabs>
          <w:tab w:val="num" w:pos="0"/>
        </w:tabs>
        <w:ind w:left="720" w:hanging="360"/>
      </w:pPr>
      <w:rPr>
        <w:rFonts w:eastAsia="Times New Roman" w:cs="Times New Roman"/>
        <w:b w:val="0"/>
        <w:bCs/>
        <w:sz w:val="20"/>
        <w:szCs w:val="20"/>
        <w:lang w:eastAsia="ar-SA"/>
      </w:rPr>
    </w:lvl>
  </w:abstractNum>
  <w:abstractNum w:abstractNumId="11">
    <w:nsid w:val="00000011"/>
    <w:multiLevelType w:val="singleLevel"/>
    <w:tmpl w:val="485E9D16"/>
    <w:name w:val="WW8Num17"/>
    <w:lvl w:ilvl="0">
      <w:start w:val="1"/>
      <w:numFmt w:val="decimal"/>
      <w:lvlText w:val="%1."/>
      <w:lvlJc w:val="left"/>
      <w:pPr>
        <w:tabs>
          <w:tab w:val="num" w:pos="284"/>
        </w:tabs>
        <w:ind w:left="284" w:hanging="284"/>
      </w:pPr>
      <w:rPr>
        <w:rFonts w:ascii="Calibri" w:hAnsi="Calibri" w:cs="Calibri" w:hint="default"/>
        <w:sz w:val="20"/>
        <w:szCs w:val="20"/>
      </w:rPr>
    </w:lvl>
  </w:abstractNum>
  <w:abstractNum w:abstractNumId="12">
    <w:nsid w:val="00000013"/>
    <w:multiLevelType w:val="singleLevel"/>
    <w:tmpl w:val="160E7EBA"/>
    <w:name w:val="WW8Num19"/>
    <w:lvl w:ilvl="0">
      <w:start w:val="1"/>
      <w:numFmt w:val="lowerLetter"/>
      <w:lvlText w:val="%1)"/>
      <w:lvlJc w:val="left"/>
      <w:pPr>
        <w:tabs>
          <w:tab w:val="num" w:pos="0"/>
        </w:tabs>
        <w:ind w:left="0" w:firstLine="0"/>
      </w:pPr>
      <w:rPr>
        <w:rFonts w:ascii="Cambria" w:eastAsia="Times New Roman" w:hAnsi="Cambria" w:cs="Arial" w:hint="default"/>
      </w:rPr>
    </w:lvl>
  </w:abstractNum>
  <w:abstractNum w:abstractNumId="13">
    <w:nsid w:val="00000015"/>
    <w:multiLevelType w:val="singleLevel"/>
    <w:tmpl w:val="E8E2BC9E"/>
    <w:name w:val="WW8Num21"/>
    <w:lvl w:ilvl="0">
      <w:start w:val="1"/>
      <w:numFmt w:val="decimal"/>
      <w:lvlText w:val="%1."/>
      <w:lvlJc w:val="left"/>
      <w:pPr>
        <w:tabs>
          <w:tab w:val="num" w:pos="0"/>
        </w:tabs>
        <w:ind w:left="720" w:hanging="360"/>
      </w:pPr>
      <w:rPr>
        <w:rFonts w:ascii="Calibri" w:hAnsi="Calibri" w:cs="Calibri" w:hint="default"/>
        <w:b w:val="0"/>
        <w:sz w:val="20"/>
        <w:szCs w:val="20"/>
      </w:rPr>
    </w:lvl>
  </w:abstractNum>
  <w:abstractNum w:abstractNumId="14">
    <w:nsid w:val="00000018"/>
    <w:multiLevelType w:val="multilevel"/>
    <w:tmpl w:val="11FE81CA"/>
    <w:name w:val="WW8Num24"/>
    <w:lvl w:ilvl="0">
      <w:start w:val="1"/>
      <w:numFmt w:val="decimal"/>
      <w:lvlText w:val="%1."/>
      <w:lvlJc w:val="left"/>
      <w:pPr>
        <w:tabs>
          <w:tab w:val="num" w:pos="0"/>
        </w:tabs>
        <w:ind w:left="1440" w:hanging="360"/>
      </w:pPr>
      <w:rPr>
        <w:sz w:val="20"/>
        <w:szCs w:val="2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000001B"/>
    <w:multiLevelType w:val="multilevel"/>
    <w:tmpl w:val="CDD02CC6"/>
    <w:name w:val="WW8Num27"/>
    <w:lvl w:ilvl="0">
      <w:start w:val="1"/>
      <w:numFmt w:val="decimal"/>
      <w:lvlText w:val="%1."/>
      <w:lvlJc w:val="left"/>
      <w:pPr>
        <w:tabs>
          <w:tab w:val="num" w:pos="454"/>
        </w:tabs>
        <w:ind w:left="454" w:hanging="454"/>
      </w:pPr>
      <w:rPr>
        <w:rFonts w:ascii="Calibri" w:hAnsi="Calibri" w:cs="Calibri" w:hint="default"/>
        <w:sz w:val="20"/>
        <w:szCs w:val="20"/>
      </w:rPr>
    </w:lvl>
    <w:lvl w:ilvl="1">
      <w:start w:val="1"/>
      <w:numFmt w:val="lowerLetter"/>
      <w:lvlText w:val="%2)"/>
      <w:lvlJc w:val="left"/>
      <w:pPr>
        <w:tabs>
          <w:tab w:val="num" w:pos="0"/>
        </w:tabs>
        <w:ind w:left="1440" w:hanging="360"/>
      </w:pPr>
      <w:rPr>
        <w:rFonts w:ascii="Calibri" w:hAnsi="Calibri" w:cs="Calibri"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alibri" w:eastAsia="Calibri" w:hAnsi="Calibri" w:cs="Calibri"/>
        <w:bCs/>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F"/>
    <w:multiLevelType w:val="singleLevel"/>
    <w:tmpl w:val="0000001F"/>
    <w:name w:val="WW8Num31"/>
    <w:lvl w:ilvl="0">
      <w:start w:val="1"/>
      <w:numFmt w:val="decimal"/>
      <w:lvlText w:val="%1."/>
      <w:lvlJc w:val="left"/>
      <w:pPr>
        <w:tabs>
          <w:tab w:val="num" w:pos="-218"/>
        </w:tabs>
        <w:ind w:left="502" w:hanging="360"/>
      </w:pPr>
      <w:rPr>
        <w:rFonts w:ascii="Calibri" w:hAnsi="Calibri" w:cs="Calibri"/>
        <w:b w:val="0"/>
        <w:sz w:val="20"/>
        <w:szCs w:val="20"/>
      </w:rPr>
    </w:lvl>
  </w:abstractNum>
  <w:abstractNum w:abstractNumId="17">
    <w:nsid w:val="00000020"/>
    <w:multiLevelType w:val="singleLevel"/>
    <w:tmpl w:val="00000020"/>
    <w:name w:val="WW8Num32"/>
    <w:lvl w:ilvl="0">
      <w:start w:val="1"/>
      <w:numFmt w:val="decimal"/>
      <w:lvlText w:val="%1."/>
      <w:lvlJc w:val="left"/>
      <w:pPr>
        <w:tabs>
          <w:tab w:val="num" w:pos="0"/>
        </w:tabs>
        <w:ind w:left="720" w:hanging="360"/>
      </w:pPr>
    </w:lvl>
  </w:abstractNum>
  <w:abstractNum w:abstractNumId="18">
    <w:nsid w:val="009F7C4D"/>
    <w:multiLevelType w:val="hybridMultilevel"/>
    <w:tmpl w:val="CCFEB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0AE3E3E"/>
    <w:multiLevelType w:val="hybridMultilevel"/>
    <w:tmpl w:val="29760A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01097661"/>
    <w:multiLevelType w:val="multilevel"/>
    <w:tmpl w:val="71F67782"/>
    <w:styleLink w:val="WW8Num40"/>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1">
    <w:nsid w:val="023B3804"/>
    <w:multiLevelType w:val="hybridMultilevel"/>
    <w:tmpl w:val="0C0A3C12"/>
    <w:name w:val="WW8Num202222"/>
    <w:lvl w:ilvl="0" w:tplc="0EECD692">
      <w:start w:val="1"/>
      <w:numFmt w:val="lowerLetter"/>
      <w:lvlText w:val="%1)"/>
      <w:lvlJc w:val="left"/>
      <w:pPr>
        <w:ind w:left="1068" w:hanging="360"/>
      </w:pPr>
      <w:rPr>
        <w:rFonts w:ascii="Calibri" w:hAnsi="Calibri" w:hint="default"/>
        <w:color w:val="auto"/>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0306365D"/>
    <w:multiLevelType w:val="multilevel"/>
    <w:tmpl w:val="8B026158"/>
    <w:styleLink w:val="WW8Num42"/>
    <w:lvl w:ilvl="0">
      <w:start w:val="1"/>
      <w:numFmt w:val="decimal"/>
      <w:lvlText w:val="%1."/>
      <w:lvlJc w:val="left"/>
      <w:rPr>
        <w:rFonts w:ascii="Calibri" w:hAnsi="Calibri" w:cs="Calibri"/>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nsid w:val="033077DF"/>
    <w:multiLevelType w:val="multilevel"/>
    <w:tmpl w:val="CF08FCFC"/>
    <w:styleLink w:val="WW8Num50"/>
    <w:lvl w:ilvl="0">
      <w:numFmt w:val="bullet"/>
      <w:lvlText w:val=""/>
      <w:lvlJc w:val="left"/>
      <w:rPr>
        <w:rFonts w:ascii="Symbol" w:hAnsi="Symbol" w:cs="Symbol"/>
        <w:sz w:val="20"/>
      </w:rPr>
    </w:lvl>
    <w:lvl w:ilvl="1">
      <w:numFmt w:val="bullet"/>
      <w:lvlText w:val=""/>
      <w:lvlJc w:val="left"/>
      <w:rPr>
        <w:rFonts w:ascii="Symbol" w:hAnsi="Symbol" w:cs="Symbol"/>
        <w:sz w:val="20"/>
      </w:rPr>
    </w:lvl>
    <w:lvl w:ilvl="2">
      <w:numFmt w:val="bullet"/>
      <w:lvlText w:val=""/>
      <w:lvlJc w:val="left"/>
      <w:rPr>
        <w:rFonts w:ascii="Symbol" w:hAnsi="Symbol" w:cs="Symbol"/>
        <w:sz w:val="20"/>
      </w:rPr>
    </w:lvl>
    <w:lvl w:ilvl="3">
      <w:numFmt w:val="bullet"/>
      <w:lvlText w:val=""/>
      <w:lvlJc w:val="left"/>
      <w:rPr>
        <w:rFonts w:ascii="Symbol" w:hAnsi="Symbol" w:cs="Symbol"/>
        <w:sz w:val="20"/>
      </w:rPr>
    </w:lvl>
    <w:lvl w:ilvl="4">
      <w:numFmt w:val="bullet"/>
      <w:lvlText w:val=""/>
      <w:lvlJc w:val="left"/>
      <w:rPr>
        <w:rFonts w:ascii="Symbol" w:hAnsi="Symbol" w:cs="Symbol"/>
        <w:sz w:val="20"/>
      </w:rPr>
    </w:lvl>
    <w:lvl w:ilvl="5">
      <w:numFmt w:val="bullet"/>
      <w:lvlText w:val=""/>
      <w:lvlJc w:val="left"/>
      <w:rPr>
        <w:rFonts w:ascii="Symbol" w:hAnsi="Symbol" w:cs="Symbol"/>
        <w:sz w:val="20"/>
      </w:rPr>
    </w:lvl>
    <w:lvl w:ilvl="6">
      <w:numFmt w:val="bullet"/>
      <w:lvlText w:val=""/>
      <w:lvlJc w:val="left"/>
      <w:rPr>
        <w:rFonts w:ascii="Symbol" w:hAnsi="Symbol" w:cs="Symbol"/>
        <w:sz w:val="20"/>
      </w:rPr>
    </w:lvl>
    <w:lvl w:ilvl="7">
      <w:numFmt w:val="bullet"/>
      <w:lvlText w:val=""/>
      <w:lvlJc w:val="left"/>
      <w:rPr>
        <w:rFonts w:ascii="Symbol" w:hAnsi="Symbol" w:cs="Symbol"/>
        <w:sz w:val="20"/>
      </w:rPr>
    </w:lvl>
    <w:lvl w:ilvl="8">
      <w:numFmt w:val="bullet"/>
      <w:lvlText w:val=""/>
      <w:lvlJc w:val="left"/>
      <w:rPr>
        <w:rFonts w:ascii="Symbol" w:hAnsi="Symbol" w:cs="Symbol"/>
        <w:sz w:val="20"/>
      </w:rPr>
    </w:lvl>
  </w:abstractNum>
  <w:abstractNum w:abstractNumId="24">
    <w:nsid w:val="03B60367"/>
    <w:multiLevelType w:val="hybridMultilevel"/>
    <w:tmpl w:val="0562F4D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03F8747F"/>
    <w:multiLevelType w:val="hybridMultilevel"/>
    <w:tmpl w:val="4BFED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4D80ADA"/>
    <w:multiLevelType w:val="hybridMultilevel"/>
    <w:tmpl w:val="0F1848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054B4B73"/>
    <w:multiLevelType w:val="multilevel"/>
    <w:tmpl w:val="96280FD8"/>
    <w:styleLink w:val="WW8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nsid w:val="068A0740"/>
    <w:multiLevelType w:val="multilevel"/>
    <w:tmpl w:val="BEC88FB0"/>
    <w:styleLink w:val="WW8Num9"/>
    <w:lvl w:ilvl="0">
      <w:start w:val="1"/>
      <w:numFmt w:val="decimal"/>
      <w:lvlText w:val="%1)"/>
      <w:lvlJc w:val="left"/>
      <w:rPr>
        <w:rFonts w:ascii="Calibri" w:hAnsi="Calibri" w:cs="Segoe UI"/>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06E93D4A"/>
    <w:multiLevelType w:val="hybridMultilevel"/>
    <w:tmpl w:val="F2C6364A"/>
    <w:lvl w:ilvl="0" w:tplc="69E2865E">
      <w:start w:val="1"/>
      <w:numFmt w:val="decimal"/>
      <w:lvlText w:val="%1."/>
      <w:lvlJc w:val="left"/>
      <w:pPr>
        <w:ind w:left="2628" w:hanging="360"/>
      </w:pPr>
      <w:rPr>
        <w:rFonts w:ascii="Cambria" w:eastAsia="Cambria" w:hAnsi="Cambria" w:cs="Cambria"/>
      </w:rPr>
    </w:lvl>
    <w:lvl w:ilvl="1" w:tplc="A4C0C94A">
      <w:start w:val="1"/>
      <w:numFmt w:val="lowerLetter"/>
      <w:lvlText w:val="%2)"/>
      <w:lvlJc w:val="left"/>
      <w:pPr>
        <w:tabs>
          <w:tab w:val="num" w:pos="3348"/>
        </w:tabs>
        <w:ind w:left="3348" w:hanging="360"/>
      </w:pPr>
      <w:rPr>
        <w:rFonts w:hint="default"/>
      </w:r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0">
    <w:nsid w:val="082F1C60"/>
    <w:multiLevelType w:val="multilevel"/>
    <w:tmpl w:val="9DA68548"/>
    <w:styleLink w:val="WW8Num2"/>
    <w:lvl w:ilvl="0">
      <w:start w:val="1"/>
      <w:numFmt w:val="decimal"/>
      <w:lvlText w:val="%1."/>
      <w:lvlJc w:val="left"/>
      <w:rPr>
        <w:rFonts w:cs="Times New Roman"/>
        <w:bC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08AD7AC3"/>
    <w:multiLevelType w:val="hybridMultilevel"/>
    <w:tmpl w:val="262A8E98"/>
    <w:lvl w:ilvl="0" w:tplc="A92818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08D46C95"/>
    <w:multiLevelType w:val="hybridMultilevel"/>
    <w:tmpl w:val="BD82BF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92B6F65"/>
    <w:multiLevelType w:val="hybridMultilevel"/>
    <w:tmpl w:val="EBF01EF0"/>
    <w:lvl w:ilvl="0" w:tplc="2F5AE50A">
      <w:start w:val="1"/>
      <w:numFmt w:val="decimal"/>
      <w:lvlText w:val="%1."/>
      <w:lvlJc w:val="left"/>
      <w:pPr>
        <w:ind w:left="502" w:hanging="360"/>
      </w:pPr>
      <w:rPr>
        <w:color w:val="auto"/>
        <w:sz w:val="20"/>
        <w:szCs w:val="20"/>
      </w:rPr>
    </w:lvl>
    <w:lvl w:ilvl="1" w:tplc="3B8A8702">
      <w:start w:val="1"/>
      <w:numFmt w:val="decimal"/>
      <w:lvlText w:val="%2)"/>
      <w:lvlJc w:val="left"/>
      <w:pPr>
        <w:ind w:left="786"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AC148F4"/>
    <w:multiLevelType w:val="multilevel"/>
    <w:tmpl w:val="0A92F144"/>
    <w:styleLink w:val="WW8Num25"/>
    <w:lvl w:ilvl="0">
      <w:start w:val="1"/>
      <w:numFmt w:val="decimal"/>
      <w:lvlText w:val="%1."/>
      <w:lvlJc w:val="left"/>
      <w:rPr>
        <w:rFonts w:ascii="Calibri" w:hAnsi="Calibri" w:cs="Calibri"/>
        <w:b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0C096653"/>
    <w:multiLevelType w:val="multilevel"/>
    <w:tmpl w:val="8D021F06"/>
    <w:styleLink w:val="WW8Num6"/>
    <w:lvl w:ilvl="0">
      <w:start w:val="1"/>
      <w:numFmt w:val="decimal"/>
      <w:lvlText w:val="%1)"/>
      <w:lvlJc w:val="left"/>
      <w:rPr>
        <w:rFonts w:ascii="Calibri" w:hAnsi="Calibri" w:cs="Calibri"/>
        <w:b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0C542458"/>
    <w:multiLevelType w:val="multilevel"/>
    <w:tmpl w:val="6E1EE694"/>
    <w:lvl w:ilvl="0">
      <w:start w:val="1"/>
      <w:numFmt w:val="lowerLetter"/>
      <w:lvlText w:val="%1)"/>
      <w:lvlJc w:val="left"/>
      <w:pPr>
        <w:tabs>
          <w:tab w:val="num" w:pos="720"/>
        </w:tabs>
        <w:ind w:left="720" w:hanging="360"/>
      </w:pPr>
      <w:rPr>
        <w:rFonts w:ascii="Times New Roman" w:hAnsi="Times New Roman" w:cs="Times New Roman" w:hint="default"/>
        <w:color w:val="00000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color w:val="000000"/>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487"/>
        </w:tabs>
        <w:ind w:left="2487"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37">
    <w:nsid w:val="0D4B22F0"/>
    <w:multiLevelType w:val="multilevel"/>
    <w:tmpl w:val="24EE01D8"/>
    <w:styleLink w:val="WW8Num44"/>
    <w:lvl w:ilvl="0">
      <w:start w:val="1"/>
      <w:numFmt w:val="decimal"/>
      <w:lvlText w:val="%1)"/>
      <w:lvlJc w:val="left"/>
      <w:rPr>
        <w:rFonts w:cs="Times New Roman"/>
        <w:b w:val="0"/>
        <w:bC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0DA23E22"/>
    <w:multiLevelType w:val="multilevel"/>
    <w:tmpl w:val="ADDC696A"/>
    <w:styleLink w:val="WW8Num53"/>
    <w:lvl w:ilvl="0">
      <w:start w:val="1"/>
      <w:numFmt w:val="decimal"/>
      <w:lvlText w:val="%1."/>
      <w:lvlJc w:val="left"/>
      <w:rPr>
        <w:rFonts w:cs="Calibri"/>
        <w:b/>
        <w:sz w:val="20"/>
        <w:szCs w:val="20"/>
        <w:lang w:val="en-U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0F20020F"/>
    <w:multiLevelType w:val="hybridMultilevel"/>
    <w:tmpl w:val="6D109DCA"/>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40">
    <w:nsid w:val="12E87F9C"/>
    <w:multiLevelType w:val="multilevel"/>
    <w:tmpl w:val="AC42F768"/>
    <w:styleLink w:val="WW8Num27"/>
    <w:lvl w:ilvl="0">
      <w:start w:val="1"/>
      <w:numFmt w:val="decimal"/>
      <w:lvlText w:val="%1)"/>
      <w:lvlJc w:val="left"/>
      <w:rPr>
        <w:rFonts w:ascii="Calibri" w:hAnsi="Calibri" w:cs="Calibri"/>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148D1ED4"/>
    <w:multiLevelType w:val="multilevel"/>
    <w:tmpl w:val="BB30B592"/>
    <w:styleLink w:val="WW8Num45"/>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2">
    <w:nsid w:val="149C5AF5"/>
    <w:multiLevelType w:val="hybridMultilevel"/>
    <w:tmpl w:val="39FAB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58952F0"/>
    <w:multiLevelType w:val="hybridMultilevel"/>
    <w:tmpl w:val="10F02542"/>
    <w:lvl w:ilvl="0" w:tplc="4D8C7CF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1680619A"/>
    <w:multiLevelType w:val="hybridMultilevel"/>
    <w:tmpl w:val="BF56EF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9371B8C"/>
    <w:multiLevelType w:val="hybridMultilevel"/>
    <w:tmpl w:val="ED428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A0D0DB7"/>
    <w:multiLevelType w:val="hybridMultilevel"/>
    <w:tmpl w:val="9698A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C9246A1"/>
    <w:multiLevelType w:val="hybridMultilevel"/>
    <w:tmpl w:val="BB46F408"/>
    <w:lvl w:ilvl="0" w:tplc="04150011">
      <w:start w:val="1"/>
      <w:numFmt w:val="decimal"/>
      <w:lvlText w:val="%1)"/>
      <w:lvlJc w:val="left"/>
      <w:pPr>
        <w:ind w:left="3884" w:hanging="360"/>
      </w:p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48">
    <w:nsid w:val="1CD831C0"/>
    <w:multiLevelType w:val="multilevel"/>
    <w:tmpl w:val="8216F7FC"/>
    <w:styleLink w:val="WW8Num24"/>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1D876F3B"/>
    <w:multiLevelType w:val="hybridMultilevel"/>
    <w:tmpl w:val="F40AE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E891BD9"/>
    <w:multiLevelType w:val="multilevel"/>
    <w:tmpl w:val="1BBA1FCE"/>
    <w:styleLink w:val="WW8Num18"/>
    <w:lvl w:ilvl="0">
      <w:start w:val="1"/>
      <w:numFmt w:val="decimal"/>
      <w:lvlText w:val="%1."/>
      <w:lvlJc w:val="left"/>
      <w:rPr>
        <w:rFonts w:ascii="Calibri" w:hAnsi="Calibri" w:cs="Calibri"/>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1EA73005"/>
    <w:multiLevelType w:val="hybridMultilevel"/>
    <w:tmpl w:val="E7380F4A"/>
    <w:lvl w:ilvl="0" w:tplc="88FCB372">
      <w:start w:val="5"/>
      <w:numFmt w:val="decimal"/>
      <w:lvlText w:val="%1."/>
      <w:lvlJc w:val="left"/>
      <w:pPr>
        <w:ind w:left="720" w:hanging="360"/>
      </w:pPr>
      <w:rPr>
        <w:rFonts w:hint="default"/>
      </w:rPr>
    </w:lvl>
    <w:lvl w:ilvl="1" w:tplc="722C664C">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F4D15F8"/>
    <w:multiLevelType w:val="hybridMultilevel"/>
    <w:tmpl w:val="1DF23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FDF7694"/>
    <w:multiLevelType w:val="multilevel"/>
    <w:tmpl w:val="D85E4FD4"/>
    <w:styleLink w:val="WW8Num21"/>
    <w:lvl w:ilvl="0">
      <w:start w:val="7"/>
      <w:numFmt w:val="decimal"/>
      <w:lvlText w:val="%1."/>
      <w:lvlJc w:val="left"/>
      <w:rPr>
        <w:rFonts w:ascii="Calibri" w:hAnsi="Calibri" w:cs="Calibri"/>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2278083E"/>
    <w:multiLevelType w:val="hybridMultilevel"/>
    <w:tmpl w:val="82F21D6E"/>
    <w:lvl w:ilvl="0" w:tplc="89B4405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2D56B87"/>
    <w:multiLevelType w:val="multilevel"/>
    <w:tmpl w:val="B5866158"/>
    <w:styleLink w:val="WW8Num41"/>
    <w:lvl w:ilvl="0">
      <w:numFmt w:val="bullet"/>
      <w:lvlText w:val=""/>
      <w:lvlJc w:val="left"/>
      <w:rPr>
        <w:rFonts w:ascii="Symbol" w:hAnsi="Symbol" w:cs="Symbol"/>
        <w:sz w:val="20"/>
      </w:rPr>
    </w:lvl>
    <w:lvl w:ilvl="1">
      <w:numFmt w:val="bullet"/>
      <w:lvlText w:val=""/>
      <w:lvlJc w:val="left"/>
      <w:rPr>
        <w:rFonts w:ascii="Symbol" w:hAnsi="Symbol" w:cs="Symbol"/>
        <w:sz w:val="20"/>
      </w:rPr>
    </w:lvl>
    <w:lvl w:ilvl="2">
      <w:numFmt w:val="bullet"/>
      <w:lvlText w:val=""/>
      <w:lvlJc w:val="left"/>
      <w:rPr>
        <w:rFonts w:ascii="Symbol" w:hAnsi="Symbol" w:cs="Symbol"/>
        <w:sz w:val="20"/>
      </w:rPr>
    </w:lvl>
    <w:lvl w:ilvl="3">
      <w:numFmt w:val="bullet"/>
      <w:lvlText w:val=""/>
      <w:lvlJc w:val="left"/>
      <w:rPr>
        <w:rFonts w:ascii="Symbol" w:hAnsi="Symbol" w:cs="Symbol"/>
        <w:sz w:val="20"/>
      </w:rPr>
    </w:lvl>
    <w:lvl w:ilvl="4">
      <w:numFmt w:val="bullet"/>
      <w:lvlText w:val=""/>
      <w:lvlJc w:val="left"/>
      <w:rPr>
        <w:rFonts w:ascii="Symbol" w:hAnsi="Symbol" w:cs="Symbol"/>
        <w:sz w:val="20"/>
      </w:rPr>
    </w:lvl>
    <w:lvl w:ilvl="5">
      <w:numFmt w:val="bullet"/>
      <w:lvlText w:val=""/>
      <w:lvlJc w:val="left"/>
      <w:rPr>
        <w:rFonts w:ascii="Symbol" w:hAnsi="Symbol" w:cs="Symbol"/>
        <w:sz w:val="20"/>
      </w:rPr>
    </w:lvl>
    <w:lvl w:ilvl="6">
      <w:numFmt w:val="bullet"/>
      <w:lvlText w:val=""/>
      <w:lvlJc w:val="left"/>
      <w:rPr>
        <w:rFonts w:ascii="Symbol" w:hAnsi="Symbol" w:cs="Symbol"/>
        <w:sz w:val="20"/>
      </w:rPr>
    </w:lvl>
    <w:lvl w:ilvl="7">
      <w:numFmt w:val="bullet"/>
      <w:lvlText w:val=""/>
      <w:lvlJc w:val="left"/>
      <w:rPr>
        <w:rFonts w:ascii="Symbol" w:hAnsi="Symbol" w:cs="Symbol"/>
        <w:sz w:val="20"/>
      </w:rPr>
    </w:lvl>
    <w:lvl w:ilvl="8">
      <w:numFmt w:val="bullet"/>
      <w:lvlText w:val=""/>
      <w:lvlJc w:val="left"/>
      <w:rPr>
        <w:rFonts w:ascii="Symbol" w:hAnsi="Symbol" w:cs="Symbol"/>
        <w:sz w:val="20"/>
      </w:rPr>
    </w:lvl>
  </w:abstractNum>
  <w:abstractNum w:abstractNumId="56">
    <w:nsid w:val="22E320A2"/>
    <w:multiLevelType w:val="hybridMultilevel"/>
    <w:tmpl w:val="2A0A287E"/>
    <w:lvl w:ilvl="0" w:tplc="282A283E">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7">
    <w:nsid w:val="23E23B11"/>
    <w:multiLevelType w:val="hybridMultilevel"/>
    <w:tmpl w:val="687AAC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45C1900"/>
    <w:multiLevelType w:val="hybridMultilevel"/>
    <w:tmpl w:val="7EF0577C"/>
    <w:lvl w:ilvl="0" w:tplc="61961F76">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249B02F9"/>
    <w:multiLevelType w:val="hybridMultilevel"/>
    <w:tmpl w:val="FA541DB0"/>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6C87615"/>
    <w:multiLevelType w:val="multilevel"/>
    <w:tmpl w:val="A852CE16"/>
    <w:styleLink w:val="WW8Num4"/>
    <w:lvl w:ilvl="0">
      <w:start w:val="1"/>
      <w:numFmt w:val="decimal"/>
      <w:lvlText w:val="%1)"/>
      <w:lvlJc w:val="left"/>
      <w:rPr>
        <w:rFonts w:ascii="Calibri" w:eastAsia="Times New Roman" w:hAnsi="Calibri" w:cs="Times New Roman"/>
        <w:sz w:val="20"/>
        <w:szCs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1">
    <w:nsid w:val="296A0FA0"/>
    <w:multiLevelType w:val="multilevel"/>
    <w:tmpl w:val="1E1A2790"/>
    <w:styleLink w:val="WW8Num26"/>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2A1F28B9"/>
    <w:multiLevelType w:val="multilevel"/>
    <w:tmpl w:val="0AEA2646"/>
    <w:styleLink w:val="WW8Num4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nsid w:val="2CBB44C7"/>
    <w:multiLevelType w:val="hybridMultilevel"/>
    <w:tmpl w:val="AB042276"/>
    <w:lvl w:ilvl="0" w:tplc="51B2A4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0766179"/>
    <w:multiLevelType w:val="hybridMultilevel"/>
    <w:tmpl w:val="3404D260"/>
    <w:lvl w:ilvl="0" w:tplc="3E14198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65">
    <w:nsid w:val="32C7405D"/>
    <w:multiLevelType w:val="hybridMultilevel"/>
    <w:tmpl w:val="D0143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3724ED1"/>
    <w:multiLevelType w:val="hybridMultilevel"/>
    <w:tmpl w:val="A412F4D6"/>
    <w:name w:val="WW8Num273"/>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3B025B8"/>
    <w:multiLevelType w:val="hybridMultilevel"/>
    <w:tmpl w:val="784A278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33B27E55"/>
    <w:multiLevelType w:val="hybridMultilevel"/>
    <w:tmpl w:val="D1C4F374"/>
    <w:lvl w:ilvl="0" w:tplc="57A6DCAC">
      <w:start w:val="1"/>
      <w:numFmt w:val="decimal"/>
      <w:lvlText w:val="%1."/>
      <w:lvlJc w:val="left"/>
      <w:pPr>
        <w:ind w:left="720" w:hanging="360"/>
      </w:pPr>
      <w:rPr>
        <w:b w:val="0"/>
      </w:rPr>
    </w:lvl>
    <w:lvl w:ilvl="1" w:tplc="90F2296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6093ADC"/>
    <w:multiLevelType w:val="multilevel"/>
    <w:tmpl w:val="9ADA4950"/>
    <w:styleLink w:val="WW8Num33"/>
    <w:lvl w:ilvl="0">
      <w:numFmt w:val="bullet"/>
      <w:lvlText w:val=""/>
      <w:lvlJc w:val="left"/>
      <w:rPr>
        <w:rFonts w:ascii="Symbol" w:hAnsi="Symbol" w:cs="Symbol"/>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0">
    <w:nsid w:val="3638375F"/>
    <w:multiLevelType w:val="hybridMultilevel"/>
    <w:tmpl w:val="3EEA0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6A7530E"/>
    <w:multiLevelType w:val="hybridMultilevel"/>
    <w:tmpl w:val="59A6B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9361DBB"/>
    <w:multiLevelType w:val="multilevel"/>
    <w:tmpl w:val="6E2ACD88"/>
    <w:styleLink w:val="WW8Num57"/>
    <w:lvl w:ilvl="0">
      <w:start w:val="1"/>
      <w:numFmt w:val="decimal"/>
      <w:lvlText w:val="%1."/>
      <w:lvlJc w:val="left"/>
      <w:rPr>
        <w:rFonts w:ascii="Calibri" w:hAnsi="Calibri" w:cs="Calibri"/>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3">
    <w:nsid w:val="393C665A"/>
    <w:multiLevelType w:val="hybridMultilevel"/>
    <w:tmpl w:val="888A8DC2"/>
    <w:lvl w:ilvl="0" w:tplc="C4A43B8C">
      <w:start w:val="1"/>
      <w:numFmt w:val="decimal"/>
      <w:lvlText w:val="%1."/>
      <w:lvlJc w:val="left"/>
      <w:pPr>
        <w:ind w:left="72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98A2F1D"/>
    <w:multiLevelType w:val="hybridMultilevel"/>
    <w:tmpl w:val="DB3C3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9CA321A"/>
    <w:multiLevelType w:val="hybridMultilevel"/>
    <w:tmpl w:val="93243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B600232"/>
    <w:multiLevelType w:val="multilevel"/>
    <w:tmpl w:val="CB5C00B2"/>
    <w:styleLink w:val="WW8Num1"/>
    <w:lvl w:ilvl="0">
      <w:start w:val="1"/>
      <w:numFmt w:val="decimal"/>
      <w:lvlText w:val="%1)"/>
      <w:lvlJc w:val="left"/>
      <w:rPr>
        <w:rFonts w:ascii="Calibri" w:eastAsia="Times New Roman" w:hAnsi="Calibri" w:cs="Times New Roman"/>
        <w:sz w:val="20"/>
        <w:szCs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7">
    <w:nsid w:val="3BD65400"/>
    <w:multiLevelType w:val="multilevel"/>
    <w:tmpl w:val="7E9E04C8"/>
    <w:styleLink w:val="WW8Num19"/>
    <w:lvl w:ilvl="0">
      <w:start w:val="1"/>
      <w:numFmt w:val="decimal"/>
      <w:lvlText w:val="%1)"/>
      <w:lvlJc w:val="left"/>
      <w:rPr>
        <w:rFonts w:ascii="Calibri" w:hAnsi="Calibri" w:cs="Times New Roman"/>
        <w:b w:val="0"/>
        <w:bCs w:val="0"/>
        <w:kern w:val="3"/>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8">
    <w:nsid w:val="3E2B3CEC"/>
    <w:multiLevelType w:val="hybridMultilevel"/>
    <w:tmpl w:val="BDA6F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E686725"/>
    <w:multiLevelType w:val="hybridMultilevel"/>
    <w:tmpl w:val="2F54F044"/>
    <w:lvl w:ilvl="0" w:tplc="B52496D6">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0">
    <w:nsid w:val="3E6A2CB5"/>
    <w:multiLevelType w:val="multilevel"/>
    <w:tmpl w:val="9A985636"/>
    <w:styleLink w:val="WW8Num5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1">
    <w:nsid w:val="3F1132F4"/>
    <w:multiLevelType w:val="multilevel"/>
    <w:tmpl w:val="D4AEBD0E"/>
    <w:styleLink w:val="WW8Num3"/>
    <w:lvl w:ilvl="0">
      <w:numFmt w:val="bullet"/>
      <w:lvlText w:val=""/>
      <w:lvlJc w:val="left"/>
      <w:rPr>
        <w:rFonts w:ascii="Symbol" w:hAnsi="Symbol" w:cs="Symbol"/>
        <w:b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nsid w:val="3F9F6A0D"/>
    <w:multiLevelType w:val="hybridMultilevel"/>
    <w:tmpl w:val="CE0C2512"/>
    <w:lvl w:ilvl="0" w:tplc="978A0AD2">
      <w:start w:val="1"/>
      <w:numFmt w:val="lowerLetter"/>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nsid w:val="407930E7"/>
    <w:multiLevelType w:val="hybridMultilevel"/>
    <w:tmpl w:val="3E5E01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0C16CDB"/>
    <w:multiLevelType w:val="hybridMultilevel"/>
    <w:tmpl w:val="CD88586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5">
    <w:nsid w:val="42CF3154"/>
    <w:multiLevelType w:val="multilevel"/>
    <w:tmpl w:val="4C886518"/>
    <w:styleLink w:val="WW8Num15"/>
    <w:lvl w:ilvl="0">
      <w:start w:val="1"/>
      <w:numFmt w:val="lowerLetter"/>
      <w:lvlText w:val="%1)"/>
      <w:lvlJc w:val="left"/>
      <w:rPr>
        <w:rFont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nsid w:val="443C7C8E"/>
    <w:multiLevelType w:val="multilevel"/>
    <w:tmpl w:val="31FE303C"/>
    <w:styleLink w:val="WW8Num54"/>
    <w:lvl w:ilvl="0">
      <w:start w:val="1"/>
      <w:numFmt w:val="decimal"/>
      <w:lvlText w:val="%1)"/>
      <w:lvlJc w:val="left"/>
      <w:rPr>
        <w:rFonts w:ascii="Calibri" w:hAnsi="Calibri" w:cs="Calibri"/>
        <w:b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nsid w:val="44E250BE"/>
    <w:multiLevelType w:val="hybridMultilevel"/>
    <w:tmpl w:val="7DB89476"/>
    <w:name w:val="WW8Num2022222"/>
    <w:lvl w:ilvl="0" w:tplc="DF0EA0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nsid w:val="46BA16BA"/>
    <w:multiLevelType w:val="hybridMultilevel"/>
    <w:tmpl w:val="4470CB3A"/>
    <w:lvl w:ilvl="0" w:tplc="04150011">
      <w:start w:val="1"/>
      <w:numFmt w:val="decimal"/>
      <w:lvlText w:val="%1)"/>
      <w:lvlJc w:val="left"/>
      <w:pPr>
        <w:tabs>
          <w:tab w:val="num" w:pos="720"/>
        </w:tabs>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489C3A6E"/>
    <w:multiLevelType w:val="multilevel"/>
    <w:tmpl w:val="BE30B7DC"/>
    <w:styleLink w:val="WW8Num3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0">
    <w:nsid w:val="4B5408C6"/>
    <w:multiLevelType w:val="multilevel"/>
    <w:tmpl w:val="9F782FDC"/>
    <w:styleLink w:val="WW8Num32"/>
    <w:lvl w:ilvl="0">
      <w:start w:val="1"/>
      <w:numFmt w:val="decimal"/>
      <w:lvlText w:val="%1."/>
      <w:lvlJc w:val="left"/>
      <w:rPr>
        <w:rFonts w:cs="Times New Roman"/>
        <w:b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nsid w:val="4CAA4F09"/>
    <w:multiLevelType w:val="multilevel"/>
    <w:tmpl w:val="4120EB30"/>
    <w:lvl w:ilvl="0">
      <w:start w:val="1"/>
      <w:numFmt w:val="decimal"/>
      <w:lvlText w:val="%1."/>
      <w:lvlJc w:val="left"/>
      <w:pPr>
        <w:ind w:left="360" w:hanging="360"/>
      </w:pPr>
      <w:rPr>
        <w:b w:val="0"/>
        <w:sz w:val="20"/>
        <w:szCs w:val="20"/>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2">
    <w:nsid w:val="4D1F6685"/>
    <w:multiLevelType w:val="hybridMultilevel"/>
    <w:tmpl w:val="CD5016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nsid w:val="4D9E6B6A"/>
    <w:multiLevelType w:val="multilevel"/>
    <w:tmpl w:val="3A6CADE8"/>
    <w:styleLink w:val="WW8Num52"/>
    <w:lvl w:ilvl="0">
      <w:start w:val="1"/>
      <w:numFmt w:val="decimal"/>
      <w:lvlText w:val="%1)"/>
      <w:lvlJc w:val="left"/>
      <w:rPr>
        <w:rFonts w:eastAsia="Arial Unicode MS" w:cs="Times New Roman"/>
        <w:b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nsid w:val="4DE763C6"/>
    <w:multiLevelType w:val="hybridMultilevel"/>
    <w:tmpl w:val="9236B27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5">
    <w:nsid w:val="4E380FD8"/>
    <w:multiLevelType w:val="multilevel"/>
    <w:tmpl w:val="1F8A70CC"/>
    <w:styleLink w:val="WW8Num37"/>
    <w:lvl w:ilvl="0">
      <w:start w:val="1"/>
      <w:numFmt w:val="decimal"/>
      <w:lvlText w:val="%1)"/>
      <w:lvlJc w:val="left"/>
      <w:rPr>
        <w:rFonts w:ascii="Calibri" w:hAnsi="Calibri" w:cs="Calibri"/>
        <w:b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512B1A73"/>
    <w:multiLevelType w:val="hybridMultilevel"/>
    <w:tmpl w:val="FF4E0388"/>
    <w:lvl w:ilvl="0" w:tplc="DC8C6792">
      <w:start w:val="1"/>
      <w:numFmt w:val="decimal"/>
      <w:lvlText w:val="%1."/>
      <w:lvlJc w:val="left"/>
      <w:pPr>
        <w:ind w:left="720"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158649F"/>
    <w:multiLevelType w:val="multilevel"/>
    <w:tmpl w:val="F0C0BEA2"/>
    <w:styleLink w:val="WW8Num49"/>
    <w:lvl w:ilvl="0">
      <w:start w:val="1"/>
      <w:numFmt w:val="decimal"/>
      <w:lvlText w:val="%1)"/>
      <w:lvlJc w:val="left"/>
      <w:rPr>
        <w:rFonts w:ascii="Calibri" w:hAnsi="Calibri" w:cs="Calibri"/>
        <w:b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51BA1275"/>
    <w:multiLevelType w:val="multilevel"/>
    <w:tmpl w:val="703E6066"/>
    <w:styleLink w:val="WW8Num7"/>
    <w:lvl w:ilvl="0">
      <w:start w:val="1"/>
      <w:numFmt w:val="decimal"/>
      <w:lvlText w:val="%1."/>
      <w:lvlJc w:val="left"/>
      <w:rPr>
        <w:rFonts w:ascii="Calibri" w:hAnsi="Calibri" w:cs="Calibri"/>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nsid w:val="52001E55"/>
    <w:multiLevelType w:val="hybridMultilevel"/>
    <w:tmpl w:val="AEA2EA98"/>
    <w:lvl w:ilvl="0" w:tplc="0415000F">
      <w:start w:val="1"/>
      <w:numFmt w:val="decimal"/>
      <w:lvlText w:val="%1."/>
      <w:lvlJc w:val="left"/>
      <w:pPr>
        <w:ind w:left="503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2566AD6"/>
    <w:multiLevelType w:val="hybridMultilevel"/>
    <w:tmpl w:val="A4CCCE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2735B4C"/>
    <w:multiLevelType w:val="hybridMultilevel"/>
    <w:tmpl w:val="BC0ED3BA"/>
    <w:lvl w:ilvl="0" w:tplc="E8767BA4">
      <w:start w:val="1"/>
      <w:numFmt w:val="decimal"/>
      <w:lvlText w:val="%1."/>
      <w:lvlJc w:val="left"/>
      <w:pPr>
        <w:ind w:left="360" w:hanging="360"/>
      </w:pPr>
      <w:rPr>
        <w:rFonts w:hint="default"/>
        <w:b w:val="0"/>
      </w:rPr>
    </w:lvl>
    <w:lvl w:ilvl="1" w:tplc="E18C7C3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528F73DB"/>
    <w:multiLevelType w:val="hybridMultilevel"/>
    <w:tmpl w:val="7FAEBAD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3843A84"/>
    <w:multiLevelType w:val="hybridMultilevel"/>
    <w:tmpl w:val="A0A2EE88"/>
    <w:lvl w:ilvl="0" w:tplc="9FD4F5FA">
      <w:start w:val="1"/>
      <w:numFmt w:val="decimal"/>
      <w:lvlText w:val="%1."/>
      <w:lvlJc w:val="left"/>
      <w:pPr>
        <w:ind w:left="720" w:hanging="360"/>
      </w:pPr>
      <w:rPr>
        <w:rFonts w:ascii="Calibri" w:hAnsi="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3B7698A"/>
    <w:multiLevelType w:val="hybridMultilevel"/>
    <w:tmpl w:val="CB7E4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4E81F98"/>
    <w:multiLevelType w:val="multilevel"/>
    <w:tmpl w:val="6B9EE42C"/>
    <w:styleLink w:val="WW8Num6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6">
    <w:nsid w:val="55555B77"/>
    <w:multiLevelType w:val="multilevel"/>
    <w:tmpl w:val="6FEA0688"/>
    <w:styleLink w:val="WW8Num11"/>
    <w:lvl w:ilvl="0">
      <w:start w:val="1"/>
      <w:numFmt w:val="decimal"/>
      <w:lvlText w:val="%1)"/>
      <w:lvlJc w:val="left"/>
      <w:rPr>
        <w:rFonts w:ascii="Calibri" w:eastAsia="Times New Roman" w:hAnsi="Calibri" w:cs="Times New Roman"/>
        <w:b w:val="0"/>
        <w:kern w:val="3"/>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7">
    <w:nsid w:val="555F77BE"/>
    <w:multiLevelType w:val="multilevel"/>
    <w:tmpl w:val="29E243B4"/>
    <w:styleLink w:val="WW8Num35"/>
    <w:lvl w:ilvl="0">
      <w:numFmt w:val="bullet"/>
      <w:lvlText w:val=""/>
      <w:lvlJc w:val="left"/>
      <w:rPr>
        <w:rFonts w:ascii="Symbol" w:hAnsi="Symbol" w:cs="Symbol"/>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8">
    <w:nsid w:val="55736C2E"/>
    <w:multiLevelType w:val="multilevel"/>
    <w:tmpl w:val="D67004C8"/>
    <w:styleLink w:val="WW8Num4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9">
    <w:nsid w:val="583C4DF6"/>
    <w:multiLevelType w:val="hybridMultilevel"/>
    <w:tmpl w:val="2B141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nsid w:val="5970694E"/>
    <w:multiLevelType w:val="hybridMultilevel"/>
    <w:tmpl w:val="8FD8F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99C6DE3"/>
    <w:multiLevelType w:val="multilevel"/>
    <w:tmpl w:val="F4AC1CE6"/>
    <w:styleLink w:val="WW8Num8"/>
    <w:lvl w:ilvl="0">
      <w:start w:val="1"/>
      <w:numFmt w:val="decimal"/>
      <w:lvlText w:val="%1)"/>
      <w:lvlJc w:val="left"/>
      <w:rPr>
        <w:rFonts w:ascii="Calibri" w:hAnsi="Calibri" w:cs="Calibri"/>
        <w:b w:val="0"/>
        <w:sz w:val="20"/>
        <w:szCs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2">
    <w:nsid w:val="59B255C1"/>
    <w:multiLevelType w:val="multilevel"/>
    <w:tmpl w:val="0572343E"/>
    <w:styleLink w:val="WW8Num59"/>
    <w:lvl w:ilvl="0">
      <w:start w:val="3"/>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3">
    <w:nsid w:val="5A153014"/>
    <w:multiLevelType w:val="multilevel"/>
    <w:tmpl w:val="7AD00992"/>
    <w:styleLink w:val="WW8Num60"/>
    <w:lvl w:ilvl="0">
      <w:numFmt w:val="bullet"/>
      <w:lvlText w:val=""/>
      <w:lvlJc w:val="left"/>
      <w:rPr>
        <w:rFonts w:ascii="Symbol" w:hAnsi="Symbol" w:cs="Symbol"/>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4">
    <w:nsid w:val="5CC3700F"/>
    <w:multiLevelType w:val="hybridMultilevel"/>
    <w:tmpl w:val="AA66A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E122BB6"/>
    <w:multiLevelType w:val="hybridMultilevel"/>
    <w:tmpl w:val="1056E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E8A2B6C"/>
    <w:multiLevelType w:val="hybridMultilevel"/>
    <w:tmpl w:val="B45EF27C"/>
    <w:lvl w:ilvl="0" w:tplc="2DCE8D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FD23E09"/>
    <w:multiLevelType w:val="multilevel"/>
    <w:tmpl w:val="1E8AF8B6"/>
    <w:styleLink w:val="WW8Num16"/>
    <w:lvl w:ilvl="0">
      <w:start w:val="1"/>
      <w:numFmt w:val="decimal"/>
      <w:lvlText w:val="%1."/>
      <w:lvlJc w:val="left"/>
      <w:rPr>
        <w:rFonts w:ascii="Calibri" w:hAnsi="Calibri" w:cs="Calibri"/>
        <w:b w:val="0"/>
        <w:bC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nsid w:val="609031A1"/>
    <w:multiLevelType w:val="multilevel"/>
    <w:tmpl w:val="34064500"/>
    <w:styleLink w:val="WW8Num14"/>
    <w:lvl w:ilvl="0">
      <w:start w:val="1"/>
      <w:numFmt w:val="decimal"/>
      <w:lvlText w:val="%1."/>
      <w:lvlJc w:val="left"/>
      <w:rPr>
        <w:rFonts w:ascii="Calibri" w:eastAsia="Arial Unicode MS" w:hAnsi="Calibri" w:cs="Calibri"/>
        <w:b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nsid w:val="624C48BA"/>
    <w:multiLevelType w:val="hybridMultilevel"/>
    <w:tmpl w:val="82208F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nsid w:val="62DD7754"/>
    <w:multiLevelType w:val="hybridMultilevel"/>
    <w:tmpl w:val="F572B298"/>
    <w:lvl w:ilvl="0" w:tplc="0B4843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3D47CA7"/>
    <w:multiLevelType w:val="hybridMultilevel"/>
    <w:tmpl w:val="C5E0C7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4460DD8"/>
    <w:multiLevelType w:val="multilevel"/>
    <w:tmpl w:val="89A4BA16"/>
    <w:lvl w:ilvl="0">
      <w:start w:val="1"/>
      <w:numFmt w:val="decimal"/>
      <w:lvlText w:val="%1)"/>
      <w:lvlJc w:val="left"/>
      <w:pPr>
        <w:tabs>
          <w:tab w:val="num" w:pos="720"/>
        </w:tabs>
        <w:ind w:left="720" w:hanging="360"/>
      </w:pPr>
      <w:rPr>
        <w:rFonts w:ascii="Calibri" w:eastAsia="Times New Roman" w:hAnsi="Calibri" w:cs="Times New Roman" w:hint="default"/>
        <w:sz w:val="20"/>
        <w:szCs w:val="20"/>
      </w:rPr>
    </w:lvl>
    <w:lvl w:ilvl="1">
      <w:start w:val="3"/>
      <w:numFmt w:val="decimal"/>
      <w:lvlText w:val="%2."/>
      <w:lvlJc w:val="left"/>
      <w:pPr>
        <w:tabs>
          <w:tab w:val="num" w:pos="425"/>
        </w:tabs>
        <w:ind w:left="425" w:hanging="284"/>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4">
    <w:nsid w:val="6455500A"/>
    <w:multiLevelType w:val="hybridMultilevel"/>
    <w:tmpl w:val="C5FAB540"/>
    <w:lvl w:ilvl="0" w:tplc="29AAB5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5">
    <w:nsid w:val="647948B5"/>
    <w:multiLevelType w:val="multilevel"/>
    <w:tmpl w:val="F394F68A"/>
    <w:styleLink w:val="WW8Num13"/>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6">
    <w:nsid w:val="65AF4066"/>
    <w:multiLevelType w:val="hybridMultilevel"/>
    <w:tmpl w:val="8E7CA71C"/>
    <w:lvl w:ilvl="0" w:tplc="E79CF878">
      <w:start w:val="1"/>
      <w:numFmt w:val="decimal"/>
      <w:lvlText w:val="%1."/>
      <w:lvlJc w:val="left"/>
      <w:pPr>
        <w:ind w:left="928" w:hanging="360"/>
      </w:pPr>
      <w:rPr>
        <w:rFonts w:hint="default"/>
      </w:rPr>
    </w:lvl>
    <w:lvl w:ilvl="1" w:tplc="4E907F9E">
      <w:start w:val="1"/>
      <w:numFmt w:val="decimal"/>
      <w:lvlText w:val="%2)"/>
      <w:lvlJc w:val="left"/>
      <w:pPr>
        <w:ind w:left="1211" w:hanging="360"/>
      </w:pPr>
      <w:rPr>
        <w:rFonts w:hint="default"/>
        <w:i w:val="0"/>
        <w:iCs w:val="0"/>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7">
    <w:nsid w:val="66A342A9"/>
    <w:multiLevelType w:val="hybridMultilevel"/>
    <w:tmpl w:val="66041EF6"/>
    <w:lvl w:ilvl="0" w:tplc="56708EF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7417430"/>
    <w:multiLevelType w:val="hybridMultilevel"/>
    <w:tmpl w:val="34B8CCCA"/>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67C945F3"/>
    <w:multiLevelType w:val="multilevel"/>
    <w:tmpl w:val="81FAC2C2"/>
    <w:styleLink w:val="WW8Num5"/>
    <w:lvl w:ilvl="0">
      <w:start w:val="1"/>
      <w:numFmt w:val="decimal"/>
      <w:lvlText w:val="%1)"/>
      <w:lvlJc w:val="left"/>
      <w:rPr>
        <w:rFonts w:ascii="Calibri" w:hAnsi="Calibri" w:cs="Calibri"/>
        <w:b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nsid w:val="6A2E3451"/>
    <w:multiLevelType w:val="multilevel"/>
    <w:tmpl w:val="72DE4488"/>
    <w:styleLink w:val="WW8Num38"/>
    <w:lvl w:ilvl="0">
      <w:numFmt w:val="bullet"/>
      <w:lvlText w:val=""/>
      <w:lvlJc w:val="left"/>
      <w:rPr>
        <w:rFonts w:ascii="Symbol" w:hAnsi="Symbol" w:cs="Symbol"/>
        <w:sz w:val="20"/>
      </w:rPr>
    </w:lvl>
    <w:lvl w:ilvl="1">
      <w:numFmt w:val="bullet"/>
      <w:lvlText w:val=""/>
      <w:lvlJc w:val="left"/>
      <w:rPr>
        <w:rFonts w:ascii="Symbol" w:hAnsi="Symbol" w:cs="Symbol"/>
        <w:sz w:val="20"/>
      </w:rPr>
    </w:lvl>
    <w:lvl w:ilvl="2">
      <w:numFmt w:val="bullet"/>
      <w:lvlText w:val=""/>
      <w:lvlJc w:val="left"/>
      <w:rPr>
        <w:rFonts w:ascii="Symbol" w:hAnsi="Symbol" w:cs="Symbol"/>
        <w:sz w:val="20"/>
      </w:rPr>
    </w:lvl>
    <w:lvl w:ilvl="3">
      <w:numFmt w:val="bullet"/>
      <w:lvlText w:val=""/>
      <w:lvlJc w:val="left"/>
      <w:rPr>
        <w:rFonts w:ascii="Symbol" w:hAnsi="Symbol" w:cs="Symbol"/>
        <w:sz w:val="20"/>
      </w:rPr>
    </w:lvl>
    <w:lvl w:ilvl="4">
      <w:numFmt w:val="bullet"/>
      <w:lvlText w:val=""/>
      <w:lvlJc w:val="left"/>
      <w:rPr>
        <w:rFonts w:ascii="Symbol" w:hAnsi="Symbol" w:cs="Symbol"/>
        <w:sz w:val="20"/>
      </w:rPr>
    </w:lvl>
    <w:lvl w:ilvl="5">
      <w:numFmt w:val="bullet"/>
      <w:lvlText w:val=""/>
      <w:lvlJc w:val="left"/>
      <w:rPr>
        <w:rFonts w:ascii="Symbol" w:hAnsi="Symbol" w:cs="Symbol"/>
        <w:sz w:val="20"/>
      </w:rPr>
    </w:lvl>
    <w:lvl w:ilvl="6">
      <w:numFmt w:val="bullet"/>
      <w:lvlText w:val=""/>
      <w:lvlJc w:val="left"/>
      <w:rPr>
        <w:rFonts w:ascii="Symbol" w:hAnsi="Symbol" w:cs="Symbol"/>
        <w:sz w:val="20"/>
      </w:rPr>
    </w:lvl>
    <w:lvl w:ilvl="7">
      <w:numFmt w:val="bullet"/>
      <w:lvlText w:val=""/>
      <w:lvlJc w:val="left"/>
      <w:rPr>
        <w:rFonts w:ascii="Symbol" w:hAnsi="Symbol" w:cs="Symbol"/>
        <w:sz w:val="20"/>
      </w:rPr>
    </w:lvl>
    <w:lvl w:ilvl="8">
      <w:numFmt w:val="bullet"/>
      <w:lvlText w:val=""/>
      <w:lvlJc w:val="left"/>
      <w:rPr>
        <w:rFonts w:ascii="Symbol" w:hAnsi="Symbol" w:cs="Symbol"/>
        <w:sz w:val="20"/>
      </w:rPr>
    </w:lvl>
  </w:abstractNum>
  <w:abstractNum w:abstractNumId="131">
    <w:nsid w:val="6A366A21"/>
    <w:multiLevelType w:val="hybridMultilevel"/>
    <w:tmpl w:val="1B12C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B002F1D"/>
    <w:multiLevelType w:val="multilevel"/>
    <w:tmpl w:val="429A900E"/>
    <w:styleLink w:val="WW8Num28"/>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nsid w:val="6B380E60"/>
    <w:multiLevelType w:val="multilevel"/>
    <w:tmpl w:val="556C97D2"/>
    <w:styleLink w:val="WW8Num30"/>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4">
    <w:nsid w:val="6B3F26DF"/>
    <w:multiLevelType w:val="hybridMultilevel"/>
    <w:tmpl w:val="E22E8A0A"/>
    <w:lvl w:ilvl="0" w:tplc="B0D2D89A">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B6B397E"/>
    <w:multiLevelType w:val="hybridMultilevel"/>
    <w:tmpl w:val="2CBEE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BD52BCB"/>
    <w:multiLevelType w:val="hybridMultilevel"/>
    <w:tmpl w:val="5BDC6C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6C46079D"/>
    <w:multiLevelType w:val="hybridMultilevel"/>
    <w:tmpl w:val="3FF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nsid w:val="6CEF5998"/>
    <w:multiLevelType w:val="multilevel"/>
    <w:tmpl w:val="ECF89CB6"/>
    <w:styleLink w:val="WW8Num31"/>
    <w:lvl w:ilvl="0">
      <w:start w:val="1"/>
      <w:numFmt w:val="lowerLetter"/>
      <w:lvlText w:val="%1)"/>
      <w:lvlJc w:val="left"/>
      <w:rPr>
        <w:rFonts w:ascii="Calibri" w:hAnsi="Calibri" w:cs="Times New Roman"/>
        <w:b w:val="0"/>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9">
    <w:nsid w:val="6D0705DC"/>
    <w:multiLevelType w:val="multilevel"/>
    <w:tmpl w:val="0EEA7396"/>
    <w:styleLink w:val="WW8Num10"/>
    <w:lvl w:ilvl="0">
      <w:start w:val="1"/>
      <w:numFmt w:val="decimal"/>
      <w:lvlText w:val="%1)"/>
      <w:lvlJc w:val="left"/>
      <w:rPr>
        <w:rFonts w:ascii="Calibri" w:eastAsia="Times New Roman" w:hAnsi="Calibri" w:cs="Calibri"/>
        <w:b w:val="0"/>
        <w:bCs w:val="0"/>
        <w:sz w:val="20"/>
        <w:szCs w:val="20"/>
      </w:rPr>
    </w:lvl>
    <w:lvl w:ilvl="1">
      <w:start w:val="1"/>
      <w:numFmt w:val="lowerLetter"/>
      <w:lvlText w:val="%2)"/>
      <w:lvlJc w:val="left"/>
      <w:rPr>
        <w:rFonts w:ascii="Times New Roman" w:eastAsia="Times New Roman" w:hAnsi="Times New Roman"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0">
    <w:nsid w:val="6E311990"/>
    <w:multiLevelType w:val="multilevel"/>
    <w:tmpl w:val="D3E452C4"/>
    <w:styleLink w:val="WW8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1">
    <w:nsid w:val="6F155189"/>
    <w:multiLevelType w:val="multilevel"/>
    <w:tmpl w:val="85CC43B4"/>
    <w:styleLink w:val="WW8Num29"/>
    <w:lvl w:ilvl="0">
      <w:start w:val="1"/>
      <w:numFmt w:val="lowerLetter"/>
      <w:lvlText w:val="%1)"/>
      <w:lvlJc w:val="left"/>
      <w:rPr>
        <w:rFonts w:ascii="Calibri" w:hAnsi="Calibri" w:cs="Calibri"/>
        <w:bC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2">
    <w:nsid w:val="6F2D5B98"/>
    <w:multiLevelType w:val="hybridMultilevel"/>
    <w:tmpl w:val="27763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F945C93"/>
    <w:multiLevelType w:val="hybridMultilevel"/>
    <w:tmpl w:val="929A950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4">
    <w:nsid w:val="6FAE480A"/>
    <w:multiLevelType w:val="multilevel"/>
    <w:tmpl w:val="DC44B79A"/>
    <w:styleLink w:val="WW8Num20"/>
    <w:lvl w:ilvl="0">
      <w:start w:val="1"/>
      <w:numFmt w:val="decimal"/>
      <w:lvlText w:val="%1."/>
      <w:lvlJc w:val="left"/>
      <w:rPr>
        <w:rFonts w:ascii="Calibri" w:eastAsia="TimesNewRoman, 'MS Gothic'" w:hAnsi="Calibri" w:cs="Segoe UI"/>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5">
    <w:nsid w:val="6FBA74C1"/>
    <w:multiLevelType w:val="multilevel"/>
    <w:tmpl w:val="A84CEE46"/>
    <w:styleLink w:val="WW8Num36"/>
    <w:lvl w:ilvl="0">
      <w:start w:val="1"/>
      <w:numFmt w:val="lowerLetter"/>
      <w:lvlText w:val="%1)"/>
      <w:lvlJc w:val="left"/>
      <w:rPr>
        <w:rFonts w:cs="Times New Roman"/>
        <w:b w:val="0"/>
      </w:rPr>
    </w:lvl>
    <w:lvl w:ilvl="1">
      <w:start w:val="1"/>
      <w:numFmt w:val="lowerLetter"/>
      <w:lvlText w:val="%2."/>
      <w:lvlJc w:val="left"/>
      <w:rPr>
        <w:rFonts w:cs="Times New Roman"/>
      </w:rPr>
    </w:lvl>
    <w:lvl w:ilvl="2">
      <w:start w:val="1"/>
      <w:numFmt w:val="decimal"/>
      <w:lvlText w:val="%3)"/>
      <w:lvlJc w:val="left"/>
      <w:rPr>
        <w:rFonts w:cs="Calibri"/>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6">
    <w:nsid w:val="6FBB397C"/>
    <w:multiLevelType w:val="hybridMultilevel"/>
    <w:tmpl w:val="8E444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0512C96"/>
    <w:multiLevelType w:val="hybridMultilevel"/>
    <w:tmpl w:val="3E804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26551C5"/>
    <w:multiLevelType w:val="multilevel"/>
    <w:tmpl w:val="947CD456"/>
    <w:styleLink w:val="WW8Num56"/>
    <w:lvl w:ilvl="0">
      <w:start w:val="1"/>
      <w:numFmt w:val="decimal"/>
      <w:lvlText w:val="%1)"/>
      <w:lvlJc w:val="left"/>
      <w:rPr>
        <w:rFonts w:ascii="Calibri" w:hAnsi="Calibri" w:cs="Times New Roman"/>
        <w:b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9">
    <w:nsid w:val="74EF4AED"/>
    <w:multiLevelType w:val="hybridMultilevel"/>
    <w:tmpl w:val="551216C0"/>
    <w:lvl w:ilvl="0" w:tplc="32AE8FB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nsid w:val="77111FE7"/>
    <w:multiLevelType w:val="hybridMultilevel"/>
    <w:tmpl w:val="0CFC8C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1">
    <w:nsid w:val="77584E30"/>
    <w:multiLevelType w:val="multilevel"/>
    <w:tmpl w:val="A232C800"/>
    <w:styleLink w:val="WW8Num17"/>
    <w:lvl w:ilvl="0">
      <w:start w:val="1"/>
      <w:numFmt w:val="decimal"/>
      <w:lvlText w:val="%1)"/>
      <w:lvlJc w:val="left"/>
      <w:rPr>
        <w:rFonts w:ascii="Calibri" w:hAnsi="Calibri" w:cs="Calibri"/>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2">
    <w:nsid w:val="79051784"/>
    <w:multiLevelType w:val="hybridMultilevel"/>
    <w:tmpl w:val="F376A90C"/>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A26445A"/>
    <w:multiLevelType w:val="multilevel"/>
    <w:tmpl w:val="E9F642D4"/>
    <w:styleLink w:val="WW8Num23"/>
    <w:lvl w:ilvl="0">
      <w:start w:val="1"/>
      <w:numFmt w:val="lowerLetter"/>
      <w:lvlText w:val="%1)"/>
      <w:lvlJc w:val="left"/>
      <w:rPr>
        <w:rFonts w:ascii="Calibri" w:hAnsi="Calibri" w:cs="Calibri"/>
        <w:bC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4">
    <w:nsid w:val="7AC93AE9"/>
    <w:multiLevelType w:val="multilevel"/>
    <w:tmpl w:val="8A16E090"/>
    <w:styleLink w:val="WW8Num34"/>
    <w:lvl w:ilvl="0">
      <w:start w:val="1"/>
      <w:numFmt w:val="decimal"/>
      <w:lvlText w:val="%1."/>
      <w:lvlJc w:val="left"/>
      <w:rPr>
        <w:rFonts w:ascii="Calibri" w:hAnsi="Calibri"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5">
    <w:nsid w:val="7BDA3E02"/>
    <w:multiLevelType w:val="multilevel"/>
    <w:tmpl w:val="2AB00F24"/>
    <w:styleLink w:val="WW8Num62"/>
    <w:lvl w:ilvl="0">
      <w:start w:val="1"/>
      <w:numFmt w:val="lowerLetter"/>
      <w:lvlText w:val="%1)"/>
      <w:lvlJc w:val="left"/>
      <w:rPr>
        <w:rFonts w:ascii="Calibri" w:hAnsi="Calibri" w:cs="Times New Roman"/>
        <w:b/>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6">
    <w:nsid w:val="7C6B6713"/>
    <w:multiLevelType w:val="hybridMultilevel"/>
    <w:tmpl w:val="6F70B6BA"/>
    <w:name w:val="WW8Num202222222"/>
    <w:lvl w:ilvl="0" w:tplc="8DFEB6BA">
      <w:start w:val="1"/>
      <w:numFmt w:val="lowerLetter"/>
      <w:lvlText w:val="%1)"/>
      <w:lvlJc w:val="left"/>
      <w:pPr>
        <w:ind w:left="720" w:hanging="360"/>
      </w:pPr>
      <w:rPr>
        <w:rFonts w:ascii="Calibri" w:hAnsi="Calibri"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CD2521D"/>
    <w:multiLevelType w:val="hybridMultilevel"/>
    <w:tmpl w:val="E678264E"/>
    <w:lvl w:ilvl="0" w:tplc="A92818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8">
    <w:nsid w:val="7D5A3A96"/>
    <w:multiLevelType w:val="multilevel"/>
    <w:tmpl w:val="8EA498DE"/>
    <w:styleLink w:val="WW8Num22"/>
    <w:lvl w:ilvl="0">
      <w:start w:val="1"/>
      <w:numFmt w:val="decimal"/>
      <w:lvlText w:val="%1."/>
      <w:lvlJc w:val="left"/>
      <w:rPr>
        <w:rFonts w:ascii="Calibri" w:hAnsi="Calibri" w:cs="Calibri"/>
        <w:sz w:val="20"/>
        <w:szCs w:val="20"/>
      </w:rPr>
    </w:lvl>
    <w:lvl w:ilvl="1">
      <w:start w:val="1"/>
      <w:numFmt w:val="lowerLetter"/>
      <w:lvlText w:val="%2)"/>
      <w:lvlJc w:val="left"/>
      <w:rPr>
        <w:rFonts w:ascii="Calibri" w:hAnsi="Calibri" w:cs="Calibri"/>
        <w:sz w:val="20"/>
        <w:szCs w:val="20"/>
      </w:rPr>
    </w:lvl>
    <w:lvl w:ilvl="2">
      <w:start w:val="1"/>
      <w:numFmt w:val="lowerRoman"/>
      <w:lvlText w:val="%3."/>
      <w:lvlJc w:val="right"/>
      <w:rPr>
        <w:rFonts w:cs="Times New Roman"/>
      </w:rPr>
    </w:lvl>
    <w:lvl w:ilvl="3">
      <w:start w:val="1"/>
      <w:numFmt w:val="decimal"/>
      <w:lvlText w:val="%4."/>
      <w:lvlJc w:val="left"/>
      <w:rPr>
        <w:rFonts w:cs="Calibri"/>
        <w:bCs/>
        <w:sz w:val="20"/>
        <w:szCs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9">
    <w:nsid w:val="7DE10134"/>
    <w:multiLevelType w:val="multilevel"/>
    <w:tmpl w:val="B1B8846E"/>
    <w:styleLink w:val="WW8Num55"/>
    <w:lvl w:ilvl="0">
      <w:start w:val="1"/>
      <w:numFmt w:val="decimal"/>
      <w:lvlText w:val="%1)"/>
      <w:lvlJc w:val="left"/>
      <w:rPr>
        <w:rFonts w:ascii="Calibri" w:hAnsi="Calibri" w:cs="Calibri"/>
        <w:b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0">
    <w:nsid w:val="7DE63B08"/>
    <w:multiLevelType w:val="multilevel"/>
    <w:tmpl w:val="A5787804"/>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1">
    <w:nsid w:val="7F2B5A8E"/>
    <w:multiLevelType w:val="multilevel"/>
    <w:tmpl w:val="80387504"/>
    <w:styleLink w:val="WW8Num51"/>
    <w:lvl w:ilvl="0">
      <w:start w:val="1"/>
      <w:numFmt w:val="decimal"/>
      <w:lvlText w:val="%1)"/>
      <w:lvlJc w:val="left"/>
      <w:rPr>
        <w:rFonts w:ascii="Calibri" w:hAnsi="Calibri" w:cs="Calibri"/>
        <w:b w:val="0"/>
        <w:bC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2">
    <w:nsid w:val="7FE54F08"/>
    <w:multiLevelType w:val="hybridMultilevel"/>
    <w:tmpl w:val="426EC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7"/>
  </w:num>
  <w:num w:numId="2">
    <w:abstractNumId w:val="134"/>
  </w:num>
  <w:num w:numId="3">
    <w:abstractNumId w:val="91"/>
  </w:num>
  <w:num w:numId="4">
    <w:abstractNumId w:val="67"/>
  </w:num>
  <w:num w:numId="5">
    <w:abstractNumId w:val="100"/>
  </w:num>
  <w:num w:numId="6">
    <w:abstractNumId w:val="68"/>
  </w:num>
  <w:num w:numId="7">
    <w:abstractNumId w:val="135"/>
  </w:num>
  <w:num w:numId="8">
    <w:abstractNumId w:val="96"/>
  </w:num>
  <w:num w:numId="9">
    <w:abstractNumId w:val="147"/>
  </w:num>
  <w:num w:numId="10">
    <w:abstractNumId w:val="116"/>
  </w:num>
  <w:num w:numId="11">
    <w:abstractNumId w:val="99"/>
  </w:num>
  <w:num w:numId="12">
    <w:abstractNumId w:val="76"/>
  </w:num>
  <w:num w:numId="13">
    <w:abstractNumId w:val="30"/>
  </w:num>
  <w:num w:numId="14">
    <w:abstractNumId w:val="81"/>
  </w:num>
  <w:num w:numId="15">
    <w:abstractNumId w:val="60"/>
  </w:num>
  <w:num w:numId="16">
    <w:abstractNumId w:val="129"/>
  </w:num>
  <w:num w:numId="17">
    <w:abstractNumId w:val="35"/>
  </w:num>
  <w:num w:numId="18">
    <w:abstractNumId w:val="98"/>
  </w:num>
  <w:num w:numId="19">
    <w:abstractNumId w:val="111"/>
  </w:num>
  <w:num w:numId="20">
    <w:abstractNumId w:val="28"/>
  </w:num>
  <w:num w:numId="21">
    <w:abstractNumId w:val="139"/>
  </w:num>
  <w:num w:numId="22">
    <w:abstractNumId w:val="106"/>
  </w:num>
  <w:num w:numId="23">
    <w:abstractNumId w:val="160"/>
  </w:num>
  <w:num w:numId="24">
    <w:abstractNumId w:val="125"/>
  </w:num>
  <w:num w:numId="25">
    <w:abstractNumId w:val="119"/>
  </w:num>
  <w:num w:numId="26">
    <w:abstractNumId w:val="85"/>
  </w:num>
  <w:num w:numId="27">
    <w:abstractNumId w:val="118"/>
  </w:num>
  <w:num w:numId="28">
    <w:abstractNumId w:val="151"/>
  </w:num>
  <w:num w:numId="29">
    <w:abstractNumId w:val="50"/>
  </w:num>
  <w:num w:numId="30">
    <w:abstractNumId w:val="77"/>
  </w:num>
  <w:num w:numId="31">
    <w:abstractNumId w:val="144"/>
  </w:num>
  <w:num w:numId="32">
    <w:abstractNumId w:val="53"/>
  </w:num>
  <w:num w:numId="33">
    <w:abstractNumId w:val="158"/>
  </w:num>
  <w:num w:numId="34">
    <w:abstractNumId w:val="153"/>
  </w:num>
  <w:num w:numId="35">
    <w:abstractNumId w:val="48"/>
  </w:num>
  <w:num w:numId="36">
    <w:abstractNumId w:val="34"/>
  </w:num>
  <w:num w:numId="37">
    <w:abstractNumId w:val="61"/>
  </w:num>
  <w:num w:numId="38">
    <w:abstractNumId w:val="40"/>
  </w:num>
  <w:num w:numId="39">
    <w:abstractNumId w:val="132"/>
  </w:num>
  <w:num w:numId="40">
    <w:abstractNumId w:val="141"/>
  </w:num>
  <w:num w:numId="41">
    <w:abstractNumId w:val="133"/>
  </w:num>
  <w:num w:numId="42">
    <w:abstractNumId w:val="138"/>
  </w:num>
  <w:num w:numId="43">
    <w:abstractNumId w:val="90"/>
  </w:num>
  <w:num w:numId="44">
    <w:abstractNumId w:val="69"/>
  </w:num>
  <w:num w:numId="45">
    <w:abstractNumId w:val="154"/>
  </w:num>
  <w:num w:numId="46">
    <w:abstractNumId w:val="107"/>
  </w:num>
  <w:num w:numId="47">
    <w:abstractNumId w:val="145"/>
  </w:num>
  <w:num w:numId="48">
    <w:abstractNumId w:val="95"/>
  </w:num>
  <w:num w:numId="49">
    <w:abstractNumId w:val="130"/>
  </w:num>
  <w:num w:numId="50">
    <w:abstractNumId w:val="89"/>
  </w:num>
  <w:num w:numId="51">
    <w:abstractNumId w:val="20"/>
  </w:num>
  <w:num w:numId="52">
    <w:abstractNumId w:val="55"/>
  </w:num>
  <w:num w:numId="53">
    <w:abstractNumId w:val="22"/>
  </w:num>
  <w:num w:numId="54">
    <w:abstractNumId w:val="27"/>
  </w:num>
  <w:num w:numId="55">
    <w:abstractNumId w:val="37"/>
  </w:num>
  <w:num w:numId="56">
    <w:abstractNumId w:val="41"/>
  </w:num>
  <w:num w:numId="57">
    <w:abstractNumId w:val="62"/>
  </w:num>
  <w:num w:numId="58">
    <w:abstractNumId w:val="108"/>
  </w:num>
  <w:num w:numId="59">
    <w:abstractNumId w:val="140"/>
  </w:num>
  <w:num w:numId="60">
    <w:abstractNumId w:val="97"/>
  </w:num>
  <w:num w:numId="61">
    <w:abstractNumId w:val="23"/>
  </w:num>
  <w:num w:numId="62">
    <w:abstractNumId w:val="161"/>
  </w:num>
  <w:num w:numId="63">
    <w:abstractNumId w:val="93"/>
  </w:num>
  <w:num w:numId="64">
    <w:abstractNumId w:val="38"/>
  </w:num>
  <w:num w:numId="65">
    <w:abstractNumId w:val="86"/>
  </w:num>
  <w:num w:numId="66">
    <w:abstractNumId w:val="159"/>
  </w:num>
  <w:num w:numId="67">
    <w:abstractNumId w:val="148"/>
  </w:num>
  <w:num w:numId="68">
    <w:abstractNumId w:val="72"/>
  </w:num>
  <w:num w:numId="69">
    <w:abstractNumId w:val="80"/>
  </w:num>
  <w:num w:numId="70">
    <w:abstractNumId w:val="112"/>
  </w:num>
  <w:num w:numId="71">
    <w:abstractNumId w:val="113"/>
  </w:num>
  <w:num w:numId="72">
    <w:abstractNumId w:val="105"/>
  </w:num>
  <w:num w:numId="73">
    <w:abstractNumId w:val="155"/>
  </w:num>
  <w:num w:numId="74">
    <w:abstractNumId w:val="9"/>
  </w:num>
  <w:num w:numId="75">
    <w:abstractNumId w:val="117"/>
  </w:num>
  <w:num w:numId="76">
    <w:abstractNumId w:val="127"/>
  </w:num>
  <w:num w:numId="77">
    <w:abstractNumId w:val="51"/>
  </w:num>
  <w:num w:numId="78">
    <w:abstractNumId w:val="8"/>
  </w:num>
  <w:num w:numId="79">
    <w:abstractNumId w:val="15"/>
  </w:num>
  <w:num w:numId="80">
    <w:abstractNumId w:val="21"/>
  </w:num>
  <w:num w:numId="81">
    <w:abstractNumId w:val="124"/>
  </w:num>
  <w:num w:numId="82">
    <w:abstractNumId w:val="18"/>
  </w:num>
  <w:num w:numId="83">
    <w:abstractNumId w:val="150"/>
  </w:num>
  <w:num w:numId="84">
    <w:abstractNumId w:val="92"/>
  </w:num>
  <w:num w:numId="85">
    <w:abstractNumId w:val="73"/>
  </w:num>
  <w:num w:numId="86">
    <w:abstractNumId w:val="52"/>
  </w:num>
  <w:num w:numId="87">
    <w:abstractNumId w:val="5"/>
  </w:num>
  <w:num w:numId="88">
    <w:abstractNumId w:val="33"/>
  </w:num>
  <w:num w:numId="89">
    <w:abstractNumId w:val="6"/>
  </w:num>
  <w:num w:numId="90">
    <w:abstractNumId w:val="121"/>
  </w:num>
  <w:num w:numId="91">
    <w:abstractNumId w:val="156"/>
  </w:num>
  <w:num w:numId="92">
    <w:abstractNumId w:val="162"/>
  </w:num>
  <w:num w:numId="93">
    <w:abstractNumId w:val="16"/>
  </w:num>
  <w:num w:numId="94">
    <w:abstractNumId w:val="79"/>
  </w:num>
  <w:num w:numId="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7"/>
  </w:num>
  <w:num w:numId="98">
    <w:abstractNumId w:val="31"/>
    <w:lvlOverride w:ilvl="0"/>
    <w:lvlOverride w:ilvl="1"/>
    <w:lvlOverride w:ilvl="2"/>
    <w:lvlOverride w:ilvl="3"/>
    <w:lvlOverride w:ilvl="4"/>
    <w:lvlOverride w:ilvl="5"/>
    <w:lvlOverride w:ilvl="6"/>
    <w:lvlOverride w:ilvl="7"/>
    <w:lvlOverride w:ilvl="8"/>
  </w:num>
  <w:num w:numId="99">
    <w:abstractNumId w:val="157"/>
    <w:lvlOverride w:ilvl="0"/>
    <w:lvlOverride w:ilvl="1"/>
    <w:lvlOverride w:ilvl="2"/>
    <w:lvlOverride w:ilvl="3"/>
    <w:lvlOverride w:ilvl="4"/>
    <w:lvlOverride w:ilvl="5"/>
    <w:lvlOverride w:ilvl="6"/>
    <w:lvlOverride w:ilvl="7"/>
    <w:lvlOverride w:ilvl="8"/>
  </w:num>
  <w:num w:numId="100">
    <w:abstractNumId w:val="146"/>
  </w:num>
  <w:num w:numId="101">
    <w:abstractNumId w:val="44"/>
  </w:num>
  <w:num w:numId="102">
    <w:abstractNumId w:val="104"/>
  </w:num>
  <w:num w:numId="103">
    <w:abstractNumId w:val="152"/>
  </w:num>
  <w:num w:numId="104">
    <w:abstractNumId w:val="59"/>
  </w:num>
  <w:num w:numId="105">
    <w:abstractNumId w:val="120"/>
  </w:num>
  <w:num w:numId="106">
    <w:abstractNumId w:val="45"/>
  </w:num>
  <w:num w:numId="107">
    <w:abstractNumId w:val="122"/>
  </w:num>
  <w:num w:numId="10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4"/>
  </w:num>
  <w:num w:numId="111">
    <w:abstractNumId w:val="19"/>
  </w:num>
  <w:num w:numId="112">
    <w:abstractNumId w:val="142"/>
  </w:num>
  <w:num w:numId="113">
    <w:abstractNumId w:val="136"/>
  </w:num>
  <w:num w:numId="114">
    <w:abstractNumId w:val="74"/>
  </w:num>
  <w:num w:numId="115">
    <w:abstractNumId w:val="143"/>
  </w:num>
  <w:num w:numId="116">
    <w:abstractNumId w:val="25"/>
  </w:num>
  <w:num w:numId="117">
    <w:abstractNumId w:val="114"/>
  </w:num>
  <w:num w:numId="118">
    <w:abstractNumId w:val="65"/>
  </w:num>
  <w:num w:numId="119">
    <w:abstractNumId w:val="70"/>
  </w:num>
  <w:num w:numId="120">
    <w:abstractNumId w:val="102"/>
  </w:num>
  <w:num w:numId="121">
    <w:abstractNumId w:val="110"/>
  </w:num>
  <w:num w:numId="122">
    <w:abstractNumId w:val="46"/>
  </w:num>
  <w:num w:numId="123">
    <w:abstractNumId w:val="42"/>
  </w:num>
  <w:num w:numId="124">
    <w:abstractNumId w:val="131"/>
  </w:num>
  <w:num w:numId="125">
    <w:abstractNumId w:val="149"/>
  </w:num>
  <w:num w:numId="126">
    <w:abstractNumId w:val="32"/>
  </w:num>
  <w:num w:numId="127">
    <w:abstractNumId w:val="82"/>
  </w:num>
  <w:num w:numId="128">
    <w:abstractNumId w:val="78"/>
  </w:num>
  <w:num w:numId="129">
    <w:abstractNumId w:val="123"/>
  </w:num>
  <w:num w:numId="130">
    <w:abstractNumId w:val="24"/>
  </w:num>
  <w:num w:numId="131">
    <w:abstractNumId w:val="58"/>
  </w:num>
  <w:num w:numId="132">
    <w:abstractNumId w:val="71"/>
  </w:num>
  <w:num w:numId="133">
    <w:abstractNumId w:val="47"/>
  </w:num>
  <w:num w:numId="134">
    <w:abstractNumId w:val="103"/>
  </w:num>
  <w:num w:numId="135">
    <w:abstractNumId w:val="29"/>
  </w:num>
  <w:num w:numId="136">
    <w:abstractNumId w:val="31"/>
  </w:num>
  <w:num w:numId="137">
    <w:abstractNumId w:val="75"/>
  </w:num>
  <w:num w:numId="138">
    <w:abstractNumId w:val="64"/>
  </w:num>
  <w:num w:numId="139">
    <w:abstractNumId w:val="126"/>
  </w:num>
  <w:num w:numId="140">
    <w:abstractNumId w:val="56"/>
  </w:num>
  <w:num w:numId="144">
    <w:abstractNumId w:val="36"/>
  </w:num>
  <w:num w:numId="145">
    <w:abstractNumId w:val="49"/>
  </w:num>
  <w:num w:numId="146">
    <w:abstractNumId w:val="83"/>
  </w:num>
  <w:num w:numId="147">
    <w:abstractNumId w:val="63"/>
  </w:num>
  <w:num w:numId="148">
    <w:abstractNumId w:val="54"/>
  </w:num>
  <w:num w:numId="149">
    <w:abstractNumId w:val="43"/>
  </w:num>
  <w:num w:numId="150">
    <w:abstractNumId w:val="10"/>
  </w:num>
  <w:num w:numId="151">
    <w:abstractNumId w:val="101"/>
  </w:num>
  <w:num w:numId="152">
    <w:abstractNumId w:val="128"/>
  </w:num>
  <w:num w:numId="153">
    <w:abstractNumId w:val="88"/>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rsids>
    <w:rsidRoot w:val="00C07EF8"/>
    <w:rsid w:val="00000E36"/>
    <w:rsid w:val="00000F46"/>
    <w:rsid w:val="00001216"/>
    <w:rsid w:val="00001845"/>
    <w:rsid w:val="000019BD"/>
    <w:rsid w:val="00001E5A"/>
    <w:rsid w:val="00003E9C"/>
    <w:rsid w:val="000059B8"/>
    <w:rsid w:val="00006987"/>
    <w:rsid w:val="000071A5"/>
    <w:rsid w:val="0001003D"/>
    <w:rsid w:val="00011889"/>
    <w:rsid w:val="00011F7F"/>
    <w:rsid w:val="000136D9"/>
    <w:rsid w:val="00014AB1"/>
    <w:rsid w:val="00014D62"/>
    <w:rsid w:val="0001522A"/>
    <w:rsid w:val="0001614B"/>
    <w:rsid w:val="00017618"/>
    <w:rsid w:val="00020182"/>
    <w:rsid w:val="0002076A"/>
    <w:rsid w:val="00020DDA"/>
    <w:rsid w:val="0002164D"/>
    <w:rsid w:val="00021B26"/>
    <w:rsid w:val="0002203D"/>
    <w:rsid w:val="00022E41"/>
    <w:rsid w:val="00022F17"/>
    <w:rsid w:val="00023F68"/>
    <w:rsid w:val="00025933"/>
    <w:rsid w:val="00025F2E"/>
    <w:rsid w:val="00030949"/>
    <w:rsid w:val="0003117F"/>
    <w:rsid w:val="0003140E"/>
    <w:rsid w:val="0003297E"/>
    <w:rsid w:val="0003302C"/>
    <w:rsid w:val="00033B60"/>
    <w:rsid w:val="00036243"/>
    <w:rsid w:val="000401D1"/>
    <w:rsid w:val="00042156"/>
    <w:rsid w:val="000436E8"/>
    <w:rsid w:val="0004491E"/>
    <w:rsid w:val="00044C40"/>
    <w:rsid w:val="00044D96"/>
    <w:rsid w:val="00044F51"/>
    <w:rsid w:val="000453B5"/>
    <w:rsid w:val="000458B2"/>
    <w:rsid w:val="00045CF7"/>
    <w:rsid w:val="0005190F"/>
    <w:rsid w:val="00054685"/>
    <w:rsid w:val="0005494A"/>
    <w:rsid w:val="00055053"/>
    <w:rsid w:val="0005683A"/>
    <w:rsid w:val="00062561"/>
    <w:rsid w:val="00062B4E"/>
    <w:rsid w:val="00063CBE"/>
    <w:rsid w:val="00064E15"/>
    <w:rsid w:val="0006502E"/>
    <w:rsid w:val="00065E82"/>
    <w:rsid w:val="0006624C"/>
    <w:rsid w:val="00066E9A"/>
    <w:rsid w:val="000671BE"/>
    <w:rsid w:val="00067F38"/>
    <w:rsid w:val="000714D3"/>
    <w:rsid w:val="00071679"/>
    <w:rsid w:val="00071E34"/>
    <w:rsid w:val="00072348"/>
    <w:rsid w:val="00074E9F"/>
    <w:rsid w:val="00074F6A"/>
    <w:rsid w:val="00075826"/>
    <w:rsid w:val="00075ED7"/>
    <w:rsid w:val="000765C6"/>
    <w:rsid w:val="00080533"/>
    <w:rsid w:val="00082781"/>
    <w:rsid w:val="000827AE"/>
    <w:rsid w:val="00083730"/>
    <w:rsid w:val="00083940"/>
    <w:rsid w:val="00083C25"/>
    <w:rsid w:val="00084806"/>
    <w:rsid w:val="00086FE0"/>
    <w:rsid w:val="0009194A"/>
    <w:rsid w:val="000919A5"/>
    <w:rsid w:val="0009217F"/>
    <w:rsid w:val="00092C96"/>
    <w:rsid w:val="0009355F"/>
    <w:rsid w:val="000957F1"/>
    <w:rsid w:val="00095C1D"/>
    <w:rsid w:val="000966DF"/>
    <w:rsid w:val="0009676E"/>
    <w:rsid w:val="00096920"/>
    <w:rsid w:val="00096A00"/>
    <w:rsid w:val="00096C51"/>
    <w:rsid w:val="00096C7A"/>
    <w:rsid w:val="000A0885"/>
    <w:rsid w:val="000A210E"/>
    <w:rsid w:val="000A34B7"/>
    <w:rsid w:val="000A3E71"/>
    <w:rsid w:val="000A7996"/>
    <w:rsid w:val="000B18B9"/>
    <w:rsid w:val="000B31A0"/>
    <w:rsid w:val="000B332A"/>
    <w:rsid w:val="000B47AA"/>
    <w:rsid w:val="000B4E52"/>
    <w:rsid w:val="000B6158"/>
    <w:rsid w:val="000B7010"/>
    <w:rsid w:val="000B7052"/>
    <w:rsid w:val="000B7349"/>
    <w:rsid w:val="000B77B1"/>
    <w:rsid w:val="000B780C"/>
    <w:rsid w:val="000B7ED7"/>
    <w:rsid w:val="000C0BB3"/>
    <w:rsid w:val="000C242B"/>
    <w:rsid w:val="000C3958"/>
    <w:rsid w:val="000C411C"/>
    <w:rsid w:val="000C7087"/>
    <w:rsid w:val="000C79A4"/>
    <w:rsid w:val="000C7DA0"/>
    <w:rsid w:val="000C7E90"/>
    <w:rsid w:val="000D0733"/>
    <w:rsid w:val="000D0794"/>
    <w:rsid w:val="000D1B53"/>
    <w:rsid w:val="000D2343"/>
    <w:rsid w:val="000D2468"/>
    <w:rsid w:val="000D2563"/>
    <w:rsid w:val="000D3FDF"/>
    <w:rsid w:val="000D4190"/>
    <w:rsid w:val="000D49F4"/>
    <w:rsid w:val="000D60F1"/>
    <w:rsid w:val="000D6565"/>
    <w:rsid w:val="000D6606"/>
    <w:rsid w:val="000D7F0E"/>
    <w:rsid w:val="000E0DFC"/>
    <w:rsid w:val="000E1F9B"/>
    <w:rsid w:val="000E2A51"/>
    <w:rsid w:val="000E3504"/>
    <w:rsid w:val="000E4583"/>
    <w:rsid w:val="000E6E92"/>
    <w:rsid w:val="000E71BD"/>
    <w:rsid w:val="000E7313"/>
    <w:rsid w:val="000E7B9C"/>
    <w:rsid w:val="000F0138"/>
    <w:rsid w:val="000F0CC6"/>
    <w:rsid w:val="000F16E9"/>
    <w:rsid w:val="000F1FF8"/>
    <w:rsid w:val="000F3045"/>
    <w:rsid w:val="000F34C7"/>
    <w:rsid w:val="000F56B4"/>
    <w:rsid w:val="000F58BD"/>
    <w:rsid w:val="000F5E5E"/>
    <w:rsid w:val="000F731D"/>
    <w:rsid w:val="0010194B"/>
    <w:rsid w:val="00102231"/>
    <w:rsid w:val="00102536"/>
    <w:rsid w:val="00102707"/>
    <w:rsid w:val="00103198"/>
    <w:rsid w:val="00103657"/>
    <w:rsid w:val="00105410"/>
    <w:rsid w:val="00106D97"/>
    <w:rsid w:val="00107801"/>
    <w:rsid w:val="00110795"/>
    <w:rsid w:val="00110C53"/>
    <w:rsid w:val="00110F6E"/>
    <w:rsid w:val="001114A8"/>
    <w:rsid w:val="00111A57"/>
    <w:rsid w:val="001141B8"/>
    <w:rsid w:val="00116CEF"/>
    <w:rsid w:val="00117C87"/>
    <w:rsid w:val="00120B41"/>
    <w:rsid w:val="00121457"/>
    <w:rsid w:val="00122081"/>
    <w:rsid w:val="00122276"/>
    <w:rsid w:val="001243CE"/>
    <w:rsid w:val="00125493"/>
    <w:rsid w:val="00125793"/>
    <w:rsid w:val="00126BC5"/>
    <w:rsid w:val="001312CA"/>
    <w:rsid w:val="001313DF"/>
    <w:rsid w:val="0013211F"/>
    <w:rsid w:val="00132A26"/>
    <w:rsid w:val="00133A10"/>
    <w:rsid w:val="00135A6D"/>
    <w:rsid w:val="00140803"/>
    <w:rsid w:val="0014099E"/>
    <w:rsid w:val="00140E89"/>
    <w:rsid w:val="00144647"/>
    <w:rsid w:val="00145E46"/>
    <w:rsid w:val="00146589"/>
    <w:rsid w:val="00151231"/>
    <w:rsid w:val="001519FC"/>
    <w:rsid w:val="00151AA5"/>
    <w:rsid w:val="00152775"/>
    <w:rsid w:val="001528F2"/>
    <w:rsid w:val="00153383"/>
    <w:rsid w:val="00153813"/>
    <w:rsid w:val="00153B54"/>
    <w:rsid w:val="00154393"/>
    <w:rsid w:val="001545F1"/>
    <w:rsid w:val="0015544D"/>
    <w:rsid w:val="00155911"/>
    <w:rsid w:val="00160166"/>
    <w:rsid w:val="00165DEC"/>
    <w:rsid w:val="00166CD0"/>
    <w:rsid w:val="00170221"/>
    <w:rsid w:val="00170372"/>
    <w:rsid w:val="0017038D"/>
    <w:rsid w:val="0017359E"/>
    <w:rsid w:val="00173821"/>
    <w:rsid w:val="001743CD"/>
    <w:rsid w:val="00174EA6"/>
    <w:rsid w:val="00175A1A"/>
    <w:rsid w:val="00175B2E"/>
    <w:rsid w:val="00176A53"/>
    <w:rsid w:val="00176BD2"/>
    <w:rsid w:val="001776A8"/>
    <w:rsid w:val="00177777"/>
    <w:rsid w:val="0018050B"/>
    <w:rsid w:val="001806AB"/>
    <w:rsid w:val="001810B7"/>
    <w:rsid w:val="0018115F"/>
    <w:rsid w:val="001836DC"/>
    <w:rsid w:val="00183760"/>
    <w:rsid w:val="00184249"/>
    <w:rsid w:val="00184618"/>
    <w:rsid w:val="00186059"/>
    <w:rsid w:val="00186171"/>
    <w:rsid w:val="001874B6"/>
    <w:rsid w:val="00187EC6"/>
    <w:rsid w:val="001910A8"/>
    <w:rsid w:val="001918A8"/>
    <w:rsid w:val="0019231D"/>
    <w:rsid w:val="001924AF"/>
    <w:rsid w:val="001951B1"/>
    <w:rsid w:val="0019535E"/>
    <w:rsid w:val="001A1752"/>
    <w:rsid w:val="001A24AA"/>
    <w:rsid w:val="001A3BD6"/>
    <w:rsid w:val="001A3C7F"/>
    <w:rsid w:val="001A4793"/>
    <w:rsid w:val="001A56B2"/>
    <w:rsid w:val="001A5DFF"/>
    <w:rsid w:val="001A6EC1"/>
    <w:rsid w:val="001B09CC"/>
    <w:rsid w:val="001B13F3"/>
    <w:rsid w:val="001B2EF5"/>
    <w:rsid w:val="001B3AA7"/>
    <w:rsid w:val="001B4861"/>
    <w:rsid w:val="001B48A2"/>
    <w:rsid w:val="001B5336"/>
    <w:rsid w:val="001B68A7"/>
    <w:rsid w:val="001B7026"/>
    <w:rsid w:val="001B7385"/>
    <w:rsid w:val="001B7769"/>
    <w:rsid w:val="001C1E6B"/>
    <w:rsid w:val="001C274F"/>
    <w:rsid w:val="001C2898"/>
    <w:rsid w:val="001C2DD9"/>
    <w:rsid w:val="001C4010"/>
    <w:rsid w:val="001C4E4A"/>
    <w:rsid w:val="001C55D4"/>
    <w:rsid w:val="001C5E97"/>
    <w:rsid w:val="001C63D1"/>
    <w:rsid w:val="001C7E11"/>
    <w:rsid w:val="001D0A21"/>
    <w:rsid w:val="001D14B5"/>
    <w:rsid w:val="001D2AED"/>
    <w:rsid w:val="001D34A1"/>
    <w:rsid w:val="001D3658"/>
    <w:rsid w:val="001D5B13"/>
    <w:rsid w:val="001D5D62"/>
    <w:rsid w:val="001D5E9D"/>
    <w:rsid w:val="001D67C8"/>
    <w:rsid w:val="001E01AC"/>
    <w:rsid w:val="001E05A0"/>
    <w:rsid w:val="001E1221"/>
    <w:rsid w:val="001E41A6"/>
    <w:rsid w:val="001E47AC"/>
    <w:rsid w:val="001E52C5"/>
    <w:rsid w:val="001E55B9"/>
    <w:rsid w:val="001E7955"/>
    <w:rsid w:val="001F036A"/>
    <w:rsid w:val="001F2FF3"/>
    <w:rsid w:val="001F5158"/>
    <w:rsid w:val="001F7E69"/>
    <w:rsid w:val="00200F7D"/>
    <w:rsid w:val="00201BD0"/>
    <w:rsid w:val="002025FB"/>
    <w:rsid w:val="002033A1"/>
    <w:rsid w:val="00203BCE"/>
    <w:rsid w:val="00203CB2"/>
    <w:rsid w:val="002041D6"/>
    <w:rsid w:val="0020590C"/>
    <w:rsid w:val="00207D73"/>
    <w:rsid w:val="00211ABA"/>
    <w:rsid w:val="0021273F"/>
    <w:rsid w:val="002127C1"/>
    <w:rsid w:val="002129F6"/>
    <w:rsid w:val="00213BAD"/>
    <w:rsid w:val="00214A18"/>
    <w:rsid w:val="00214EBE"/>
    <w:rsid w:val="002151C5"/>
    <w:rsid w:val="00215786"/>
    <w:rsid w:val="00216277"/>
    <w:rsid w:val="002164D9"/>
    <w:rsid w:val="002167A9"/>
    <w:rsid w:val="00217807"/>
    <w:rsid w:val="00220318"/>
    <w:rsid w:val="00221962"/>
    <w:rsid w:val="00222328"/>
    <w:rsid w:val="002238E5"/>
    <w:rsid w:val="0022779A"/>
    <w:rsid w:val="00230405"/>
    <w:rsid w:val="00230C18"/>
    <w:rsid w:val="00231300"/>
    <w:rsid w:val="00231E0C"/>
    <w:rsid w:val="0023277F"/>
    <w:rsid w:val="00232E79"/>
    <w:rsid w:val="002336D8"/>
    <w:rsid w:val="0023403D"/>
    <w:rsid w:val="0023471F"/>
    <w:rsid w:val="00237AD4"/>
    <w:rsid w:val="002410BC"/>
    <w:rsid w:val="002415C3"/>
    <w:rsid w:val="0024194C"/>
    <w:rsid w:val="00243556"/>
    <w:rsid w:val="002437B3"/>
    <w:rsid w:val="00244655"/>
    <w:rsid w:val="00244CDC"/>
    <w:rsid w:val="00246D4E"/>
    <w:rsid w:val="002473FB"/>
    <w:rsid w:val="002509F9"/>
    <w:rsid w:val="00250C31"/>
    <w:rsid w:val="00254768"/>
    <w:rsid w:val="00255C3D"/>
    <w:rsid w:val="00256F20"/>
    <w:rsid w:val="00257A32"/>
    <w:rsid w:val="002622FF"/>
    <w:rsid w:val="00262E5B"/>
    <w:rsid w:val="0026484F"/>
    <w:rsid w:val="00264A88"/>
    <w:rsid w:val="002655B6"/>
    <w:rsid w:val="0026568A"/>
    <w:rsid w:val="0026640D"/>
    <w:rsid w:val="00266833"/>
    <w:rsid w:val="00267B9A"/>
    <w:rsid w:val="00267ED6"/>
    <w:rsid w:val="00270866"/>
    <w:rsid w:val="00271EA5"/>
    <w:rsid w:val="0027291B"/>
    <w:rsid w:val="00272B30"/>
    <w:rsid w:val="00272CB2"/>
    <w:rsid w:val="0027378A"/>
    <w:rsid w:val="002738EA"/>
    <w:rsid w:val="0027475A"/>
    <w:rsid w:val="00274A07"/>
    <w:rsid w:val="002776A3"/>
    <w:rsid w:val="00281528"/>
    <w:rsid w:val="00283171"/>
    <w:rsid w:val="002832FD"/>
    <w:rsid w:val="002848BA"/>
    <w:rsid w:val="00285501"/>
    <w:rsid w:val="00286631"/>
    <w:rsid w:val="00286916"/>
    <w:rsid w:val="00286B47"/>
    <w:rsid w:val="00290100"/>
    <w:rsid w:val="002911D2"/>
    <w:rsid w:val="0029162B"/>
    <w:rsid w:val="00291AFF"/>
    <w:rsid w:val="002927FF"/>
    <w:rsid w:val="00292922"/>
    <w:rsid w:val="00292A00"/>
    <w:rsid w:val="00294FFA"/>
    <w:rsid w:val="00296CCD"/>
    <w:rsid w:val="002A1B9D"/>
    <w:rsid w:val="002A2523"/>
    <w:rsid w:val="002A2B1D"/>
    <w:rsid w:val="002A334E"/>
    <w:rsid w:val="002A3684"/>
    <w:rsid w:val="002A50E7"/>
    <w:rsid w:val="002A576E"/>
    <w:rsid w:val="002A5C70"/>
    <w:rsid w:val="002A64B9"/>
    <w:rsid w:val="002A77C5"/>
    <w:rsid w:val="002A79D5"/>
    <w:rsid w:val="002B0AC6"/>
    <w:rsid w:val="002B1A49"/>
    <w:rsid w:val="002B268C"/>
    <w:rsid w:val="002B3554"/>
    <w:rsid w:val="002B4169"/>
    <w:rsid w:val="002B66EE"/>
    <w:rsid w:val="002B7C09"/>
    <w:rsid w:val="002C047B"/>
    <w:rsid w:val="002C08FD"/>
    <w:rsid w:val="002C09E6"/>
    <w:rsid w:val="002C1DCE"/>
    <w:rsid w:val="002C2147"/>
    <w:rsid w:val="002C37FD"/>
    <w:rsid w:val="002C646B"/>
    <w:rsid w:val="002C71A7"/>
    <w:rsid w:val="002C7989"/>
    <w:rsid w:val="002C7B86"/>
    <w:rsid w:val="002D185E"/>
    <w:rsid w:val="002D361F"/>
    <w:rsid w:val="002D4A09"/>
    <w:rsid w:val="002D4A22"/>
    <w:rsid w:val="002D560C"/>
    <w:rsid w:val="002D7CD0"/>
    <w:rsid w:val="002E412D"/>
    <w:rsid w:val="002E48DB"/>
    <w:rsid w:val="002E49C2"/>
    <w:rsid w:val="002E5702"/>
    <w:rsid w:val="002E5795"/>
    <w:rsid w:val="002E769D"/>
    <w:rsid w:val="002E7965"/>
    <w:rsid w:val="002E7ABA"/>
    <w:rsid w:val="002E7CE8"/>
    <w:rsid w:val="002F08B2"/>
    <w:rsid w:val="002F22BE"/>
    <w:rsid w:val="002F247A"/>
    <w:rsid w:val="002F330B"/>
    <w:rsid w:val="002F36ED"/>
    <w:rsid w:val="002F3836"/>
    <w:rsid w:val="002F6093"/>
    <w:rsid w:val="002F6951"/>
    <w:rsid w:val="002F7A8F"/>
    <w:rsid w:val="002F7BDB"/>
    <w:rsid w:val="002F7CAB"/>
    <w:rsid w:val="00300E67"/>
    <w:rsid w:val="003010DE"/>
    <w:rsid w:val="00303510"/>
    <w:rsid w:val="00305248"/>
    <w:rsid w:val="003053AF"/>
    <w:rsid w:val="0030616C"/>
    <w:rsid w:val="00306703"/>
    <w:rsid w:val="00306ED0"/>
    <w:rsid w:val="00311D16"/>
    <w:rsid w:val="003120A7"/>
    <w:rsid w:val="00312CCD"/>
    <w:rsid w:val="00312F50"/>
    <w:rsid w:val="00314092"/>
    <w:rsid w:val="0031761F"/>
    <w:rsid w:val="003215C1"/>
    <w:rsid w:val="00323185"/>
    <w:rsid w:val="00323617"/>
    <w:rsid w:val="0032442E"/>
    <w:rsid w:val="00324B99"/>
    <w:rsid w:val="003256CF"/>
    <w:rsid w:val="00330423"/>
    <w:rsid w:val="003309C5"/>
    <w:rsid w:val="0033163B"/>
    <w:rsid w:val="003322B7"/>
    <w:rsid w:val="003360A1"/>
    <w:rsid w:val="00340392"/>
    <w:rsid w:val="00340E55"/>
    <w:rsid w:val="00341A12"/>
    <w:rsid w:val="00341CFB"/>
    <w:rsid w:val="00341DE3"/>
    <w:rsid w:val="00341F7E"/>
    <w:rsid w:val="00341FAC"/>
    <w:rsid w:val="003429C7"/>
    <w:rsid w:val="00342CA0"/>
    <w:rsid w:val="00344075"/>
    <w:rsid w:val="00345789"/>
    <w:rsid w:val="00345F93"/>
    <w:rsid w:val="0035124F"/>
    <w:rsid w:val="00351C86"/>
    <w:rsid w:val="00353DAA"/>
    <w:rsid w:val="003547A2"/>
    <w:rsid w:val="00354E33"/>
    <w:rsid w:val="0035563C"/>
    <w:rsid w:val="00355A70"/>
    <w:rsid w:val="0036249F"/>
    <w:rsid w:val="00363146"/>
    <w:rsid w:val="00364CD6"/>
    <w:rsid w:val="0036500A"/>
    <w:rsid w:val="00365E86"/>
    <w:rsid w:val="00370E86"/>
    <w:rsid w:val="00371734"/>
    <w:rsid w:val="003751AF"/>
    <w:rsid w:val="00376B77"/>
    <w:rsid w:val="00377C9F"/>
    <w:rsid w:val="00380C95"/>
    <w:rsid w:val="00381EAD"/>
    <w:rsid w:val="00382E70"/>
    <w:rsid w:val="00383482"/>
    <w:rsid w:val="0038413B"/>
    <w:rsid w:val="00385492"/>
    <w:rsid w:val="003860B2"/>
    <w:rsid w:val="003872EE"/>
    <w:rsid w:val="00390105"/>
    <w:rsid w:val="00390655"/>
    <w:rsid w:val="00390C40"/>
    <w:rsid w:val="00390E12"/>
    <w:rsid w:val="00392010"/>
    <w:rsid w:val="00393415"/>
    <w:rsid w:val="00393CAC"/>
    <w:rsid w:val="003945F7"/>
    <w:rsid w:val="00394817"/>
    <w:rsid w:val="00395B4D"/>
    <w:rsid w:val="00395D99"/>
    <w:rsid w:val="003966AC"/>
    <w:rsid w:val="00396A8A"/>
    <w:rsid w:val="00396EA6"/>
    <w:rsid w:val="00397570"/>
    <w:rsid w:val="003A2A9D"/>
    <w:rsid w:val="003A2BDB"/>
    <w:rsid w:val="003A4562"/>
    <w:rsid w:val="003A71FE"/>
    <w:rsid w:val="003B0D01"/>
    <w:rsid w:val="003B258B"/>
    <w:rsid w:val="003B3146"/>
    <w:rsid w:val="003B5C5F"/>
    <w:rsid w:val="003B62F2"/>
    <w:rsid w:val="003B6C01"/>
    <w:rsid w:val="003B6FED"/>
    <w:rsid w:val="003B7CAD"/>
    <w:rsid w:val="003B7D91"/>
    <w:rsid w:val="003C20A1"/>
    <w:rsid w:val="003C3CE2"/>
    <w:rsid w:val="003C49D8"/>
    <w:rsid w:val="003C49FF"/>
    <w:rsid w:val="003C6D07"/>
    <w:rsid w:val="003C716B"/>
    <w:rsid w:val="003C7A3D"/>
    <w:rsid w:val="003D011E"/>
    <w:rsid w:val="003D062D"/>
    <w:rsid w:val="003D1C7A"/>
    <w:rsid w:val="003D2125"/>
    <w:rsid w:val="003D2155"/>
    <w:rsid w:val="003D355F"/>
    <w:rsid w:val="003D48ED"/>
    <w:rsid w:val="003D5627"/>
    <w:rsid w:val="003D6ED2"/>
    <w:rsid w:val="003D7332"/>
    <w:rsid w:val="003E0228"/>
    <w:rsid w:val="003E1E27"/>
    <w:rsid w:val="003E46EA"/>
    <w:rsid w:val="003E55AA"/>
    <w:rsid w:val="003E612B"/>
    <w:rsid w:val="003E6585"/>
    <w:rsid w:val="003E6C5B"/>
    <w:rsid w:val="003E7127"/>
    <w:rsid w:val="003E7258"/>
    <w:rsid w:val="003F0E39"/>
    <w:rsid w:val="003F14AF"/>
    <w:rsid w:val="003F157C"/>
    <w:rsid w:val="003F172A"/>
    <w:rsid w:val="003F22CE"/>
    <w:rsid w:val="003F27E0"/>
    <w:rsid w:val="003F28E9"/>
    <w:rsid w:val="003F39A3"/>
    <w:rsid w:val="003F524F"/>
    <w:rsid w:val="003F565D"/>
    <w:rsid w:val="003F70D4"/>
    <w:rsid w:val="003F7DDD"/>
    <w:rsid w:val="00402646"/>
    <w:rsid w:val="00404258"/>
    <w:rsid w:val="004043A9"/>
    <w:rsid w:val="00404645"/>
    <w:rsid w:val="00404D6B"/>
    <w:rsid w:val="004050C5"/>
    <w:rsid w:val="004057C8"/>
    <w:rsid w:val="00405C2A"/>
    <w:rsid w:val="0040607F"/>
    <w:rsid w:val="004062DA"/>
    <w:rsid w:val="00406F18"/>
    <w:rsid w:val="00410B72"/>
    <w:rsid w:val="004146BE"/>
    <w:rsid w:val="00416445"/>
    <w:rsid w:val="0042077D"/>
    <w:rsid w:val="00420C81"/>
    <w:rsid w:val="00420FB1"/>
    <w:rsid w:val="0042126B"/>
    <w:rsid w:val="004218CE"/>
    <w:rsid w:val="00423274"/>
    <w:rsid w:val="00423943"/>
    <w:rsid w:val="00426C6F"/>
    <w:rsid w:val="004270DE"/>
    <w:rsid w:val="0043018C"/>
    <w:rsid w:val="00432272"/>
    <w:rsid w:val="00432BF7"/>
    <w:rsid w:val="00433236"/>
    <w:rsid w:val="00433539"/>
    <w:rsid w:val="00433671"/>
    <w:rsid w:val="00434BE6"/>
    <w:rsid w:val="0043640B"/>
    <w:rsid w:val="00436D64"/>
    <w:rsid w:val="004372E6"/>
    <w:rsid w:val="00443481"/>
    <w:rsid w:val="00443C10"/>
    <w:rsid w:val="00444A7E"/>
    <w:rsid w:val="00445810"/>
    <w:rsid w:val="0044595E"/>
    <w:rsid w:val="00450925"/>
    <w:rsid w:val="00450E93"/>
    <w:rsid w:val="00450F80"/>
    <w:rsid w:val="004519FE"/>
    <w:rsid w:val="00451C12"/>
    <w:rsid w:val="0045256E"/>
    <w:rsid w:val="00452BE3"/>
    <w:rsid w:val="00452DC0"/>
    <w:rsid w:val="00453447"/>
    <w:rsid w:val="00454661"/>
    <w:rsid w:val="00454873"/>
    <w:rsid w:val="00454B14"/>
    <w:rsid w:val="0045505F"/>
    <w:rsid w:val="00456BB8"/>
    <w:rsid w:val="00456BC0"/>
    <w:rsid w:val="00457195"/>
    <w:rsid w:val="00457EDB"/>
    <w:rsid w:val="00462084"/>
    <w:rsid w:val="004632AA"/>
    <w:rsid w:val="00463524"/>
    <w:rsid w:val="0046366B"/>
    <w:rsid w:val="00463C27"/>
    <w:rsid w:val="00463C7E"/>
    <w:rsid w:val="00463EC2"/>
    <w:rsid w:val="00464081"/>
    <w:rsid w:val="00466C2C"/>
    <w:rsid w:val="004712B5"/>
    <w:rsid w:val="00471341"/>
    <w:rsid w:val="004714E2"/>
    <w:rsid w:val="00472B03"/>
    <w:rsid w:val="0047334A"/>
    <w:rsid w:val="004737C7"/>
    <w:rsid w:val="0047407B"/>
    <w:rsid w:val="00474668"/>
    <w:rsid w:val="00474DCF"/>
    <w:rsid w:val="00474F31"/>
    <w:rsid w:val="00474FBF"/>
    <w:rsid w:val="004753FC"/>
    <w:rsid w:val="00475739"/>
    <w:rsid w:val="00477181"/>
    <w:rsid w:val="00477EC4"/>
    <w:rsid w:val="0048071C"/>
    <w:rsid w:val="0048116D"/>
    <w:rsid w:val="0048128D"/>
    <w:rsid w:val="0048147B"/>
    <w:rsid w:val="00481AE6"/>
    <w:rsid w:val="00482087"/>
    <w:rsid w:val="00482691"/>
    <w:rsid w:val="00483BC2"/>
    <w:rsid w:val="00484F05"/>
    <w:rsid w:val="004857FF"/>
    <w:rsid w:val="004864C2"/>
    <w:rsid w:val="0048688A"/>
    <w:rsid w:val="00486E1B"/>
    <w:rsid w:val="0049021F"/>
    <w:rsid w:val="00491717"/>
    <w:rsid w:val="0049349A"/>
    <w:rsid w:val="004938C9"/>
    <w:rsid w:val="004955A8"/>
    <w:rsid w:val="00496128"/>
    <w:rsid w:val="00496426"/>
    <w:rsid w:val="004971B4"/>
    <w:rsid w:val="00497E43"/>
    <w:rsid w:val="004A0FB4"/>
    <w:rsid w:val="004A160A"/>
    <w:rsid w:val="004A192A"/>
    <w:rsid w:val="004A371E"/>
    <w:rsid w:val="004A3BF4"/>
    <w:rsid w:val="004A58CB"/>
    <w:rsid w:val="004A5ECD"/>
    <w:rsid w:val="004A65E3"/>
    <w:rsid w:val="004A670A"/>
    <w:rsid w:val="004A67D4"/>
    <w:rsid w:val="004A7099"/>
    <w:rsid w:val="004A77F7"/>
    <w:rsid w:val="004B1771"/>
    <w:rsid w:val="004B2308"/>
    <w:rsid w:val="004B275D"/>
    <w:rsid w:val="004B28A7"/>
    <w:rsid w:val="004B5658"/>
    <w:rsid w:val="004B6B4D"/>
    <w:rsid w:val="004C00B5"/>
    <w:rsid w:val="004C09F6"/>
    <w:rsid w:val="004C1FCB"/>
    <w:rsid w:val="004C2321"/>
    <w:rsid w:val="004C28C6"/>
    <w:rsid w:val="004C355E"/>
    <w:rsid w:val="004C69F0"/>
    <w:rsid w:val="004C7BE7"/>
    <w:rsid w:val="004D0E9D"/>
    <w:rsid w:val="004D1664"/>
    <w:rsid w:val="004D2319"/>
    <w:rsid w:val="004D25CF"/>
    <w:rsid w:val="004D2AA4"/>
    <w:rsid w:val="004D3112"/>
    <w:rsid w:val="004D4671"/>
    <w:rsid w:val="004D5B11"/>
    <w:rsid w:val="004D65E3"/>
    <w:rsid w:val="004D72DE"/>
    <w:rsid w:val="004D7D1E"/>
    <w:rsid w:val="004E0840"/>
    <w:rsid w:val="004E0990"/>
    <w:rsid w:val="004E0E08"/>
    <w:rsid w:val="004E3138"/>
    <w:rsid w:val="004E3B67"/>
    <w:rsid w:val="004E6536"/>
    <w:rsid w:val="004E6DA8"/>
    <w:rsid w:val="004F0A22"/>
    <w:rsid w:val="004F0C61"/>
    <w:rsid w:val="004F130C"/>
    <w:rsid w:val="004F18A9"/>
    <w:rsid w:val="004F3CDC"/>
    <w:rsid w:val="004F3ED9"/>
    <w:rsid w:val="004F4071"/>
    <w:rsid w:val="004F6482"/>
    <w:rsid w:val="004F6F50"/>
    <w:rsid w:val="004F724B"/>
    <w:rsid w:val="004F73E9"/>
    <w:rsid w:val="004F7CE3"/>
    <w:rsid w:val="00500108"/>
    <w:rsid w:val="00500F02"/>
    <w:rsid w:val="00501623"/>
    <w:rsid w:val="005018BC"/>
    <w:rsid w:val="0050406C"/>
    <w:rsid w:val="005056BA"/>
    <w:rsid w:val="00506052"/>
    <w:rsid w:val="00506EF2"/>
    <w:rsid w:val="005075C4"/>
    <w:rsid w:val="005079E9"/>
    <w:rsid w:val="005114D8"/>
    <w:rsid w:val="00512F45"/>
    <w:rsid w:val="00513127"/>
    <w:rsid w:val="00513C4B"/>
    <w:rsid w:val="0051510D"/>
    <w:rsid w:val="00517BAA"/>
    <w:rsid w:val="00521711"/>
    <w:rsid w:val="00521F26"/>
    <w:rsid w:val="00522F26"/>
    <w:rsid w:val="005250B9"/>
    <w:rsid w:val="005254E6"/>
    <w:rsid w:val="00525D10"/>
    <w:rsid w:val="00526252"/>
    <w:rsid w:val="00526ABB"/>
    <w:rsid w:val="00527041"/>
    <w:rsid w:val="00527D60"/>
    <w:rsid w:val="00530EF8"/>
    <w:rsid w:val="00531396"/>
    <w:rsid w:val="00531791"/>
    <w:rsid w:val="00531F06"/>
    <w:rsid w:val="0053213A"/>
    <w:rsid w:val="00533249"/>
    <w:rsid w:val="005332CC"/>
    <w:rsid w:val="00535058"/>
    <w:rsid w:val="00535DE3"/>
    <w:rsid w:val="00536E6A"/>
    <w:rsid w:val="00536F88"/>
    <w:rsid w:val="00541247"/>
    <w:rsid w:val="00541C66"/>
    <w:rsid w:val="00542150"/>
    <w:rsid w:val="0054362D"/>
    <w:rsid w:val="00544020"/>
    <w:rsid w:val="005447F5"/>
    <w:rsid w:val="00545A84"/>
    <w:rsid w:val="00546E6A"/>
    <w:rsid w:val="00550096"/>
    <w:rsid w:val="005506F4"/>
    <w:rsid w:val="00550EF3"/>
    <w:rsid w:val="005514F0"/>
    <w:rsid w:val="00552181"/>
    <w:rsid w:val="005526FC"/>
    <w:rsid w:val="00552882"/>
    <w:rsid w:val="00552B4A"/>
    <w:rsid w:val="005553A8"/>
    <w:rsid w:val="0055542D"/>
    <w:rsid w:val="005571AA"/>
    <w:rsid w:val="00561F6E"/>
    <w:rsid w:val="00561FD3"/>
    <w:rsid w:val="005622A2"/>
    <w:rsid w:val="00563113"/>
    <w:rsid w:val="005654FA"/>
    <w:rsid w:val="005658C9"/>
    <w:rsid w:val="00567227"/>
    <w:rsid w:val="00567536"/>
    <w:rsid w:val="0057231B"/>
    <w:rsid w:val="00572FEC"/>
    <w:rsid w:val="005734EF"/>
    <w:rsid w:val="0057378E"/>
    <w:rsid w:val="00574826"/>
    <w:rsid w:val="005774F4"/>
    <w:rsid w:val="005806FD"/>
    <w:rsid w:val="00582442"/>
    <w:rsid w:val="00582C45"/>
    <w:rsid w:val="005844B2"/>
    <w:rsid w:val="00584ABC"/>
    <w:rsid w:val="005860A7"/>
    <w:rsid w:val="0058612E"/>
    <w:rsid w:val="00586C97"/>
    <w:rsid w:val="00587629"/>
    <w:rsid w:val="005904A5"/>
    <w:rsid w:val="00590D62"/>
    <w:rsid w:val="00590FCB"/>
    <w:rsid w:val="00591595"/>
    <w:rsid w:val="005916A7"/>
    <w:rsid w:val="00592520"/>
    <w:rsid w:val="00593799"/>
    <w:rsid w:val="005942C4"/>
    <w:rsid w:val="00595D3C"/>
    <w:rsid w:val="005965B0"/>
    <w:rsid w:val="005A08C7"/>
    <w:rsid w:val="005A0F80"/>
    <w:rsid w:val="005A1C8E"/>
    <w:rsid w:val="005A34D4"/>
    <w:rsid w:val="005A4E19"/>
    <w:rsid w:val="005A52FE"/>
    <w:rsid w:val="005A6AA9"/>
    <w:rsid w:val="005A6EA7"/>
    <w:rsid w:val="005A7AD6"/>
    <w:rsid w:val="005B0360"/>
    <w:rsid w:val="005B05F0"/>
    <w:rsid w:val="005B142B"/>
    <w:rsid w:val="005B1C81"/>
    <w:rsid w:val="005B24FB"/>
    <w:rsid w:val="005B2EAE"/>
    <w:rsid w:val="005B6748"/>
    <w:rsid w:val="005C0201"/>
    <w:rsid w:val="005C02A5"/>
    <w:rsid w:val="005C02E3"/>
    <w:rsid w:val="005C0B9F"/>
    <w:rsid w:val="005C1638"/>
    <w:rsid w:val="005C1B42"/>
    <w:rsid w:val="005C200D"/>
    <w:rsid w:val="005C21CF"/>
    <w:rsid w:val="005C21DA"/>
    <w:rsid w:val="005C3366"/>
    <w:rsid w:val="005C36AB"/>
    <w:rsid w:val="005C3FFD"/>
    <w:rsid w:val="005C45C3"/>
    <w:rsid w:val="005C757A"/>
    <w:rsid w:val="005C7EC3"/>
    <w:rsid w:val="005D052F"/>
    <w:rsid w:val="005D08FE"/>
    <w:rsid w:val="005D10E8"/>
    <w:rsid w:val="005D2A19"/>
    <w:rsid w:val="005D49AE"/>
    <w:rsid w:val="005D4F32"/>
    <w:rsid w:val="005D565E"/>
    <w:rsid w:val="005D5B06"/>
    <w:rsid w:val="005D5D51"/>
    <w:rsid w:val="005D6CDC"/>
    <w:rsid w:val="005D75DD"/>
    <w:rsid w:val="005D7835"/>
    <w:rsid w:val="005D79A8"/>
    <w:rsid w:val="005E008D"/>
    <w:rsid w:val="005E0AF2"/>
    <w:rsid w:val="005E0F9F"/>
    <w:rsid w:val="005E1262"/>
    <w:rsid w:val="005E2509"/>
    <w:rsid w:val="005E2B1E"/>
    <w:rsid w:val="005E2F72"/>
    <w:rsid w:val="005E341D"/>
    <w:rsid w:val="005E361F"/>
    <w:rsid w:val="005E414A"/>
    <w:rsid w:val="005E53A8"/>
    <w:rsid w:val="005E751E"/>
    <w:rsid w:val="005F07D0"/>
    <w:rsid w:val="005F2568"/>
    <w:rsid w:val="005F3473"/>
    <w:rsid w:val="005F78BF"/>
    <w:rsid w:val="005F7C9F"/>
    <w:rsid w:val="005F7FF8"/>
    <w:rsid w:val="00601395"/>
    <w:rsid w:val="006023A1"/>
    <w:rsid w:val="00602E11"/>
    <w:rsid w:val="006045D7"/>
    <w:rsid w:val="006059A5"/>
    <w:rsid w:val="00606C02"/>
    <w:rsid w:val="0060798A"/>
    <w:rsid w:val="006102E3"/>
    <w:rsid w:val="006105EC"/>
    <w:rsid w:val="00610F6A"/>
    <w:rsid w:val="0061246E"/>
    <w:rsid w:val="00613135"/>
    <w:rsid w:val="00613361"/>
    <w:rsid w:val="0061404D"/>
    <w:rsid w:val="00614EED"/>
    <w:rsid w:val="00614FBC"/>
    <w:rsid w:val="00615E64"/>
    <w:rsid w:val="00615F52"/>
    <w:rsid w:val="006171A5"/>
    <w:rsid w:val="006178C0"/>
    <w:rsid w:val="006206D7"/>
    <w:rsid w:val="00620735"/>
    <w:rsid w:val="006215CA"/>
    <w:rsid w:val="006215F9"/>
    <w:rsid w:val="006218C0"/>
    <w:rsid w:val="00621D51"/>
    <w:rsid w:val="00626194"/>
    <w:rsid w:val="00627BC4"/>
    <w:rsid w:val="00630459"/>
    <w:rsid w:val="00630E59"/>
    <w:rsid w:val="00631339"/>
    <w:rsid w:val="00632458"/>
    <w:rsid w:val="00632C9D"/>
    <w:rsid w:val="0063381A"/>
    <w:rsid w:val="0063493B"/>
    <w:rsid w:val="006354C1"/>
    <w:rsid w:val="0063653D"/>
    <w:rsid w:val="0063736F"/>
    <w:rsid w:val="0064053B"/>
    <w:rsid w:val="006406FE"/>
    <w:rsid w:val="00640995"/>
    <w:rsid w:val="006416C1"/>
    <w:rsid w:val="00641D76"/>
    <w:rsid w:val="00642738"/>
    <w:rsid w:val="006427B9"/>
    <w:rsid w:val="006427C2"/>
    <w:rsid w:val="00644AB7"/>
    <w:rsid w:val="006450A7"/>
    <w:rsid w:val="0064512C"/>
    <w:rsid w:val="00645B78"/>
    <w:rsid w:val="00646209"/>
    <w:rsid w:val="006468B7"/>
    <w:rsid w:val="00647258"/>
    <w:rsid w:val="0065032E"/>
    <w:rsid w:val="00650CE2"/>
    <w:rsid w:val="00651042"/>
    <w:rsid w:val="006517C1"/>
    <w:rsid w:val="00651CE1"/>
    <w:rsid w:val="0065435F"/>
    <w:rsid w:val="006555EB"/>
    <w:rsid w:val="00657758"/>
    <w:rsid w:val="00660EB6"/>
    <w:rsid w:val="00660EFE"/>
    <w:rsid w:val="0066189B"/>
    <w:rsid w:val="00662E3C"/>
    <w:rsid w:val="00663BCE"/>
    <w:rsid w:val="00664DFF"/>
    <w:rsid w:val="0066527A"/>
    <w:rsid w:val="0066646C"/>
    <w:rsid w:val="006669B8"/>
    <w:rsid w:val="00666E95"/>
    <w:rsid w:val="0066722D"/>
    <w:rsid w:val="006715E6"/>
    <w:rsid w:val="00673A34"/>
    <w:rsid w:val="00673B25"/>
    <w:rsid w:val="00673E3C"/>
    <w:rsid w:val="0067401F"/>
    <w:rsid w:val="0067546C"/>
    <w:rsid w:val="0067559A"/>
    <w:rsid w:val="00677AD1"/>
    <w:rsid w:val="0068035D"/>
    <w:rsid w:val="0068096E"/>
    <w:rsid w:val="00680CDE"/>
    <w:rsid w:val="00680D89"/>
    <w:rsid w:val="006814F2"/>
    <w:rsid w:val="00683674"/>
    <w:rsid w:val="00684436"/>
    <w:rsid w:val="0068474E"/>
    <w:rsid w:val="00685419"/>
    <w:rsid w:val="0068628A"/>
    <w:rsid w:val="00686F4B"/>
    <w:rsid w:val="0069155C"/>
    <w:rsid w:val="006923E2"/>
    <w:rsid w:val="00693C80"/>
    <w:rsid w:val="006940D3"/>
    <w:rsid w:val="006949F2"/>
    <w:rsid w:val="00694A8A"/>
    <w:rsid w:val="00694B36"/>
    <w:rsid w:val="00694E9D"/>
    <w:rsid w:val="00696AF2"/>
    <w:rsid w:val="00697428"/>
    <w:rsid w:val="00697771"/>
    <w:rsid w:val="006978D2"/>
    <w:rsid w:val="00697CC3"/>
    <w:rsid w:val="006A126C"/>
    <w:rsid w:val="006A1C76"/>
    <w:rsid w:val="006A69DC"/>
    <w:rsid w:val="006A74C0"/>
    <w:rsid w:val="006A7A26"/>
    <w:rsid w:val="006A7F35"/>
    <w:rsid w:val="006B0862"/>
    <w:rsid w:val="006B15DD"/>
    <w:rsid w:val="006B31B3"/>
    <w:rsid w:val="006B3CAF"/>
    <w:rsid w:val="006B3DD6"/>
    <w:rsid w:val="006B6510"/>
    <w:rsid w:val="006B7D3F"/>
    <w:rsid w:val="006C08B0"/>
    <w:rsid w:val="006C122C"/>
    <w:rsid w:val="006C1A44"/>
    <w:rsid w:val="006C3B67"/>
    <w:rsid w:val="006C3D36"/>
    <w:rsid w:val="006C4F63"/>
    <w:rsid w:val="006C69B2"/>
    <w:rsid w:val="006C78C7"/>
    <w:rsid w:val="006D0A13"/>
    <w:rsid w:val="006D27E4"/>
    <w:rsid w:val="006D38EE"/>
    <w:rsid w:val="006D421E"/>
    <w:rsid w:val="006D46E0"/>
    <w:rsid w:val="006D48CA"/>
    <w:rsid w:val="006D5019"/>
    <w:rsid w:val="006D5462"/>
    <w:rsid w:val="006D7AB0"/>
    <w:rsid w:val="006E06D8"/>
    <w:rsid w:val="006E08EE"/>
    <w:rsid w:val="006E0D66"/>
    <w:rsid w:val="006E5E5D"/>
    <w:rsid w:val="006E64AC"/>
    <w:rsid w:val="006E6754"/>
    <w:rsid w:val="006E6855"/>
    <w:rsid w:val="006E693E"/>
    <w:rsid w:val="006E7056"/>
    <w:rsid w:val="006F08A0"/>
    <w:rsid w:val="006F0B32"/>
    <w:rsid w:val="006F1671"/>
    <w:rsid w:val="006F1686"/>
    <w:rsid w:val="006F1B1A"/>
    <w:rsid w:val="006F1C90"/>
    <w:rsid w:val="006F2C9A"/>
    <w:rsid w:val="006F335C"/>
    <w:rsid w:val="006F36F9"/>
    <w:rsid w:val="006F4639"/>
    <w:rsid w:val="006F72D7"/>
    <w:rsid w:val="00700561"/>
    <w:rsid w:val="00700990"/>
    <w:rsid w:val="0070256C"/>
    <w:rsid w:val="007028FC"/>
    <w:rsid w:val="00704114"/>
    <w:rsid w:val="0070460E"/>
    <w:rsid w:val="00705531"/>
    <w:rsid w:val="00705C03"/>
    <w:rsid w:val="007060F1"/>
    <w:rsid w:val="007070C3"/>
    <w:rsid w:val="0070776D"/>
    <w:rsid w:val="007077DB"/>
    <w:rsid w:val="00710F1B"/>
    <w:rsid w:val="00711138"/>
    <w:rsid w:val="00712EDE"/>
    <w:rsid w:val="00713C0C"/>
    <w:rsid w:val="00714327"/>
    <w:rsid w:val="00714824"/>
    <w:rsid w:val="00714FD4"/>
    <w:rsid w:val="00716A98"/>
    <w:rsid w:val="007170F9"/>
    <w:rsid w:val="00717CA0"/>
    <w:rsid w:val="00717DCD"/>
    <w:rsid w:val="00721C2F"/>
    <w:rsid w:val="007226A5"/>
    <w:rsid w:val="007238A4"/>
    <w:rsid w:val="007242F0"/>
    <w:rsid w:val="0072482F"/>
    <w:rsid w:val="00724BFA"/>
    <w:rsid w:val="00725258"/>
    <w:rsid w:val="007256B6"/>
    <w:rsid w:val="0072676D"/>
    <w:rsid w:val="007274A6"/>
    <w:rsid w:val="00727AAC"/>
    <w:rsid w:val="00727EA3"/>
    <w:rsid w:val="00730351"/>
    <w:rsid w:val="007311FE"/>
    <w:rsid w:val="007318AD"/>
    <w:rsid w:val="007326A6"/>
    <w:rsid w:val="00732DA8"/>
    <w:rsid w:val="00734BC4"/>
    <w:rsid w:val="00736C71"/>
    <w:rsid w:val="007378B0"/>
    <w:rsid w:val="00740739"/>
    <w:rsid w:val="007407A8"/>
    <w:rsid w:val="007411F3"/>
    <w:rsid w:val="00742422"/>
    <w:rsid w:val="00743887"/>
    <w:rsid w:val="00743E56"/>
    <w:rsid w:val="00744276"/>
    <w:rsid w:val="00745AD9"/>
    <w:rsid w:val="00746AA1"/>
    <w:rsid w:val="00746E2C"/>
    <w:rsid w:val="00746F60"/>
    <w:rsid w:val="00747694"/>
    <w:rsid w:val="00750342"/>
    <w:rsid w:val="00750FD3"/>
    <w:rsid w:val="0075177B"/>
    <w:rsid w:val="00751FE1"/>
    <w:rsid w:val="007523EE"/>
    <w:rsid w:val="0075331E"/>
    <w:rsid w:val="007537DD"/>
    <w:rsid w:val="0075456B"/>
    <w:rsid w:val="00754611"/>
    <w:rsid w:val="00756DA1"/>
    <w:rsid w:val="00760A3E"/>
    <w:rsid w:val="00762242"/>
    <w:rsid w:val="0076375B"/>
    <w:rsid w:val="00763D2B"/>
    <w:rsid w:val="007649F9"/>
    <w:rsid w:val="00766E89"/>
    <w:rsid w:val="0077280A"/>
    <w:rsid w:val="00773E78"/>
    <w:rsid w:val="00774B0A"/>
    <w:rsid w:val="00774E2B"/>
    <w:rsid w:val="00774EB9"/>
    <w:rsid w:val="00775762"/>
    <w:rsid w:val="0077608D"/>
    <w:rsid w:val="0077655B"/>
    <w:rsid w:val="00777303"/>
    <w:rsid w:val="00777A43"/>
    <w:rsid w:val="007805BE"/>
    <w:rsid w:val="00781E3D"/>
    <w:rsid w:val="00782123"/>
    <w:rsid w:val="007831D5"/>
    <w:rsid w:val="00783416"/>
    <w:rsid w:val="00784B0B"/>
    <w:rsid w:val="00785381"/>
    <w:rsid w:val="007902C9"/>
    <w:rsid w:val="007912CA"/>
    <w:rsid w:val="00791CFA"/>
    <w:rsid w:val="007930C1"/>
    <w:rsid w:val="007931B2"/>
    <w:rsid w:val="00794051"/>
    <w:rsid w:val="00794195"/>
    <w:rsid w:val="00794785"/>
    <w:rsid w:val="007948FA"/>
    <w:rsid w:val="00795DCC"/>
    <w:rsid w:val="00795DEB"/>
    <w:rsid w:val="00796CC1"/>
    <w:rsid w:val="00796D9E"/>
    <w:rsid w:val="007976A3"/>
    <w:rsid w:val="007977CB"/>
    <w:rsid w:val="007978B1"/>
    <w:rsid w:val="007A0AFC"/>
    <w:rsid w:val="007A4DB0"/>
    <w:rsid w:val="007A5733"/>
    <w:rsid w:val="007A7976"/>
    <w:rsid w:val="007B0C2A"/>
    <w:rsid w:val="007B165F"/>
    <w:rsid w:val="007B26BF"/>
    <w:rsid w:val="007B2720"/>
    <w:rsid w:val="007B32E6"/>
    <w:rsid w:val="007B56EB"/>
    <w:rsid w:val="007B5735"/>
    <w:rsid w:val="007B6A34"/>
    <w:rsid w:val="007B6CF8"/>
    <w:rsid w:val="007B74AE"/>
    <w:rsid w:val="007B7AD7"/>
    <w:rsid w:val="007B7C47"/>
    <w:rsid w:val="007C12D1"/>
    <w:rsid w:val="007C132A"/>
    <w:rsid w:val="007C168D"/>
    <w:rsid w:val="007C26FF"/>
    <w:rsid w:val="007C2D25"/>
    <w:rsid w:val="007C2D77"/>
    <w:rsid w:val="007C30A0"/>
    <w:rsid w:val="007C388C"/>
    <w:rsid w:val="007C429F"/>
    <w:rsid w:val="007C432D"/>
    <w:rsid w:val="007C6416"/>
    <w:rsid w:val="007C6574"/>
    <w:rsid w:val="007C76FB"/>
    <w:rsid w:val="007C7ACE"/>
    <w:rsid w:val="007C7B3A"/>
    <w:rsid w:val="007C7D1E"/>
    <w:rsid w:val="007D08FC"/>
    <w:rsid w:val="007D123B"/>
    <w:rsid w:val="007D20C7"/>
    <w:rsid w:val="007D3B25"/>
    <w:rsid w:val="007D746B"/>
    <w:rsid w:val="007E1019"/>
    <w:rsid w:val="007E11B8"/>
    <w:rsid w:val="007E2081"/>
    <w:rsid w:val="007E718C"/>
    <w:rsid w:val="007E75CE"/>
    <w:rsid w:val="007F07FE"/>
    <w:rsid w:val="007F207F"/>
    <w:rsid w:val="007F2D67"/>
    <w:rsid w:val="007F2FF4"/>
    <w:rsid w:val="007F3579"/>
    <w:rsid w:val="007F3DAA"/>
    <w:rsid w:val="007F499E"/>
    <w:rsid w:val="007F4F7C"/>
    <w:rsid w:val="007F6C87"/>
    <w:rsid w:val="007F72AC"/>
    <w:rsid w:val="007F72F1"/>
    <w:rsid w:val="00801406"/>
    <w:rsid w:val="008019EE"/>
    <w:rsid w:val="00804032"/>
    <w:rsid w:val="00805A3A"/>
    <w:rsid w:val="00806BFB"/>
    <w:rsid w:val="00806E4B"/>
    <w:rsid w:val="00810C57"/>
    <w:rsid w:val="00810DBE"/>
    <w:rsid w:val="00811753"/>
    <w:rsid w:val="00811BCB"/>
    <w:rsid w:val="00812099"/>
    <w:rsid w:val="008121F0"/>
    <w:rsid w:val="0081294C"/>
    <w:rsid w:val="00813A50"/>
    <w:rsid w:val="00814174"/>
    <w:rsid w:val="00814626"/>
    <w:rsid w:val="008154A8"/>
    <w:rsid w:val="008159E6"/>
    <w:rsid w:val="008160DC"/>
    <w:rsid w:val="0081610B"/>
    <w:rsid w:val="00816740"/>
    <w:rsid w:val="0082096C"/>
    <w:rsid w:val="00820A57"/>
    <w:rsid w:val="00821D09"/>
    <w:rsid w:val="008226D2"/>
    <w:rsid w:val="008228B6"/>
    <w:rsid w:val="00822922"/>
    <w:rsid w:val="00823E40"/>
    <w:rsid w:val="00824A75"/>
    <w:rsid w:val="00825B5C"/>
    <w:rsid w:val="0082666D"/>
    <w:rsid w:val="00826E5B"/>
    <w:rsid w:val="00826EB6"/>
    <w:rsid w:val="00827BBD"/>
    <w:rsid w:val="00827DEF"/>
    <w:rsid w:val="008306B6"/>
    <w:rsid w:val="00831573"/>
    <w:rsid w:val="00831F52"/>
    <w:rsid w:val="00832331"/>
    <w:rsid w:val="00834656"/>
    <w:rsid w:val="00834679"/>
    <w:rsid w:val="00834DE7"/>
    <w:rsid w:val="008360AC"/>
    <w:rsid w:val="00836D3E"/>
    <w:rsid w:val="00836FEB"/>
    <w:rsid w:val="00840B9D"/>
    <w:rsid w:val="00843278"/>
    <w:rsid w:val="00847C35"/>
    <w:rsid w:val="00850DC5"/>
    <w:rsid w:val="00850E55"/>
    <w:rsid w:val="008512B2"/>
    <w:rsid w:val="008514CB"/>
    <w:rsid w:val="0085264F"/>
    <w:rsid w:val="00852853"/>
    <w:rsid w:val="00853C63"/>
    <w:rsid w:val="0085494D"/>
    <w:rsid w:val="00854D11"/>
    <w:rsid w:val="00856109"/>
    <w:rsid w:val="0085623F"/>
    <w:rsid w:val="00856528"/>
    <w:rsid w:val="00856D99"/>
    <w:rsid w:val="00856E01"/>
    <w:rsid w:val="00857ACA"/>
    <w:rsid w:val="0086041C"/>
    <w:rsid w:val="00862323"/>
    <w:rsid w:val="0086251C"/>
    <w:rsid w:val="008625C3"/>
    <w:rsid w:val="00862CE3"/>
    <w:rsid w:val="00863804"/>
    <w:rsid w:val="0086399F"/>
    <w:rsid w:val="00863B47"/>
    <w:rsid w:val="00864693"/>
    <w:rsid w:val="0087035E"/>
    <w:rsid w:val="0087285D"/>
    <w:rsid w:val="00872B74"/>
    <w:rsid w:val="008757FE"/>
    <w:rsid w:val="00876EA7"/>
    <w:rsid w:val="00880285"/>
    <w:rsid w:val="0088041C"/>
    <w:rsid w:val="008817EA"/>
    <w:rsid w:val="00881D17"/>
    <w:rsid w:val="008835C0"/>
    <w:rsid w:val="00890D9E"/>
    <w:rsid w:val="00891E9C"/>
    <w:rsid w:val="00892B08"/>
    <w:rsid w:val="00893CDF"/>
    <w:rsid w:val="00893D91"/>
    <w:rsid w:val="0089462E"/>
    <w:rsid w:val="008952A3"/>
    <w:rsid w:val="00895A71"/>
    <w:rsid w:val="0089622D"/>
    <w:rsid w:val="00896DED"/>
    <w:rsid w:val="008971E5"/>
    <w:rsid w:val="008973EB"/>
    <w:rsid w:val="008A17C5"/>
    <w:rsid w:val="008A242E"/>
    <w:rsid w:val="008A33D4"/>
    <w:rsid w:val="008A34C2"/>
    <w:rsid w:val="008A366A"/>
    <w:rsid w:val="008A4781"/>
    <w:rsid w:val="008A5EDB"/>
    <w:rsid w:val="008A6640"/>
    <w:rsid w:val="008A726A"/>
    <w:rsid w:val="008A765A"/>
    <w:rsid w:val="008B2C19"/>
    <w:rsid w:val="008B6E82"/>
    <w:rsid w:val="008C007E"/>
    <w:rsid w:val="008C0639"/>
    <w:rsid w:val="008C081E"/>
    <w:rsid w:val="008C0F62"/>
    <w:rsid w:val="008C48F4"/>
    <w:rsid w:val="008C6051"/>
    <w:rsid w:val="008C6792"/>
    <w:rsid w:val="008C7017"/>
    <w:rsid w:val="008D14F3"/>
    <w:rsid w:val="008D153C"/>
    <w:rsid w:val="008D219C"/>
    <w:rsid w:val="008D29C3"/>
    <w:rsid w:val="008D46A4"/>
    <w:rsid w:val="008D49D2"/>
    <w:rsid w:val="008D690E"/>
    <w:rsid w:val="008D7836"/>
    <w:rsid w:val="008E0B1D"/>
    <w:rsid w:val="008E220A"/>
    <w:rsid w:val="008E290C"/>
    <w:rsid w:val="008E2A51"/>
    <w:rsid w:val="008E2F1C"/>
    <w:rsid w:val="008E319B"/>
    <w:rsid w:val="008E356F"/>
    <w:rsid w:val="008E571A"/>
    <w:rsid w:val="008E5D7F"/>
    <w:rsid w:val="008E748E"/>
    <w:rsid w:val="008E78AF"/>
    <w:rsid w:val="008E7A9E"/>
    <w:rsid w:val="008F03F4"/>
    <w:rsid w:val="008F069B"/>
    <w:rsid w:val="008F074B"/>
    <w:rsid w:val="008F145F"/>
    <w:rsid w:val="008F1B19"/>
    <w:rsid w:val="008F1CC9"/>
    <w:rsid w:val="008F2380"/>
    <w:rsid w:val="008F2665"/>
    <w:rsid w:val="008F3906"/>
    <w:rsid w:val="008F5715"/>
    <w:rsid w:val="008F5E50"/>
    <w:rsid w:val="008F798D"/>
    <w:rsid w:val="008F7B77"/>
    <w:rsid w:val="008F7D6A"/>
    <w:rsid w:val="0090017B"/>
    <w:rsid w:val="00900402"/>
    <w:rsid w:val="00902B55"/>
    <w:rsid w:val="00902D53"/>
    <w:rsid w:val="00903322"/>
    <w:rsid w:val="00903B8D"/>
    <w:rsid w:val="00904F6A"/>
    <w:rsid w:val="00911C2A"/>
    <w:rsid w:val="00915334"/>
    <w:rsid w:val="00916042"/>
    <w:rsid w:val="00916791"/>
    <w:rsid w:val="00916C4C"/>
    <w:rsid w:val="00916F76"/>
    <w:rsid w:val="0092017B"/>
    <w:rsid w:val="00920620"/>
    <w:rsid w:val="00920B34"/>
    <w:rsid w:val="00920E5C"/>
    <w:rsid w:val="0092115B"/>
    <w:rsid w:val="00921D12"/>
    <w:rsid w:val="009221C1"/>
    <w:rsid w:val="00922665"/>
    <w:rsid w:val="009255E4"/>
    <w:rsid w:val="009259DE"/>
    <w:rsid w:val="00930044"/>
    <w:rsid w:val="00931EB6"/>
    <w:rsid w:val="00931F1C"/>
    <w:rsid w:val="009324CF"/>
    <w:rsid w:val="00933500"/>
    <w:rsid w:val="009346A8"/>
    <w:rsid w:val="00934763"/>
    <w:rsid w:val="00934C15"/>
    <w:rsid w:val="0093517D"/>
    <w:rsid w:val="0093641F"/>
    <w:rsid w:val="0093660C"/>
    <w:rsid w:val="00936A51"/>
    <w:rsid w:val="00936D4F"/>
    <w:rsid w:val="00937968"/>
    <w:rsid w:val="00940340"/>
    <w:rsid w:val="00940D2F"/>
    <w:rsid w:val="00941E99"/>
    <w:rsid w:val="0094262E"/>
    <w:rsid w:val="00942F2E"/>
    <w:rsid w:val="00945E3F"/>
    <w:rsid w:val="00946ECF"/>
    <w:rsid w:val="00947CEF"/>
    <w:rsid w:val="00947D9A"/>
    <w:rsid w:val="009502DF"/>
    <w:rsid w:val="00950306"/>
    <w:rsid w:val="0095147E"/>
    <w:rsid w:val="00952F04"/>
    <w:rsid w:val="009549DC"/>
    <w:rsid w:val="0095607C"/>
    <w:rsid w:val="0096087E"/>
    <w:rsid w:val="0096252E"/>
    <w:rsid w:val="00962E0B"/>
    <w:rsid w:val="00962F1B"/>
    <w:rsid w:val="009630A2"/>
    <w:rsid w:val="00964052"/>
    <w:rsid w:val="00964872"/>
    <w:rsid w:val="00964C9B"/>
    <w:rsid w:val="0096638E"/>
    <w:rsid w:val="00967609"/>
    <w:rsid w:val="00967B28"/>
    <w:rsid w:val="009706A9"/>
    <w:rsid w:val="0097088D"/>
    <w:rsid w:val="00970A10"/>
    <w:rsid w:val="0097156C"/>
    <w:rsid w:val="00971D37"/>
    <w:rsid w:val="00971E01"/>
    <w:rsid w:val="00972431"/>
    <w:rsid w:val="009725E6"/>
    <w:rsid w:val="00972835"/>
    <w:rsid w:val="00973A80"/>
    <w:rsid w:val="00973AB4"/>
    <w:rsid w:val="00974920"/>
    <w:rsid w:val="0097652F"/>
    <w:rsid w:val="0097698F"/>
    <w:rsid w:val="00976B7F"/>
    <w:rsid w:val="00977288"/>
    <w:rsid w:val="00980231"/>
    <w:rsid w:val="0098097F"/>
    <w:rsid w:val="00982529"/>
    <w:rsid w:val="00982EEC"/>
    <w:rsid w:val="009837FF"/>
    <w:rsid w:val="009838B8"/>
    <w:rsid w:val="00984513"/>
    <w:rsid w:val="009860AB"/>
    <w:rsid w:val="00987F6C"/>
    <w:rsid w:val="0099011C"/>
    <w:rsid w:val="00990291"/>
    <w:rsid w:val="00990B2D"/>
    <w:rsid w:val="0099290F"/>
    <w:rsid w:val="00996234"/>
    <w:rsid w:val="0099658E"/>
    <w:rsid w:val="009971B8"/>
    <w:rsid w:val="009A05D2"/>
    <w:rsid w:val="009A0881"/>
    <w:rsid w:val="009A0A3B"/>
    <w:rsid w:val="009A1A05"/>
    <w:rsid w:val="009A1CB9"/>
    <w:rsid w:val="009A3E59"/>
    <w:rsid w:val="009A4CF5"/>
    <w:rsid w:val="009A57E4"/>
    <w:rsid w:val="009A7DE8"/>
    <w:rsid w:val="009B1ED4"/>
    <w:rsid w:val="009B3986"/>
    <w:rsid w:val="009B43DE"/>
    <w:rsid w:val="009B4D64"/>
    <w:rsid w:val="009B6E33"/>
    <w:rsid w:val="009C03E1"/>
    <w:rsid w:val="009C05FF"/>
    <w:rsid w:val="009C0E70"/>
    <w:rsid w:val="009C1CB0"/>
    <w:rsid w:val="009C4665"/>
    <w:rsid w:val="009C47A4"/>
    <w:rsid w:val="009C4E4B"/>
    <w:rsid w:val="009C4F51"/>
    <w:rsid w:val="009D070F"/>
    <w:rsid w:val="009D115D"/>
    <w:rsid w:val="009D176A"/>
    <w:rsid w:val="009D26A1"/>
    <w:rsid w:val="009D40E4"/>
    <w:rsid w:val="009D75E6"/>
    <w:rsid w:val="009E2DC2"/>
    <w:rsid w:val="009F0531"/>
    <w:rsid w:val="009F1205"/>
    <w:rsid w:val="009F1358"/>
    <w:rsid w:val="009F14A5"/>
    <w:rsid w:val="009F382C"/>
    <w:rsid w:val="009F4911"/>
    <w:rsid w:val="009F5DAD"/>
    <w:rsid w:val="009F6551"/>
    <w:rsid w:val="009F6D8D"/>
    <w:rsid w:val="009F7A56"/>
    <w:rsid w:val="00A0045C"/>
    <w:rsid w:val="00A00A5C"/>
    <w:rsid w:val="00A013FA"/>
    <w:rsid w:val="00A03F3B"/>
    <w:rsid w:val="00A04013"/>
    <w:rsid w:val="00A05A55"/>
    <w:rsid w:val="00A05C8A"/>
    <w:rsid w:val="00A06A7C"/>
    <w:rsid w:val="00A1198A"/>
    <w:rsid w:val="00A12A87"/>
    <w:rsid w:val="00A14BE8"/>
    <w:rsid w:val="00A14C6F"/>
    <w:rsid w:val="00A1542E"/>
    <w:rsid w:val="00A1602C"/>
    <w:rsid w:val="00A17D04"/>
    <w:rsid w:val="00A201F0"/>
    <w:rsid w:val="00A21401"/>
    <w:rsid w:val="00A216F1"/>
    <w:rsid w:val="00A23861"/>
    <w:rsid w:val="00A2395B"/>
    <w:rsid w:val="00A248CE"/>
    <w:rsid w:val="00A25702"/>
    <w:rsid w:val="00A258CB"/>
    <w:rsid w:val="00A25C66"/>
    <w:rsid w:val="00A25E5C"/>
    <w:rsid w:val="00A26C61"/>
    <w:rsid w:val="00A2785C"/>
    <w:rsid w:val="00A27BBE"/>
    <w:rsid w:val="00A30F8D"/>
    <w:rsid w:val="00A32E9C"/>
    <w:rsid w:val="00A33916"/>
    <w:rsid w:val="00A33E63"/>
    <w:rsid w:val="00A360ED"/>
    <w:rsid w:val="00A40F92"/>
    <w:rsid w:val="00A4197A"/>
    <w:rsid w:val="00A41D32"/>
    <w:rsid w:val="00A41E14"/>
    <w:rsid w:val="00A4280B"/>
    <w:rsid w:val="00A43EC0"/>
    <w:rsid w:val="00A44F42"/>
    <w:rsid w:val="00A45E93"/>
    <w:rsid w:val="00A46876"/>
    <w:rsid w:val="00A47D73"/>
    <w:rsid w:val="00A51187"/>
    <w:rsid w:val="00A51D1B"/>
    <w:rsid w:val="00A51E41"/>
    <w:rsid w:val="00A532F6"/>
    <w:rsid w:val="00A53B8E"/>
    <w:rsid w:val="00A55F14"/>
    <w:rsid w:val="00A564EC"/>
    <w:rsid w:val="00A60B83"/>
    <w:rsid w:val="00A61A30"/>
    <w:rsid w:val="00A64237"/>
    <w:rsid w:val="00A705E4"/>
    <w:rsid w:val="00A71E9C"/>
    <w:rsid w:val="00A72642"/>
    <w:rsid w:val="00A73A51"/>
    <w:rsid w:val="00A7474B"/>
    <w:rsid w:val="00A75657"/>
    <w:rsid w:val="00A757DA"/>
    <w:rsid w:val="00A77854"/>
    <w:rsid w:val="00A806EE"/>
    <w:rsid w:val="00A8183F"/>
    <w:rsid w:val="00A824A4"/>
    <w:rsid w:val="00A8281E"/>
    <w:rsid w:val="00A834EF"/>
    <w:rsid w:val="00A844CA"/>
    <w:rsid w:val="00A84796"/>
    <w:rsid w:val="00A84B0F"/>
    <w:rsid w:val="00A85F5A"/>
    <w:rsid w:val="00A86A85"/>
    <w:rsid w:val="00A90404"/>
    <w:rsid w:val="00A9102D"/>
    <w:rsid w:val="00A912D3"/>
    <w:rsid w:val="00A91A24"/>
    <w:rsid w:val="00A91B5C"/>
    <w:rsid w:val="00A92179"/>
    <w:rsid w:val="00A921F9"/>
    <w:rsid w:val="00A9312B"/>
    <w:rsid w:val="00A9338C"/>
    <w:rsid w:val="00A9342D"/>
    <w:rsid w:val="00A937F7"/>
    <w:rsid w:val="00A941A9"/>
    <w:rsid w:val="00A941E4"/>
    <w:rsid w:val="00A946E3"/>
    <w:rsid w:val="00A9509A"/>
    <w:rsid w:val="00A95419"/>
    <w:rsid w:val="00A95494"/>
    <w:rsid w:val="00A954C0"/>
    <w:rsid w:val="00A95DDC"/>
    <w:rsid w:val="00A95E0A"/>
    <w:rsid w:val="00AA0985"/>
    <w:rsid w:val="00AA0DB4"/>
    <w:rsid w:val="00AA1081"/>
    <w:rsid w:val="00AA2502"/>
    <w:rsid w:val="00AA3D72"/>
    <w:rsid w:val="00AA57EA"/>
    <w:rsid w:val="00AB0794"/>
    <w:rsid w:val="00AB13EA"/>
    <w:rsid w:val="00AB1794"/>
    <w:rsid w:val="00AB2413"/>
    <w:rsid w:val="00AB305A"/>
    <w:rsid w:val="00AB4226"/>
    <w:rsid w:val="00AC257C"/>
    <w:rsid w:val="00AC35F5"/>
    <w:rsid w:val="00AC38C5"/>
    <w:rsid w:val="00AC39E0"/>
    <w:rsid w:val="00AC63A1"/>
    <w:rsid w:val="00AC6B49"/>
    <w:rsid w:val="00AD0451"/>
    <w:rsid w:val="00AD051D"/>
    <w:rsid w:val="00AD0541"/>
    <w:rsid w:val="00AD31D8"/>
    <w:rsid w:val="00AD3BDF"/>
    <w:rsid w:val="00AD3E14"/>
    <w:rsid w:val="00AD468B"/>
    <w:rsid w:val="00AD47FF"/>
    <w:rsid w:val="00AD76B9"/>
    <w:rsid w:val="00AD7DEA"/>
    <w:rsid w:val="00AE02B0"/>
    <w:rsid w:val="00AE075B"/>
    <w:rsid w:val="00AE0EA8"/>
    <w:rsid w:val="00AE0FDD"/>
    <w:rsid w:val="00AE1056"/>
    <w:rsid w:val="00AE15BD"/>
    <w:rsid w:val="00AE15BF"/>
    <w:rsid w:val="00AE2297"/>
    <w:rsid w:val="00AE22CF"/>
    <w:rsid w:val="00AE70AD"/>
    <w:rsid w:val="00AF0032"/>
    <w:rsid w:val="00AF103D"/>
    <w:rsid w:val="00AF108F"/>
    <w:rsid w:val="00AF1926"/>
    <w:rsid w:val="00AF1C1C"/>
    <w:rsid w:val="00AF49C1"/>
    <w:rsid w:val="00AF5210"/>
    <w:rsid w:val="00AF5704"/>
    <w:rsid w:val="00AF5EF4"/>
    <w:rsid w:val="00AF6E44"/>
    <w:rsid w:val="00AF7A67"/>
    <w:rsid w:val="00B008E3"/>
    <w:rsid w:val="00B00E65"/>
    <w:rsid w:val="00B017D0"/>
    <w:rsid w:val="00B02E1E"/>
    <w:rsid w:val="00B02F6D"/>
    <w:rsid w:val="00B0468C"/>
    <w:rsid w:val="00B05191"/>
    <w:rsid w:val="00B059FF"/>
    <w:rsid w:val="00B06038"/>
    <w:rsid w:val="00B07767"/>
    <w:rsid w:val="00B10B17"/>
    <w:rsid w:val="00B11173"/>
    <w:rsid w:val="00B11694"/>
    <w:rsid w:val="00B11DBF"/>
    <w:rsid w:val="00B11F17"/>
    <w:rsid w:val="00B13B3C"/>
    <w:rsid w:val="00B142F0"/>
    <w:rsid w:val="00B14434"/>
    <w:rsid w:val="00B15ACB"/>
    <w:rsid w:val="00B2037A"/>
    <w:rsid w:val="00B20688"/>
    <w:rsid w:val="00B215D8"/>
    <w:rsid w:val="00B25A69"/>
    <w:rsid w:val="00B25BDB"/>
    <w:rsid w:val="00B26085"/>
    <w:rsid w:val="00B26EF9"/>
    <w:rsid w:val="00B272F0"/>
    <w:rsid w:val="00B3124D"/>
    <w:rsid w:val="00B32049"/>
    <w:rsid w:val="00B33243"/>
    <w:rsid w:val="00B35205"/>
    <w:rsid w:val="00B35B71"/>
    <w:rsid w:val="00B35BD6"/>
    <w:rsid w:val="00B37AEB"/>
    <w:rsid w:val="00B403CD"/>
    <w:rsid w:val="00B42575"/>
    <w:rsid w:val="00B42F6C"/>
    <w:rsid w:val="00B4524F"/>
    <w:rsid w:val="00B453E3"/>
    <w:rsid w:val="00B4578B"/>
    <w:rsid w:val="00B469DD"/>
    <w:rsid w:val="00B4709F"/>
    <w:rsid w:val="00B47A4F"/>
    <w:rsid w:val="00B5366D"/>
    <w:rsid w:val="00B54620"/>
    <w:rsid w:val="00B57660"/>
    <w:rsid w:val="00B6217E"/>
    <w:rsid w:val="00B646DB"/>
    <w:rsid w:val="00B65184"/>
    <w:rsid w:val="00B65A11"/>
    <w:rsid w:val="00B66D72"/>
    <w:rsid w:val="00B706C9"/>
    <w:rsid w:val="00B710EB"/>
    <w:rsid w:val="00B72477"/>
    <w:rsid w:val="00B733D0"/>
    <w:rsid w:val="00B738E7"/>
    <w:rsid w:val="00B739CF"/>
    <w:rsid w:val="00B73DED"/>
    <w:rsid w:val="00B73E6A"/>
    <w:rsid w:val="00B74ADC"/>
    <w:rsid w:val="00B751D8"/>
    <w:rsid w:val="00B75E4C"/>
    <w:rsid w:val="00B76B59"/>
    <w:rsid w:val="00B800B7"/>
    <w:rsid w:val="00B80BDE"/>
    <w:rsid w:val="00B81E73"/>
    <w:rsid w:val="00B81EB9"/>
    <w:rsid w:val="00B832B8"/>
    <w:rsid w:val="00B84DEE"/>
    <w:rsid w:val="00B85BEC"/>
    <w:rsid w:val="00B85C95"/>
    <w:rsid w:val="00B85CFD"/>
    <w:rsid w:val="00B85DC0"/>
    <w:rsid w:val="00B866B8"/>
    <w:rsid w:val="00B868F1"/>
    <w:rsid w:val="00B90509"/>
    <w:rsid w:val="00B905FC"/>
    <w:rsid w:val="00B90C7A"/>
    <w:rsid w:val="00B91A80"/>
    <w:rsid w:val="00B92767"/>
    <w:rsid w:val="00B92B23"/>
    <w:rsid w:val="00B92D8A"/>
    <w:rsid w:val="00B93664"/>
    <w:rsid w:val="00B95A02"/>
    <w:rsid w:val="00B96BDF"/>
    <w:rsid w:val="00BA17BF"/>
    <w:rsid w:val="00BA1A4C"/>
    <w:rsid w:val="00BA1C29"/>
    <w:rsid w:val="00BA3CBC"/>
    <w:rsid w:val="00BA3F7C"/>
    <w:rsid w:val="00BA407D"/>
    <w:rsid w:val="00BA515A"/>
    <w:rsid w:val="00BA6485"/>
    <w:rsid w:val="00BA64AC"/>
    <w:rsid w:val="00BB0E73"/>
    <w:rsid w:val="00BB217B"/>
    <w:rsid w:val="00BB3961"/>
    <w:rsid w:val="00BB3B5D"/>
    <w:rsid w:val="00BB4078"/>
    <w:rsid w:val="00BB4C54"/>
    <w:rsid w:val="00BB57FD"/>
    <w:rsid w:val="00BB6E89"/>
    <w:rsid w:val="00BB751C"/>
    <w:rsid w:val="00BB7D47"/>
    <w:rsid w:val="00BC2869"/>
    <w:rsid w:val="00BC3184"/>
    <w:rsid w:val="00BC47A1"/>
    <w:rsid w:val="00BC5964"/>
    <w:rsid w:val="00BC5B06"/>
    <w:rsid w:val="00BC7475"/>
    <w:rsid w:val="00BD4632"/>
    <w:rsid w:val="00BD53DD"/>
    <w:rsid w:val="00BD53F1"/>
    <w:rsid w:val="00BD5FC7"/>
    <w:rsid w:val="00BD64A7"/>
    <w:rsid w:val="00BD6D92"/>
    <w:rsid w:val="00BD7C57"/>
    <w:rsid w:val="00BD7CA9"/>
    <w:rsid w:val="00BE0641"/>
    <w:rsid w:val="00BE146E"/>
    <w:rsid w:val="00BE1686"/>
    <w:rsid w:val="00BE23DE"/>
    <w:rsid w:val="00BE29D1"/>
    <w:rsid w:val="00BE365E"/>
    <w:rsid w:val="00BE3BF1"/>
    <w:rsid w:val="00BE3D65"/>
    <w:rsid w:val="00BE4282"/>
    <w:rsid w:val="00BE4E8E"/>
    <w:rsid w:val="00BE5829"/>
    <w:rsid w:val="00BE58D6"/>
    <w:rsid w:val="00BE5E67"/>
    <w:rsid w:val="00BE69D9"/>
    <w:rsid w:val="00BE6A5A"/>
    <w:rsid w:val="00BE7C61"/>
    <w:rsid w:val="00BF042B"/>
    <w:rsid w:val="00BF0AB7"/>
    <w:rsid w:val="00BF0E83"/>
    <w:rsid w:val="00BF121C"/>
    <w:rsid w:val="00BF1497"/>
    <w:rsid w:val="00BF1C66"/>
    <w:rsid w:val="00BF1FEF"/>
    <w:rsid w:val="00BF31C6"/>
    <w:rsid w:val="00BF5FFF"/>
    <w:rsid w:val="00BF6E1E"/>
    <w:rsid w:val="00BF7AE9"/>
    <w:rsid w:val="00C00496"/>
    <w:rsid w:val="00C00D61"/>
    <w:rsid w:val="00C00FC2"/>
    <w:rsid w:val="00C0130F"/>
    <w:rsid w:val="00C0184E"/>
    <w:rsid w:val="00C01916"/>
    <w:rsid w:val="00C02DC7"/>
    <w:rsid w:val="00C03311"/>
    <w:rsid w:val="00C0376A"/>
    <w:rsid w:val="00C03B66"/>
    <w:rsid w:val="00C03D00"/>
    <w:rsid w:val="00C050BB"/>
    <w:rsid w:val="00C05E6E"/>
    <w:rsid w:val="00C06148"/>
    <w:rsid w:val="00C07EF8"/>
    <w:rsid w:val="00C102AB"/>
    <w:rsid w:val="00C10BCA"/>
    <w:rsid w:val="00C10CEF"/>
    <w:rsid w:val="00C1119B"/>
    <w:rsid w:val="00C1180D"/>
    <w:rsid w:val="00C131E3"/>
    <w:rsid w:val="00C13445"/>
    <w:rsid w:val="00C13D03"/>
    <w:rsid w:val="00C142AF"/>
    <w:rsid w:val="00C1605B"/>
    <w:rsid w:val="00C162F6"/>
    <w:rsid w:val="00C17CC4"/>
    <w:rsid w:val="00C203AF"/>
    <w:rsid w:val="00C21F93"/>
    <w:rsid w:val="00C23516"/>
    <w:rsid w:val="00C24347"/>
    <w:rsid w:val="00C246A0"/>
    <w:rsid w:val="00C2497A"/>
    <w:rsid w:val="00C25C8D"/>
    <w:rsid w:val="00C2691D"/>
    <w:rsid w:val="00C27160"/>
    <w:rsid w:val="00C2768F"/>
    <w:rsid w:val="00C311C5"/>
    <w:rsid w:val="00C31468"/>
    <w:rsid w:val="00C367C3"/>
    <w:rsid w:val="00C42052"/>
    <w:rsid w:val="00C42280"/>
    <w:rsid w:val="00C43389"/>
    <w:rsid w:val="00C4384A"/>
    <w:rsid w:val="00C43C4E"/>
    <w:rsid w:val="00C43E79"/>
    <w:rsid w:val="00C45682"/>
    <w:rsid w:val="00C467B3"/>
    <w:rsid w:val="00C46D82"/>
    <w:rsid w:val="00C50302"/>
    <w:rsid w:val="00C5112E"/>
    <w:rsid w:val="00C51279"/>
    <w:rsid w:val="00C51AAF"/>
    <w:rsid w:val="00C520F9"/>
    <w:rsid w:val="00C53573"/>
    <w:rsid w:val="00C53A65"/>
    <w:rsid w:val="00C53A96"/>
    <w:rsid w:val="00C54124"/>
    <w:rsid w:val="00C5440E"/>
    <w:rsid w:val="00C558EB"/>
    <w:rsid w:val="00C55EDB"/>
    <w:rsid w:val="00C56AC5"/>
    <w:rsid w:val="00C56BE6"/>
    <w:rsid w:val="00C61D09"/>
    <w:rsid w:val="00C62235"/>
    <w:rsid w:val="00C63178"/>
    <w:rsid w:val="00C63BBC"/>
    <w:rsid w:val="00C63E48"/>
    <w:rsid w:val="00C65390"/>
    <w:rsid w:val="00C66C35"/>
    <w:rsid w:val="00C66C66"/>
    <w:rsid w:val="00C678F6"/>
    <w:rsid w:val="00C67B8E"/>
    <w:rsid w:val="00C70D2D"/>
    <w:rsid w:val="00C71284"/>
    <w:rsid w:val="00C71832"/>
    <w:rsid w:val="00C736E8"/>
    <w:rsid w:val="00C73E8E"/>
    <w:rsid w:val="00C74074"/>
    <w:rsid w:val="00C76DD7"/>
    <w:rsid w:val="00C779D3"/>
    <w:rsid w:val="00C77E4C"/>
    <w:rsid w:val="00C77E9C"/>
    <w:rsid w:val="00C81365"/>
    <w:rsid w:val="00C82C03"/>
    <w:rsid w:val="00C84078"/>
    <w:rsid w:val="00C84E32"/>
    <w:rsid w:val="00C86591"/>
    <w:rsid w:val="00C86B77"/>
    <w:rsid w:val="00C875C6"/>
    <w:rsid w:val="00C876C8"/>
    <w:rsid w:val="00C90852"/>
    <w:rsid w:val="00C90997"/>
    <w:rsid w:val="00C93D6A"/>
    <w:rsid w:val="00C95868"/>
    <w:rsid w:val="00C95AA7"/>
    <w:rsid w:val="00C95C52"/>
    <w:rsid w:val="00CA0E11"/>
    <w:rsid w:val="00CA1261"/>
    <w:rsid w:val="00CA136E"/>
    <w:rsid w:val="00CA24C0"/>
    <w:rsid w:val="00CA2923"/>
    <w:rsid w:val="00CA3CB2"/>
    <w:rsid w:val="00CA52CF"/>
    <w:rsid w:val="00CA6AD6"/>
    <w:rsid w:val="00CA6CEE"/>
    <w:rsid w:val="00CB021C"/>
    <w:rsid w:val="00CB0D69"/>
    <w:rsid w:val="00CB1156"/>
    <w:rsid w:val="00CB49D7"/>
    <w:rsid w:val="00CB57B9"/>
    <w:rsid w:val="00CB5A11"/>
    <w:rsid w:val="00CB74FA"/>
    <w:rsid w:val="00CB780F"/>
    <w:rsid w:val="00CB7CA2"/>
    <w:rsid w:val="00CC0C80"/>
    <w:rsid w:val="00CC1B68"/>
    <w:rsid w:val="00CC2403"/>
    <w:rsid w:val="00CC248B"/>
    <w:rsid w:val="00CC3850"/>
    <w:rsid w:val="00CC493C"/>
    <w:rsid w:val="00CC6003"/>
    <w:rsid w:val="00CD0B86"/>
    <w:rsid w:val="00CD138A"/>
    <w:rsid w:val="00CD211F"/>
    <w:rsid w:val="00CD2EBE"/>
    <w:rsid w:val="00CD319A"/>
    <w:rsid w:val="00CD361D"/>
    <w:rsid w:val="00CD3BB2"/>
    <w:rsid w:val="00CD7E1C"/>
    <w:rsid w:val="00CE0BEA"/>
    <w:rsid w:val="00CE17F6"/>
    <w:rsid w:val="00CE6EF0"/>
    <w:rsid w:val="00CE7294"/>
    <w:rsid w:val="00CF099A"/>
    <w:rsid w:val="00CF1198"/>
    <w:rsid w:val="00CF1537"/>
    <w:rsid w:val="00CF247E"/>
    <w:rsid w:val="00CF4597"/>
    <w:rsid w:val="00CF784A"/>
    <w:rsid w:val="00D01368"/>
    <w:rsid w:val="00D01547"/>
    <w:rsid w:val="00D01CAE"/>
    <w:rsid w:val="00D04741"/>
    <w:rsid w:val="00D059D1"/>
    <w:rsid w:val="00D06063"/>
    <w:rsid w:val="00D06215"/>
    <w:rsid w:val="00D067BA"/>
    <w:rsid w:val="00D07B75"/>
    <w:rsid w:val="00D105FA"/>
    <w:rsid w:val="00D10ABB"/>
    <w:rsid w:val="00D10AC4"/>
    <w:rsid w:val="00D11658"/>
    <w:rsid w:val="00D151CF"/>
    <w:rsid w:val="00D154A5"/>
    <w:rsid w:val="00D15EE6"/>
    <w:rsid w:val="00D20175"/>
    <w:rsid w:val="00D26AD7"/>
    <w:rsid w:val="00D26BBA"/>
    <w:rsid w:val="00D278F4"/>
    <w:rsid w:val="00D3143A"/>
    <w:rsid w:val="00D31D9A"/>
    <w:rsid w:val="00D32740"/>
    <w:rsid w:val="00D32D48"/>
    <w:rsid w:val="00D333BD"/>
    <w:rsid w:val="00D33BC5"/>
    <w:rsid w:val="00D33FB7"/>
    <w:rsid w:val="00D34D99"/>
    <w:rsid w:val="00D3532F"/>
    <w:rsid w:val="00D3635B"/>
    <w:rsid w:val="00D408E9"/>
    <w:rsid w:val="00D41BEA"/>
    <w:rsid w:val="00D42399"/>
    <w:rsid w:val="00D4348E"/>
    <w:rsid w:val="00D451F6"/>
    <w:rsid w:val="00D454C3"/>
    <w:rsid w:val="00D4615B"/>
    <w:rsid w:val="00D472C6"/>
    <w:rsid w:val="00D503A8"/>
    <w:rsid w:val="00D515F1"/>
    <w:rsid w:val="00D51E34"/>
    <w:rsid w:val="00D52209"/>
    <w:rsid w:val="00D550AA"/>
    <w:rsid w:val="00D5565B"/>
    <w:rsid w:val="00D5595A"/>
    <w:rsid w:val="00D55F23"/>
    <w:rsid w:val="00D56BBA"/>
    <w:rsid w:val="00D56D86"/>
    <w:rsid w:val="00D575F6"/>
    <w:rsid w:val="00D604EB"/>
    <w:rsid w:val="00D60513"/>
    <w:rsid w:val="00D605E9"/>
    <w:rsid w:val="00D60641"/>
    <w:rsid w:val="00D62C97"/>
    <w:rsid w:val="00D63CEC"/>
    <w:rsid w:val="00D63D2A"/>
    <w:rsid w:val="00D64B4C"/>
    <w:rsid w:val="00D67FF0"/>
    <w:rsid w:val="00D7182E"/>
    <w:rsid w:val="00D71A82"/>
    <w:rsid w:val="00D73B42"/>
    <w:rsid w:val="00D76843"/>
    <w:rsid w:val="00D7714C"/>
    <w:rsid w:val="00D77B8A"/>
    <w:rsid w:val="00D81A7A"/>
    <w:rsid w:val="00D82485"/>
    <w:rsid w:val="00D826C1"/>
    <w:rsid w:val="00D84133"/>
    <w:rsid w:val="00D84969"/>
    <w:rsid w:val="00D85BC4"/>
    <w:rsid w:val="00D87211"/>
    <w:rsid w:val="00D872A5"/>
    <w:rsid w:val="00D873CE"/>
    <w:rsid w:val="00D87642"/>
    <w:rsid w:val="00D877E1"/>
    <w:rsid w:val="00D87B34"/>
    <w:rsid w:val="00D87F8D"/>
    <w:rsid w:val="00D91633"/>
    <w:rsid w:val="00D91C64"/>
    <w:rsid w:val="00D92427"/>
    <w:rsid w:val="00D92723"/>
    <w:rsid w:val="00D93D4A"/>
    <w:rsid w:val="00D93FC4"/>
    <w:rsid w:val="00D94AD4"/>
    <w:rsid w:val="00D95B61"/>
    <w:rsid w:val="00D95C33"/>
    <w:rsid w:val="00D9613D"/>
    <w:rsid w:val="00D9652C"/>
    <w:rsid w:val="00DA118D"/>
    <w:rsid w:val="00DA2EA4"/>
    <w:rsid w:val="00DA3147"/>
    <w:rsid w:val="00DA578F"/>
    <w:rsid w:val="00DA62E7"/>
    <w:rsid w:val="00DA6FA6"/>
    <w:rsid w:val="00DA76A5"/>
    <w:rsid w:val="00DA76BB"/>
    <w:rsid w:val="00DA7AF2"/>
    <w:rsid w:val="00DB08C3"/>
    <w:rsid w:val="00DB0A24"/>
    <w:rsid w:val="00DB0AB1"/>
    <w:rsid w:val="00DB1125"/>
    <w:rsid w:val="00DB13E4"/>
    <w:rsid w:val="00DB3BD7"/>
    <w:rsid w:val="00DB4666"/>
    <w:rsid w:val="00DB594D"/>
    <w:rsid w:val="00DB7098"/>
    <w:rsid w:val="00DB74B8"/>
    <w:rsid w:val="00DB7EC3"/>
    <w:rsid w:val="00DB7FB3"/>
    <w:rsid w:val="00DC0023"/>
    <w:rsid w:val="00DC0530"/>
    <w:rsid w:val="00DC0B47"/>
    <w:rsid w:val="00DC0BA1"/>
    <w:rsid w:val="00DC0F1C"/>
    <w:rsid w:val="00DC2733"/>
    <w:rsid w:val="00DC4707"/>
    <w:rsid w:val="00DC4BC2"/>
    <w:rsid w:val="00DC4BD7"/>
    <w:rsid w:val="00DD0BD1"/>
    <w:rsid w:val="00DD0EF1"/>
    <w:rsid w:val="00DD2003"/>
    <w:rsid w:val="00DD2AFB"/>
    <w:rsid w:val="00DD30CD"/>
    <w:rsid w:val="00DD4DC9"/>
    <w:rsid w:val="00DD5A60"/>
    <w:rsid w:val="00DD5B98"/>
    <w:rsid w:val="00DD6FDD"/>
    <w:rsid w:val="00DD75D2"/>
    <w:rsid w:val="00DD7E1B"/>
    <w:rsid w:val="00DE1829"/>
    <w:rsid w:val="00DE39B3"/>
    <w:rsid w:val="00DE5658"/>
    <w:rsid w:val="00DE6335"/>
    <w:rsid w:val="00DE6B31"/>
    <w:rsid w:val="00DE70C8"/>
    <w:rsid w:val="00DE721E"/>
    <w:rsid w:val="00DE7AEA"/>
    <w:rsid w:val="00DF11B3"/>
    <w:rsid w:val="00DF1E89"/>
    <w:rsid w:val="00DF2AC6"/>
    <w:rsid w:val="00DF2C93"/>
    <w:rsid w:val="00DF5B55"/>
    <w:rsid w:val="00DF65F1"/>
    <w:rsid w:val="00E01C81"/>
    <w:rsid w:val="00E027E7"/>
    <w:rsid w:val="00E04768"/>
    <w:rsid w:val="00E0543B"/>
    <w:rsid w:val="00E06D98"/>
    <w:rsid w:val="00E077EC"/>
    <w:rsid w:val="00E07B00"/>
    <w:rsid w:val="00E07E4F"/>
    <w:rsid w:val="00E10DAA"/>
    <w:rsid w:val="00E11DE0"/>
    <w:rsid w:val="00E147FC"/>
    <w:rsid w:val="00E20F5B"/>
    <w:rsid w:val="00E22C8D"/>
    <w:rsid w:val="00E24DE9"/>
    <w:rsid w:val="00E24ECD"/>
    <w:rsid w:val="00E25218"/>
    <w:rsid w:val="00E30D20"/>
    <w:rsid w:val="00E30DF2"/>
    <w:rsid w:val="00E3143A"/>
    <w:rsid w:val="00E322E9"/>
    <w:rsid w:val="00E32758"/>
    <w:rsid w:val="00E329FD"/>
    <w:rsid w:val="00E3321D"/>
    <w:rsid w:val="00E3447C"/>
    <w:rsid w:val="00E34666"/>
    <w:rsid w:val="00E34EA7"/>
    <w:rsid w:val="00E35B91"/>
    <w:rsid w:val="00E35D43"/>
    <w:rsid w:val="00E36FB4"/>
    <w:rsid w:val="00E42A16"/>
    <w:rsid w:val="00E43CB3"/>
    <w:rsid w:val="00E45736"/>
    <w:rsid w:val="00E46160"/>
    <w:rsid w:val="00E4627D"/>
    <w:rsid w:val="00E465CC"/>
    <w:rsid w:val="00E46B0B"/>
    <w:rsid w:val="00E478DE"/>
    <w:rsid w:val="00E500E5"/>
    <w:rsid w:val="00E52696"/>
    <w:rsid w:val="00E52B02"/>
    <w:rsid w:val="00E53753"/>
    <w:rsid w:val="00E539D5"/>
    <w:rsid w:val="00E542E9"/>
    <w:rsid w:val="00E54CE8"/>
    <w:rsid w:val="00E555D0"/>
    <w:rsid w:val="00E55E25"/>
    <w:rsid w:val="00E60FEE"/>
    <w:rsid w:val="00E63337"/>
    <w:rsid w:val="00E63A21"/>
    <w:rsid w:val="00E63DE9"/>
    <w:rsid w:val="00E6433C"/>
    <w:rsid w:val="00E647CD"/>
    <w:rsid w:val="00E6513A"/>
    <w:rsid w:val="00E65E66"/>
    <w:rsid w:val="00E6794B"/>
    <w:rsid w:val="00E70F5A"/>
    <w:rsid w:val="00E710AE"/>
    <w:rsid w:val="00E72515"/>
    <w:rsid w:val="00E739F1"/>
    <w:rsid w:val="00E750C8"/>
    <w:rsid w:val="00E753D5"/>
    <w:rsid w:val="00E75C57"/>
    <w:rsid w:val="00E8396B"/>
    <w:rsid w:val="00E84145"/>
    <w:rsid w:val="00E842B1"/>
    <w:rsid w:val="00E86333"/>
    <w:rsid w:val="00E878DA"/>
    <w:rsid w:val="00E95E77"/>
    <w:rsid w:val="00E95E92"/>
    <w:rsid w:val="00E965EA"/>
    <w:rsid w:val="00E97B63"/>
    <w:rsid w:val="00EA029A"/>
    <w:rsid w:val="00EA0437"/>
    <w:rsid w:val="00EA0478"/>
    <w:rsid w:val="00EA0819"/>
    <w:rsid w:val="00EA0CEC"/>
    <w:rsid w:val="00EA17A0"/>
    <w:rsid w:val="00EA1BC6"/>
    <w:rsid w:val="00EA4FB3"/>
    <w:rsid w:val="00EA761D"/>
    <w:rsid w:val="00EB0EF8"/>
    <w:rsid w:val="00EB27D4"/>
    <w:rsid w:val="00EB35E3"/>
    <w:rsid w:val="00EB3994"/>
    <w:rsid w:val="00EB4867"/>
    <w:rsid w:val="00EB6EA9"/>
    <w:rsid w:val="00EB7502"/>
    <w:rsid w:val="00EB796B"/>
    <w:rsid w:val="00EB7EB6"/>
    <w:rsid w:val="00EC0981"/>
    <w:rsid w:val="00EC0C77"/>
    <w:rsid w:val="00EC1C05"/>
    <w:rsid w:val="00EC2721"/>
    <w:rsid w:val="00EC2E8D"/>
    <w:rsid w:val="00EC2F47"/>
    <w:rsid w:val="00EC31B2"/>
    <w:rsid w:val="00EC3298"/>
    <w:rsid w:val="00EC3BFF"/>
    <w:rsid w:val="00EC4357"/>
    <w:rsid w:val="00EC4637"/>
    <w:rsid w:val="00EC5152"/>
    <w:rsid w:val="00EC63BA"/>
    <w:rsid w:val="00EC7D29"/>
    <w:rsid w:val="00ED0954"/>
    <w:rsid w:val="00ED378D"/>
    <w:rsid w:val="00ED37BB"/>
    <w:rsid w:val="00ED7464"/>
    <w:rsid w:val="00ED785F"/>
    <w:rsid w:val="00EE35D7"/>
    <w:rsid w:val="00EE3839"/>
    <w:rsid w:val="00EE4DC3"/>
    <w:rsid w:val="00EE6444"/>
    <w:rsid w:val="00EE6A2D"/>
    <w:rsid w:val="00EF08F8"/>
    <w:rsid w:val="00EF149E"/>
    <w:rsid w:val="00EF1730"/>
    <w:rsid w:val="00EF2081"/>
    <w:rsid w:val="00EF556C"/>
    <w:rsid w:val="00EF5A65"/>
    <w:rsid w:val="00EF5C62"/>
    <w:rsid w:val="00EF608B"/>
    <w:rsid w:val="00EF716A"/>
    <w:rsid w:val="00F001D9"/>
    <w:rsid w:val="00F00518"/>
    <w:rsid w:val="00F0080A"/>
    <w:rsid w:val="00F00AC9"/>
    <w:rsid w:val="00F00FE1"/>
    <w:rsid w:val="00F014CE"/>
    <w:rsid w:val="00F030EE"/>
    <w:rsid w:val="00F05A4C"/>
    <w:rsid w:val="00F068A0"/>
    <w:rsid w:val="00F10424"/>
    <w:rsid w:val="00F11AEC"/>
    <w:rsid w:val="00F11E60"/>
    <w:rsid w:val="00F14505"/>
    <w:rsid w:val="00F14CEC"/>
    <w:rsid w:val="00F158C8"/>
    <w:rsid w:val="00F1743C"/>
    <w:rsid w:val="00F2009F"/>
    <w:rsid w:val="00F2105D"/>
    <w:rsid w:val="00F2181A"/>
    <w:rsid w:val="00F2383D"/>
    <w:rsid w:val="00F242FE"/>
    <w:rsid w:val="00F24874"/>
    <w:rsid w:val="00F25BB0"/>
    <w:rsid w:val="00F260BC"/>
    <w:rsid w:val="00F2630B"/>
    <w:rsid w:val="00F26804"/>
    <w:rsid w:val="00F27380"/>
    <w:rsid w:val="00F30FD5"/>
    <w:rsid w:val="00F310A5"/>
    <w:rsid w:val="00F339D1"/>
    <w:rsid w:val="00F34986"/>
    <w:rsid w:val="00F35E3B"/>
    <w:rsid w:val="00F3667A"/>
    <w:rsid w:val="00F402DB"/>
    <w:rsid w:val="00F402E0"/>
    <w:rsid w:val="00F403A6"/>
    <w:rsid w:val="00F4128E"/>
    <w:rsid w:val="00F4330C"/>
    <w:rsid w:val="00F447D4"/>
    <w:rsid w:val="00F456A0"/>
    <w:rsid w:val="00F51933"/>
    <w:rsid w:val="00F5198E"/>
    <w:rsid w:val="00F532A8"/>
    <w:rsid w:val="00F54273"/>
    <w:rsid w:val="00F54645"/>
    <w:rsid w:val="00F55007"/>
    <w:rsid w:val="00F553CC"/>
    <w:rsid w:val="00F5586E"/>
    <w:rsid w:val="00F56A0F"/>
    <w:rsid w:val="00F57C5B"/>
    <w:rsid w:val="00F61C16"/>
    <w:rsid w:val="00F667DE"/>
    <w:rsid w:val="00F66B4A"/>
    <w:rsid w:val="00F674B3"/>
    <w:rsid w:val="00F67910"/>
    <w:rsid w:val="00F701A1"/>
    <w:rsid w:val="00F7397A"/>
    <w:rsid w:val="00F748CF"/>
    <w:rsid w:val="00F7782D"/>
    <w:rsid w:val="00F808B2"/>
    <w:rsid w:val="00F80AFA"/>
    <w:rsid w:val="00F81E07"/>
    <w:rsid w:val="00F821D9"/>
    <w:rsid w:val="00F843B1"/>
    <w:rsid w:val="00F844E9"/>
    <w:rsid w:val="00F856B0"/>
    <w:rsid w:val="00F87694"/>
    <w:rsid w:val="00F87CAD"/>
    <w:rsid w:val="00F900DE"/>
    <w:rsid w:val="00F90939"/>
    <w:rsid w:val="00F90D38"/>
    <w:rsid w:val="00F91109"/>
    <w:rsid w:val="00F93BF6"/>
    <w:rsid w:val="00F941E7"/>
    <w:rsid w:val="00F9422D"/>
    <w:rsid w:val="00F942AC"/>
    <w:rsid w:val="00F95323"/>
    <w:rsid w:val="00F95780"/>
    <w:rsid w:val="00F96C50"/>
    <w:rsid w:val="00F9764E"/>
    <w:rsid w:val="00F97826"/>
    <w:rsid w:val="00FA00D9"/>
    <w:rsid w:val="00FA15E0"/>
    <w:rsid w:val="00FA33DD"/>
    <w:rsid w:val="00FA34AA"/>
    <w:rsid w:val="00FA38F2"/>
    <w:rsid w:val="00FA3F12"/>
    <w:rsid w:val="00FA4FE0"/>
    <w:rsid w:val="00FA51B7"/>
    <w:rsid w:val="00FA619B"/>
    <w:rsid w:val="00FA7D3E"/>
    <w:rsid w:val="00FB05CA"/>
    <w:rsid w:val="00FB08F2"/>
    <w:rsid w:val="00FB174A"/>
    <w:rsid w:val="00FB23FC"/>
    <w:rsid w:val="00FB27FC"/>
    <w:rsid w:val="00FB3729"/>
    <w:rsid w:val="00FB4203"/>
    <w:rsid w:val="00FB4DD2"/>
    <w:rsid w:val="00FB6364"/>
    <w:rsid w:val="00FB6637"/>
    <w:rsid w:val="00FB76A2"/>
    <w:rsid w:val="00FC398D"/>
    <w:rsid w:val="00FC3BA9"/>
    <w:rsid w:val="00FC466F"/>
    <w:rsid w:val="00FC46F2"/>
    <w:rsid w:val="00FC525D"/>
    <w:rsid w:val="00FC557E"/>
    <w:rsid w:val="00FC5B72"/>
    <w:rsid w:val="00FC6652"/>
    <w:rsid w:val="00FC68AD"/>
    <w:rsid w:val="00FC6A70"/>
    <w:rsid w:val="00FC732C"/>
    <w:rsid w:val="00FC76AA"/>
    <w:rsid w:val="00FD1F17"/>
    <w:rsid w:val="00FD2537"/>
    <w:rsid w:val="00FD2B0C"/>
    <w:rsid w:val="00FD49AD"/>
    <w:rsid w:val="00FD5A07"/>
    <w:rsid w:val="00FD5DE2"/>
    <w:rsid w:val="00FD5EBB"/>
    <w:rsid w:val="00FE09D6"/>
    <w:rsid w:val="00FE2026"/>
    <w:rsid w:val="00FE2815"/>
    <w:rsid w:val="00FE35CB"/>
    <w:rsid w:val="00FE6463"/>
    <w:rsid w:val="00FE6769"/>
    <w:rsid w:val="00FE6B41"/>
    <w:rsid w:val="00FE6F6D"/>
    <w:rsid w:val="00FE743F"/>
    <w:rsid w:val="00FE7994"/>
    <w:rsid w:val="00FF0589"/>
    <w:rsid w:val="00FF0610"/>
    <w:rsid w:val="00FF20A9"/>
    <w:rsid w:val="00FF666D"/>
    <w:rsid w:val="00FF67DA"/>
    <w:rsid w:val="00FF6A24"/>
    <w:rsid w:val="00FF6DDF"/>
    <w:rsid w:val="00FF7D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qFormat="1"/>
    <w:lsdException w:name="footer" w:unhideWhenUsed="0"/>
    <w:lsdException w:name="caption" w:uiPriority="0" w:qFormat="1"/>
    <w:lsdException w:name="List" w:uiPriority="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200D"/>
    <w:pPr>
      <w:spacing w:after="200" w:line="276" w:lineRule="auto"/>
    </w:pPr>
    <w:rPr>
      <w:rFonts w:cs="Calibri"/>
      <w:sz w:val="22"/>
      <w:szCs w:val="22"/>
      <w:lang w:eastAsia="en-US"/>
    </w:rPr>
  </w:style>
  <w:style w:type="paragraph" w:styleId="Nagwek1">
    <w:name w:val="heading 1"/>
    <w:basedOn w:val="Normalny"/>
    <w:next w:val="Tekstpodstawowy"/>
    <w:link w:val="Nagwek1Znak"/>
    <w:qFormat/>
    <w:rsid w:val="00590D62"/>
    <w:pPr>
      <w:numPr>
        <w:numId w:val="1"/>
      </w:numPr>
      <w:suppressAutoHyphens/>
      <w:spacing w:before="280" w:after="280" w:line="240" w:lineRule="auto"/>
      <w:outlineLvl w:val="0"/>
    </w:pPr>
    <w:rPr>
      <w:rFonts w:ascii="Times New Roman" w:eastAsia="Times New Roman" w:hAnsi="Times New Roman" w:cs="Times New Roman"/>
      <w:b/>
      <w:bCs/>
      <w:kern w:val="2"/>
      <w:sz w:val="48"/>
      <w:szCs w:val="48"/>
      <w:lang w:eastAsia="zh-CN"/>
    </w:rPr>
  </w:style>
  <w:style w:type="paragraph" w:styleId="Nagwek2">
    <w:name w:val="heading 2"/>
    <w:basedOn w:val="Normalny"/>
    <w:next w:val="Normalny"/>
    <w:link w:val="Nagwek2Znak"/>
    <w:qFormat/>
    <w:rsid w:val="00590D62"/>
    <w:pPr>
      <w:keepNext/>
      <w:numPr>
        <w:ilvl w:val="1"/>
        <w:numId w:val="1"/>
      </w:numPr>
      <w:suppressAutoHyphens/>
      <w:spacing w:before="240" w:after="60"/>
      <w:outlineLvl w:val="1"/>
    </w:pPr>
    <w:rPr>
      <w:rFonts w:ascii="Calibri Light" w:eastAsia="Times New Roman" w:hAnsi="Calibri Light" w:cs="Times New Roman"/>
      <w:b/>
      <w:bCs/>
      <w:i/>
      <w:iCs/>
      <w:sz w:val="28"/>
      <w:szCs w:val="28"/>
      <w:lang w:eastAsia="zh-CN"/>
    </w:rPr>
  </w:style>
  <w:style w:type="paragraph" w:styleId="Nagwek8">
    <w:name w:val="heading 8"/>
    <w:basedOn w:val="Normalny"/>
    <w:next w:val="Normalny"/>
    <w:link w:val="Nagwek8Znak"/>
    <w:qFormat/>
    <w:rsid w:val="00590D62"/>
    <w:pPr>
      <w:numPr>
        <w:ilvl w:val="7"/>
        <w:numId w:val="1"/>
      </w:numPr>
      <w:suppressAutoHyphens/>
      <w:spacing w:before="240" w:after="60"/>
      <w:outlineLvl w:val="7"/>
    </w:pPr>
    <w:rPr>
      <w:rFonts w:eastAsia="Times New Roman" w:cs="Times New Roman"/>
      <w:i/>
      <w:iCs/>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qFormat/>
    <w:rsid w:val="00AA57EA"/>
    <w:pPr>
      <w:tabs>
        <w:tab w:val="center" w:pos="4536"/>
        <w:tab w:val="right" w:pos="9072"/>
      </w:tabs>
      <w:spacing w:after="0" w:line="240" w:lineRule="auto"/>
    </w:pPr>
  </w:style>
  <w:style w:type="character" w:customStyle="1" w:styleId="NagwekZnak">
    <w:name w:val="Nagłówek Znak"/>
    <w:basedOn w:val="Domylnaczcionkaakapitu"/>
    <w:link w:val="Nagwek"/>
    <w:rsid w:val="00AA57EA"/>
  </w:style>
  <w:style w:type="paragraph" w:styleId="Stopka">
    <w:name w:val="footer"/>
    <w:basedOn w:val="Normalny"/>
    <w:link w:val="StopkaZnak"/>
    <w:uiPriority w:val="99"/>
    <w:rsid w:val="00AA57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57EA"/>
  </w:style>
  <w:style w:type="paragraph" w:styleId="Tekstdymka">
    <w:name w:val="Balloon Text"/>
    <w:basedOn w:val="Normalny"/>
    <w:link w:val="TekstdymkaZnak"/>
    <w:rsid w:val="00AA57EA"/>
    <w:pPr>
      <w:spacing w:after="0" w:line="240" w:lineRule="auto"/>
    </w:pPr>
    <w:rPr>
      <w:rFonts w:ascii="Tahoma" w:hAnsi="Tahoma" w:cs="Tahoma"/>
      <w:sz w:val="16"/>
      <w:szCs w:val="16"/>
    </w:rPr>
  </w:style>
  <w:style w:type="character" w:customStyle="1" w:styleId="TekstdymkaZnak">
    <w:name w:val="Tekst dymka Znak"/>
    <w:link w:val="Tekstdymka"/>
    <w:rsid w:val="00AA57EA"/>
    <w:rPr>
      <w:rFonts w:ascii="Tahoma" w:hAnsi="Tahoma" w:cs="Tahoma"/>
      <w:sz w:val="16"/>
      <w:szCs w:val="16"/>
    </w:rPr>
  </w:style>
  <w:style w:type="paragraph" w:styleId="Tekstprzypisudolnego">
    <w:name w:val="footnote text"/>
    <w:basedOn w:val="Normalny"/>
    <w:link w:val="TekstprzypisudolnegoZnak"/>
    <w:uiPriority w:val="99"/>
    <w:rsid w:val="00000E36"/>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link w:val="Tekstprzypisudolnego"/>
    <w:rsid w:val="00000E36"/>
    <w:rPr>
      <w:rFonts w:ascii="Times New Roman" w:eastAsia="Times New Roman" w:hAnsi="Times New Roman"/>
      <w:lang w:eastAsia="ar-SA"/>
    </w:rPr>
  </w:style>
  <w:style w:type="character" w:styleId="Odwoanieprzypisudolnego">
    <w:name w:val="footnote reference"/>
    <w:uiPriority w:val="99"/>
    <w:rsid w:val="00000E36"/>
    <w:rPr>
      <w:vertAlign w:val="superscript"/>
    </w:rPr>
  </w:style>
  <w:style w:type="paragraph" w:styleId="Tekstprzypisukocowego">
    <w:name w:val="endnote text"/>
    <w:basedOn w:val="Normalny"/>
    <w:link w:val="TekstprzypisukocowegoZnak"/>
    <w:uiPriority w:val="99"/>
    <w:semiHidden/>
    <w:unhideWhenUsed/>
    <w:rsid w:val="00C50302"/>
    <w:rPr>
      <w:sz w:val="20"/>
      <w:szCs w:val="20"/>
    </w:rPr>
  </w:style>
  <w:style w:type="character" w:customStyle="1" w:styleId="TekstprzypisukocowegoZnak">
    <w:name w:val="Tekst przypisu końcowego Znak"/>
    <w:link w:val="Tekstprzypisukocowego"/>
    <w:uiPriority w:val="99"/>
    <w:semiHidden/>
    <w:rsid w:val="00C50302"/>
    <w:rPr>
      <w:rFonts w:cs="Calibri"/>
      <w:lang w:eastAsia="en-US"/>
    </w:rPr>
  </w:style>
  <w:style w:type="character" w:styleId="Odwoanieprzypisukocowego">
    <w:name w:val="endnote reference"/>
    <w:uiPriority w:val="99"/>
    <w:semiHidden/>
    <w:unhideWhenUsed/>
    <w:rsid w:val="00C50302"/>
    <w:rPr>
      <w:vertAlign w:val="superscript"/>
    </w:rPr>
  </w:style>
  <w:style w:type="paragraph" w:customStyle="1" w:styleId="Standard">
    <w:name w:val="Standard"/>
    <w:rsid w:val="00D503A8"/>
    <w:pPr>
      <w:widowControl w:val="0"/>
      <w:suppressAutoHyphens/>
      <w:textAlignment w:val="baseline"/>
    </w:pPr>
    <w:rPr>
      <w:rFonts w:ascii="Bookman Old Style" w:eastAsia="SimSun" w:hAnsi="Bookman Old Style" w:cs="Bookman Old Style"/>
      <w:kern w:val="1"/>
      <w:sz w:val="24"/>
      <w:szCs w:val="24"/>
      <w:lang w:eastAsia="zh-CN" w:bidi="hi-IN"/>
    </w:rPr>
  </w:style>
  <w:style w:type="table" w:styleId="Tabela-Siatka">
    <w:name w:val="Table Grid"/>
    <w:basedOn w:val="Standardowy"/>
    <w:uiPriority w:val="59"/>
    <w:rsid w:val="0082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044C40"/>
    <w:rPr>
      <w:color w:val="0000FF"/>
      <w:u w:val="single"/>
    </w:rPr>
  </w:style>
  <w:style w:type="paragraph" w:customStyle="1" w:styleId="Styltabeli2">
    <w:name w:val="Styl tabeli 2"/>
    <w:qFormat/>
    <w:rsid w:val="00271EA5"/>
    <w:rPr>
      <w:rFonts w:ascii="Helvetica" w:eastAsia="Helvetica" w:hAnsi="Helvetica" w:cs="Helvetica"/>
      <w:color w:val="000000"/>
      <w:u w:color="00000A"/>
      <w:lang w:eastAsia="zh-CN" w:bidi="hi-IN"/>
    </w:rPr>
  </w:style>
  <w:style w:type="paragraph" w:customStyle="1" w:styleId="Normalny1">
    <w:name w:val="Normalny1"/>
    <w:rsid w:val="0099290F"/>
    <w:pPr>
      <w:widowControl w:val="0"/>
      <w:suppressAutoHyphens/>
      <w:autoSpaceDN w:val="0"/>
      <w:spacing w:line="100" w:lineRule="atLeast"/>
      <w:textAlignment w:val="baseline"/>
    </w:pPr>
    <w:rPr>
      <w:rFonts w:ascii="Times New Roman" w:eastAsia="Lucida Sans Unicode" w:hAnsi="Times New Roman" w:cs="Tahoma"/>
      <w:kern w:val="3"/>
      <w:sz w:val="24"/>
      <w:szCs w:val="24"/>
      <w:lang w:eastAsia="zh-CN"/>
    </w:rPr>
  </w:style>
  <w:style w:type="paragraph" w:customStyle="1" w:styleId="PreformattedText">
    <w:name w:val="Preformatted Text"/>
    <w:basedOn w:val="Normalny1"/>
    <w:rsid w:val="0099290F"/>
    <w:rPr>
      <w:rFonts w:ascii="Courier New" w:eastAsia="Courier New" w:hAnsi="Courier New" w:cs="Courier New"/>
      <w:sz w:val="20"/>
      <w:szCs w:val="20"/>
      <w:lang w:bidi="hi-IN"/>
    </w:rPr>
  </w:style>
  <w:style w:type="character" w:customStyle="1" w:styleId="StrongEmphasis">
    <w:name w:val="Strong Emphasis"/>
    <w:rsid w:val="0099290F"/>
    <w:rPr>
      <w:b/>
      <w:bCs/>
    </w:rPr>
  </w:style>
  <w:style w:type="numbering" w:customStyle="1" w:styleId="Bezlisty1">
    <w:name w:val="Bez listy1"/>
    <w:next w:val="Bezlisty"/>
    <w:uiPriority w:val="99"/>
    <w:semiHidden/>
    <w:unhideWhenUsed/>
    <w:rsid w:val="00CF1537"/>
  </w:style>
  <w:style w:type="character" w:customStyle="1" w:styleId="ListLabel1">
    <w:name w:val="ListLabel 1"/>
    <w:qFormat/>
    <w:rsid w:val="00CF1537"/>
    <w:rPr>
      <w:b/>
    </w:rPr>
  </w:style>
  <w:style w:type="character" w:customStyle="1" w:styleId="ListLabel2">
    <w:name w:val="ListLabel 2"/>
    <w:qFormat/>
    <w:rsid w:val="00CF1537"/>
    <w:rPr>
      <w:b/>
      <w:sz w:val="20"/>
    </w:rPr>
  </w:style>
  <w:style w:type="character" w:customStyle="1" w:styleId="ListLabel3">
    <w:name w:val="ListLabel 3"/>
    <w:qFormat/>
    <w:rsid w:val="00CF1537"/>
    <w:rPr>
      <w:sz w:val="20"/>
    </w:rPr>
  </w:style>
  <w:style w:type="character" w:customStyle="1" w:styleId="ListLabel4">
    <w:name w:val="ListLabel 4"/>
    <w:qFormat/>
    <w:rsid w:val="00CF1537"/>
    <w:rPr>
      <w:sz w:val="20"/>
    </w:rPr>
  </w:style>
  <w:style w:type="character" w:customStyle="1" w:styleId="ListLabel5">
    <w:name w:val="ListLabel 5"/>
    <w:qFormat/>
    <w:rsid w:val="00CF1537"/>
    <w:rPr>
      <w:sz w:val="20"/>
    </w:rPr>
  </w:style>
  <w:style w:type="character" w:customStyle="1" w:styleId="ListLabel6">
    <w:name w:val="ListLabel 6"/>
    <w:qFormat/>
    <w:rsid w:val="00CF1537"/>
    <w:rPr>
      <w:sz w:val="20"/>
    </w:rPr>
  </w:style>
  <w:style w:type="character" w:customStyle="1" w:styleId="ListLabel7">
    <w:name w:val="ListLabel 7"/>
    <w:qFormat/>
    <w:rsid w:val="00CF1537"/>
    <w:rPr>
      <w:sz w:val="20"/>
    </w:rPr>
  </w:style>
  <w:style w:type="character" w:customStyle="1" w:styleId="ListLabel8">
    <w:name w:val="ListLabel 8"/>
    <w:qFormat/>
    <w:rsid w:val="00CF1537"/>
    <w:rPr>
      <w:sz w:val="20"/>
    </w:rPr>
  </w:style>
  <w:style w:type="character" w:customStyle="1" w:styleId="ListLabel9">
    <w:name w:val="ListLabel 9"/>
    <w:qFormat/>
    <w:rsid w:val="00CF1537"/>
    <w:rPr>
      <w:sz w:val="20"/>
    </w:rPr>
  </w:style>
  <w:style w:type="character" w:customStyle="1" w:styleId="ListLabel10">
    <w:name w:val="ListLabel 10"/>
    <w:qFormat/>
    <w:rsid w:val="00CF1537"/>
    <w:rPr>
      <w:sz w:val="20"/>
    </w:rPr>
  </w:style>
  <w:style w:type="character" w:customStyle="1" w:styleId="ListLabel11">
    <w:name w:val="ListLabel 11"/>
    <w:qFormat/>
    <w:rsid w:val="00CF1537"/>
    <w:rPr>
      <w:b/>
    </w:rPr>
  </w:style>
  <w:style w:type="character" w:customStyle="1" w:styleId="ListLabel12">
    <w:name w:val="ListLabel 12"/>
    <w:qFormat/>
    <w:rsid w:val="00CF1537"/>
    <w:rPr>
      <w:b/>
    </w:rPr>
  </w:style>
  <w:style w:type="character" w:customStyle="1" w:styleId="ListLabel13">
    <w:name w:val="ListLabel 13"/>
    <w:qFormat/>
    <w:rsid w:val="00CF1537"/>
    <w:rPr>
      <w:sz w:val="20"/>
    </w:rPr>
  </w:style>
  <w:style w:type="character" w:customStyle="1" w:styleId="ListLabel14">
    <w:name w:val="ListLabel 14"/>
    <w:qFormat/>
    <w:rsid w:val="00CF1537"/>
    <w:rPr>
      <w:sz w:val="20"/>
    </w:rPr>
  </w:style>
  <w:style w:type="character" w:customStyle="1" w:styleId="ListLabel15">
    <w:name w:val="ListLabel 15"/>
    <w:qFormat/>
    <w:rsid w:val="00CF1537"/>
    <w:rPr>
      <w:sz w:val="20"/>
    </w:rPr>
  </w:style>
  <w:style w:type="character" w:customStyle="1" w:styleId="ListLabel16">
    <w:name w:val="ListLabel 16"/>
    <w:qFormat/>
    <w:rsid w:val="00CF1537"/>
    <w:rPr>
      <w:sz w:val="20"/>
    </w:rPr>
  </w:style>
  <w:style w:type="character" w:customStyle="1" w:styleId="ListLabel17">
    <w:name w:val="ListLabel 17"/>
    <w:qFormat/>
    <w:rsid w:val="00CF1537"/>
    <w:rPr>
      <w:sz w:val="20"/>
    </w:rPr>
  </w:style>
  <w:style w:type="character" w:customStyle="1" w:styleId="ListLabel18">
    <w:name w:val="ListLabel 18"/>
    <w:qFormat/>
    <w:rsid w:val="00CF1537"/>
    <w:rPr>
      <w:sz w:val="20"/>
    </w:rPr>
  </w:style>
  <w:style w:type="character" w:customStyle="1" w:styleId="ListLabel19">
    <w:name w:val="ListLabel 19"/>
    <w:qFormat/>
    <w:rsid w:val="00CF1537"/>
    <w:rPr>
      <w:sz w:val="20"/>
    </w:rPr>
  </w:style>
  <w:style w:type="character" w:customStyle="1" w:styleId="ListLabel20">
    <w:name w:val="ListLabel 20"/>
    <w:qFormat/>
    <w:rsid w:val="00CF1537"/>
    <w:rPr>
      <w:sz w:val="20"/>
    </w:rPr>
  </w:style>
  <w:style w:type="character" w:customStyle="1" w:styleId="ListLabel21">
    <w:name w:val="ListLabel 21"/>
    <w:qFormat/>
    <w:rsid w:val="00CF1537"/>
    <w:rPr>
      <w:sz w:val="20"/>
    </w:rPr>
  </w:style>
  <w:style w:type="character" w:customStyle="1" w:styleId="ListLabel22">
    <w:name w:val="ListLabel 22"/>
    <w:qFormat/>
    <w:rsid w:val="00CF1537"/>
    <w:rPr>
      <w:sz w:val="20"/>
    </w:rPr>
  </w:style>
  <w:style w:type="character" w:customStyle="1" w:styleId="ListLabel23">
    <w:name w:val="ListLabel 23"/>
    <w:qFormat/>
    <w:rsid w:val="00CF1537"/>
    <w:rPr>
      <w:sz w:val="20"/>
    </w:rPr>
  </w:style>
  <w:style w:type="character" w:customStyle="1" w:styleId="ListLabel24">
    <w:name w:val="ListLabel 24"/>
    <w:qFormat/>
    <w:rsid w:val="00CF1537"/>
    <w:rPr>
      <w:sz w:val="20"/>
    </w:rPr>
  </w:style>
  <w:style w:type="character" w:customStyle="1" w:styleId="ListLabel25">
    <w:name w:val="ListLabel 25"/>
    <w:qFormat/>
    <w:rsid w:val="00CF1537"/>
    <w:rPr>
      <w:sz w:val="20"/>
    </w:rPr>
  </w:style>
  <w:style w:type="character" w:customStyle="1" w:styleId="ListLabel26">
    <w:name w:val="ListLabel 26"/>
    <w:qFormat/>
    <w:rsid w:val="00CF1537"/>
    <w:rPr>
      <w:sz w:val="20"/>
    </w:rPr>
  </w:style>
  <w:style w:type="character" w:customStyle="1" w:styleId="ListLabel27">
    <w:name w:val="ListLabel 27"/>
    <w:qFormat/>
    <w:rsid w:val="00CF1537"/>
    <w:rPr>
      <w:sz w:val="20"/>
    </w:rPr>
  </w:style>
  <w:style w:type="character" w:customStyle="1" w:styleId="ListLabel28">
    <w:name w:val="ListLabel 28"/>
    <w:qFormat/>
    <w:rsid w:val="00CF1537"/>
    <w:rPr>
      <w:sz w:val="20"/>
    </w:rPr>
  </w:style>
  <w:style w:type="character" w:customStyle="1" w:styleId="ListLabel29">
    <w:name w:val="ListLabel 29"/>
    <w:qFormat/>
    <w:rsid w:val="00CF1537"/>
    <w:rPr>
      <w:sz w:val="20"/>
    </w:rPr>
  </w:style>
  <w:style w:type="character" w:customStyle="1" w:styleId="ListLabel30">
    <w:name w:val="ListLabel 30"/>
    <w:qFormat/>
    <w:rsid w:val="00CF1537"/>
    <w:rPr>
      <w:sz w:val="20"/>
    </w:rPr>
  </w:style>
  <w:style w:type="character" w:customStyle="1" w:styleId="ListLabel31">
    <w:name w:val="ListLabel 31"/>
    <w:qFormat/>
    <w:rsid w:val="00CF1537"/>
    <w:rPr>
      <w:sz w:val="20"/>
    </w:rPr>
  </w:style>
  <w:style w:type="character" w:customStyle="1" w:styleId="ListLabel32">
    <w:name w:val="ListLabel 32"/>
    <w:qFormat/>
    <w:rsid w:val="00CF1537"/>
    <w:rPr>
      <w:sz w:val="20"/>
    </w:rPr>
  </w:style>
  <w:style w:type="character" w:customStyle="1" w:styleId="ListLabel33">
    <w:name w:val="ListLabel 33"/>
    <w:qFormat/>
    <w:rsid w:val="00CF1537"/>
    <w:rPr>
      <w:sz w:val="20"/>
    </w:rPr>
  </w:style>
  <w:style w:type="character" w:customStyle="1" w:styleId="ListLabel34">
    <w:name w:val="ListLabel 34"/>
    <w:qFormat/>
    <w:rsid w:val="00CF1537"/>
    <w:rPr>
      <w:sz w:val="20"/>
    </w:rPr>
  </w:style>
  <w:style w:type="character" w:customStyle="1" w:styleId="ListLabel35">
    <w:name w:val="ListLabel 35"/>
    <w:qFormat/>
    <w:rsid w:val="00CF1537"/>
    <w:rPr>
      <w:sz w:val="20"/>
    </w:rPr>
  </w:style>
  <w:style w:type="character" w:customStyle="1" w:styleId="ListLabel36">
    <w:name w:val="ListLabel 36"/>
    <w:qFormat/>
    <w:rsid w:val="00CF1537"/>
    <w:rPr>
      <w:sz w:val="20"/>
    </w:rPr>
  </w:style>
  <w:style w:type="character" w:customStyle="1" w:styleId="ListLabel37">
    <w:name w:val="ListLabel 37"/>
    <w:qFormat/>
    <w:rsid w:val="00CF1537"/>
    <w:rPr>
      <w:sz w:val="20"/>
    </w:rPr>
  </w:style>
  <w:style w:type="character" w:customStyle="1" w:styleId="ListLabel38">
    <w:name w:val="ListLabel 38"/>
    <w:qFormat/>
    <w:rsid w:val="00CF1537"/>
    <w:rPr>
      <w:sz w:val="20"/>
    </w:rPr>
  </w:style>
  <w:style w:type="character" w:customStyle="1" w:styleId="ListLabel39">
    <w:name w:val="ListLabel 39"/>
    <w:qFormat/>
    <w:rsid w:val="00CF1537"/>
    <w:rPr>
      <w:sz w:val="20"/>
    </w:rPr>
  </w:style>
  <w:style w:type="character" w:customStyle="1" w:styleId="ListLabel40">
    <w:name w:val="ListLabel 40"/>
    <w:qFormat/>
    <w:rsid w:val="00CF1537"/>
    <w:rPr>
      <w:sz w:val="20"/>
    </w:rPr>
  </w:style>
  <w:style w:type="character" w:customStyle="1" w:styleId="ListLabel41">
    <w:name w:val="ListLabel 41"/>
    <w:qFormat/>
    <w:rsid w:val="00CF1537"/>
    <w:rPr>
      <w:sz w:val="20"/>
    </w:rPr>
  </w:style>
  <w:style w:type="character" w:customStyle="1" w:styleId="ListLabel42">
    <w:name w:val="ListLabel 42"/>
    <w:qFormat/>
    <w:rsid w:val="00CF1537"/>
    <w:rPr>
      <w:sz w:val="20"/>
    </w:rPr>
  </w:style>
  <w:style w:type="character" w:customStyle="1" w:styleId="ListLabel43">
    <w:name w:val="ListLabel 43"/>
    <w:qFormat/>
    <w:rsid w:val="00CF1537"/>
    <w:rPr>
      <w:sz w:val="20"/>
    </w:rPr>
  </w:style>
  <w:style w:type="character" w:customStyle="1" w:styleId="ListLabel44">
    <w:name w:val="ListLabel 44"/>
    <w:qFormat/>
    <w:rsid w:val="00CF1537"/>
    <w:rPr>
      <w:sz w:val="20"/>
    </w:rPr>
  </w:style>
  <w:style w:type="character" w:customStyle="1" w:styleId="ListLabel45">
    <w:name w:val="ListLabel 45"/>
    <w:qFormat/>
    <w:rsid w:val="00CF1537"/>
    <w:rPr>
      <w:sz w:val="20"/>
    </w:rPr>
  </w:style>
  <w:style w:type="character" w:customStyle="1" w:styleId="ListLabel46">
    <w:name w:val="ListLabel 46"/>
    <w:qFormat/>
    <w:rsid w:val="00CF1537"/>
    <w:rPr>
      <w:sz w:val="20"/>
    </w:rPr>
  </w:style>
  <w:style w:type="character" w:customStyle="1" w:styleId="ListLabel47">
    <w:name w:val="ListLabel 47"/>
    <w:qFormat/>
    <w:rsid w:val="00CF1537"/>
    <w:rPr>
      <w:sz w:val="20"/>
    </w:rPr>
  </w:style>
  <w:style w:type="character" w:customStyle="1" w:styleId="ListLabel48">
    <w:name w:val="ListLabel 48"/>
    <w:qFormat/>
    <w:rsid w:val="00CF1537"/>
    <w:rPr>
      <w:sz w:val="20"/>
    </w:rPr>
  </w:style>
  <w:style w:type="character" w:customStyle="1" w:styleId="ListLabel49">
    <w:name w:val="ListLabel 49"/>
    <w:qFormat/>
    <w:rsid w:val="00CF1537"/>
    <w:rPr>
      <w:b/>
    </w:rPr>
  </w:style>
  <w:style w:type="character" w:customStyle="1" w:styleId="ListLabel50">
    <w:name w:val="ListLabel 50"/>
    <w:qFormat/>
    <w:rsid w:val="00CF1537"/>
    <w:rPr>
      <w:sz w:val="20"/>
    </w:rPr>
  </w:style>
  <w:style w:type="character" w:customStyle="1" w:styleId="ListLabel51">
    <w:name w:val="ListLabel 51"/>
    <w:qFormat/>
    <w:rsid w:val="00CF1537"/>
    <w:rPr>
      <w:sz w:val="20"/>
    </w:rPr>
  </w:style>
  <w:style w:type="character" w:customStyle="1" w:styleId="ListLabel52">
    <w:name w:val="ListLabel 52"/>
    <w:qFormat/>
    <w:rsid w:val="00CF1537"/>
    <w:rPr>
      <w:sz w:val="20"/>
    </w:rPr>
  </w:style>
  <w:style w:type="character" w:customStyle="1" w:styleId="ListLabel53">
    <w:name w:val="ListLabel 53"/>
    <w:qFormat/>
    <w:rsid w:val="00CF1537"/>
    <w:rPr>
      <w:sz w:val="20"/>
    </w:rPr>
  </w:style>
  <w:style w:type="character" w:customStyle="1" w:styleId="ListLabel54">
    <w:name w:val="ListLabel 54"/>
    <w:qFormat/>
    <w:rsid w:val="00CF1537"/>
    <w:rPr>
      <w:sz w:val="20"/>
    </w:rPr>
  </w:style>
  <w:style w:type="character" w:customStyle="1" w:styleId="ListLabel55">
    <w:name w:val="ListLabel 55"/>
    <w:qFormat/>
    <w:rsid w:val="00CF1537"/>
    <w:rPr>
      <w:sz w:val="20"/>
    </w:rPr>
  </w:style>
  <w:style w:type="character" w:customStyle="1" w:styleId="ListLabel56">
    <w:name w:val="ListLabel 56"/>
    <w:qFormat/>
    <w:rsid w:val="00CF1537"/>
    <w:rPr>
      <w:sz w:val="20"/>
    </w:rPr>
  </w:style>
  <w:style w:type="character" w:customStyle="1" w:styleId="ListLabel57">
    <w:name w:val="ListLabel 57"/>
    <w:qFormat/>
    <w:rsid w:val="00CF1537"/>
    <w:rPr>
      <w:sz w:val="20"/>
    </w:rPr>
  </w:style>
  <w:style w:type="character" w:customStyle="1" w:styleId="ListLabel58">
    <w:name w:val="ListLabel 58"/>
    <w:qFormat/>
    <w:rsid w:val="00CF1537"/>
    <w:rPr>
      <w:sz w:val="20"/>
    </w:rPr>
  </w:style>
  <w:style w:type="character" w:customStyle="1" w:styleId="ListLabel59">
    <w:name w:val="ListLabel 59"/>
    <w:qFormat/>
    <w:rsid w:val="00CF1537"/>
    <w:rPr>
      <w:sz w:val="20"/>
    </w:rPr>
  </w:style>
  <w:style w:type="character" w:customStyle="1" w:styleId="ListLabel60">
    <w:name w:val="ListLabel 60"/>
    <w:qFormat/>
    <w:rsid w:val="00CF1537"/>
    <w:rPr>
      <w:sz w:val="20"/>
    </w:rPr>
  </w:style>
  <w:style w:type="character" w:customStyle="1" w:styleId="ListLabel61">
    <w:name w:val="ListLabel 61"/>
    <w:qFormat/>
    <w:rsid w:val="00CF1537"/>
    <w:rPr>
      <w:sz w:val="20"/>
    </w:rPr>
  </w:style>
  <w:style w:type="character" w:customStyle="1" w:styleId="ListLabel62">
    <w:name w:val="ListLabel 62"/>
    <w:qFormat/>
    <w:rsid w:val="00CF1537"/>
    <w:rPr>
      <w:sz w:val="20"/>
    </w:rPr>
  </w:style>
  <w:style w:type="character" w:customStyle="1" w:styleId="ListLabel63">
    <w:name w:val="ListLabel 63"/>
    <w:qFormat/>
    <w:rsid w:val="00CF1537"/>
    <w:rPr>
      <w:sz w:val="20"/>
    </w:rPr>
  </w:style>
  <w:style w:type="character" w:customStyle="1" w:styleId="ListLabel64">
    <w:name w:val="ListLabel 64"/>
    <w:qFormat/>
    <w:rsid w:val="00CF1537"/>
    <w:rPr>
      <w:sz w:val="20"/>
    </w:rPr>
  </w:style>
  <w:style w:type="character" w:customStyle="1" w:styleId="ListLabel65">
    <w:name w:val="ListLabel 65"/>
    <w:qFormat/>
    <w:rsid w:val="00CF1537"/>
    <w:rPr>
      <w:sz w:val="20"/>
    </w:rPr>
  </w:style>
  <w:style w:type="character" w:customStyle="1" w:styleId="ListLabel66">
    <w:name w:val="ListLabel 66"/>
    <w:qFormat/>
    <w:rsid w:val="00CF1537"/>
    <w:rPr>
      <w:sz w:val="20"/>
    </w:rPr>
  </w:style>
  <w:style w:type="character" w:customStyle="1" w:styleId="ListLabel67">
    <w:name w:val="ListLabel 67"/>
    <w:qFormat/>
    <w:rsid w:val="00CF1537"/>
    <w:rPr>
      <w:sz w:val="20"/>
    </w:rPr>
  </w:style>
  <w:style w:type="character" w:customStyle="1" w:styleId="ListLabel68">
    <w:name w:val="ListLabel 68"/>
    <w:qFormat/>
    <w:rsid w:val="00CF1537"/>
    <w:rPr>
      <w:rFonts w:cs="Courier New"/>
    </w:rPr>
  </w:style>
  <w:style w:type="character" w:customStyle="1" w:styleId="ListLabel69">
    <w:name w:val="ListLabel 69"/>
    <w:qFormat/>
    <w:rsid w:val="00CF1537"/>
    <w:rPr>
      <w:rFonts w:cs="Courier New"/>
    </w:rPr>
  </w:style>
  <w:style w:type="character" w:customStyle="1" w:styleId="ListLabel70">
    <w:name w:val="ListLabel 70"/>
    <w:qFormat/>
    <w:rsid w:val="00CF1537"/>
    <w:rPr>
      <w:rFonts w:cs="Courier New"/>
    </w:rPr>
  </w:style>
  <w:style w:type="character" w:customStyle="1" w:styleId="czeinternetowe">
    <w:name w:val="Łącze internetowe"/>
    <w:rsid w:val="00CF1537"/>
    <w:rPr>
      <w:color w:val="000080"/>
      <w:u w:val="single"/>
    </w:rPr>
  </w:style>
  <w:style w:type="character" w:customStyle="1" w:styleId="ListLabel71">
    <w:name w:val="ListLabel 71"/>
    <w:qFormat/>
    <w:rsid w:val="00CF1537"/>
    <w:rPr>
      <w:rFonts w:cs="Symbol"/>
      <w:b/>
      <w:sz w:val="20"/>
    </w:rPr>
  </w:style>
  <w:style w:type="character" w:customStyle="1" w:styleId="ListLabel72">
    <w:name w:val="ListLabel 72"/>
    <w:qFormat/>
    <w:rsid w:val="00CF1537"/>
    <w:rPr>
      <w:rFonts w:cs="Symbol"/>
      <w:sz w:val="20"/>
    </w:rPr>
  </w:style>
  <w:style w:type="character" w:customStyle="1" w:styleId="ListLabel73">
    <w:name w:val="ListLabel 73"/>
    <w:qFormat/>
    <w:rsid w:val="00CF1537"/>
    <w:rPr>
      <w:rFonts w:cs="Symbol"/>
      <w:sz w:val="20"/>
    </w:rPr>
  </w:style>
  <w:style w:type="character" w:customStyle="1" w:styleId="ListLabel74">
    <w:name w:val="ListLabel 74"/>
    <w:qFormat/>
    <w:rsid w:val="00CF1537"/>
    <w:rPr>
      <w:rFonts w:cs="Symbol"/>
      <w:sz w:val="20"/>
    </w:rPr>
  </w:style>
  <w:style w:type="character" w:customStyle="1" w:styleId="ListLabel75">
    <w:name w:val="ListLabel 75"/>
    <w:qFormat/>
    <w:rsid w:val="00CF1537"/>
    <w:rPr>
      <w:rFonts w:cs="Symbol"/>
      <w:sz w:val="20"/>
    </w:rPr>
  </w:style>
  <w:style w:type="character" w:customStyle="1" w:styleId="ListLabel76">
    <w:name w:val="ListLabel 76"/>
    <w:qFormat/>
    <w:rsid w:val="00CF1537"/>
    <w:rPr>
      <w:rFonts w:cs="Symbol"/>
      <w:sz w:val="20"/>
    </w:rPr>
  </w:style>
  <w:style w:type="character" w:customStyle="1" w:styleId="ListLabel77">
    <w:name w:val="ListLabel 77"/>
    <w:qFormat/>
    <w:rsid w:val="00CF1537"/>
    <w:rPr>
      <w:rFonts w:cs="Symbol"/>
      <w:sz w:val="20"/>
    </w:rPr>
  </w:style>
  <w:style w:type="character" w:customStyle="1" w:styleId="ListLabel78">
    <w:name w:val="ListLabel 78"/>
    <w:qFormat/>
    <w:rsid w:val="00CF1537"/>
    <w:rPr>
      <w:rFonts w:cs="Symbol"/>
      <w:sz w:val="20"/>
    </w:rPr>
  </w:style>
  <w:style w:type="character" w:customStyle="1" w:styleId="ListLabel79">
    <w:name w:val="ListLabel 79"/>
    <w:qFormat/>
    <w:rsid w:val="00CF1537"/>
    <w:rPr>
      <w:rFonts w:cs="Symbol"/>
      <w:sz w:val="20"/>
    </w:rPr>
  </w:style>
  <w:style w:type="character" w:customStyle="1" w:styleId="ListLabel80">
    <w:name w:val="ListLabel 80"/>
    <w:qFormat/>
    <w:rsid w:val="00CF1537"/>
    <w:rPr>
      <w:rFonts w:cs="Symbol"/>
      <w:sz w:val="20"/>
    </w:rPr>
  </w:style>
  <w:style w:type="character" w:customStyle="1" w:styleId="ListLabel81">
    <w:name w:val="ListLabel 81"/>
    <w:qFormat/>
    <w:rsid w:val="00CF1537"/>
    <w:rPr>
      <w:rFonts w:cs="Courier New"/>
      <w:sz w:val="20"/>
    </w:rPr>
  </w:style>
  <w:style w:type="character" w:customStyle="1" w:styleId="ListLabel82">
    <w:name w:val="ListLabel 82"/>
    <w:qFormat/>
    <w:rsid w:val="00CF1537"/>
    <w:rPr>
      <w:rFonts w:cs="Wingdings"/>
      <w:sz w:val="20"/>
    </w:rPr>
  </w:style>
  <w:style w:type="character" w:customStyle="1" w:styleId="ListLabel83">
    <w:name w:val="ListLabel 83"/>
    <w:qFormat/>
    <w:rsid w:val="00CF1537"/>
    <w:rPr>
      <w:rFonts w:cs="Wingdings"/>
      <w:sz w:val="20"/>
    </w:rPr>
  </w:style>
  <w:style w:type="character" w:customStyle="1" w:styleId="ListLabel84">
    <w:name w:val="ListLabel 84"/>
    <w:qFormat/>
    <w:rsid w:val="00CF1537"/>
    <w:rPr>
      <w:rFonts w:cs="Wingdings"/>
      <w:sz w:val="20"/>
    </w:rPr>
  </w:style>
  <w:style w:type="character" w:customStyle="1" w:styleId="ListLabel85">
    <w:name w:val="ListLabel 85"/>
    <w:qFormat/>
    <w:rsid w:val="00CF1537"/>
    <w:rPr>
      <w:rFonts w:cs="Wingdings"/>
      <w:sz w:val="20"/>
    </w:rPr>
  </w:style>
  <w:style w:type="character" w:customStyle="1" w:styleId="ListLabel86">
    <w:name w:val="ListLabel 86"/>
    <w:qFormat/>
    <w:rsid w:val="00CF1537"/>
    <w:rPr>
      <w:rFonts w:cs="Wingdings"/>
      <w:sz w:val="20"/>
    </w:rPr>
  </w:style>
  <w:style w:type="character" w:customStyle="1" w:styleId="ListLabel87">
    <w:name w:val="ListLabel 87"/>
    <w:qFormat/>
    <w:rsid w:val="00CF1537"/>
    <w:rPr>
      <w:rFonts w:cs="Wingdings"/>
      <w:sz w:val="20"/>
    </w:rPr>
  </w:style>
  <w:style w:type="character" w:customStyle="1" w:styleId="ListLabel88">
    <w:name w:val="ListLabel 88"/>
    <w:qFormat/>
    <w:rsid w:val="00CF1537"/>
    <w:rPr>
      <w:rFonts w:cs="Wingdings"/>
      <w:sz w:val="20"/>
    </w:rPr>
  </w:style>
  <w:style w:type="character" w:customStyle="1" w:styleId="ListLabel89">
    <w:name w:val="ListLabel 89"/>
    <w:qFormat/>
    <w:rsid w:val="00CF1537"/>
    <w:rPr>
      <w:rFonts w:cs="Symbol"/>
      <w:sz w:val="20"/>
    </w:rPr>
  </w:style>
  <w:style w:type="character" w:customStyle="1" w:styleId="ListLabel90">
    <w:name w:val="ListLabel 90"/>
    <w:qFormat/>
    <w:rsid w:val="00CF1537"/>
    <w:rPr>
      <w:rFonts w:cs="Courier New"/>
      <w:sz w:val="20"/>
    </w:rPr>
  </w:style>
  <w:style w:type="character" w:customStyle="1" w:styleId="ListLabel91">
    <w:name w:val="ListLabel 91"/>
    <w:qFormat/>
    <w:rsid w:val="00CF1537"/>
    <w:rPr>
      <w:rFonts w:cs="Wingdings"/>
      <w:sz w:val="20"/>
    </w:rPr>
  </w:style>
  <w:style w:type="character" w:customStyle="1" w:styleId="ListLabel92">
    <w:name w:val="ListLabel 92"/>
    <w:qFormat/>
    <w:rsid w:val="00CF1537"/>
    <w:rPr>
      <w:rFonts w:cs="Wingdings"/>
      <w:sz w:val="20"/>
    </w:rPr>
  </w:style>
  <w:style w:type="character" w:customStyle="1" w:styleId="ListLabel93">
    <w:name w:val="ListLabel 93"/>
    <w:qFormat/>
    <w:rsid w:val="00CF1537"/>
    <w:rPr>
      <w:rFonts w:cs="Wingdings"/>
      <w:sz w:val="20"/>
    </w:rPr>
  </w:style>
  <w:style w:type="character" w:customStyle="1" w:styleId="ListLabel94">
    <w:name w:val="ListLabel 94"/>
    <w:qFormat/>
    <w:rsid w:val="00CF1537"/>
    <w:rPr>
      <w:rFonts w:cs="Wingdings"/>
      <w:sz w:val="20"/>
    </w:rPr>
  </w:style>
  <w:style w:type="character" w:customStyle="1" w:styleId="ListLabel95">
    <w:name w:val="ListLabel 95"/>
    <w:qFormat/>
    <w:rsid w:val="00CF1537"/>
    <w:rPr>
      <w:rFonts w:cs="Wingdings"/>
      <w:sz w:val="20"/>
    </w:rPr>
  </w:style>
  <w:style w:type="character" w:customStyle="1" w:styleId="ListLabel96">
    <w:name w:val="ListLabel 96"/>
    <w:qFormat/>
    <w:rsid w:val="00CF1537"/>
    <w:rPr>
      <w:rFonts w:cs="Wingdings"/>
      <w:sz w:val="20"/>
    </w:rPr>
  </w:style>
  <w:style w:type="character" w:customStyle="1" w:styleId="ListLabel97">
    <w:name w:val="ListLabel 97"/>
    <w:qFormat/>
    <w:rsid w:val="00CF1537"/>
    <w:rPr>
      <w:rFonts w:cs="Wingdings"/>
      <w:sz w:val="20"/>
    </w:rPr>
  </w:style>
  <w:style w:type="character" w:customStyle="1" w:styleId="ListLabel98">
    <w:name w:val="ListLabel 98"/>
    <w:qFormat/>
    <w:rsid w:val="00CF1537"/>
    <w:rPr>
      <w:rFonts w:cs="Symbol"/>
      <w:sz w:val="20"/>
    </w:rPr>
  </w:style>
  <w:style w:type="character" w:customStyle="1" w:styleId="ListLabel99">
    <w:name w:val="ListLabel 99"/>
    <w:qFormat/>
    <w:rsid w:val="00CF1537"/>
    <w:rPr>
      <w:rFonts w:cs="Courier New"/>
      <w:sz w:val="20"/>
    </w:rPr>
  </w:style>
  <w:style w:type="character" w:customStyle="1" w:styleId="ListLabel100">
    <w:name w:val="ListLabel 100"/>
    <w:qFormat/>
    <w:rsid w:val="00CF1537"/>
    <w:rPr>
      <w:rFonts w:cs="Wingdings"/>
      <w:sz w:val="20"/>
    </w:rPr>
  </w:style>
  <w:style w:type="character" w:customStyle="1" w:styleId="ListLabel101">
    <w:name w:val="ListLabel 101"/>
    <w:qFormat/>
    <w:rsid w:val="00CF1537"/>
    <w:rPr>
      <w:rFonts w:cs="Wingdings"/>
      <w:sz w:val="20"/>
    </w:rPr>
  </w:style>
  <w:style w:type="character" w:customStyle="1" w:styleId="ListLabel102">
    <w:name w:val="ListLabel 102"/>
    <w:qFormat/>
    <w:rsid w:val="00CF1537"/>
    <w:rPr>
      <w:rFonts w:cs="Wingdings"/>
      <w:sz w:val="20"/>
    </w:rPr>
  </w:style>
  <w:style w:type="character" w:customStyle="1" w:styleId="ListLabel103">
    <w:name w:val="ListLabel 103"/>
    <w:qFormat/>
    <w:rsid w:val="00CF1537"/>
    <w:rPr>
      <w:rFonts w:cs="Wingdings"/>
      <w:sz w:val="20"/>
    </w:rPr>
  </w:style>
  <w:style w:type="character" w:customStyle="1" w:styleId="ListLabel104">
    <w:name w:val="ListLabel 104"/>
    <w:qFormat/>
    <w:rsid w:val="00CF1537"/>
    <w:rPr>
      <w:rFonts w:cs="Wingdings"/>
      <w:sz w:val="20"/>
    </w:rPr>
  </w:style>
  <w:style w:type="character" w:customStyle="1" w:styleId="ListLabel105">
    <w:name w:val="ListLabel 105"/>
    <w:qFormat/>
    <w:rsid w:val="00CF1537"/>
    <w:rPr>
      <w:rFonts w:cs="Wingdings"/>
      <w:sz w:val="20"/>
    </w:rPr>
  </w:style>
  <w:style w:type="character" w:customStyle="1" w:styleId="ListLabel106">
    <w:name w:val="ListLabel 106"/>
    <w:qFormat/>
    <w:rsid w:val="00CF1537"/>
    <w:rPr>
      <w:rFonts w:cs="Wingdings"/>
      <w:sz w:val="20"/>
    </w:rPr>
  </w:style>
  <w:style w:type="character" w:customStyle="1" w:styleId="ListLabel107">
    <w:name w:val="ListLabel 107"/>
    <w:qFormat/>
    <w:rsid w:val="00CF1537"/>
    <w:rPr>
      <w:rFonts w:cs="Symbol"/>
      <w:sz w:val="20"/>
    </w:rPr>
  </w:style>
  <w:style w:type="character" w:customStyle="1" w:styleId="ListLabel108">
    <w:name w:val="ListLabel 108"/>
    <w:qFormat/>
    <w:rsid w:val="00CF1537"/>
    <w:rPr>
      <w:rFonts w:cs="Courier New"/>
      <w:sz w:val="20"/>
    </w:rPr>
  </w:style>
  <w:style w:type="character" w:customStyle="1" w:styleId="ListLabel109">
    <w:name w:val="ListLabel 109"/>
    <w:qFormat/>
    <w:rsid w:val="00CF1537"/>
    <w:rPr>
      <w:rFonts w:cs="Wingdings"/>
      <w:sz w:val="20"/>
    </w:rPr>
  </w:style>
  <w:style w:type="character" w:customStyle="1" w:styleId="ListLabel110">
    <w:name w:val="ListLabel 110"/>
    <w:qFormat/>
    <w:rsid w:val="00CF1537"/>
    <w:rPr>
      <w:rFonts w:cs="Wingdings"/>
      <w:sz w:val="20"/>
    </w:rPr>
  </w:style>
  <w:style w:type="character" w:customStyle="1" w:styleId="ListLabel111">
    <w:name w:val="ListLabel 111"/>
    <w:qFormat/>
    <w:rsid w:val="00CF1537"/>
    <w:rPr>
      <w:rFonts w:cs="Wingdings"/>
      <w:sz w:val="20"/>
    </w:rPr>
  </w:style>
  <w:style w:type="character" w:customStyle="1" w:styleId="ListLabel112">
    <w:name w:val="ListLabel 112"/>
    <w:qFormat/>
    <w:rsid w:val="00CF1537"/>
    <w:rPr>
      <w:rFonts w:cs="Wingdings"/>
      <w:sz w:val="20"/>
    </w:rPr>
  </w:style>
  <w:style w:type="character" w:customStyle="1" w:styleId="ListLabel113">
    <w:name w:val="ListLabel 113"/>
    <w:qFormat/>
    <w:rsid w:val="00CF1537"/>
    <w:rPr>
      <w:rFonts w:cs="Wingdings"/>
      <w:sz w:val="20"/>
    </w:rPr>
  </w:style>
  <w:style w:type="character" w:customStyle="1" w:styleId="ListLabel114">
    <w:name w:val="ListLabel 114"/>
    <w:qFormat/>
    <w:rsid w:val="00CF1537"/>
    <w:rPr>
      <w:rFonts w:cs="Wingdings"/>
      <w:sz w:val="20"/>
    </w:rPr>
  </w:style>
  <w:style w:type="character" w:customStyle="1" w:styleId="ListLabel115">
    <w:name w:val="ListLabel 115"/>
    <w:qFormat/>
    <w:rsid w:val="00CF1537"/>
    <w:rPr>
      <w:rFonts w:cs="Wingdings"/>
      <w:sz w:val="20"/>
    </w:rPr>
  </w:style>
  <w:style w:type="character" w:customStyle="1" w:styleId="ListLabel116">
    <w:name w:val="ListLabel 116"/>
    <w:qFormat/>
    <w:rsid w:val="00CF1537"/>
    <w:rPr>
      <w:rFonts w:cs="Symbol"/>
      <w:b/>
      <w:sz w:val="20"/>
    </w:rPr>
  </w:style>
  <w:style w:type="character" w:customStyle="1" w:styleId="ListLabel117">
    <w:name w:val="ListLabel 117"/>
    <w:qFormat/>
    <w:rsid w:val="00CF1537"/>
    <w:rPr>
      <w:rFonts w:cs="Courier New"/>
    </w:rPr>
  </w:style>
  <w:style w:type="character" w:customStyle="1" w:styleId="ListLabel118">
    <w:name w:val="ListLabel 118"/>
    <w:qFormat/>
    <w:rsid w:val="00CF1537"/>
    <w:rPr>
      <w:rFonts w:cs="Wingdings"/>
    </w:rPr>
  </w:style>
  <w:style w:type="character" w:customStyle="1" w:styleId="ListLabel119">
    <w:name w:val="ListLabel 119"/>
    <w:qFormat/>
    <w:rsid w:val="00CF1537"/>
    <w:rPr>
      <w:rFonts w:cs="Symbol"/>
    </w:rPr>
  </w:style>
  <w:style w:type="character" w:customStyle="1" w:styleId="ListLabel120">
    <w:name w:val="ListLabel 120"/>
    <w:qFormat/>
    <w:rsid w:val="00CF1537"/>
    <w:rPr>
      <w:rFonts w:cs="Courier New"/>
    </w:rPr>
  </w:style>
  <w:style w:type="character" w:customStyle="1" w:styleId="ListLabel121">
    <w:name w:val="ListLabel 121"/>
    <w:qFormat/>
    <w:rsid w:val="00CF1537"/>
    <w:rPr>
      <w:rFonts w:cs="Wingdings"/>
    </w:rPr>
  </w:style>
  <w:style w:type="character" w:customStyle="1" w:styleId="ListLabel122">
    <w:name w:val="ListLabel 122"/>
    <w:qFormat/>
    <w:rsid w:val="00CF1537"/>
    <w:rPr>
      <w:rFonts w:cs="Symbol"/>
    </w:rPr>
  </w:style>
  <w:style w:type="character" w:customStyle="1" w:styleId="ListLabel123">
    <w:name w:val="ListLabel 123"/>
    <w:qFormat/>
    <w:rsid w:val="00CF1537"/>
    <w:rPr>
      <w:rFonts w:cs="Courier New"/>
    </w:rPr>
  </w:style>
  <w:style w:type="character" w:customStyle="1" w:styleId="ListLabel124">
    <w:name w:val="ListLabel 124"/>
    <w:qFormat/>
    <w:rsid w:val="00CF1537"/>
    <w:rPr>
      <w:rFonts w:cs="Wingdings"/>
    </w:rPr>
  </w:style>
  <w:style w:type="character" w:customStyle="1" w:styleId="ListLabel125">
    <w:name w:val="ListLabel 125"/>
    <w:qFormat/>
    <w:rsid w:val="00CF1537"/>
    <w:rPr>
      <w:rFonts w:eastAsia="Times New Roman" w:cs="Times New Roman"/>
      <w:color w:val="323232"/>
      <w:lang w:eastAsia="pl-PL"/>
    </w:rPr>
  </w:style>
  <w:style w:type="paragraph" w:styleId="Tekstpodstawowy">
    <w:name w:val="Body Text"/>
    <w:basedOn w:val="Normalny"/>
    <w:link w:val="TekstpodstawowyZnak"/>
    <w:rsid w:val="00CF1537"/>
    <w:pPr>
      <w:spacing w:after="140" w:line="288" w:lineRule="auto"/>
    </w:pPr>
  </w:style>
  <w:style w:type="character" w:customStyle="1" w:styleId="TekstpodstawowyZnak">
    <w:name w:val="Tekst podstawowy Znak"/>
    <w:link w:val="Tekstpodstawowy"/>
    <w:rsid w:val="00CF1537"/>
    <w:rPr>
      <w:rFonts w:cs="Calibri"/>
      <w:sz w:val="22"/>
      <w:szCs w:val="22"/>
      <w:lang w:eastAsia="en-US"/>
    </w:rPr>
  </w:style>
  <w:style w:type="paragraph" w:styleId="Lista">
    <w:name w:val="List"/>
    <w:basedOn w:val="Tekstpodstawowy"/>
    <w:rsid w:val="00CF1537"/>
    <w:rPr>
      <w:rFonts w:cs="Mangal"/>
    </w:rPr>
  </w:style>
  <w:style w:type="paragraph" w:styleId="Legenda">
    <w:name w:val="caption"/>
    <w:basedOn w:val="Normalny"/>
    <w:qFormat/>
    <w:rsid w:val="00CF1537"/>
    <w:pPr>
      <w:suppressLineNumbers/>
      <w:spacing w:before="120" w:after="120"/>
    </w:pPr>
    <w:rPr>
      <w:rFonts w:cs="Mangal"/>
      <w:i/>
      <w:iCs/>
      <w:sz w:val="24"/>
      <w:szCs w:val="24"/>
    </w:rPr>
  </w:style>
  <w:style w:type="paragraph" w:customStyle="1" w:styleId="Indeks">
    <w:name w:val="Indeks"/>
    <w:basedOn w:val="Normalny"/>
    <w:qFormat/>
    <w:rsid w:val="00CF1537"/>
    <w:pPr>
      <w:suppressLineNumbers/>
    </w:pPr>
    <w:rPr>
      <w:rFonts w:cs="Mangal"/>
    </w:rPr>
  </w:style>
  <w:style w:type="paragraph" w:styleId="NormalnyWeb">
    <w:name w:val="Normal (Web)"/>
    <w:basedOn w:val="Normalny"/>
    <w:unhideWhenUsed/>
    <w:qFormat/>
    <w:rsid w:val="00CF1537"/>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F1537"/>
    <w:pPr>
      <w:ind w:left="720"/>
      <w:contextualSpacing/>
    </w:pPr>
  </w:style>
  <w:style w:type="paragraph" w:customStyle="1" w:styleId="Zawartotabeli">
    <w:name w:val="Zawartość tabeli"/>
    <w:basedOn w:val="Normalny"/>
    <w:qFormat/>
    <w:rsid w:val="00CF1537"/>
  </w:style>
  <w:style w:type="paragraph" w:customStyle="1" w:styleId="Nagwektabeli">
    <w:name w:val="Nagłówek tabeli"/>
    <w:basedOn w:val="Zawartotabeli"/>
    <w:qFormat/>
    <w:rsid w:val="00CF1537"/>
  </w:style>
  <w:style w:type="table" w:customStyle="1" w:styleId="Tabela-Siatka1">
    <w:name w:val="Tabela - Siatka1"/>
    <w:basedOn w:val="Standardowy"/>
    <w:next w:val="Tabela-Siatka"/>
    <w:uiPriority w:val="39"/>
    <w:rsid w:val="00CF1537"/>
    <w:rPr>
      <w:rFonts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link w:val="Nagwek1"/>
    <w:rsid w:val="00590D62"/>
    <w:rPr>
      <w:rFonts w:ascii="Times New Roman" w:eastAsia="Times New Roman" w:hAnsi="Times New Roman"/>
      <w:b/>
      <w:bCs/>
      <w:kern w:val="2"/>
      <w:sz w:val="48"/>
      <w:szCs w:val="48"/>
      <w:lang w:eastAsia="zh-CN"/>
    </w:rPr>
  </w:style>
  <w:style w:type="character" w:customStyle="1" w:styleId="Nagwek2Znak">
    <w:name w:val="Nagłówek 2 Znak"/>
    <w:link w:val="Nagwek2"/>
    <w:rsid w:val="00590D62"/>
    <w:rPr>
      <w:rFonts w:ascii="Calibri Light" w:eastAsia="Times New Roman" w:hAnsi="Calibri Light"/>
      <w:b/>
      <w:bCs/>
      <w:i/>
      <w:iCs/>
      <w:sz w:val="28"/>
      <w:szCs w:val="28"/>
      <w:lang w:eastAsia="zh-CN"/>
    </w:rPr>
  </w:style>
  <w:style w:type="character" w:customStyle="1" w:styleId="Nagwek8Znak">
    <w:name w:val="Nagłówek 8 Znak"/>
    <w:link w:val="Nagwek8"/>
    <w:rsid w:val="00590D62"/>
    <w:rPr>
      <w:rFonts w:eastAsia="Times New Roman"/>
      <w:i/>
      <w:iCs/>
      <w:sz w:val="24"/>
      <w:szCs w:val="24"/>
      <w:lang w:eastAsia="zh-CN"/>
    </w:rPr>
  </w:style>
  <w:style w:type="numbering" w:customStyle="1" w:styleId="Bezlisty2">
    <w:name w:val="Bez listy2"/>
    <w:next w:val="Bezlisty"/>
    <w:uiPriority w:val="99"/>
    <w:semiHidden/>
    <w:unhideWhenUsed/>
    <w:rsid w:val="00590D62"/>
  </w:style>
  <w:style w:type="character" w:customStyle="1" w:styleId="WW8Num1z0">
    <w:name w:val="WW8Num1z0"/>
    <w:rsid w:val="00590D62"/>
    <w:rPr>
      <w:rFonts w:ascii="Calibri" w:eastAsia="Times New Roman" w:hAnsi="Calibri" w:cs="Times New Roman" w:hint="default"/>
      <w:sz w:val="20"/>
      <w:szCs w:val="20"/>
    </w:rPr>
  </w:style>
  <w:style w:type="character" w:customStyle="1" w:styleId="WW8Num1z1">
    <w:name w:val="WW8Num1z1"/>
    <w:rsid w:val="00590D62"/>
    <w:rPr>
      <w:rFonts w:cs="Times New Roman" w:hint="default"/>
    </w:rPr>
  </w:style>
  <w:style w:type="character" w:customStyle="1" w:styleId="WW8Num2z0">
    <w:name w:val="WW8Num2z0"/>
    <w:rsid w:val="00590D62"/>
    <w:rPr>
      <w:rFonts w:cs="Times New Roman"/>
      <w:bCs/>
      <w:sz w:val="20"/>
      <w:szCs w:val="20"/>
    </w:rPr>
  </w:style>
  <w:style w:type="character" w:customStyle="1" w:styleId="WW8Num3z0">
    <w:name w:val="WW8Num3z0"/>
    <w:rsid w:val="00590D62"/>
    <w:rPr>
      <w:rFonts w:ascii="Symbol" w:hAnsi="Symbol" w:cs="Symbol" w:hint="default"/>
      <w:b w:val="0"/>
      <w:sz w:val="20"/>
    </w:rPr>
  </w:style>
  <w:style w:type="character" w:customStyle="1" w:styleId="WW8Num4z0">
    <w:name w:val="WW8Num4z0"/>
    <w:rsid w:val="00590D62"/>
    <w:rPr>
      <w:rFonts w:ascii="Calibri" w:eastAsia="Times New Roman" w:hAnsi="Calibri" w:cs="Times New Roman"/>
      <w:sz w:val="20"/>
      <w:szCs w:val="20"/>
    </w:rPr>
  </w:style>
  <w:style w:type="character" w:customStyle="1" w:styleId="WW8Num4z1">
    <w:name w:val="WW8Num4z1"/>
    <w:rsid w:val="00590D62"/>
    <w:rPr>
      <w:rFonts w:cs="Times New Roman"/>
    </w:rPr>
  </w:style>
  <w:style w:type="character" w:customStyle="1" w:styleId="WW8Num5z0">
    <w:name w:val="WW8Num5z0"/>
    <w:rsid w:val="00590D62"/>
    <w:rPr>
      <w:rFonts w:ascii="Calibri" w:hAnsi="Calibri" w:cs="Calibri" w:hint="default"/>
      <w:b w:val="0"/>
      <w:sz w:val="20"/>
      <w:szCs w:val="20"/>
    </w:rPr>
  </w:style>
  <w:style w:type="character" w:customStyle="1" w:styleId="WW8Num6z0">
    <w:name w:val="WW8Num6z0"/>
    <w:rsid w:val="00590D62"/>
    <w:rPr>
      <w:rFonts w:ascii="Calibri" w:hAnsi="Calibri" w:cs="Calibri" w:hint="default"/>
      <w:b w:val="0"/>
      <w:sz w:val="20"/>
      <w:szCs w:val="20"/>
    </w:rPr>
  </w:style>
  <w:style w:type="character" w:customStyle="1" w:styleId="WW8Num7z0">
    <w:name w:val="WW8Num7z0"/>
    <w:rsid w:val="00590D62"/>
    <w:rPr>
      <w:rFonts w:ascii="Calibri" w:hAnsi="Calibri" w:cs="Calibri"/>
      <w:sz w:val="20"/>
      <w:szCs w:val="20"/>
    </w:rPr>
  </w:style>
  <w:style w:type="character" w:customStyle="1" w:styleId="WW8Num8z0">
    <w:name w:val="WW8Num8z0"/>
    <w:rsid w:val="00590D62"/>
    <w:rPr>
      <w:rFonts w:ascii="Calibri" w:hAnsi="Calibri" w:cs="Calibri" w:hint="default"/>
      <w:b w:val="0"/>
      <w:sz w:val="20"/>
      <w:szCs w:val="20"/>
    </w:rPr>
  </w:style>
  <w:style w:type="character" w:customStyle="1" w:styleId="WW8Num8z1">
    <w:name w:val="WW8Num8z1"/>
    <w:rsid w:val="00590D62"/>
    <w:rPr>
      <w:rFonts w:cs="Times New Roman"/>
    </w:rPr>
  </w:style>
  <w:style w:type="character" w:customStyle="1" w:styleId="WW8Num9z0">
    <w:name w:val="WW8Num9z0"/>
    <w:rsid w:val="00590D62"/>
    <w:rPr>
      <w:rFonts w:ascii="Calibri" w:hAnsi="Calibri" w:cs="Segoe UI"/>
      <w:sz w:val="20"/>
      <w:szCs w:val="20"/>
    </w:rPr>
  </w:style>
  <w:style w:type="character" w:customStyle="1" w:styleId="WW8Num10z0">
    <w:name w:val="WW8Num10z0"/>
    <w:rsid w:val="00590D62"/>
    <w:rPr>
      <w:rFonts w:ascii="Calibri" w:eastAsia="Times New Roman" w:hAnsi="Calibri" w:cs="Calibri" w:hint="default"/>
      <w:b w:val="0"/>
      <w:bCs w:val="0"/>
      <w:sz w:val="20"/>
      <w:szCs w:val="20"/>
    </w:rPr>
  </w:style>
  <w:style w:type="character" w:customStyle="1" w:styleId="WW8Num10z1">
    <w:name w:val="WW8Num10z1"/>
    <w:rsid w:val="00590D62"/>
    <w:rPr>
      <w:rFonts w:ascii="Times New Roman" w:eastAsia="Times New Roman" w:hAnsi="Times New Roman" w:cs="Times New Roman"/>
    </w:rPr>
  </w:style>
  <w:style w:type="character" w:customStyle="1" w:styleId="WW8Num10z2">
    <w:name w:val="WW8Num10z2"/>
    <w:rsid w:val="00590D62"/>
    <w:rPr>
      <w:rFonts w:cs="Times New Roman"/>
    </w:rPr>
  </w:style>
  <w:style w:type="character" w:customStyle="1" w:styleId="WW8Num11z0">
    <w:name w:val="WW8Num11z0"/>
    <w:rsid w:val="00590D62"/>
    <w:rPr>
      <w:rFonts w:ascii="Calibri" w:eastAsia="Times New Roman" w:hAnsi="Calibri" w:cs="Times New Roman" w:hint="default"/>
      <w:b w:val="0"/>
      <w:kern w:val="2"/>
      <w:sz w:val="24"/>
      <w:szCs w:val="24"/>
    </w:rPr>
  </w:style>
  <w:style w:type="character" w:customStyle="1" w:styleId="WW8Num11z1">
    <w:name w:val="WW8Num11z1"/>
    <w:rsid w:val="00590D62"/>
    <w:rPr>
      <w:rFonts w:cs="Times New Roman"/>
    </w:rPr>
  </w:style>
  <w:style w:type="character" w:customStyle="1" w:styleId="WW8Num12z0">
    <w:name w:val="WW8Num12z0"/>
    <w:rsid w:val="00590D62"/>
    <w:rPr>
      <w:rFonts w:cs="Times New Roman"/>
    </w:rPr>
  </w:style>
  <w:style w:type="character" w:customStyle="1" w:styleId="WW8Num13z0">
    <w:name w:val="WW8Num13z0"/>
    <w:rsid w:val="00590D62"/>
    <w:rPr>
      <w:rFonts w:ascii="Calibri" w:hAnsi="Calibri" w:cs="Times New Roman" w:hint="default"/>
      <w:sz w:val="20"/>
      <w:szCs w:val="20"/>
    </w:rPr>
  </w:style>
  <w:style w:type="character" w:customStyle="1" w:styleId="WW8Num14z0">
    <w:name w:val="WW8Num14z0"/>
    <w:rsid w:val="00590D62"/>
    <w:rPr>
      <w:rFonts w:ascii="Calibri" w:eastAsia="Arial Unicode MS" w:hAnsi="Calibri" w:cs="Calibri" w:hint="default"/>
      <w:b w:val="0"/>
      <w:sz w:val="20"/>
      <w:szCs w:val="20"/>
    </w:rPr>
  </w:style>
  <w:style w:type="character" w:customStyle="1" w:styleId="WW8Num15z0">
    <w:name w:val="WW8Num15z0"/>
    <w:rsid w:val="00590D62"/>
    <w:rPr>
      <w:rFonts w:cs="Times New Roman" w:hint="default"/>
      <w:sz w:val="20"/>
      <w:szCs w:val="20"/>
    </w:rPr>
  </w:style>
  <w:style w:type="character" w:customStyle="1" w:styleId="WW8Num16z0">
    <w:name w:val="WW8Num16z0"/>
    <w:rsid w:val="00590D62"/>
    <w:rPr>
      <w:rFonts w:ascii="Calibri" w:hAnsi="Calibri" w:cs="Calibri"/>
      <w:b w:val="0"/>
      <w:bCs/>
      <w:sz w:val="20"/>
      <w:szCs w:val="20"/>
    </w:rPr>
  </w:style>
  <w:style w:type="character" w:customStyle="1" w:styleId="WW8Num17z0">
    <w:name w:val="WW8Num17z0"/>
    <w:rsid w:val="00590D62"/>
    <w:rPr>
      <w:rFonts w:ascii="Calibri" w:hAnsi="Calibri" w:cs="Calibri" w:hint="default"/>
      <w:sz w:val="20"/>
      <w:szCs w:val="20"/>
    </w:rPr>
  </w:style>
  <w:style w:type="character" w:customStyle="1" w:styleId="WW8Num18z0">
    <w:name w:val="WW8Num18z0"/>
    <w:rsid w:val="00590D62"/>
    <w:rPr>
      <w:rFonts w:ascii="Calibri" w:hAnsi="Calibri" w:cs="Calibri"/>
      <w:sz w:val="20"/>
      <w:szCs w:val="20"/>
    </w:rPr>
  </w:style>
  <w:style w:type="character" w:customStyle="1" w:styleId="WW8Num19z0">
    <w:name w:val="WW8Num19z0"/>
    <w:rsid w:val="00590D62"/>
    <w:rPr>
      <w:rFonts w:ascii="Calibri" w:hAnsi="Calibri" w:cs="Times New Roman" w:hint="default"/>
      <w:b w:val="0"/>
      <w:bCs w:val="0"/>
      <w:kern w:val="2"/>
      <w:sz w:val="24"/>
      <w:szCs w:val="24"/>
    </w:rPr>
  </w:style>
  <w:style w:type="character" w:customStyle="1" w:styleId="WW8Num19z1">
    <w:name w:val="WW8Num19z1"/>
    <w:rsid w:val="00590D62"/>
    <w:rPr>
      <w:rFonts w:cs="Times New Roman"/>
    </w:rPr>
  </w:style>
  <w:style w:type="character" w:customStyle="1" w:styleId="WW8Num20z0">
    <w:name w:val="WW8Num20z0"/>
    <w:rsid w:val="00590D62"/>
    <w:rPr>
      <w:rFonts w:ascii="Calibri" w:eastAsia="TimesNewRoman" w:hAnsi="Calibri" w:cs="Segoe UI" w:hint="default"/>
      <w:sz w:val="20"/>
      <w:szCs w:val="20"/>
    </w:rPr>
  </w:style>
  <w:style w:type="character" w:customStyle="1" w:styleId="WW8Num21z0">
    <w:name w:val="WW8Num21z0"/>
    <w:rsid w:val="00590D62"/>
    <w:rPr>
      <w:rFonts w:ascii="Calibri" w:hAnsi="Calibri" w:cs="Calibri" w:hint="default"/>
      <w:sz w:val="20"/>
      <w:szCs w:val="20"/>
    </w:rPr>
  </w:style>
  <w:style w:type="character" w:customStyle="1" w:styleId="WW8Num22z0">
    <w:name w:val="WW8Num22z0"/>
    <w:rsid w:val="00590D62"/>
    <w:rPr>
      <w:rFonts w:ascii="Calibri" w:hAnsi="Calibri" w:cs="Calibri" w:hint="default"/>
      <w:sz w:val="20"/>
      <w:szCs w:val="20"/>
    </w:rPr>
  </w:style>
  <w:style w:type="character" w:customStyle="1" w:styleId="WW8Num22z2">
    <w:name w:val="WW8Num22z2"/>
    <w:rsid w:val="00590D62"/>
    <w:rPr>
      <w:rFonts w:cs="Times New Roman" w:hint="default"/>
    </w:rPr>
  </w:style>
  <w:style w:type="character" w:customStyle="1" w:styleId="WW8Num22z3">
    <w:name w:val="WW8Num22z3"/>
    <w:rsid w:val="00590D62"/>
    <w:rPr>
      <w:rFonts w:cs="Calibri" w:hint="default"/>
      <w:bCs/>
      <w:sz w:val="20"/>
      <w:szCs w:val="20"/>
    </w:rPr>
  </w:style>
  <w:style w:type="character" w:customStyle="1" w:styleId="WW8Num23z0">
    <w:name w:val="WW8Num23z0"/>
    <w:rsid w:val="00590D62"/>
    <w:rPr>
      <w:rFonts w:ascii="Calibri" w:hAnsi="Calibri" w:cs="Calibri" w:hint="default"/>
      <w:bCs/>
      <w:sz w:val="20"/>
      <w:szCs w:val="20"/>
    </w:rPr>
  </w:style>
  <w:style w:type="character" w:customStyle="1" w:styleId="WW8Num24z0">
    <w:name w:val="WW8Num24z0"/>
    <w:rsid w:val="00590D62"/>
    <w:rPr>
      <w:rFonts w:ascii="Calibri" w:hAnsi="Calibri" w:cs="Times New Roman" w:hint="default"/>
      <w:sz w:val="20"/>
      <w:szCs w:val="20"/>
    </w:rPr>
  </w:style>
  <w:style w:type="character" w:customStyle="1" w:styleId="WW8Num25z0">
    <w:name w:val="WW8Num25z0"/>
    <w:rsid w:val="00590D62"/>
    <w:rPr>
      <w:rFonts w:ascii="Calibri" w:hAnsi="Calibri" w:cs="Calibri"/>
      <w:b w:val="0"/>
      <w:sz w:val="20"/>
      <w:szCs w:val="20"/>
    </w:rPr>
  </w:style>
  <w:style w:type="character" w:customStyle="1" w:styleId="WW8Num26z0">
    <w:name w:val="WW8Num26z0"/>
    <w:rsid w:val="00590D62"/>
    <w:rPr>
      <w:rFonts w:ascii="Calibri" w:hAnsi="Calibri" w:cs="Times New Roman" w:hint="default"/>
      <w:sz w:val="20"/>
      <w:szCs w:val="20"/>
    </w:rPr>
  </w:style>
  <w:style w:type="character" w:customStyle="1" w:styleId="WW8Num27z0">
    <w:name w:val="WW8Num27z0"/>
    <w:rsid w:val="00590D62"/>
    <w:rPr>
      <w:rFonts w:ascii="Calibri" w:hAnsi="Calibri" w:cs="Calibri"/>
      <w:sz w:val="20"/>
      <w:szCs w:val="20"/>
    </w:rPr>
  </w:style>
  <w:style w:type="character" w:customStyle="1" w:styleId="WW8Num28z0">
    <w:name w:val="WW8Num28z0"/>
    <w:rsid w:val="00590D62"/>
    <w:rPr>
      <w:rFonts w:ascii="Calibri" w:hAnsi="Calibri" w:cs="Times New Roman" w:hint="default"/>
      <w:sz w:val="20"/>
      <w:szCs w:val="20"/>
    </w:rPr>
  </w:style>
  <w:style w:type="character" w:customStyle="1" w:styleId="WW8Num29z0">
    <w:name w:val="WW8Num29z0"/>
    <w:rsid w:val="00590D62"/>
    <w:rPr>
      <w:rFonts w:ascii="Calibri" w:hAnsi="Calibri" w:cs="Calibri" w:hint="default"/>
      <w:bCs/>
      <w:sz w:val="20"/>
      <w:szCs w:val="20"/>
    </w:rPr>
  </w:style>
  <w:style w:type="character" w:customStyle="1" w:styleId="WW8Num30z0">
    <w:name w:val="WW8Num30z0"/>
    <w:rsid w:val="00590D62"/>
    <w:rPr>
      <w:rFonts w:cs="Times New Roman"/>
    </w:rPr>
  </w:style>
  <w:style w:type="character" w:customStyle="1" w:styleId="WW8Num31z0">
    <w:name w:val="WW8Num31z0"/>
    <w:rsid w:val="00590D62"/>
    <w:rPr>
      <w:rFonts w:ascii="Symbol" w:hAnsi="Symbol" w:cs="Symbol" w:hint="default"/>
      <w:sz w:val="20"/>
    </w:rPr>
  </w:style>
  <w:style w:type="character" w:customStyle="1" w:styleId="WW8Num31z1">
    <w:name w:val="WW8Num31z1"/>
    <w:rsid w:val="00590D62"/>
    <w:rPr>
      <w:rFonts w:ascii="Courier New" w:hAnsi="Courier New" w:cs="Courier New" w:hint="default"/>
      <w:sz w:val="20"/>
    </w:rPr>
  </w:style>
  <w:style w:type="character" w:customStyle="1" w:styleId="WW8Num31z2">
    <w:name w:val="WW8Num31z2"/>
    <w:rsid w:val="00590D62"/>
    <w:rPr>
      <w:rFonts w:ascii="Wingdings" w:hAnsi="Wingdings" w:cs="Wingdings" w:hint="default"/>
      <w:sz w:val="20"/>
    </w:rPr>
  </w:style>
  <w:style w:type="character" w:customStyle="1" w:styleId="WW8Num32z0">
    <w:name w:val="WW8Num32z0"/>
    <w:rsid w:val="00590D62"/>
    <w:rPr>
      <w:rFonts w:ascii="Calibri" w:hAnsi="Calibri" w:cs="Times New Roman" w:hint="default"/>
      <w:b w:val="0"/>
      <w:sz w:val="20"/>
      <w:szCs w:val="20"/>
    </w:rPr>
  </w:style>
  <w:style w:type="character" w:customStyle="1" w:styleId="WW8Num32z1">
    <w:name w:val="WW8Num32z1"/>
    <w:rsid w:val="00590D62"/>
    <w:rPr>
      <w:rFonts w:cs="Times New Roman"/>
    </w:rPr>
  </w:style>
  <w:style w:type="character" w:customStyle="1" w:styleId="WW8Num33z0">
    <w:name w:val="WW8Num33z0"/>
    <w:rsid w:val="00590D62"/>
    <w:rPr>
      <w:rFonts w:cs="Times New Roman" w:hint="default"/>
      <w:b w:val="0"/>
      <w:sz w:val="20"/>
      <w:szCs w:val="20"/>
    </w:rPr>
  </w:style>
  <w:style w:type="character" w:customStyle="1" w:styleId="WW8Num34z0">
    <w:name w:val="WW8Num34z0"/>
    <w:rsid w:val="00590D62"/>
    <w:rPr>
      <w:rFonts w:ascii="Symbol" w:hAnsi="Symbol" w:cs="Symbol" w:hint="default"/>
      <w:b w:val="0"/>
    </w:rPr>
  </w:style>
  <w:style w:type="character" w:customStyle="1" w:styleId="WW8Num34z1">
    <w:name w:val="WW8Num34z1"/>
    <w:rsid w:val="00590D62"/>
    <w:rPr>
      <w:rFonts w:cs="Times New Roman"/>
    </w:rPr>
  </w:style>
  <w:style w:type="character" w:customStyle="1" w:styleId="WW8Num35z0">
    <w:name w:val="WW8Num35z0"/>
    <w:rsid w:val="00590D62"/>
    <w:rPr>
      <w:rFonts w:ascii="Symbol" w:hAnsi="Symbol" w:cs="Symbol" w:hint="default"/>
      <w:sz w:val="20"/>
    </w:rPr>
  </w:style>
  <w:style w:type="character" w:customStyle="1" w:styleId="WW8Num36z0">
    <w:name w:val="WW8Num36z0"/>
    <w:rsid w:val="00590D62"/>
    <w:rPr>
      <w:rFonts w:ascii="Calibri" w:hAnsi="Calibri" w:cs="Times New Roman" w:hint="default"/>
      <w:sz w:val="20"/>
      <w:szCs w:val="20"/>
    </w:rPr>
  </w:style>
  <w:style w:type="character" w:customStyle="1" w:styleId="WW8Num36z1">
    <w:name w:val="WW8Num36z1"/>
    <w:rsid w:val="00590D62"/>
    <w:rPr>
      <w:rFonts w:cs="Times New Roman"/>
    </w:rPr>
  </w:style>
  <w:style w:type="character" w:customStyle="1" w:styleId="WW8Num36z6">
    <w:name w:val="WW8Num36z6"/>
    <w:rsid w:val="00590D62"/>
    <w:rPr>
      <w:rFonts w:cs="Times New Roman" w:hint="default"/>
    </w:rPr>
  </w:style>
  <w:style w:type="character" w:customStyle="1" w:styleId="WW8Num37z0">
    <w:name w:val="WW8Num37z0"/>
    <w:rsid w:val="00590D62"/>
    <w:rPr>
      <w:rFonts w:ascii="Symbol" w:hAnsi="Symbol" w:cs="Symbol" w:hint="default"/>
      <w:b w:val="0"/>
    </w:rPr>
  </w:style>
  <w:style w:type="character" w:customStyle="1" w:styleId="WW8Num37z1">
    <w:name w:val="WW8Num37z1"/>
    <w:rsid w:val="00590D62"/>
    <w:rPr>
      <w:rFonts w:cs="Times New Roman"/>
    </w:rPr>
  </w:style>
  <w:style w:type="character" w:customStyle="1" w:styleId="WW8Num38z0">
    <w:name w:val="WW8Num38z0"/>
    <w:rsid w:val="00590D62"/>
    <w:rPr>
      <w:rFonts w:cs="Times New Roman"/>
      <w:b w:val="0"/>
    </w:rPr>
  </w:style>
  <w:style w:type="character" w:customStyle="1" w:styleId="WW8Num38z1">
    <w:name w:val="WW8Num38z1"/>
    <w:rsid w:val="00590D62"/>
    <w:rPr>
      <w:rFonts w:cs="Times New Roman"/>
    </w:rPr>
  </w:style>
  <w:style w:type="character" w:customStyle="1" w:styleId="WW8Num38z2">
    <w:name w:val="WW8Num38z2"/>
    <w:rsid w:val="00590D62"/>
    <w:rPr>
      <w:rFonts w:cs="Calibri" w:hint="default"/>
    </w:rPr>
  </w:style>
  <w:style w:type="character" w:customStyle="1" w:styleId="WW8Num39z0">
    <w:name w:val="WW8Num39z0"/>
    <w:rsid w:val="00590D62"/>
    <w:rPr>
      <w:rFonts w:ascii="Symbol" w:hAnsi="Symbol" w:cs="Symbol" w:hint="default"/>
      <w:sz w:val="20"/>
    </w:rPr>
  </w:style>
  <w:style w:type="character" w:customStyle="1" w:styleId="WW8Num39z1">
    <w:name w:val="WW8Num39z1"/>
    <w:rsid w:val="00590D62"/>
    <w:rPr>
      <w:rFonts w:ascii="Courier New" w:hAnsi="Courier New" w:cs="Courier New" w:hint="default"/>
      <w:sz w:val="20"/>
    </w:rPr>
  </w:style>
  <w:style w:type="character" w:customStyle="1" w:styleId="WW8Num39z2">
    <w:name w:val="WW8Num39z2"/>
    <w:rsid w:val="00590D62"/>
    <w:rPr>
      <w:rFonts w:ascii="Wingdings" w:hAnsi="Wingdings" w:cs="Wingdings" w:hint="default"/>
      <w:sz w:val="20"/>
    </w:rPr>
  </w:style>
  <w:style w:type="character" w:customStyle="1" w:styleId="WW8Num40z0">
    <w:name w:val="WW8Num40z0"/>
    <w:rsid w:val="00590D62"/>
    <w:rPr>
      <w:rFonts w:ascii="Calibri" w:hAnsi="Calibri" w:cs="Calibri" w:hint="default"/>
      <w:b w:val="0"/>
      <w:sz w:val="20"/>
      <w:szCs w:val="20"/>
    </w:rPr>
  </w:style>
  <w:style w:type="character" w:customStyle="1" w:styleId="WW8Num41z0">
    <w:name w:val="WW8Num41z0"/>
    <w:rsid w:val="00590D62"/>
    <w:rPr>
      <w:rFonts w:ascii="Symbol" w:hAnsi="Symbol" w:cs="Symbol" w:hint="default"/>
      <w:sz w:val="20"/>
    </w:rPr>
  </w:style>
  <w:style w:type="character" w:customStyle="1" w:styleId="WW8Num42z0">
    <w:name w:val="WW8Num42z0"/>
    <w:rsid w:val="00590D62"/>
    <w:rPr>
      <w:rFonts w:cs="Times New Roman"/>
    </w:rPr>
  </w:style>
  <w:style w:type="character" w:customStyle="1" w:styleId="WW8Num43z0">
    <w:name w:val="WW8Num43z0"/>
    <w:rsid w:val="00590D62"/>
    <w:rPr>
      <w:rFonts w:hint="default"/>
      <w:b/>
    </w:rPr>
  </w:style>
  <w:style w:type="character" w:customStyle="1" w:styleId="WW8Num43z1">
    <w:name w:val="WW8Num43z1"/>
    <w:rsid w:val="00590D62"/>
  </w:style>
  <w:style w:type="character" w:customStyle="1" w:styleId="WW8Num43z2">
    <w:name w:val="WW8Num43z2"/>
    <w:rsid w:val="00590D62"/>
  </w:style>
  <w:style w:type="character" w:customStyle="1" w:styleId="WW8Num43z3">
    <w:name w:val="WW8Num43z3"/>
    <w:rsid w:val="00590D62"/>
  </w:style>
  <w:style w:type="character" w:customStyle="1" w:styleId="WW8Num43z4">
    <w:name w:val="WW8Num43z4"/>
    <w:rsid w:val="00590D62"/>
  </w:style>
  <w:style w:type="character" w:customStyle="1" w:styleId="WW8Num43z5">
    <w:name w:val="WW8Num43z5"/>
    <w:rsid w:val="00590D62"/>
  </w:style>
  <w:style w:type="character" w:customStyle="1" w:styleId="WW8Num43z6">
    <w:name w:val="WW8Num43z6"/>
    <w:rsid w:val="00590D62"/>
  </w:style>
  <w:style w:type="character" w:customStyle="1" w:styleId="WW8Num43z7">
    <w:name w:val="WW8Num43z7"/>
    <w:rsid w:val="00590D62"/>
  </w:style>
  <w:style w:type="character" w:customStyle="1" w:styleId="WW8Num43z8">
    <w:name w:val="WW8Num43z8"/>
    <w:rsid w:val="00590D62"/>
  </w:style>
  <w:style w:type="character" w:customStyle="1" w:styleId="WW8Num44z0">
    <w:name w:val="WW8Num44z0"/>
    <w:rsid w:val="00590D62"/>
    <w:rPr>
      <w:rFonts w:cs="Times New Roman"/>
    </w:rPr>
  </w:style>
  <w:style w:type="character" w:customStyle="1" w:styleId="WW8Num45z0">
    <w:name w:val="WW8Num45z0"/>
    <w:rsid w:val="00590D62"/>
    <w:rPr>
      <w:rFonts w:ascii="Symbol" w:eastAsia="Times New Roman" w:hAnsi="Symbol" w:cs="Symbol" w:hint="default"/>
      <w:color w:val="000000"/>
      <w:sz w:val="20"/>
      <w:szCs w:val="20"/>
      <w:lang w:eastAsia="pl-PL"/>
    </w:rPr>
  </w:style>
  <w:style w:type="character" w:customStyle="1" w:styleId="WW8Num46z0">
    <w:name w:val="WW8Num46z0"/>
    <w:rsid w:val="00590D62"/>
    <w:rPr>
      <w:rFonts w:ascii="Calibri" w:hAnsi="Calibri" w:cs="Calibri" w:hint="default"/>
      <w:sz w:val="20"/>
      <w:szCs w:val="20"/>
    </w:rPr>
  </w:style>
  <w:style w:type="character" w:customStyle="1" w:styleId="WW8Num46z1">
    <w:name w:val="WW8Num46z1"/>
    <w:rsid w:val="00590D62"/>
    <w:rPr>
      <w:rFonts w:cs="Times New Roman"/>
    </w:rPr>
  </w:style>
  <w:style w:type="character" w:customStyle="1" w:styleId="WW8Num47z0">
    <w:name w:val="WW8Num47z0"/>
    <w:rsid w:val="00590D62"/>
    <w:rPr>
      <w:rFonts w:ascii="Symbol" w:hAnsi="Symbol" w:cs="Symbol" w:hint="default"/>
      <w:sz w:val="20"/>
    </w:rPr>
  </w:style>
  <w:style w:type="character" w:customStyle="1" w:styleId="WW8Num47z1">
    <w:name w:val="WW8Num47z1"/>
    <w:rsid w:val="00590D62"/>
    <w:rPr>
      <w:rFonts w:ascii="Courier New" w:hAnsi="Courier New" w:cs="Courier New" w:hint="default"/>
      <w:sz w:val="20"/>
    </w:rPr>
  </w:style>
  <w:style w:type="character" w:customStyle="1" w:styleId="WW8Num47z2">
    <w:name w:val="WW8Num47z2"/>
    <w:rsid w:val="00590D62"/>
    <w:rPr>
      <w:rFonts w:ascii="Wingdings" w:hAnsi="Wingdings" w:cs="Wingdings" w:hint="default"/>
      <w:sz w:val="20"/>
    </w:rPr>
  </w:style>
  <w:style w:type="character" w:customStyle="1" w:styleId="WW8Num48z0">
    <w:name w:val="WW8Num48z0"/>
    <w:rsid w:val="00590D62"/>
    <w:rPr>
      <w:rFonts w:cs="Times New Roman" w:hint="default"/>
    </w:rPr>
  </w:style>
  <w:style w:type="character" w:customStyle="1" w:styleId="WW8Num48z1">
    <w:name w:val="WW8Num48z1"/>
    <w:rsid w:val="00590D62"/>
    <w:rPr>
      <w:rFonts w:cs="Times New Roman"/>
    </w:rPr>
  </w:style>
  <w:style w:type="character" w:customStyle="1" w:styleId="WW8Num49z0">
    <w:name w:val="WW8Num49z0"/>
    <w:rsid w:val="00590D62"/>
    <w:rPr>
      <w:rFonts w:cs="Times New Roman"/>
      <w:b w:val="0"/>
      <w:bCs/>
      <w:sz w:val="20"/>
      <w:szCs w:val="20"/>
    </w:rPr>
  </w:style>
  <w:style w:type="character" w:customStyle="1" w:styleId="WW8Num50z0">
    <w:name w:val="WW8Num50z0"/>
    <w:rsid w:val="00590D62"/>
    <w:rPr>
      <w:rFonts w:cs="Times New Roman"/>
    </w:rPr>
  </w:style>
  <w:style w:type="character" w:customStyle="1" w:styleId="WW8Num51z0">
    <w:name w:val="WW8Num51z0"/>
    <w:rsid w:val="00590D62"/>
    <w:rPr>
      <w:rFonts w:cs="Times New Roman" w:hint="default"/>
    </w:rPr>
  </w:style>
  <w:style w:type="character" w:customStyle="1" w:styleId="WW8Num51z1">
    <w:name w:val="WW8Num51z1"/>
    <w:rsid w:val="00590D62"/>
    <w:rPr>
      <w:rFonts w:cs="Times New Roman"/>
    </w:rPr>
  </w:style>
  <w:style w:type="character" w:customStyle="1" w:styleId="WW8Num52z0">
    <w:name w:val="WW8Num52z0"/>
    <w:rsid w:val="00590D62"/>
    <w:rPr>
      <w:rFonts w:cs="Times New Roman"/>
    </w:rPr>
  </w:style>
  <w:style w:type="character" w:customStyle="1" w:styleId="WW8Num53z0">
    <w:name w:val="WW8Num53z0"/>
    <w:rsid w:val="00590D62"/>
    <w:rPr>
      <w:rFonts w:cs="Times New Roman" w:hint="default"/>
    </w:rPr>
  </w:style>
  <w:style w:type="character" w:customStyle="1" w:styleId="WW8Num53z1">
    <w:name w:val="WW8Num53z1"/>
    <w:rsid w:val="00590D62"/>
    <w:rPr>
      <w:rFonts w:cs="Times New Roman"/>
    </w:rPr>
  </w:style>
  <w:style w:type="character" w:customStyle="1" w:styleId="WW8Num54z0">
    <w:name w:val="WW8Num54z0"/>
    <w:rsid w:val="00590D62"/>
    <w:rPr>
      <w:rFonts w:ascii="Calibri" w:hAnsi="Calibri" w:cs="Calibri" w:hint="default"/>
      <w:b w:val="0"/>
      <w:sz w:val="20"/>
      <w:szCs w:val="20"/>
    </w:rPr>
  </w:style>
  <w:style w:type="character" w:customStyle="1" w:styleId="WW8Num55z0">
    <w:name w:val="WW8Num55z0"/>
    <w:rsid w:val="00590D62"/>
    <w:rPr>
      <w:rFonts w:ascii="Symbol" w:hAnsi="Symbol" w:cs="Symbol" w:hint="default"/>
      <w:sz w:val="20"/>
    </w:rPr>
  </w:style>
  <w:style w:type="character" w:customStyle="1" w:styleId="WW8Num56z0">
    <w:name w:val="WW8Num56z0"/>
    <w:rsid w:val="00590D62"/>
    <w:rPr>
      <w:rFonts w:ascii="Calibri" w:hAnsi="Calibri" w:cs="Calibri" w:hint="default"/>
      <w:b w:val="0"/>
      <w:bCs/>
      <w:sz w:val="20"/>
      <w:szCs w:val="20"/>
    </w:rPr>
  </w:style>
  <w:style w:type="character" w:customStyle="1" w:styleId="WW8Num57z0">
    <w:name w:val="WW8Num57z0"/>
    <w:rsid w:val="00590D62"/>
    <w:rPr>
      <w:rFonts w:ascii="Symbol" w:hAnsi="Symbol" w:cs="Symbol" w:hint="default"/>
      <w:sz w:val="20"/>
    </w:rPr>
  </w:style>
  <w:style w:type="character" w:customStyle="1" w:styleId="WW8Num57z1">
    <w:name w:val="WW8Num57z1"/>
    <w:rsid w:val="00590D62"/>
    <w:rPr>
      <w:rFonts w:ascii="Courier New" w:hAnsi="Courier New" w:cs="Courier New" w:hint="default"/>
      <w:sz w:val="20"/>
    </w:rPr>
  </w:style>
  <w:style w:type="character" w:customStyle="1" w:styleId="WW8Num57z2">
    <w:name w:val="WW8Num57z2"/>
    <w:rsid w:val="00590D62"/>
    <w:rPr>
      <w:rFonts w:ascii="Wingdings" w:hAnsi="Wingdings" w:cs="Wingdings" w:hint="default"/>
      <w:sz w:val="20"/>
    </w:rPr>
  </w:style>
  <w:style w:type="character" w:customStyle="1" w:styleId="WW8Num58z0">
    <w:name w:val="WW8Num58z0"/>
    <w:rsid w:val="00590D62"/>
    <w:rPr>
      <w:rFonts w:eastAsia="Arial Unicode MS" w:cs="Times New Roman" w:hint="default"/>
      <w:b w:val="0"/>
      <w:sz w:val="20"/>
      <w:szCs w:val="20"/>
    </w:rPr>
  </w:style>
  <w:style w:type="character" w:customStyle="1" w:styleId="WW8Num59z0">
    <w:name w:val="WW8Num59z0"/>
    <w:rsid w:val="00590D62"/>
    <w:rPr>
      <w:rFonts w:ascii="Symbol" w:hAnsi="Symbol" w:cs="Symbol" w:hint="default"/>
      <w:sz w:val="20"/>
    </w:rPr>
  </w:style>
  <w:style w:type="character" w:customStyle="1" w:styleId="WW8Num59z1">
    <w:name w:val="WW8Num59z1"/>
    <w:rsid w:val="00590D62"/>
    <w:rPr>
      <w:rFonts w:ascii="Courier New" w:hAnsi="Courier New" w:cs="Courier New" w:hint="default"/>
      <w:sz w:val="20"/>
    </w:rPr>
  </w:style>
  <w:style w:type="character" w:customStyle="1" w:styleId="WW8Num59z2">
    <w:name w:val="WW8Num59z2"/>
    <w:rsid w:val="00590D62"/>
    <w:rPr>
      <w:rFonts w:ascii="Wingdings" w:hAnsi="Wingdings" w:cs="Wingdings" w:hint="default"/>
      <w:sz w:val="20"/>
    </w:rPr>
  </w:style>
  <w:style w:type="character" w:customStyle="1" w:styleId="WW8Num60z0">
    <w:name w:val="WW8Num60z0"/>
    <w:rsid w:val="00590D62"/>
    <w:rPr>
      <w:rFonts w:ascii="Calibri" w:hAnsi="Calibri" w:cs="Calibri" w:hint="default"/>
      <w:b/>
      <w:bCs/>
      <w:sz w:val="20"/>
      <w:szCs w:val="20"/>
      <w:lang w:val="en-US" w:eastAsia="zh-CN"/>
    </w:rPr>
  </w:style>
  <w:style w:type="character" w:customStyle="1" w:styleId="WW8Num60z1">
    <w:name w:val="WW8Num60z1"/>
    <w:rsid w:val="00590D62"/>
  </w:style>
  <w:style w:type="character" w:customStyle="1" w:styleId="WW8Num60z2">
    <w:name w:val="WW8Num60z2"/>
    <w:rsid w:val="00590D62"/>
  </w:style>
  <w:style w:type="character" w:customStyle="1" w:styleId="WW8Num60z3">
    <w:name w:val="WW8Num60z3"/>
    <w:rsid w:val="00590D62"/>
  </w:style>
  <w:style w:type="character" w:customStyle="1" w:styleId="WW8Num60z4">
    <w:name w:val="WW8Num60z4"/>
    <w:rsid w:val="00590D62"/>
  </w:style>
  <w:style w:type="character" w:customStyle="1" w:styleId="WW8Num60z5">
    <w:name w:val="WW8Num60z5"/>
    <w:rsid w:val="00590D62"/>
  </w:style>
  <w:style w:type="character" w:customStyle="1" w:styleId="WW8Num60z6">
    <w:name w:val="WW8Num60z6"/>
    <w:rsid w:val="00590D62"/>
  </w:style>
  <w:style w:type="character" w:customStyle="1" w:styleId="WW8Num60z7">
    <w:name w:val="WW8Num60z7"/>
    <w:rsid w:val="00590D62"/>
  </w:style>
  <w:style w:type="character" w:customStyle="1" w:styleId="WW8Num60z8">
    <w:name w:val="WW8Num60z8"/>
    <w:rsid w:val="00590D62"/>
  </w:style>
  <w:style w:type="character" w:customStyle="1" w:styleId="WW8Num61z0">
    <w:name w:val="WW8Num61z0"/>
    <w:rsid w:val="00590D62"/>
    <w:rPr>
      <w:rFonts w:ascii="Calibri" w:hAnsi="Calibri" w:cs="Calibri" w:hint="default"/>
      <w:b w:val="0"/>
      <w:sz w:val="20"/>
      <w:szCs w:val="20"/>
    </w:rPr>
  </w:style>
  <w:style w:type="character" w:customStyle="1" w:styleId="WW8Num62z0">
    <w:name w:val="WW8Num62z0"/>
    <w:rsid w:val="00590D62"/>
    <w:rPr>
      <w:rFonts w:ascii="Calibri" w:hAnsi="Calibri" w:cs="Calibri" w:hint="default"/>
      <w:b w:val="0"/>
      <w:sz w:val="20"/>
      <w:szCs w:val="20"/>
    </w:rPr>
  </w:style>
  <w:style w:type="character" w:customStyle="1" w:styleId="WW8Num63z0">
    <w:name w:val="WW8Num63z0"/>
    <w:rsid w:val="00590D62"/>
    <w:rPr>
      <w:rFonts w:ascii="Calibri" w:hAnsi="Calibri" w:cs="Times New Roman" w:hint="default"/>
      <w:b w:val="0"/>
      <w:sz w:val="20"/>
      <w:szCs w:val="20"/>
    </w:rPr>
  </w:style>
  <w:style w:type="character" w:customStyle="1" w:styleId="WW8Num64z0">
    <w:name w:val="WW8Num64z0"/>
    <w:rsid w:val="00590D62"/>
    <w:rPr>
      <w:rFonts w:ascii="Calibri" w:hAnsi="Calibri" w:cs="Calibri" w:hint="default"/>
      <w:sz w:val="20"/>
      <w:szCs w:val="20"/>
    </w:rPr>
  </w:style>
  <w:style w:type="character" w:customStyle="1" w:styleId="WW8Num64z1">
    <w:name w:val="WW8Num64z1"/>
    <w:rsid w:val="00590D62"/>
    <w:rPr>
      <w:rFonts w:cs="Times New Roman"/>
    </w:rPr>
  </w:style>
  <w:style w:type="character" w:customStyle="1" w:styleId="WW8Num65z0">
    <w:name w:val="WW8Num65z0"/>
    <w:rsid w:val="00590D62"/>
    <w:rPr>
      <w:rFonts w:ascii="Symbol" w:hAnsi="Symbol" w:cs="Symbol" w:hint="default"/>
    </w:rPr>
  </w:style>
  <w:style w:type="character" w:customStyle="1" w:styleId="WW8Num65z1">
    <w:name w:val="WW8Num65z1"/>
    <w:rsid w:val="00590D62"/>
    <w:rPr>
      <w:rFonts w:ascii="Courier New" w:hAnsi="Courier New" w:cs="Courier New" w:hint="default"/>
    </w:rPr>
  </w:style>
  <w:style w:type="character" w:customStyle="1" w:styleId="WW8Num65z2">
    <w:name w:val="WW8Num65z2"/>
    <w:rsid w:val="00590D62"/>
    <w:rPr>
      <w:rFonts w:ascii="Wingdings" w:hAnsi="Wingdings" w:cs="Wingdings" w:hint="default"/>
    </w:rPr>
  </w:style>
  <w:style w:type="character" w:customStyle="1" w:styleId="WW8Num66z0">
    <w:name w:val="WW8Num66z0"/>
    <w:rsid w:val="00590D62"/>
    <w:rPr>
      <w:rFonts w:cs="Times New Roman" w:hint="default"/>
      <w:b w:val="0"/>
    </w:rPr>
  </w:style>
  <w:style w:type="character" w:customStyle="1" w:styleId="WW8Num66z1">
    <w:name w:val="WW8Num66z1"/>
    <w:rsid w:val="00590D62"/>
    <w:rPr>
      <w:rFonts w:cs="Times New Roman"/>
    </w:rPr>
  </w:style>
  <w:style w:type="character" w:customStyle="1" w:styleId="WW8Num67z0">
    <w:name w:val="WW8Num67z0"/>
    <w:rsid w:val="00590D62"/>
    <w:rPr>
      <w:rFonts w:ascii="Symbol" w:hAnsi="Symbol" w:cs="Symbol" w:hint="default"/>
      <w:sz w:val="20"/>
    </w:rPr>
  </w:style>
  <w:style w:type="character" w:customStyle="1" w:styleId="WW8Num67z1">
    <w:name w:val="WW8Num67z1"/>
    <w:rsid w:val="00590D62"/>
    <w:rPr>
      <w:rFonts w:ascii="Courier New" w:hAnsi="Courier New" w:cs="Courier New" w:hint="default"/>
      <w:sz w:val="20"/>
    </w:rPr>
  </w:style>
  <w:style w:type="character" w:customStyle="1" w:styleId="WW8Num67z2">
    <w:name w:val="WW8Num67z2"/>
    <w:rsid w:val="00590D62"/>
    <w:rPr>
      <w:rFonts w:ascii="Wingdings" w:hAnsi="Wingdings" w:cs="Wingdings" w:hint="default"/>
      <w:sz w:val="20"/>
    </w:rPr>
  </w:style>
  <w:style w:type="character" w:customStyle="1" w:styleId="WW8Num68z0">
    <w:name w:val="WW8Num68z0"/>
    <w:rsid w:val="00590D62"/>
    <w:rPr>
      <w:rFonts w:ascii="Symbol" w:hAnsi="Symbol" w:cs="Symbol" w:hint="default"/>
    </w:rPr>
  </w:style>
  <w:style w:type="character" w:customStyle="1" w:styleId="WW8Num68z1">
    <w:name w:val="WW8Num68z1"/>
    <w:rsid w:val="00590D62"/>
    <w:rPr>
      <w:rFonts w:cs="Times New Roman"/>
    </w:rPr>
  </w:style>
  <w:style w:type="character" w:customStyle="1" w:styleId="WW8Num69z0">
    <w:name w:val="WW8Num69z0"/>
    <w:rsid w:val="00590D62"/>
    <w:rPr>
      <w:rFonts w:ascii="Wingdings" w:hAnsi="Wingdings" w:cs="Wingdings" w:hint="default"/>
    </w:rPr>
  </w:style>
  <w:style w:type="character" w:customStyle="1" w:styleId="WW8Num69z1">
    <w:name w:val="WW8Num69z1"/>
    <w:rsid w:val="00590D62"/>
    <w:rPr>
      <w:rFonts w:ascii="Courier New" w:hAnsi="Courier New" w:cs="Courier New" w:hint="default"/>
    </w:rPr>
  </w:style>
  <w:style w:type="character" w:customStyle="1" w:styleId="WW8Num69z3">
    <w:name w:val="WW8Num69z3"/>
    <w:rsid w:val="00590D62"/>
    <w:rPr>
      <w:rFonts w:ascii="Symbol" w:hAnsi="Symbol" w:cs="Symbol" w:hint="default"/>
    </w:rPr>
  </w:style>
  <w:style w:type="character" w:customStyle="1" w:styleId="WW8Num70z0">
    <w:name w:val="WW8Num70z0"/>
    <w:rsid w:val="00590D62"/>
    <w:rPr>
      <w:rFonts w:ascii="Calibri" w:hAnsi="Calibri" w:cs="Times New Roman" w:hint="default"/>
      <w:b/>
      <w:sz w:val="20"/>
      <w:szCs w:val="20"/>
    </w:rPr>
  </w:style>
  <w:style w:type="character" w:customStyle="1" w:styleId="WW8Num70z1">
    <w:name w:val="WW8Num70z1"/>
    <w:rsid w:val="00590D62"/>
    <w:rPr>
      <w:rFonts w:cs="Times New Roman"/>
    </w:rPr>
  </w:style>
  <w:style w:type="character" w:customStyle="1" w:styleId="Domylnaczcionkaakapitu1">
    <w:name w:val="Domyślna czcionka akapitu1"/>
    <w:rsid w:val="00590D62"/>
  </w:style>
  <w:style w:type="character" w:customStyle="1" w:styleId="apple-style-span">
    <w:name w:val="apple-style-span"/>
    <w:rsid w:val="00590D62"/>
  </w:style>
  <w:style w:type="character" w:customStyle="1" w:styleId="txt-new1">
    <w:name w:val="txt-new1"/>
    <w:rsid w:val="00590D62"/>
    <w:rPr>
      <w:shd w:val="clear" w:color="auto" w:fill="auto"/>
    </w:rPr>
  </w:style>
  <w:style w:type="character" w:customStyle="1" w:styleId="txt-new">
    <w:name w:val="txt-new"/>
    <w:rsid w:val="00590D62"/>
  </w:style>
  <w:style w:type="character" w:customStyle="1" w:styleId="Znakiprzypiswdolnych">
    <w:name w:val="Znaki przypisów dolnych"/>
    <w:rsid w:val="00590D62"/>
    <w:rPr>
      <w:vertAlign w:val="superscript"/>
    </w:rPr>
  </w:style>
  <w:style w:type="character" w:customStyle="1" w:styleId="Odwoaniedokomentarza1">
    <w:name w:val="Odwołanie do komentarza1"/>
    <w:rsid w:val="00590D62"/>
    <w:rPr>
      <w:rFonts w:cs="Times New Roman"/>
      <w:sz w:val="16"/>
    </w:rPr>
  </w:style>
  <w:style w:type="character" w:customStyle="1" w:styleId="TekstkomentarzaZnak">
    <w:name w:val="Tekst komentarza Znak"/>
    <w:uiPriority w:val="99"/>
    <w:rsid w:val="00590D62"/>
  </w:style>
  <w:style w:type="character" w:customStyle="1" w:styleId="TematkomentarzaZnak">
    <w:name w:val="Temat komentarza Znak"/>
    <w:rsid w:val="00590D62"/>
    <w:rPr>
      <w:b/>
    </w:rPr>
  </w:style>
  <w:style w:type="character" w:customStyle="1" w:styleId="Odwoanieprzypisudolnego1">
    <w:name w:val="Odwołanie przypisu dolnego1"/>
    <w:rsid w:val="00590D62"/>
    <w:rPr>
      <w:rFonts w:cs="Times New Roman"/>
      <w:vertAlign w:val="superscript"/>
    </w:rPr>
  </w:style>
  <w:style w:type="character" w:styleId="Pogrubienie">
    <w:name w:val="Strong"/>
    <w:qFormat/>
    <w:rsid w:val="00590D62"/>
    <w:rPr>
      <w:b/>
      <w:bCs/>
    </w:rPr>
  </w:style>
  <w:style w:type="paragraph" w:customStyle="1" w:styleId="Nagwek10">
    <w:name w:val="Nagłówek1"/>
    <w:basedOn w:val="Normalny"/>
    <w:next w:val="Tekstpodstawowy"/>
    <w:rsid w:val="00590D62"/>
    <w:pPr>
      <w:keepNext/>
      <w:suppressAutoHyphens/>
      <w:spacing w:before="240" w:after="120"/>
    </w:pPr>
    <w:rPr>
      <w:rFonts w:ascii="Nimbus Sans L" w:eastAsia="Microsoft YaHei" w:hAnsi="Nimbus Sans L" w:cs="Mangal"/>
      <w:sz w:val="28"/>
      <w:szCs w:val="28"/>
      <w:lang w:eastAsia="zh-CN"/>
    </w:rPr>
  </w:style>
  <w:style w:type="character" w:customStyle="1" w:styleId="NagwekZnak1">
    <w:name w:val="Nagłówek Znak1"/>
    <w:rsid w:val="00590D62"/>
    <w:rPr>
      <w:rFonts w:ascii="Calibri" w:eastAsia="Calibri" w:hAnsi="Calibri" w:cs="Calibri"/>
      <w:sz w:val="22"/>
      <w:szCs w:val="22"/>
      <w:lang w:eastAsia="zh-CN"/>
    </w:rPr>
  </w:style>
  <w:style w:type="character" w:customStyle="1" w:styleId="StopkaZnak1">
    <w:name w:val="Stopka Znak1"/>
    <w:rsid w:val="00590D62"/>
    <w:rPr>
      <w:rFonts w:ascii="Calibri" w:eastAsia="Calibri" w:hAnsi="Calibri" w:cs="Calibri"/>
      <w:sz w:val="22"/>
      <w:szCs w:val="22"/>
      <w:lang w:eastAsia="zh-CN"/>
    </w:rPr>
  </w:style>
  <w:style w:type="character" w:customStyle="1" w:styleId="TekstdymkaZnak1">
    <w:name w:val="Tekst dymka Znak1"/>
    <w:rsid w:val="00590D62"/>
    <w:rPr>
      <w:rFonts w:ascii="Tahoma" w:eastAsia="Calibri" w:hAnsi="Tahoma"/>
      <w:sz w:val="16"/>
      <w:szCs w:val="16"/>
      <w:lang w:eastAsia="zh-CN"/>
    </w:rPr>
  </w:style>
  <w:style w:type="paragraph" w:customStyle="1" w:styleId="Default">
    <w:name w:val="Default"/>
    <w:rsid w:val="00590D62"/>
    <w:pPr>
      <w:suppressAutoHyphens/>
      <w:autoSpaceDE w:val="0"/>
    </w:pPr>
    <w:rPr>
      <w:rFonts w:ascii="Arial" w:hAnsi="Arial" w:cs="Arial"/>
      <w:color w:val="000000"/>
      <w:sz w:val="24"/>
      <w:szCs w:val="24"/>
      <w:lang w:eastAsia="zh-CN"/>
    </w:rPr>
  </w:style>
  <w:style w:type="paragraph" w:customStyle="1" w:styleId="pkt">
    <w:name w:val="pkt"/>
    <w:basedOn w:val="Normalny"/>
    <w:rsid w:val="00590D62"/>
    <w:pPr>
      <w:suppressAutoHyphens/>
      <w:spacing w:before="60" w:after="60" w:line="240" w:lineRule="auto"/>
      <w:ind w:left="851" w:hanging="295"/>
      <w:jc w:val="both"/>
    </w:pPr>
    <w:rPr>
      <w:rFonts w:ascii="Times New Roman" w:eastAsia="Times New Roman" w:hAnsi="Times New Roman" w:cs="Times New Roman"/>
      <w:sz w:val="24"/>
      <w:szCs w:val="20"/>
      <w:lang w:eastAsia="zh-CN"/>
    </w:rPr>
  </w:style>
  <w:style w:type="character" w:customStyle="1" w:styleId="TekstprzypisudolnegoZnak1">
    <w:name w:val="Tekst przypisu dolnego Znak1"/>
    <w:rsid w:val="00590D62"/>
    <w:rPr>
      <w:lang w:eastAsia="zh-CN"/>
    </w:rPr>
  </w:style>
  <w:style w:type="paragraph" w:customStyle="1" w:styleId="Tekstkomentarza1">
    <w:name w:val="Tekst komentarza1"/>
    <w:basedOn w:val="Normalny"/>
    <w:rsid w:val="00590D62"/>
    <w:pPr>
      <w:suppressAutoHyphens/>
    </w:pPr>
    <w:rPr>
      <w:rFonts w:cs="Times New Roman"/>
      <w:sz w:val="20"/>
      <w:szCs w:val="20"/>
      <w:lang w:eastAsia="zh-CN"/>
    </w:rPr>
  </w:style>
  <w:style w:type="paragraph" w:styleId="Tekstkomentarza">
    <w:name w:val="annotation text"/>
    <w:basedOn w:val="Normalny"/>
    <w:link w:val="TekstkomentarzaZnak1"/>
    <w:uiPriority w:val="99"/>
    <w:unhideWhenUsed/>
    <w:rsid w:val="00590D62"/>
    <w:pPr>
      <w:suppressAutoHyphens/>
      <w:spacing w:line="240" w:lineRule="auto"/>
    </w:pPr>
    <w:rPr>
      <w:sz w:val="20"/>
      <w:szCs w:val="20"/>
      <w:lang w:eastAsia="zh-CN"/>
    </w:rPr>
  </w:style>
  <w:style w:type="character" w:customStyle="1" w:styleId="TekstkomentarzaZnak1">
    <w:name w:val="Tekst komentarza Znak1"/>
    <w:link w:val="Tekstkomentarza"/>
    <w:semiHidden/>
    <w:rsid w:val="00590D62"/>
    <w:rPr>
      <w:rFonts w:cs="Calibri"/>
      <w:lang w:eastAsia="zh-CN"/>
    </w:rPr>
  </w:style>
  <w:style w:type="paragraph" w:styleId="Tematkomentarza">
    <w:name w:val="annotation subject"/>
    <w:basedOn w:val="Tekstkomentarza1"/>
    <w:next w:val="Tekstkomentarza1"/>
    <w:link w:val="TematkomentarzaZnak1"/>
    <w:rsid w:val="00590D62"/>
    <w:rPr>
      <w:b/>
      <w:bCs/>
    </w:rPr>
  </w:style>
  <w:style w:type="character" w:customStyle="1" w:styleId="TematkomentarzaZnak1">
    <w:name w:val="Temat komentarza Znak1"/>
    <w:link w:val="Tematkomentarza"/>
    <w:rsid w:val="00590D62"/>
    <w:rPr>
      <w:rFonts w:cs="Calibri"/>
      <w:b/>
      <w:bCs/>
      <w:lang w:eastAsia="zh-CN"/>
    </w:rPr>
  </w:style>
  <w:style w:type="paragraph" w:customStyle="1" w:styleId="Tekstpodstawowywcity31">
    <w:name w:val="Tekst podstawowy wcięty 31"/>
    <w:basedOn w:val="Normalny"/>
    <w:rsid w:val="00590D62"/>
    <w:pPr>
      <w:suppressAutoHyphens/>
      <w:autoSpaceDE w:val="0"/>
      <w:spacing w:after="0" w:line="360" w:lineRule="auto"/>
      <w:ind w:left="720"/>
      <w:jc w:val="both"/>
    </w:pPr>
    <w:rPr>
      <w:rFonts w:ascii="Arial" w:eastAsia="Times New Roman" w:hAnsi="Arial" w:cs="Times New Roman"/>
      <w:color w:val="FF0000"/>
      <w:lang w:eastAsia="zh-CN"/>
    </w:rPr>
  </w:style>
  <w:style w:type="paragraph" w:styleId="Poprawka">
    <w:name w:val="Revision"/>
    <w:rsid w:val="00590D62"/>
    <w:pPr>
      <w:suppressAutoHyphens/>
    </w:pPr>
    <w:rPr>
      <w:rFonts w:cs="Calibri"/>
      <w:sz w:val="22"/>
      <w:szCs w:val="22"/>
      <w:lang w:eastAsia="zh-CN"/>
    </w:rPr>
  </w:style>
  <w:style w:type="paragraph" w:customStyle="1" w:styleId="western">
    <w:name w:val="western"/>
    <w:basedOn w:val="Normalny"/>
    <w:rsid w:val="00590D62"/>
    <w:pPr>
      <w:suppressAutoHyphens/>
      <w:spacing w:before="280" w:after="142" w:line="288" w:lineRule="auto"/>
    </w:pPr>
    <w:rPr>
      <w:rFonts w:ascii="Times New Roman" w:eastAsia="Times New Roman" w:hAnsi="Times New Roman" w:cs="Times New Roman"/>
      <w:color w:val="000000"/>
      <w:sz w:val="24"/>
      <w:szCs w:val="24"/>
      <w:lang w:eastAsia="zh-CN"/>
    </w:rPr>
  </w:style>
  <w:style w:type="paragraph" w:customStyle="1" w:styleId="Zawartoramki">
    <w:name w:val="Zawartość ramki"/>
    <w:basedOn w:val="Normalny"/>
    <w:rsid w:val="00590D62"/>
    <w:pPr>
      <w:suppressAutoHyphens/>
    </w:pPr>
    <w:rPr>
      <w:lang w:eastAsia="zh-CN"/>
    </w:rPr>
  </w:style>
  <w:style w:type="paragraph" w:styleId="Tekstpodstawowy2">
    <w:name w:val="Body Text 2"/>
    <w:basedOn w:val="Normalny"/>
    <w:link w:val="Tekstpodstawowy2Znak"/>
    <w:uiPriority w:val="99"/>
    <w:semiHidden/>
    <w:unhideWhenUsed/>
    <w:rsid w:val="0033163B"/>
    <w:pPr>
      <w:spacing w:after="120" w:line="480" w:lineRule="auto"/>
    </w:pPr>
  </w:style>
  <w:style w:type="character" w:customStyle="1" w:styleId="Tekstpodstawowy2Znak">
    <w:name w:val="Tekst podstawowy 2 Znak"/>
    <w:link w:val="Tekstpodstawowy2"/>
    <w:uiPriority w:val="99"/>
    <w:semiHidden/>
    <w:rsid w:val="0033163B"/>
    <w:rPr>
      <w:rFonts w:cs="Calibri"/>
      <w:sz w:val="22"/>
      <w:szCs w:val="22"/>
      <w:lang w:eastAsia="en-US"/>
    </w:rPr>
  </w:style>
  <w:style w:type="numbering" w:customStyle="1" w:styleId="Bezlisty3">
    <w:name w:val="Bez listy3"/>
    <w:next w:val="Bezlisty"/>
    <w:uiPriority w:val="99"/>
    <w:semiHidden/>
    <w:unhideWhenUsed/>
    <w:rsid w:val="00567536"/>
  </w:style>
  <w:style w:type="paragraph" w:customStyle="1" w:styleId="Heading">
    <w:name w:val="Heading"/>
    <w:basedOn w:val="Standard"/>
    <w:next w:val="Textbody"/>
    <w:rsid w:val="00567536"/>
    <w:pPr>
      <w:keepNext/>
      <w:widowControl/>
      <w:autoSpaceDN w:val="0"/>
      <w:spacing w:before="240" w:after="120" w:line="276" w:lineRule="auto"/>
    </w:pPr>
    <w:rPr>
      <w:rFonts w:ascii="Liberation Sans" w:eastAsia="Microsoft YaHei" w:hAnsi="Liberation Sans" w:cs="Arial"/>
      <w:kern w:val="3"/>
      <w:sz w:val="28"/>
      <w:szCs w:val="28"/>
      <w:lang w:bidi="ar-SA"/>
    </w:rPr>
  </w:style>
  <w:style w:type="paragraph" w:customStyle="1" w:styleId="Textbody">
    <w:name w:val="Text body"/>
    <w:basedOn w:val="Standard"/>
    <w:rsid w:val="00567536"/>
    <w:pPr>
      <w:widowControl/>
      <w:autoSpaceDN w:val="0"/>
      <w:spacing w:after="140" w:line="288" w:lineRule="auto"/>
    </w:pPr>
    <w:rPr>
      <w:rFonts w:ascii="Calibri" w:eastAsia="Calibri" w:hAnsi="Calibri" w:cs="Calibri"/>
      <w:kern w:val="3"/>
      <w:sz w:val="22"/>
      <w:szCs w:val="22"/>
      <w:lang w:bidi="ar-SA"/>
    </w:rPr>
  </w:style>
  <w:style w:type="paragraph" w:customStyle="1" w:styleId="Index">
    <w:name w:val="Index"/>
    <w:basedOn w:val="Standard"/>
    <w:rsid w:val="00567536"/>
    <w:pPr>
      <w:widowControl/>
      <w:suppressLineNumbers/>
      <w:autoSpaceDN w:val="0"/>
      <w:spacing w:after="200" w:line="276" w:lineRule="auto"/>
    </w:pPr>
    <w:rPr>
      <w:rFonts w:ascii="Calibri" w:eastAsia="Calibri" w:hAnsi="Calibri" w:cs="Arial"/>
      <w:kern w:val="3"/>
      <w:szCs w:val="22"/>
      <w:lang w:bidi="ar-SA"/>
    </w:rPr>
  </w:style>
  <w:style w:type="paragraph" w:customStyle="1" w:styleId="Footnote">
    <w:name w:val="Footnote"/>
    <w:basedOn w:val="Standard"/>
    <w:rsid w:val="00567536"/>
    <w:pPr>
      <w:widowControl/>
      <w:autoSpaceDN w:val="0"/>
    </w:pPr>
    <w:rPr>
      <w:rFonts w:ascii="Times New Roman" w:eastAsia="Times New Roman" w:hAnsi="Times New Roman" w:cs="Times New Roman"/>
      <w:kern w:val="3"/>
      <w:sz w:val="20"/>
      <w:szCs w:val="20"/>
      <w:lang w:bidi="ar-SA"/>
    </w:rPr>
  </w:style>
  <w:style w:type="paragraph" w:customStyle="1" w:styleId="TableContents">
    <w:name w:val="Table Contents"/>
    <w:basedOn w:val="Standard"/>
    <w:rsid w:val="00567536"/>
    <w:pPr>
      <w:widowControl/>
      <w:suppressLineNumbers/>
      <w:autoSpaceDN w:val="0"/>
      <w:spacing w:after="200" w:line="276" w:lineRule="auto"/>
    </w:pPr>
    <w:rPr>
      <w:rFonts w:ascii="Calibri" w:eastAsia="Calibri" w:hAnsi="Calibri" w:cs="Calibri"/>
      <w:kern w:val="3"/>
      <w:sz w:val="22"/>
      <w:szCs w:val="22"/>
      <w:lang w:bidi="ar-SA"/>
    </w:rPr>
  </w:style>
  <w:style w:type="paragraph" w:customStyle="1" w:styleId="TableHeading">
    <w:name w:val="Table Heading"/>
    <w:basedOn w:val="TableContents"/>
    <w:rsid w:val="00567536"/>
    <w:pPr>
      <w:jc w:val="center"/>
    </w:pPr>
    <w:rPr>
      <w:b/>
      <w:bCs/>
    </w:rPr>
  </w:style>
  <w:style w:type="paragraph" w:customStyle="1" w:styleId="Framecontents">
    <w:name w:val="Frame contents"/>
    <w:basedOn w:val="Standard"/>
    <w:rsid w:val="00567536"/>
    <w:pPr>
      <w:widowControl/>
      <w:autoSpaceDN w:val="0"/>
      <w:spacing w:after="200" w:line="276" w:lineRule="auto"/>
    </w:pPr>
    <w:rPr>
      <w:rFonts w:ascii="Calibri" w:eastAsia="Calibri" w:hAnsi="Calibri" w:cs="Calibri"/>
      <w:kern w:val="3"/>
      <w:sz w:val="22"/>
      <w:szCs w:val="22"/>
      <w:lang w:bidi="ar-SA"/>
    </w:rPr>
  </w:style>
  <w:style w:type="character" w:customStyle="1" w:styleId="WW8Num33z1">
    <w:name w:val="WW8Num33z1"/>
    <w:rsid w:val="00567536"/>
    <w:rPr>
      <w:rFonts w:cs="Times New Roman"/>
    </w:rPr>
  </w:style>
  <w:style w:type="character" w:customStyle="1" w:styleId="WW8Num34z6">
    <w:name w:val="WW8Num34z6"/>
    <w:rsid w:val="00567536"/>
    <w:rPr>
      <w:rFonts w:cs="Times New Roman"/>
    </w:rPr>
  </w:style>
  <w:style w:type="character" w:customStyle="1" w:styleId="WW8Num35z1">
    <w:name w:val="WW8Num35z1"/>
    <w:rsid w:val="00567536"/>
    <w:rPr>
      <w:rFonts w:cs="Times New Roman"/>
    </w:rPr>
  </w:style>
  <w:style w:type="character" w:customStyle="1" w:styleId="WW8Num36z2">
    <w:name w:val="WW8Num36z2"/>
    <w:rsid w:val="00567536"/>
    <w:rPr>
      <w:rFonts w:cs="Calibri"/>
    </w:rPr>
  </w:style>
  <w:style w:type="character" w:customStyle="1" w:styleId="WW8Num42z1">
    <w:name w:val="WW8Num42z1"/>
    <w:rsid w:val="00567536"/>
    <w:rPr>
      <w:rFonts w:cs="Times New Roman"/>
    </w:rPr>
  </w:style>
  <w:style w:type="character" w:customStyle="1" w:styleId="WW8Num53z2">
    <w:name w:val="WW8Num53z2"/>
    <w:rsid w:val="00567536"/>
  </w:style>
  <w:style w:type="character" w:customStyle="1" w:styleId="WW8Num53z3">
    <w:name w:val="WW8Num53z3"/>
    <w:rsid w:val="00567536"/>
  </w:style>
  <w:style w:type="character" w:customStyle="1" w:styleId="WW8Num53z4">
    <w:name w:val="WW8Num53z4"/>
    <w:rsid w:val="00567536"/>
  </w:style>
  <w:style w:type="character" w:customStyle="1" w:styleId="WW8Num53z5">
    <w:name w:val="WW8Num53z5"/>
    <w:rsid w:val="00567536"/>
  </w:style>
  <w:style w:type="character" w:customStyle="1" w:styleId="WW8Num53z6">
    <w:name w:val="WW8Num53z6"/>
    <w:rsid w:val="00567536"/>
  </w:style>
  <w:style w:type="character" w:customStyle="1" w:styleId="WW8Num53z7">
    <w:name w:val="WW8Num53z7"/>
    <w:rsid w:val="00567536"/>
  </w:style>
  <w:style w:type="character" w:customStyle="1" w:styleId="WW8Num53z8">
    <w:name w:val="WW8Num53z8"/>
    <w:rsid w:val="00567536"/>
  </w:style>
  <w:style w:type="character" w:customStyle="1" w:styleId="WW8Num58z1">
    <w:name w:val="WW8Num58z1"/>
    <w:rsid w:val="00567536"/>
    <w:rPr>
      <w:rFonts w:ascii="Courier New" w:hAnsi="Courier New" w:cs="Courier New"/>
    </w:rPr>
  </w:style>
  <w:style w:type="character" w:customStyle="1" w:styleId="WW8Num58z2">
    <w:name w:val="WW8Num58z2"/>
    <w:rsid w:val="00567536"/>
    <w:rPr>
      <w:rFonts w:ascii="Wingdings" w:hAnsi="Wingdings" w:cs="Wingdings"/>
    </w:rPr>
  </w:style>
  <w:style w:type="character" w:customStyle="1" w:styleId="WW8Num61z1">
    <w:name w:val="WW8Num61z1"/>
    <w:rsid w:val="00567536"/>
    <w:rPr>
      <w:rFonts w:ascii="Courier New" w:hAnsi="Courier New" w:cs="Courier New"/>
    </w:rPr>
  </w:style>
  <w:style w:type="character" w:customStyle="1" w:styleId="WW8Num61z3">
    <w:name w:val="WW8Num61z3"/>
    <w:rsid w:val="00567536"/>
    <w:rPr>
      <w:rFonts w:ascii="Symbol" w:hAnsi="Symbol" w:cs="Symbol"/>
    </w:rPr>
  </w:style>
  <w:style w:type="character" w:customStyle="1" w:styleId="WW8Num62z1">
    <w:name w:val="WW8Num62z1"/>
    <w:rsid w:val="00567536"/>
    <w:rPr>
      <w:rFonts w:cs="Times New Roman"/>
    </w:rPr>
  </w:style>
  <w:style w:type="character" w:customStyle="1" w:styleId="Internetlink">
    <w:name w:val="Internet link"/>
    <w:rsid w:val="00567536"/>
    <w:rPr>
      <w:rFonts w:cs="Times New Roman"/>
      <w:color w:val="0000FF"/>
      <w:u w:val="single"/>
    </w:rPr>
  </w:style>
  <w:style w:type="character" w:customStyle="1" w:styleId="FootnoteSymbol">
    <w:name w:val="Footnote Symbol"/>
    <w:rsid w:val="00567536"/>
    <w:rPr>
      <w:position w:val="0"/>
      <w:vertAlign w:val="superscript"/>
    </w:rPr>
  </w:style>
  <w:style w:type="character" w:styleId="Odwoaniedokomentarza">
    <w:name w:val="annotation reference"/>
    <w:uiPriority w:val="99"/>
    <w:rsid w:val="00567536"/>
    <w:rPr>
      <w:rFonts w:cs="Times New Roman"/>
      <w:sz w:val="16"/>
    </w:rPr>
  </w:style>
  <w:style w:type="character" w:customStyle="1" w:styleId="BulletSymbols">
    <w:name w:val="Bullet Symbols"/>
    <w:rsid w:val="00567536"/>
    <w:rPr>
      <w:rFonts w:ascii="OpenSymbol" w:eastAsia="OpenSymbol" w:hAnsi="OpenSymbol" w:cs="OpenSymbol"/>
    </w:rPr>
  </w:style>
  <w:style w:type="numbering" w:customStyle="1" w:styleId="WW8Num1">
    <w:name w:val="WW8Num1"/>
    <w:basedOn w:val="Bezlisty"/>
    <w:rsid w:val="00567536"/>
    <w:pPr>
      <w:numPr>
        <w:numId w:val="12"/>
      </w:numPr>
    </w:pPr>
  </w:style>
  <w:style w:type="numbering" w:customStyle="1" w:styleId="WW8Num2">
    <w:name w:val="WW8Num2"/>
    <w:basedOn w:val="Bezlisty"/>
    <w:rsid w:val="00567536"/>
    <w:pPr>
      <w:numPr>
        <w:numId w:val="13"/>
      </w:numPr>
    </w:pPr>
  </w:style>
  <w:style w:type="numbering" w:customStyle="1" w:styleId="WW8Num3">
    <w:name w:val="WW8Num3"/>
    <w:basedOn w:val="Bezlisty"/>
    <w:rsid w:val="00567536"/>
    <w:pPr>
      <w:numPr>
        <w:numId w:val="14"/>
      </w:numPr>
    </w:pPr>
  </w:style>
  <w:style w:type="numbering" w:customStyle="1" w:styleId="WW8Num4">
    <w:name w:val="WW8Num4"/>
    <w:basedOn w:val="Bezlisty"/>
    <w:rsid w:val="00567536"/>
    <w:pPr>
      <w:numPr>
        <w:numId w:val="15"/>
      </w:numPr>
    </w:pPr>
  </w:style>
  <w:style w:type="numbering" w:customStyle="1" w:styleId="WW8Num5">
    <w:name w:val="WW8Num5"/>
    <w:basedOn w:val="Bezlisty"/>
    <w:rsid w:val="00567536"/>
    <w:pPr>
      <w:numPr>
        <w:numId w:val="16"/>
      </w:numPr>
    </w:pPr>
  </w:style>
  <w:style w:type="numbering" w:customStyle="1" w:styleId="WW8Num6">
    <w:name w:val="WW8Num6"/>
    <w:basedOn w:val="Bezlisty"/>
    <w:rsid w:val="00567536"/>
    <w:pPr>
      <w:numPr>
        <w:numId w:val="17"/>
      </w:numPr>
    </w:pPr>
  </w:style>
  <w:style w:type="numbering" w:customStyle="1" w:styleId="WW8Num7">
    <w:name w:val="WW8Num7"/>
    <w:basedOn w:val="Bezlisty"/>
    <w:rsid w:val="00567536"/>
    <w:pPr>
      <w:numPr>
        <w:numId w:val="18"/>
      </w:numPr>
    </w:pPr>
  </w:style>
  <w:style w:type="numbering" w:customStyle="1" w:styleId="WW8Num8">
    <w:name w:val="WW8Num8"/>
    <w:basedOn w:val="Bezlisty"/>
    <w:rsid w:val="00567536"/>
    <w:pPr>
      <w:numPr>
        <w:numId w:val="19"/>
      </w:numPr>
    </w:pPr>
  </w:style>
  <w:style w:type="numbering" w:customStyle="1" w:styleId="WW8Num9">
    <w:name w:val="WW8Num9"/>
    <w:basedOn w:val="Bezlisty"/>
    <w:rsid w:val="00567536"/>
    <w:pPr>
      <w:numPr>
        <w:numId w:val="20"/>
      </w:numPr>
    </w:pPr>
  </w:style>
  <w:style w:type="numbering" w:customStyle="1" w:styleId="WW8Num10">
    <w:name w:val="WW8Num10"/>
    <w:basedOn w:val="Bezlisty"/>
    <w:rsid w:val="00567536"/>
    <w:pPr>
      <w:numPr>
        <w:numId w:val="21"/>
      </w:numPr>
    </w:pPr>
  </w:style>
  <w:style w:type="numbering" w:customStyle="1" w:styleId="WW8Num11">
    <w:name w:val="WW8Num11"/>
    <w:basedOn w:val="Bezlisty"/>
    <w:rsid w:val="00567536"/>
    <w:pPr>
      <w:numPr>
        <w:numId w:val="22"/>
      </w:numPr>
    </w:pPr>
  </w:style>
  <w:style w:type="numbering" w:customStyle="1" w:styleId="WW8Num12">
    <w:name w:val="WW8Num12"/>
    <w:basedOn w:val="Bezlisty"/>
    <w:rsid w:val="00567536"/>
    <w:pPr>
      <w:numPr>
        <w:numId w:val="23"/>
      </w:numPr>
    </w:pPr>
  </w:style>
  <w:style w:type="numbering" w:customStyle="1" w:styleId="WW8Num13">
    <w:name w:val="WW8Num13"/>
    <w:basedOn w:val="Bezlisty"/>
    <w:rsid w:val="00567536"/>
    <w:pPr>
      <w:numPr>
        <w:numId w:val="24"/>
      </w:numPr>
    </w:pPr>
  </w:style>
  <w:style w:type="numbering" w:customStyle="1" w:styleId="WW8Num14">
    <w:name w:val="WW8Num14"/>
    <w:basedOn w:val="Bezlisty"/>
    <w:rsid w:val="00567536"/>
    <w:pPr>
      <w:numPr>
        <w:numId w:val="25"/>
      </w:numPr>
    </w:pPr>
  </w:style>
  <w:style w:type="numbering" w:customStyle="1" w:styleId="WW8Num15">
    <w:name w:val="WW8Num15"/>
    <w:basedOn w:val="Bezlisty"/>
    <w:rsid w:val="00567536"/>
    <w:pPr>
      <w:numPr>
        <w:numId w:val="26"/>
      </w:numPr>
    </w:pPr>
  </w:style>
  <w:style w:type="numbering" w:customStyle="1" w:styleId="WW8Num16">
    <w:name w:val="WW8Num16"/>
    <w:basedOn w:val="Bezlisty"/>
    <w:rsid w:val="00567536"/>
    <w:pPr>
      <w:numPr>
        <w:numId w:val="27"/>
      </w:numPr>
    </w:pPr>
  </w:style>
  <w:style w:type="numbering" w:customStyle="1" w:styleId="WW8Num17">
    <w:name w:val="WW8Num17"/>
    <w:basedOn w:val="Bezlisty"/>
    <w:rsid w:val="00567536"/>
    <w:pPr>
      <w:numPr>
        <w:numId w:val="28"/>
      </w:numPr>
    </w:pPr>
  </w:style>
  <w:style w:type="numbering" w:customStyle="1" w:styleId="WW8Num18">
    <w:name w:val="WW8Num18"/>
    <w:basedOn w:val="Bezlisty"/>
    <w:rsid w:val="00567536"/>
    <w:pPr>
      <w:numPr>
        <w:numId w:val="29"/>
      </w:numPr>
    </w:pPr>
  </w:style>
  <w:style w:type="numbering" w:customStyle="1" w:styleId="WW8Num19">
    <w:name w:val="WW8Num19"/>
    <w:basedOn w:val="Bezlisty"/>
    <w:rsid w:val="00567536"/>
    <w:pPr>
      <w:numPr>
        <w:numId w:val="30"/>
      </w:numPr>
    </w:pPr>
  </w:style>
  <w:style w:type="numbering" w:customStyle="1" w:styleId="WW8Num20">
    <w:name w:val="WW8Num20"/>
    <w:basedOn w:val="Bezlisty"/>
    <w:rsid w:val="00567536"/>
    <w:pPr>
      <w:numPr>
        <w:numId w:val="31"/>
      </w:numPr>
    </w:pPr>
  </w:style>
  <w:style w:type="numbering" w:customStyle="1" w:styleId="WW8Num21">
    <w:name w:val="WW8Num21"/>
    <w:basedOn w:val="Bezlisty"/>
    <w:rsid w:val="00567536"/>
    <w:pPr>
      <w:numPr>
        <w:numId w:val="32"/>
      </w:numPr>
    </w:pPr>
  </w:style>
  <w:style w:type="numbering" w:customStyle="1" w:styleId="WW8Num22">
    <w:name w:val="WW8Num22"/>
    <w:basedOn w:val="Bezlisty"/>
    <w:rsid w:val="00567536"/>
    <w:pPr>
      <w:numPr>
        <w:numId w:val="33"/>
      </w:numPr>
    </w:pPr>
  </w:style>
  <w:style w:type="numbering" w:customStyle="1" w:styleId="WW8Num23">
    <w:name w:val="WW8Num23"/>
    <w:basedOn w:val="Bezlisty"/>
    <w:rsid w:val="00567536"/>
    <w:pPr>
      <w:numPr>
        <w:numId w:val="34"/>
      </w:numPr>
    </w:pPr>
  </w:style>
  <w:style w:type="numbering" w:customStyle="1" w:styleId="WW8Num24">
    <w:name w:val="WW8Num24"/>
    <w:basedOn w:val="Bezlisty"/>
    <w:rsid w:val="00567536"/>
    <w:pPr>
      <w:numPr>
        <w:numId w:val="35"/>
      </w:numPr>
    </w:pPr>
  </w:style>
  <w:style w:type="numbering" w:customStyle="1" w:styleId="WW8Num25">
    <w:name w:val="WW8Num25"/>
    <w:basedOn w:val="Bezlisty"/>
    <w:rsid w:val="00567536"/>
    <w:pPr>
      <w:numPr>
        <w:numId w:val="36"/>
      </w:numPr>
    </w:pPr>
  </w:style>
  <w:style w:type="numbering" w:customStyle="1" w:styleId="WW8Num26">
    <w:name w:val="WW8Num26"/>
    <w:basedOn w:val="Bezlisty"/>
    <w:rsid w:val="00567536"/>
    <w:pPr>
      <w:numPr>
        <w:numId w:val="37"/>
      </w:numPr>
    </w:pPr>
  </w:style>
  <w:style w:type="numbering" w:customStyle="1" w:styleId="WW8Num27">
    <w:name w:val="WW8Num27"/>
    <w:basedOn w:val="Bezlisty"/>
    <w:rsid w:val="00567536"/>
    <w:pPr>
      <w:numPr>
        <w:numId w:val="38"/>
      </w:numPr>
    </w:pPr>
  </w:style>
  <w:style w:type="numbering" w:customStyle="1" w:styleId="WW8Num28">
    <w:name w:val="WW8Num28"/>
    <w:basedOn w:val="Bezlisty"/>
    <w:rsid w:val="00567536"/>
    <w:pPr>
      <w:numPr>
        <w:numId w:val="39"/>
      </w:numPr>
    </w:pPr>
  </w:style>
  <w:style w:type="numbering" w:customStyle="1" w:styleId="WW8Num29">
    <w:name w:val="WW8Num29"/>
    <w:basedOn w:val="Bezlisty"/>
    <w:rsid w:val="00567536"/>
    <w:pPr>
      <w:numPr>
        <w:numId w:val="40"/>
      </w:numPr>
    </w:pPr>
  </w:style>
  <w:style w:type="numbering" w:customStyle="1" w:styleId="WW8Num30">
    <w:name w:val="WW8Num30"/>
    <w:basedOn w:val="Bezlisty"/>
    <w:rsid w:val="00567536"/>
    <w:pPr>
      <w:numPr>
        <w:numId w:val="41"/>
      </w:numPr>
    </w:pPr>
  </w:style>
  <w:style w:type="numbering" w:customStyle="1" w:styleId="WW8Num31">
    <w:name w:val="WW8Num31"/>
    <w:basedOn w:val="Bezlisty"/>
    <w:rsid w:val="00567536"/>
    <w:pPr>
      <w:numPr>
        <w:numId w:val="42"/>
      </w:numPr>
    </w:pPr>
  </w:style>
  <w:style w:type="numbering" w:customStyle="1" w:styleId="WW8Num32">
    <w:name w:val="WW8Num32"/>
    <w:basedOn w:val="Bezlisty"/>
    <w:rsid w:val="00567536"/>
    <w:pPr>
      <w:numPr>
        <w:numId w:val="43"/>
      </w:numPr>
    </w:pPr>
  </w:style>
  <w:style w:type="numbering" w:customStyle="1" w:styleId="WW8Num33">
    <w:name w:val="WW8Num33"/>
    <w:basedOn w:val="Bezlisty"/>
    <w:rsid w:val="00567536"/>
    <w:pPr>
      <w:numPr>
        <w:numId w:val="44"/>
      </w:numPr>
    </w:pPr>
  </w:style>
  <w:style w:type="numbering" w:customStyle="1" w:styleId="WW8Num34">
    <w:name w:val="WW8Num34"/>
    <w:basedOn w:val="Bezlisty"/>
    <w:rsid w:val="00567536"/>
    <w:pPr>
      <w:numPr>
        <w:numId w:val="45"/>
      </w:numPr>
    </w:pPr>
  </w:style>
  <w:style w:type="numbering" w:customStyle="1" w:styleId="WW8Num35">
    <w:name w:val="WW8Num35"/>
    <w:basedOn w:val="Bezlisty"/>
    <w:rsid w:val="00567536"/>
    <w:pPr>
      <w:numPr>
        <w:numId w:val="46"/>
      </w:numPr>
    </w:pPr>
  </w:style>
  <w:style w:type="numbering" w:customStyle="1" w:styleId="WW8Num36">
    <w:name w:val="WW8Num36"/>
    <w:basedOn w:val="Bezlisty"/>
    <w:rsid w:val="00567536"/>
    <w:pPr>
      <w:numPr>
        <w:numId w:val="47"/>
      </w:numPr>
    </w:pPr>
  </w:style>
  <w:style w:type="numbering" w:customStyle="1" w:styleId="WW8Num37">
    <w:name w:val="WW8Num37"/>
    <w:basedOn w:val="Bezlisty"/>
    <w:rsid w:val="00567536"/>
    <w:pPr>
      <w:numPr>
        <w:numId w:val="48"/>
      </w:numPr>
    </w:pPr>
  </w:style>
  <w:style w:type="numbering" w:customStyle="1" w:styleId="WW8Num38">
    <w:name w:val="WW8Num38"/>
    <w:basedOn w:val="Bezlisty"/>
    <w:rsid w:val="00567536"/>
    <w:pPr>
      <w:numPr>
        <w:numId w:val="49"/>
      </w:numPr>
    </w:pPr>
  </w:style>
  <w:style w:type="numbering" w:customStyle="1" w:styleId="WW8Num39">
    <w:name w:val="WW8Num39"/>
    <w:basedOn w:val="Bezlisty"/>
    <w:rsid w:val="00567536"/>
    <w:pPr>
      <w:numPr>
        <w:numId w:val="50"/>
      </w:numPr>
    </w:pPr>
  </w:style>
  <w:style w:type="numbering" w:customStyle="1" w:styleId="WW8Num40">
    <w:name w:val="WW8Num40"/>
    <w:basedOn w:val="Bezlisty"/>
    <w:rsid w:val="00567536"/>
    <w:pPr>
      <w:numPr>
        <w:numId w:val="51"/>
      </w:numPr>
    </w:pPr>
  </w:style>
  <w:style w:type="numbering" w:customStyle="1" w:styleId="WW8Num41">
    <w:name w:val="WW8Num41"/>
    <w:basedOn w:val="Bezlisty"/>
    <w:rsid w:val="00567536"/>
    <w:pPr>
      <w:numPr>
        <w:numId w:val="52"/>
      </w:numPr>
    </w:pPr>
  </w:style>
  <w:style w:type="numbering" w:customStyle="1" w:styleId="WW8Num42">
    <w:name w:val="WW8Num42"/>
    <w:basedOn w:val="Bezlisty"/>
    <w:rsid w:val="00567536"/>
    <w:pPr>
      <w:numPr>
        <w:numId w:val="53"/>
      </w:numPr>
    </w:pPr>
  </w:style>
  <w:style w:type="numbering" w:customStyle="1" w:styleId="WW8Num43">
    <w:name w:val="WW8Num43"/>
    <w:basedOn w:val="Bezlisty"/>
    <w:rsid w:val="00567536"/>
    <w:pPr>
      <w:numPr>
        <w:numId w:val="54"/>
      </w:numPr>
    </w:pPr>
  </w:style>
  <w:style w:type="numbering" w:customStyle="1" w:styleId="WW8Num44">
    <w:name w:val="WW8Num44"/>
    <w:basedOn w:val="Bezlisty"/>
    <w:rsid w:val="00567536"/>
    <w:pPr>
      <w:numPr>
        <w:numId w:val="55"/>
      </w:numPr>
    </w:pPr>
  </w:style>
  <w:style w:type="numbering" w:customStyle="1" w:styleId="WW8Num45">
    <w:name w:val="WW8Num45"/>
    <w:basedOn w:val="Bezlisty"/>
    <w:rsid w:val="00567536"/>
    <w:pPr>
      <w:numPr>
        <w:numId w:val="56"/>
      </w:numPr>
    </w:pPr>
  </w:style>
  <w:style w:type="numbering" w:customStyle="1" w:styleId="WW8Num46">
    <w:name w:val="WW8Num46"/>
    <w:basedOn w:val="Bezlisty"/>
    <w:rsid w:val="00567536"/>
    <w:pPr>
      <w:numPr>
        <w:numId w:val="57"/>
      </w:numPr>
    </w:pPr>
  </w:style>
  <w:style w:type="numbering" w:customStyle="1" w:styleId="WW8Num47">
    <w:name w:val="WW8Num47"/>
    <w:basedOn w:val="Bezlisty"/>
    <w:rsid w:val="00567536"/>
    <w:pPr>
      <w:numPr>
        <w:numId w:val="58"/>
      </w:numPr>
    </w:pPr>
  </w:style>
  <w:style w:type="numbering" w:customStyle="1" w:styleId="WW8Num48">
    <w:name w:val="WW8Num48"/>
    <w:basedOn w:val="Bezlisty"/>
    <w:rsid w:val="00567536"/>
    <w:pPr>
      <w:numPr>
        <w:numId w:val="59"/>
      </w:numPr>
    </w:pPr>
  </w:style>
  <w:style w:type="numbering" w:customStyle="1" w:styleId="WW8Num49">
    <w:name w:val="WW8Num49"/>
    <w:basedOn w:val="Bezlisty"/>
    <w:rsid w:val="00567536"/>
    <w:pPr>
      <w:numPr>
        <w:numId w:val="60"/>
      </w:numPr>
    </w:pPr>
  </w:style>
  <w:style w:type="numbering" w:customStyle="1" w:styleId="WW8Num50">
    <w:name w:val="WW8Num50"/>
    <w:basedOn w:val="Bezlisty"/>
    <w:rsid w:val="00567536"/>
    <w:pPr>
      <w:numPr>
        <w:numId w:val="61"/>
      </w:numPr>
    </w:pPr>
  </w:style>
  <w:style w:type="numbering" w:customStyle="1" w:styleId="WW8Num51">
    <w:name w:val="WW8Num51"/>
    <w:basedOn w:val="Bezlisty"/>
    <w:rsid w:val="00567536"/>
    <w:pPr>
      <w:numPr>
        <w:numId w:val="62"/>
      </w:numPr>
    </w:pPr>
  </w:style>
  <w:style w:type="numbering" w:customStyle="1" w:styleId="WW8Num52">
    <w:name w:val="WW8Num52"/>
    <w:basedOn w:val="Bezlisty"/>
    <w:rsid w:val="00567536"/>
    <w:pPr>
      <w:numPr>
        <w:numId w:val="63"/>
      </w:numPr>
    </w:pPr>
  </w:style>
  <w:style w:type="numbering" w:customStyle="1" w:styleId="WW8Num53">
    <w:name w:val="WW8Num53"/>
    <w:basedOn w:val="Bezlisty"/>
    <w:rsid w:val="00567536"/>
    <w:pPr>
      <w:numPr>
        <w:numId w:val="64"/>
      </w:numPr>
    </w:pPr>
  </w:style>
  <w:style w:type="numbering" w:customStyle="1" w:styleId="WW8Num54">
    <w:name w:val="WW8Num54"/>
    <w:basedOn w:val="Bezlisty"/>
    <w:rsid w:val="00567536"/>
    <w:pPr>
      <w:numPr>
        <w:numId w:val="65"/>
      </w:numPr>
    </w:pPr>
  </w:style>
  <w:style w:type="numbering" w:customStyle="1" w:styleId="WW8Num55">
    <w:name w:val="WW8Num55"/>
    <w:basedOn w:val="Bezlisty"/>
    <w:rsid w:val="00567536"/>
    <w:pPr>
      <w:numPr>
        <w:numId w:val="66"/>
      </w:numPr>
    </w:pPr>
  </w:style>
  <w:style w:type="numbering" w:customStyle="1" w:styleId="WW8Num56">
    <w:name w:val="WW8Num56"/>
    <w:basedOn w:val="Bezlisty"/>
    <w:rsid w:val="00567536"/>
    <w:pPr>
      <w:numPr>
        <w:numId w:val="67"/>
      </w:numPr>
    </w:pPr>
  </w:style>
  <w:style w:type="numbering" w:customStyle="1" w:styleId="WW8Num57">
    <w:name w:val="WW8Num57"/>
    <w:basedOn w:val="Bezlisty"/>
    <w:rsid w:val="00567536"/>
    <w:pPr>
      <w:numPr>
        <w:numId w:val="68"/>
      </w:numPr>
    </w:pPr>
  </w:style>
  <w:style w:type="numbering" w:customStyle="1" w:styleId="WW8Num58">
    <w:name w:val="WW8Num58"/>
    <w:basedOn w:val="Bezlisty"/>
    <w:rsid w:val="00567536"/>
    <w:pPr>
      <w:numPr>
        <w:numId w:val="69"/>
      </w:numPr>
    </w:pPr>
  </w:style>
  <w:style w:type="numbering" w:customStyle="1" w:styleId="WW8Num59">
    <w:name w:val="WW8Num59"/>
    <w:basedOn w:val="Bezlisty"/>
    <w:rsid w:val="00567536"/>
    <w:pPr>
      <w:numPr>
        <w:numId w:val="70"/>
      </w:numPr>
    </w:pPr>
  </w:style>
  <w:style w:type="numbering" w:customStyle="1" w:styleId="WW8Num60">
    <w:name w:val="WW8Num60"/>
    <w:basedOn w:val="Bezlisty"/>
    <w:rsid w:val="00567536"/>
    <w:pPr>
      <w:numPr>
        <w:numId w:val="71"/>
      </w:numPr>
    </w:pPr>
  </w:style>
  <w:style w:type="numbering" w:customStyle="1" w:styleId="WW8Num61">
    <w:name w:val="WW8Num61"/>
    <w:basedOn w:val="Bezlisty"/>
    <w:rsid w:val="00567536"/>
    <w:pPr>
      <w:numPr>
        <w:numId w:val="72"/>
      </w:numPr>
    </w:pPr>
  </w:style>
  <w:style w:type="numbering" w:customStyle="1" w:styleId="WW8Num62">
    <w:name w:val="WW8Num62"/>
    <w:basedOn w:val="Bezlisty"/>
    <w:rsid w:val="00567536"/>
    <w:pPr>
      <w:numPr>
        <w:numId w:val="73"/>
      </w:numPr>
    </w:pPr>
  </w:style>
  <w:style w:type="character" w:customStyle="1" w:styleId="Nierozpoznanawzmianka">
    <w:name w:val="Nierozpoznana wzmianka"/>
    <w:uiPriority w:val="99"/>
    <w:semiHidden/>
    <w:unhideWhenUsed/>
    <w:rsid w:val="0089462E"/>
    <w:rPr>
      <w:color w:val="605E5C"/>
      <w:shd w:val="clear" w:color="auto" w:fill="E1DFDD"/>
    </w:rPr>
  </w:style>
  <w:style w:type="paragraph" w:customStyle="1" w:styleId="ListParagraph">
    <w:name w:val="List Paragraph"/>
    <w:basedOn w:val="Normalny"/>
    <w:rsid w:val="004D2AA4"/>
    <w:pPr>
      <w:suppressAutoHyphens/>
      <w:spacing w:after="160" w:line="256" w:lineRule="auto"/>
      <w:ind w:left="720"/>
    </w:pPr>
    <w:rPr>
      <w:rFonts w:eastAsia="SimSun" w:cs="font311"/>
      <w:lang w:eastAsia="ar-SA"/>
    </w:rPr>
  </w:style>
  <w:style w:type="paragraph" w:customStyle="1" w:styleId="PlainText">
    <w:name w:val="Plain Text"/>
    <w:basedOn w:val="Normalny"/>
    <w:rsid w:val="0082096C"/>
    <w:pPr>
      <w:suppressAutoHyphens/>
      <w:spacing w:before="90" w:after="0" w:line="380" w:lineRule="atLeast"/>
      <w:jc w:val="both"/>
    </w:pPr>
    <w:rPr>
      <w:rFonts w:ascii="Courier New" w:eastAsia="Times New Roman" w:hAnsi="Courier New" w:cs="Times New Roman"/>
      <w:w w:val="89"/>
      <w:sz w:val="25"/>
      <w:szCs w:val="20"/>
      <w:lang w:val="en-US" w:eastAsia="ar-SA"/>
    </w:rPr>
  </w:style>
  <w:style w:type="table" w:customStyle="1" w:styleId="Tabela-Siatka2">
    <w:name w:val="Tabela - Siatka2"/>
    <w:basedOn w:val="Standardowy"/>
    <w:next w:val="Tabela-Siatka"/>
    <w:uiPriority w:val="59"/>
    <w:rsid w:val="003B258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unhideWhenUsed/>
    <w:rsid w:val="009C0E70"/>
    <w:pPr>
      <w:spacing w:after="120"/>
      <w:ind w:left="283"/>
    </w:pPr>
  </w:style>
  <w:style w:type="character" w:customStyle="1" w:styleId="TekstpodstawowywcityZnak">
    <w:name w:val="Tekst podstawowy wcięty Znak"/>
    <w:link w:val="Tekstpodstawowywcity"/>
    <w:uiPriority w:val="99"/>
    <w:semiHidden/>
    <w:rsid w:val="009C0E70"/>
    <w:rPr>
      <w:rFonts w:cs="Calibri"/>
      <w:sz w:val="22"/>
      <w:szCs w:val="22"/>
      <w:lang w:eastAsia="en-US"/>
    </w:rPr>
  </w:style>
  <w:style w:type="paragraph" w:customStyle="1" w:styleId="FR1">
    <w:name w:val="FR1"/>
    <w:rsid w:val="004F7CE3"/>
    <w:pPr>
      <w:widowControl w:val="0"/>
      <w:suppressAutoHyphens/>
      <w:spacing w:before="140"/>
      <w:jc w:val="both"/>
    </w:pPr>
    <w:rPr>
      <w:rFonts w:ascii="Arial" w:eastAsia="Times New Roman" w:hAnsi="Arial"/>
      <w:sz w:val="22"/>
      <w:lang w:eastAsia="ar-SA"/>
    </w:rPr>
  </w:style>
</w:styles>
</file>

<file path=word/webSettings.xml><?xml version="1.0" encoding="utf-8"?>
<w:webSettings xmlns:r="http://schemas.openxmlformats.org/officeDocument/2006/relationships" xmlns:w="http://schemas.openxmlformats.org/wordprocessingml/2006/main">
  <w:divs>
    <w:div w:id="21443072">
      <w:bodyDiv w:val="1"/>
      <w:marLeft w:val="0"/>
      <w:marRight w:val="0"/>
      <w:marTop w:val="0"/>
      <w:marBottom w:val="0"/>
      <w:divBdr>
        <w:top w:val="none" w:sz="0" w:space="0" w:color="auto"/>
        <w:left w:val="none" w:sz="0" w:space="0" w:color="auto"/>
        <w:bottom w:val="none" w:sz="0" w:space="0" w:color="auto"/>
        <w:right w:val="none" w:sz="0" w:space="0" w:color="auto"/>
      </w:divBdr>
    </w:div>
    <w:div w:id="107818086">
      <w:bodyDiv w:val="1"/>
      <w:marLeft w:val="0"/>
      <w:marRight w:val="0"/>
      <w:marTop w:val="0"/>
      <w:marBottom w:val="0"/>
      <w:divBdr>
        <w:top w:val="none" w:sz="0" w:space="0" w:color="auto"/>
        <w:left w:val="none" w:sz="0" w:space="0" w:color="auto"/>
        <w:bottom w:val="none" w:sz="0" w:space="0" w:color="auto"/>
        <w:right w:val="none" w:sz="0" w:space="0" w:color="auto"/>
      </w:divBdr>
    </w:div>
    <w:div w:id="163740903">
      <w:bodyDiv w:val="1"/>
      <w:marLeft w:val="0"/>
      <w:marRight w:val="0"/>
      <w:marTop w:val="0"/>
      <w:marBottom w:val="0"/>
      <w:divBdr>
        <w:top w:val="none" w:sz="0" w:space="0" w:color="auto"/>
        <w:left w:val="none" w:sz="0" w:space="0" w:color="auto"/>
        <w:bottom w:val="none" w:sz="0" w:space="0" w:color="auto"/>
        <w:right w:val="none" w:sz="0" w:space="0" w:color="auto"/>
      </w:divBdr>
    </w:div>
    <w:div w:id="230044013">
      <w:bodyDiv w:val="1"/>
      <w:marLeft w:val="0"/>
      <w:marRight w:val="0"/>
      <w:marTop w:val="0"/>
      <w:marBottom w:val="0"/>
      <w:divBdr>
        <w:top w:val="none" w:sz="0" w:space="0" w:color="auto"/>
        <w:left w:val="none" w:sz="0" w:space="0" w:color="auto"/>
        <w:bottom w:val="none" w:sz="0" w:space="0" w:color="auto"/>
        <w:right w:val="none" w:sz="0" w:space="0" w:color="auto"/>
      </w:divBdr>
    </w:div>
    <w:div w:id="264847712">
      <w:bodyDiv w:val="1"/>
      <w:marLeft w:val="0"/>
      <w:marRight w:val="0"/>
      <w:marTop w:val="0"/>
      <w:marBottom w:val="0"/>
      <w:divBdr>
        <w:top w:val="none" w:sz="0" w:space="0" w:color="auto"/>
        <w:left w:val="none" w:sz="0" w:space="0" w:color="auto"/>
        <w:bottom w:val="none" w:sz="0" w:space="0" w:color="auto"/>
        <w:right w:val="none" w:sz="0" w:space="0" w:color="auto"/>
      </w:divBdr>
    </w:div>
    <w:div w:id="270087935">
      <w:bodyDiv w:val="1"/>
      <w:marLeft w:val="0"/>
      <w:marRight w:val="0"/>
      <w:marTop w:val="0"/>
      <w:marBottom w:val="0"/>
      <w:divBdr>
        <w:top w:val="none" w:sz="0" w:space="0" w:color="auto"/>
        <w:left w:val="none" w:sz="0" w:space="0" w:color="auto"/>
        <w:bottom w:val="none" w:sz="0" w:space="0" w:color="auto"/>
        <w:right w:val="none" w:sz="0" w:space="0" w:color="auto"/>
      </w:divBdr>
    </w:div>
    <w:div w:id="465126642">
      <w:bodyDiv w:val="1"/>
      <w:marLeft w:val="0"/>
      <w:marRight w:val="0"/>
      <w:marTop w:val="0"/>
      <w:marBottom w:val="0"/>
      <w:divBdr>
        <w:top w:val="none" w:sz="0" w:space="0" w:color="auto"/>
        <w:left w:val="none" w:sz="0" w:space="0" w:color="auto"/>
        <w:bottom w:val="none" w:sz="0" w:space="0" w:color="auto"/>
        <w:right w:val="none" w:sz="0" w:space="0" w:color="auto"/>
      </w:divBdr>
    </w:div>
    <w:div w:id="509175515">
      <w:bodyDiv w:val="1"/>
      <w:marLeft w:val="0"/>
      <w:marRight w:val="0"/>
      <w:marTop w:val="0"/>
      <w:marBottom w:val="0"/>
      <w:divBdr>
        <w:top w:val="none" w:sz="0" w:space="0" w:color="auto"/>
        <w:left w:val="none" w:sz="0" w:space="0" w:color="auto"/>
        <w:bottom w:val="none" w:sz="0" w:space="0" w:color="auto"/>
        <w:right w:val="none" w:sz="0" w:space="0" w:color="auto"/>
      </w:divBdr>
    </w:div>
    <w:div w:id="551888965">
      <w:bodyDiv w:val="1"/>
      <w:marLeft w:val="0"/>
      <w:marRight w:val="0"/>
      <w:marTop w:val="0"/>
      <w:marBottom w:val="0"/>
      <w:divBdr>
        <w:top w:val="none" w:sz="0" w:space="0" w:color="auto"/>
        <w:left w:val="none" w:sz="0" w:space="0" w:color="auto"/>
        <w:bottom w:val="none" w:sz="0" w:space="0" w:color="auto"/>
        <w:right w:val="none" w:sz="0" w:space="0" w:color="auto"/>
      </w:divBdr>
    </w:div>
    <w:div w:id="553396785">
      <w:bodyDiv w:val="1"/>
      <w:marLeft w:val="0"/>
      <w:marRight w:val="0"/>
      <w:marTop w:val="0"/>
      <w:marBottom w:val="0"/>
      <w:divBdr>
        <w:top w:val="none" w:sz="0" w:space="0" w:color="auto"/>
        <w:left w:val="none" w:sz="0" w:space="0" w:color="auto"/>
        <w:bottom w:val="none" w:sz="0" w:space="0" w:color="auto"/>
        <w:right w:val="none" w:sz="0" w:space="0" w:color="auto"/>
      </w:divBdr>
      <w:divsChild>
        <w:div w:id="915822265">
          <w:marLeft w:val="0"/>
          <w:marRight w:val="0"/>
          <w:marTop w:val="0"/>
          <w:marBottom w:val="0"/>
          <w:divBdr>
            <w:top w:val="none" w:sz="0" w:space="0" w:color="auto"/>
            <w:left w:val="none" w:sz="0" w:space="0" w:color="auto"/>
            <w:bottom w:val="none" w:sz="0" w:space="0" w:color="auto"/>
            <w:right w:val="none" w:sz="0" w:space="0" w:color="auto"/>
          </w:divBdr>
          <w:divsChild>
            <w:div w:id="1080979308">
              <w:marLeft w:val="0"/>
              <w:marRight w:val="0"/>
              <w:marTop w:val="0"/>
              <w:marBottom w:val="0"/>
              <w:divBdr>
                <w:top w:val="none" w:sz="0" w:space="0" w:color="auto"/>
                <w:left w:val="none" w:sz="0" w:space="0" w:color="auto"/>
                <w:bottom w:val="none" w:sz="0" w:space="0" w:color="auto"/>
                <w:right w:val="none" w:sz="0" w:space="0" w:color="auto"/>
              </w:divBdr>
              <w:divsChild>
                <w:div w:id="25176419">
                  <w:marLeft w:val="0"/>
                  <w:marRight w:val="0"/>
                  <w:marTop w:val="0"/>
                  <w:marBottom w:val="0"/>
                  <w:divBdr>
                    <w:top w:val="none" w:sz="0" w:space="0" w:color="auto"/>
                    <w:left w:val="none" w:sz="0" w:space="0" w:color="auto"/>
                    <w:bottom w:val="none" w:sz="0" w:space="0" w:color="auto"/>
                    <w:right w:val="none" w:sz="0" w:space="0" w:color="auto"/>
                  </w:divBdr>
                  <w:divsChild>
                    <w:div w:id="967205491">
                      <w:marLeft w:val="0"/>
                      <w:marRight w:val="0"/>
                      <w:marTop w:val="0"/>
                      <w:marBottom w:val="0"/>
                      <w:divBdr>
                        <w:top w:val="none" w:sz="0" w:space="0" w:color="auto"/>
                        <w:left w:val="none" w:sz="0" w:space="0" w:color="auto"/>
                        <w:bottom w:val="none" w:sz="0" w:space="0" w:color="auto"/>
                        <w:right w:val="none" w:sz="0" w:space="0" w:color="auto"/>
                      </w:divBdr>
                      <w:divsChild>
                        <w:div w:id="1381436138">
                          <w:marLeft w:val="0"/>
                          <w:marRight w:val="0"/>
                          <w:marTop w:val="0"/>
                          <w:marBottom w:val="0"/>
                          <w:divBdr>
                            <w:top w:val="none" w:sz="0" w:space="0" w:color="auto"/>
                            <w:left w:val="none" w:sz="0" w:space="0" w:color="auto"/>
                            <w:bottom w:val="none" w:sz="0" w:space="0" w:color="auto"/>
                            <w:right w:val="none" w:sz="0" w:space="0" w:color="auto"/>
                          </w:divBdr>
                          <w:divsChild>
                            <w:div w:id="984234203">
                              <w:marLeft w:val="0"/>
                              <w:marRight w:val="0"/>
                              <w:marTop w:val="0"/>
                              <w:marBottom w:val="0"/>
                              <w:divBdr>
                                <w:top w:val="none" w:sz="0" w:space="0" w:color="auto"/>
                                <w:left w:val="none" w:sz="0" w:space="0" w:color="auto"/>
                                <w:bottom w:val="none" w:sz="0" w:space="0" w:color="auto"/>
                                <w:right w:val="none" w:sz="0" w:space="0" w:color="auto"/>
                              </w:divBdr>
                              <w:divsChild>
                                <w:div w:id="453837442">
                                  <w:marLeft w:val="0"/>
                                  <w:marRight w:val="0"/>
                                  <w:marTop w:val="0"/>
                                  <w:marBottom w:val="0"/>
                                  <w:divBdr>
                                    <w:top w:val="none" w:sz="0" w:space="0" w:color="auto"/>
                                    <w:left w:val="none" w:sz="0" w:space="0" w:color="auto"/>
                                    <w:bottom w:val="none" w:sz="0" w:space="0" w:color="auto"/>
                                    <w:right w:val="none" w:sz="0" w:space="0" w:color="auto"/>
                                  </w:divBdr>
                                  <w:divsChild>
                                    <w:div w:id="1185291577">
                                      <w:marLeft w:val="0"/>
                                      <w:marRight w:val="0"/>
                                      <w:marTop w:val="0"/>
                                      <w:marBottom w:val="0"/>
                                      <w:divBdr>
                                        <w:top w:val="none" w:sz="0" w:space="0" w:color="auto"/>
                                        <w:left w:val="none" w:sz="0" w:space="0" w:color="auto"/>
                                        <w:bottom w:val="none" w:sz="0" w:space="0" w:color="auto"/>
                                        <w:right w:val="none" w:sz="0" w:space="0" w:color="auto"/>
                                      </w:divBdr>
                                      <w:divsChild>
                                        <w:div w:id="626205417">
                                          <w:marLeft w:val="0"/>
                                          <w:marRight w:val="0"/>
                                          <w:marTop w:val="0"/>
                                          <w:marBottom w:val="0"/>
                                          <w:divBdr>
                                            <w:top w:val="none" w:sz="0" w:space="0" w:color="auto"/>
                                            <w:left w:val="none" w:sz="0" w:space="0" w:color="auto"/>
                                            <w:bottom w:val="none" w:sz="0" w:space="0" w:color="auto"/>
                                            <w:right w:val="none" w:sz="0" w:space="0" w:color="auto"/>
                                          </w:divBdr>
                                          <w:divsChild>
                                            <w:div w:id="568267788">
                                              <w:marLeft w:val="0"/>
                                              <w:marRight w:val="0"/>
                                              <w:marTop w:val="0"/>
                                              <w:marBottom w:val="0"/>
                                              <w:divBdr>
                                                <w:top w:val="none" w:sz="0" w:space="0" w:color="auto"/>
                                                <w:left w:val="none" w:sz="0" w:space="0" w:color="auto"/>
                                                <w:bottom w:val="none" w:sz="0" w:space="0" w:color="auto"/>
                                                <w:right w:val="none" w:sz="0" w:space="0" w:color="auto"/>
                                              </w:divBdr>
                                              <w:divsChild>
                                                <w:div w:id="182087885">
                                                  <w:marLeft w:val="0"/>
                                                  <w:marRight w:val="0"/>
                                                  <w:marTop w:val="0"/>
                                                  <w:marBottom w:val="0"/>
                                                  <w:divBdr>
                                                    <w:top w:val="none" w:sz="0" w:space="0" w:color="auto"/>
                                                    <w:left w:val="none" w:sz="0" w:space="0" w:color="auto"/>
                                                    <w:bottom w:val="none" w:sz="0" w:space="0" w:color="auto"/>
                                                    <w:right w:val="none" w:sz="0" w:space="0" w:color="auto"/>
                                                  </w:divBdr>
                                                  <w:divsChild>
                                                    <w:div w:id="376005039">
                                                      <w:marLeft w:val="0"/>
                                                      <w:marRight w:val="0"/>
                                                      <w:marTop w:val="0"/>
                                                      <w:marBottom w:val="0"/>
                                                      <w:divBdr>
                                                        <w:top w:val="none" w:sz="0" w:space="0" w:color="auto"/>
                                                        <w:left w:val="none" w:sz="0" w:space="0" w:color="auto"/>
                                                        <w:bottom w:val="none" w:sz="0" w:space="0" w:color="auto"/>
                                                        <w:right w:val="none" w:sz="0" w:space="0" w:color="auto"/>
                                                      </w:divBdr>
                                                      <w:divsChild>
                                                        <w:div w:id="138422682">
                                                          <w:marLeft w:val="0"/>
                                                          <w:marRight w:val="0"/>
                                                          <w:marTop w:val="0"/>
                                                          <w:marBottom w:val="0"/>
                                                          <w:divBdr>
                                                            <w:top w:val="none" w:sz="0" w:space="0" w:color="auto"/>
                                                            <w:left w:val="none" w:sz="0" w:space="0" w:color="auto"/>
                                                            <w:bottom w:val="none" w:sz="0" w:space="0" w:color="auto"/>
                                                            <w:right w:val="none" w:sz="0" w:space="0" w:color="auto"/>
                                                          </w:divBdr>
                                                          <w:divsChild>
                                                            <w:div w:id="6421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913834">
      <w:bodyDiv w:val="1"/>
      <w:marLeft w:val="0"/>
      <w:marRight w:val="0"/>
      <w:marTop w:val="0"/>
      <w:marBottom w:val="0"/>
      <w:divBdr>
        <w:top w:val="none" w:sz="0" w:space="0" w:color="auto"/>
        <w:left w:val="none" w:sz="0" w:space="0" w:color="auto"/>
        <w:bottom w:val="none" w:sz="0" w:space="0" w:color="auto"/>
        <w:right w:val="none" w:sz="0" w:space="0" w:color="auto"/>
      </w:divBdr>
    </w:div>
    <w:div w:id="670370369">
      <w:bodyDiv w:val="1"/>
      <w:marLeft w:val="0"/>
      <w:marRight w:val="0"/>
      <w:marTop w:val="0"/>
      <w:marBottom w:val="0"/>
      <w:divBdr>
        <w:top w:val="none" w:sz="0" w:space="0" w:color="auto"/>
        <w:left w:val="none" w:sz="0" w:space="0" w:color="auto"/>
        <w:bottom w:val="none" w:sz="0" w:space="0" w:color="auto"/>
        <w:right w:val="none" w:sz="0" w:space="0" w:color="auto"/>
      </w:divBdr>
    </w:div>
    <w:div w:id="678577787">
      <w:bodyDiv w:val="1"/>
      <w:marLeft w:val="0"/>
      <w:marRight w:val="0"/>
      <w:marTop w:val="0"/>
      <w:marBottom w:val="0"/>
      <w:divBdr>
        <w:top w:val="none" w:sz="0" w:space="0" w:color="auto"/>
        <w:left w:val="none" w:sz="0" w:space="0" w:color="auto"/>
        <w:bottom w:val="none" w:sz="0" w:space="0" w:color="auto"/>
        <w:right w:val="none" w:sz="0" w:space="0" w:color="auto"/>
      </w:divBdr>
    </w:div>
    <w:div w:id="718893798">
      <w:bodyDiv w:val="1"/>
      <w:marLeft w:val="0"/>
      <w:marRight w:val="0"/>
      <w:marTop w:val="0"/>
      <w:marBottom w:val="0"/>
      <w:divBdr>
        <w:top w:val="none" w:sz="0" w:space="0" w:color="auto"/>
        <w:left w:val="none" w:sz="0" w:space="0" w:color="auto"/>
        <w:bottom w:val="none" w:sz="0" w:space="0" w:color="auto"/>
        <w:right w:val="none" w:sz="0" w:space="0" w:color="auto"/>
      </w:divBdr>
    </w:div>
    <w:div w:id="772630751">
      <w:bodyDiv w:val="1"/>
      <w:marLeft w:val="0"/>
      <w:marRight w:val="0"/>
      <w:marTop w:val="0"/>
      <w:marBottom w:val="0"/>
      <w:divBdr>
        <w:top w:val="none" w:sz="0" w:space="0" w:color="auto"/>
        <w:left w:val="none" w:sz="0" w:space="0" w:color="auto"/>
        <w:bottom w:val="none" w:sz="0" w:space="0" w:color="auto"/>
        <w:right w:val="none" w:sz="0" w:space="0" w:color="auto"/>
      </w:divBdr>
    </w:div>
    <w:div w:id="786120679">
      <w:bodyDiv w:val="1"/>
      <w:marLeft w:val="0"/>
      <w:marRight w:val="0"/>
      <w:marTop w:val="0"/>
      <w:marBottom w:val="0"/>
      <w:divBdr>
        <w:top w:val="none" w:sz="0" w:space="0" w:color="auto"/>
        <w:left w:val="none" w:sz="0" w:space="0" w:color="auto"/>
        <w:bottom w:val="none" w:sz="0" w:space="0" w:color="auto"/>
        <w:right w:val="none" w:sz="0" w:space="0" w:color="auto"/>
      </w:divBdr>
    </w:div>
    <w:div w:id="792021676">
      <w:bodyDiv w:val="1"/>
      <w:marLeft w:val="0"/>
      <w:marRight w:val="0"/>
      <w:marTop w:val="0"/>
      <w:marBottom w:val="0"/>
      <w:divBdr>
        <w:top w:val="none" w:sz="0" w:space="0" w:color="auto"/>
        <w:left w:val="none" w:sz="0" w:space="0" w:color="auto"/>
        <w:bottom w:val="none" w:sz="0" w:space="0" w:color="auto"/>
        <w:right w:val="none" w:sz="0" w:space="0" w:color="auto"/>
      </w:divBdr>
    </w:div>
    <w:div w:id="800614152">
      <w:bodyDiv w:val="1"/>
      <w:marLeft w:val="0"/>
      <w:marRight w:val="0"/>
      <w:marTop w:val="0"/>
      <w:marBottom w:val="0"/>
      <w:divBdr>
        <w:top w:val="none" w:sz="0" w:space="0" w:color="auto"/>
        <w:left w:val="none" w:sz="0" w:space="0" w:color="auto"/>
        <w:bottom w:val="none" w:sz="0" w:space="0" w:color="auto"/>
        <w:right w:val="none" w:sz="0" w:space="0" w:color="auto"/>
      </w:divBdr>
    </w:div>
    <w:div w:id="941572025">
      <w:bodyDiv w:val="1"/>
      <w:marLeft w:val="0"/>
      <w:marRight w:val="0"/>
      <w:marTop w:val="0"/>
      <w:marBottom w:val="0"/>
      <w:divBdr>
        <w:top w:val="none" w:sz="0" w:space="0" w:color="auto"/>
        <w:left w:val="none" w:sz="0" w:space="0" w:color="auto"/>
        <w:bottom w:val="none" w:sz="0" w:space="0" w:color="auto"/>
        <w:right w:val="none" w:sz="0" w:space="0" w:color="auto"/>
      </w:divBdr>
    </w:div>
    <w:div w:id="1038705912">
      <w:bodyDiv w:val="1"/>
      <w:marLeft w:val="0"/>
      <w:marRight w:val="0"/>
      <w:marTop w:val="0"/>
      <w:marBottom w:val="0"/>
      <w:divBdr>
        <w:top w:val="none" w:sz="0" w:space="0" w:color="auto"/>
        <w:left w:val="none" w:sz="0" w:space="0" w:color="auto"/>
        <w:bottom w:val="none" w:sz="0" w:space="0" w:color="auto"/>
        <w:right w:val="none" w:sz="0" w:space="0" w:color="auto"/>
      </w:divBdr>
    </w:div>
    <w:div w:id="1071851196">
      <w:bodyDiv w:val="1"/>
      <w:marLeft w:val="0"/>
      <w:marRight w:val="0"/>
      <w:marTop w:val="0"/>
      <w:marBottom w:val="0"/>
      <w:divBdr>
        <w:top w:val="none" w:sz="0" w:space="0" w:color="auto"/>
        <w:left w:val="none" w:sz="0" w:space="0" w:color="auto"/>
        <w:bottom w:val="none" w:sz="0" w:space="0" w:color="auto"/>
        <w:right w:val="none" w:sz="0" w:space="0" w:color="auto"/>
      </w:divBdr>
    </w:div>
    <w:div w:id="1176381532">
      <w:bodyDiv w:val="1"/>
      <w:marLeft w:val="0"/>
      <w:marRight w:val="0"/>
      <w:marTop w:val="0"/>
      <w:marBottom w:val="0"/>
      <w:divBdr>
        <w:top w:val="none" w:sz="0" w:space="0" w:color="auto"/>
        <w:left w:val="none" w:sz="0" w:space="0" w:color="auto"/>
        <w:bottom w:val="none" w:sz="0" w:space="0" w:color="auto"/>
        <w:right w:val="none" w:sz="0" w:space="0" w:color="auto"/>
      </w:divBdr>
    </w:div>
    <w:div w:id="1210655263">
      <w:bodyDiv w:val="1"/>
      <w:marLeft w:val="0"/>
      <w:marRight w:val="0"/>
      <w:marTop w:val="0"/>
      <w:marBottom w:val="0"/>
      <w:divBdr>
        <w:top w:val="none" w:sz="0" w:space="0" w:color="auto"/>
        <w:left w:val="none" w:sz="0" w:space="0" w:color="auto"/>
        <w:bottom w:val="none" w:sz="0" w:space="0" w:color="auto"/>
        <w:right w:val="none" w:sz="0" w:space="0" w:color="auto"/>
      </w:divBdr>
    </w:div>
    <w:div w:id="1374378707">
      <w:bodyDiv w:val="1"/>
      <w:marLeft w:val="0"/>
      <w:marRight w:val="0"/>
      <w:marTop w:val="0"/>
      <w:marBottom w:val="0"/>
      <w:divBdr>
        <w:top w:val="none" w:sz="0" w:space="0" w:color="auto"/>
        <w:left w:val="none" w:sz="0" w:space="0" w:color="auto"/>
        <w:bottom w:val="none" w:sz="0" w:space="0" w:color="auto"/>
        <w:right w:val="none" w:sz="0" w:space="0" w:color="auto"/>
      </w:divBdr>
    </w:div>
    <w:div w:id="1472865533">
      <w:bodyDiv w:val="1"/>
      <w:marLeft w:val="0"/>
      <w:marRight w:val="0"/>
      <w:marTop w:val="0"/>
      <w:marBottom w:val="0"/>
      <w:divBdr>
        <w:top w:val="none" w:sz="0" w:space="0" w:color="auto"/>
        <w:left w:val="none" w:sz="0" w:space="0" w:color="auto"/>
        <w:bottom w:val="none" w:sz="0" w:space="0" w:color="auto"/>
        <w:right w:val="none" w:sz="0" w:space="0" w:color="auto"/>
      </w:divBdr>
    </w:div>
    <w:div w:id="1507134859">
      <w:bodyDiv w:val="1"/>
      <w:marLeft w:val="0"/>
      <w:marRight w:val="0"/>
      <w:marTop w:val="0"/>
      <w:marBottom w:val="0"/>
      <w:divBdr>
        <w:top w:val="none" w:sz="0" w:space="0" w:color="auto"/>
        <w:left w:val="none" w:sz="0" w:space="0" w:color="auto"/>
        <w:bottom w:val="none" w:sz="0" w:space="0" w:color="auto"/>
        <w:right w:val="none" w:sz="0" w:space="0" w:color="auto"/>
      </w:divBdr>
    </w:div>
    <w:div w:id="1518734330">
      <w:bodyDiv w:val="1"/>
      <w:marLeft w:val="0"/>
      <w:marRight w:val="0"/>
      <w:marTop w:val="0"/>
      <w:marBottom w:val="0"/>
      <w:divBdr>
        <w:top w:val="none" w:sz="0" w:space="0" w:color="auto"/>
        <w:left w:val="none" w:sz="0" w:space="0" w:color="auto"/>
        <w:bottom w:val="none" w:sz="0" w:space="0" w:color="auto"/>
        <w:right w:val="none" w:sz="0" w:space="0" w:color="auto"/>
      </w:divBdr>
    </w:div>
    <w:div w:id="1522935259">
      <w:bodyDiv w:val="1"/>
      <w:marLeft w:val="0"/>
      <w:marRight w:val="0"/>
      <w:marTop w:val="0"/>
      <w:marBottom w:val="0"/>
      <w:divBdr>
        <w:top w:val="none" w:sz="0" w:space="0" w:color="auto"/>
        <w:left w:val="none" w:sz="0" w:space="0" w:color="auto"/>
        <w:bottom w:val="none" w:sz="0" w:space="0" w:color="auto"/>
        <w:right w:val="none" w:sz="0" w:space="0" w:color="auto"/>
      </w:divBdr>
    </w:div>
    <w:div w:id="1821340855">
      <w:bodyDiv w:val="1"/>
      <w:marLeft w:val="0"/>
      <w:marRight w:val="0"/>
      <w:marTop w:val="0"/>
      <w:marBottom w:val="0"/>
      <w:divBdr>
        <w:top w:val="none" w:sz="0" w:space="0" w:color="auto"/>
        <w:left w:val="none" w:sz="0" w:space="0" w:color="auto"/>
        <w:bottom w:val="none" w:sz="0" w:space="0" w:color="auto"/>
        <w:right w:val="none" w:sz="0" w:space="0" w:color="auto"/>
      </w:divBdr>
    </w:div>
    <w:div w:id="1838494930">
      <w:bodyDiv w:val="1"/>
      <w:marLeft w:val="0"/>
      <w:marRight w:val="0"/>
      <w:marTop w:val="0"/>
      <w:marBottom w:val="0"/>
      <w:divBdr>
        <w:top w:val="none" w:sz="0" w:space="0" w:color="auto"/>
        <w:left w:val="none" w:sz="0" w:space="0" w:color="auto"/>
        <w:bottom w:val="none" w:sz="0" w:space="0" w:color="auto"/>
        <w:right w:val="none" w:sz="0" w:space="0" w:color="auto"/>
      </w:divBdr>
    </w:div>
    <w:div w:id="1848055169">
      <w:bodyDiv w:val="1"/>
      <w:marLeft w:val="0"/>
      <w:marRight w:val="0"/>
      <w:marTop w:val="0"/>
      <w:marBottom w:val="0"/>
      <w:divBdr>
        <w:top w:val="none" w:sz="0" w:space="0" w:color="auto"/>
        <w:left w:val="none" w:sz="0" w:space="0" w:color="auto"/>
        <w:bottom w:val="none" w:sz="0" w:space="0" w:color="auto"/>
        <w:right w:val="none" w:sz="0" w:space="0" w:color="auto"/>
      </w:divBdr>
    </w:div>
    <w:div w:id="1872179592">
      <w:bodyDiv w:val="1"/>
      <w:marLeft w:val="0"/>
      <w:marRight w:val="0"/>
      <w:marTop w:val="0"/>
      <w:marBottom w:val="0"/>
      <w:divBdr>
        <w:top w:val="none" w:sz="0" w:space="0" w:color="auto"/>
        <w:left w:val="none" w:sz="0" w:space="0" w:color="auto"/>
        <w:bottom w:val="none" w:sz="0" w:space="0" w:color="auto"/>
        <w:right w:val="none" w:sz="0" w:space="0" w:color="auto"/>
      </w:divBdr>
    </w:div>
    <w:div w:id="1908148938">
      <w:bodyDiv w:val="1"/>
      <w:marLeft w:val="0"/>
      <w:marRight w:val="0"/>
      <w:marTop w:val="0"/>
      <w:marBottom w:val="0"/>
      <w:divBdr>
        <w:top w:val="none" w:sz="0" w:space="0" w:color="auto"/>
        <w:left w:val="none" w:sz="0" w:space="0" w:color="auto"/>
        <w:bottom w:val="none" w:sz="0" w:space="0" w:color="auto"/>
        <w:right w:val="none" w:sz="0" w:space="0" w:color="auto"/>
      </w:divBdr>
    </w:div>
    <w:div w:id="1920602566">
      <w:bodyDiv w:val="1"/>
      <w:marLeft w:val="0"/>
      <w:marRight w:val="0"/>
      <w:marTop w:val="0"/>
      <w:marBottom w:val="0"/>
      <w:divBdr>
        <w:top w:val="none" w:sz="0" w:space="0" w:color="auto"/>
        <w:left w:val="none" w:sz="0" w:space="0" w:color="auto"/>
        <w:bottom w:val="none" w:sz="0" w:space="0" w:color="auto"/>
        <w:right w:val="none" w:sz="0" w:space="0" w:color="auto"/>
      </w:divBdr>
    </w:div>
    <w:div w:id="1937589883">
      <w:bodyDiv w:val="1"/>
      <w:marLeft w:val="0"/>
      <w:marRight w:val="0"/>
      <w:marTop w:val="0"/>
      <w:marBottom w:val="0"/>
      <w:divBdr>
        <w:top w:val="none" w:sz="0" w:space="0" w:color="auto"/>
        <w:left w:val="none" w:sz="0" w:space="0" w:color="auto"/>
        <w:bottom w:val="none" w:sz="0" w:space="0" w:color="auto"/>
        <w:right w:val="none" w:sz="0" w:space="0" w:color="auto"/>
      </w:divBdr>
    </w:div>
    <w:div w:id="1964341886">
      <w:bodyDiv w:val="1"/>
      <w:marLeft w:val="0"/>
      <w:marRight w:val="0"/>
      <w:marTop w:val="0"/>
      <w:marBottom w:val="0"/>
      <w:divBdr>
        <w:top w:val="none" w:sz="0" w:space="0" w:color="auto"/>
        <w:left w:val="none" w:sz="0" w:space="0" w:color="auto"/>
        <w:bottom w:val="none" w:sz="0" w:space="0" w:color="auto"/>
        <w:right w:val="none" w:sz="0" w:space="0" w:color="auto"/>
      </w:divBdr>
    </w:div>
    <w:div w:id="2041584100">
      <w:bodyDiv w:val="1"/>
      <w:marLeft w:val="0"/>
      <w:marRight w:val="0"/>
      <w:marTop w:val="0"/>
      <w:marBottom w:val="0"/>
      <w:divBdr>
        <w:top w:val="none" w:sz="0" w:space="0" w:color="auto"/>
        <w:left w:val="none" w:sz="0" w:space="0" w:color="auto"/>
        <w:bottom w:val="none" w:sz="0" w:space="0" w:color="auto"/>
        <w:right w:val="none" w:sz="0" w:space="0" w:color="auto"/>
      </w:divBdr>
    </w:div>
    <w:div w:id="206117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BFBCF-E1BA-47E1-A511-3DF1A4E3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12336</Words>
  <Characters>74022</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86186</CharactersWithSpaces>
  <SharedDoc>false</SharedDoc>
  <HLinks>
    <vt:vector size="60" baseType="variant">
      <vt:variant>
        <vt:i4>1572926</vt:i4>
      </vt:variant>
      <vt:variant>
        <vt:i4>27</vt:i4>
      </vt:variant>
      <vt:variant>
        <vt:i4>0</vt:i4>
      </vt:variant>
      <vt:variant>
        <vt:i4>5</vt:i4>
      </vt:variant>
      <vt:variant>
        <vt:lpwstr>mailto:iod@kul.pl</vt:lpwstr>
      </vt:variant>
      <vt:variant>
        <vt:lpwstr/>
      </vt:variant>
      <vt:variant>
        <vt:i4>8192028</vt:i4>
      </vt:variant>
      <vt:variant>
        <vt:i4>24</vt:i4>
      </vt:variant>
      <vt:variant>
        <vt:i4>0</vt:i4>
      </vt:variant>
      <vt:variant>
        <vt:i4>5</vt:i4>
      </vt:variant>
      <vt:variant>
        <vt:lpwstr>mailto:odwolania@uzp.gov.pl</vt:lpwstr>
      </vt:variant>
      <vt:variant>
        <vt:lpwstr/>
      </vt:variant>
      <vt:variant>
        <vt:i4>65579</vt:i4>
      </vt:variant>
      <vt:variant>
        <vt:i4>21</vt:i4>
      </vt:variant>
      <vt:variant>
        <vt:i4>0</vt:i4>
      </vt:variant>
      <vt:variant>
        <vt:i4>5</vt:i4>
      </vt:variant>
      <vt:variant>
        <vt:lpwstr>mailto:dzp@kul.pl</vt:lpwstr>
      </vt:variant>
      <vt:variant>
        <vt:lpwstr/>
      </vt:variant>
      <vt:variant>
        <vt:i4>65579</vt:i4>
      </vt:variant>
      <vt:variant>
        <vt:i4>18</vt:i4>
      </vt:variant>
      <vt:variant>
        <vt:i4>0</vt:i4>
      </vt:variant>
      <vt:variant>
        <vt:i4>5</vt:i4>
      </vt:variant>
      <vt:variant>
        <vt:lpwstr>mailto:dzp@kul.pl</vt:lpwstr>
      </vt:variant>
      <vt:variant>
        <vt:lpwstr/>
      </vt:variant>
      <vt:variant>
        <vt:i4>65579</vt:i4>
      </vt:variant>
      <vt:variant>
        <vt:i4>15</vt:i4>
      </vt:variant>
      <vt:variant>
        <vt:i4>0</vt:i4>
      </vt:variant>
      <vt:variant>
        <vt:i4>5</vt:i4>
      </vt:variant>
      <vt:variant>
        <vt:lpwstr>mailto:dzp@kul.pl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1507395</vt:i4>
      </vt:variant>
      <vt:variant>
        <vt:i4>6</vt:i4>
      </vt:variant>
      <vt:variant>
        <vt:i4>0</vt:i4>
      </vt:variant>
      <vt:variant>
        <vt:i4>5</vt:i4>
      </vt:variant>
      <vt:variant>
        <vt:lpwstr>https://bip.kul.lublin.pl/16027.html</vt:lpwstr>
      </vt:variant>
      <vt:variant>
        <vt:lpwstr/>
      </vt:variant>
      <vt:variant>
        <vt:i4>65579</vt:i4>
      </vt:variant>
      <vt:variant>
        <vt:i4>3</vt:i4>
      </vt:variant>
      <vt:variant>
        <vt:i4>0</vt:i4>
      </vt:variant>
      <vt:variant>
        <vt:i4>5</vt:i4>
      </vt:variant>
      <vt:variant>
        <vt:lpwstr>mailto:dzp@kul.pl</vt:lpwstr>
      </vt:variant>
      <vt:variant>
        <vt:lpwstr/>
      </vt:variant>
      <vt:variant>
        <vt:i4>7536743</vt:i4>
      </vt:variant>
      <vt:variant>
        <vt:i4>0</vt:i4>
      </vt:variant>
      <vt:variant>
        <vt:i4>0</vt:i4>
      </vt:variant>
      <vt:variant>
        <vt:i4>5</vt:i4>
      </vt:variant>
      <vt:variant>
        <vt:lpwstr>http://www.kul.pl/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Stacja Graficzna 4</dc:creator>
  <cp:lastModifiedBy>Becia 1</cp:lastModifiedBy>
  <cp:revision>3</cp:revision>
  <cp:lastPrinted>2020-04-09T11:22:00Z</cp:lastPrinted>
  <dcterms:created xsi:type="dcterms:W3CDTF">2020-04-14T05:51:00Z</dcterms:created>
  <dcterms:modified xsi:type="dcterms:W3CDTF">2020-04-14T05:51:00Z</dcterms:modified>
</cp:coreProperties>
</file>