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31" w:rsidRPr="000320D7" w:rsidRDefault="008D153C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  <w:r w:rsidRPr="000320D7">
        <w:rPr>
          <w:rFonts w:eastAsia="Times New Roman" w:cs="Cambria"/>
          <w:b/>
          <w:bCs/>
          <w:sz w:val="20"/>
          <w:szCs w:val="20"/>
        </w:rPr>
        <w:t>Załącznik nr 1 do SIWZ</w:t>
      </w:r>
    </w:p>
    <w:p w:rsidR="007B5735" w:rsidRPr="000320D7" w:rsidRDefault="007B5735" w:rsidP="008C0639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980231" w:rsidRPr="000320D7" w:rsidRDefault="00980231" w:rsidP="008C0639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  <w:r w:rsidRPr="000320D7">
        <w:rPr>
          <w:b/>
          <w:sz w:val="20"/>
          <w:szCs w:val="20"/>
          <w:lang w:eastAsia="ar-SA"/>
        </w:rPr>
        <w:t xml:space="preserve">OPIS PRZEDMIOTU ZAMÓWIENIA </w:t>
      </w:r>
      <w:r w:rsidR="00FE2E5E" w:rsidRPr="000320D7">
        <w:rPr>
          <w:b/>
          <w:sz w:val="20"/>
          <w:szCs w:val="20"/>
          <w:lang w:eastAsia="ar-SA"/>
        </w:rPr>
        <w:t>WRAZ Z WYCENĄ</w:t>
      </w:r>
    </w:p>
    <w:p w:rsidR="00116277" w:rsidRPr="000320D7" w:rsidRDefault="00116277" w:rsidP="0011627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u w:val="single"/>
          <w:lang w:eastAsia="pl-PL"/>
        </w:rPr>
      </w:pPr>
      <w:r w:rsidRPr="000320D7">
        <w:rPr>
          <w:rFonts w:eastAsia="Times New Roman" w:cs="Cambria"/>
          <w:sz w:val="20"/>
          <w:szCs w:val="20"/>
          <w:u w:val="single"/>
          <w:lang w:eastAsia="pl-PL"/>
        </w:rPr>
        <w:t>Warunki realizacji zamówienia: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 xml:space="preserve">1) Jakość druku i oprawy musi być zgodna z odpowiednimi normami branżowymi dla druku (BN-76/7440-05; BN-65/7440-05; BN-66/7440-06; BN-73/7401-11; BN-71/7401-03; BN-86/7401-17). Zamawiający będzie żądał realizacji przedmiotu zamówienia na poziomie jakościowo zgodnym z obowiązującymi normami. 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2) Zlecenia określone w przedmiocie zamówienia będą realizowane przez Wykonawcę, stosownie do potrzeb Zamawiającego na podstawie przesyłanych zamówień w formie pisemnej /e-mail, panel zamówieniowy Wykonawcy/. Zawartość książek będzie przekazywana w formie plików wysokorozdzielczych pdf, przesyłanych na FTP. W ciągu max. 3 dni roboczych od daty otrzymania zawartości książek w plikach PDF Wykonawca winien dostarczyć do Zamawiającego egzemplarz sygnalny, który Zamawiający zatwierdzi w ciągu 3 dni roboczych. Zatwierdzenie wymaga formy pisemnej /</w:t>
      </w:r>
      <w:r w:rsidR="004441A3">
        <w:rPr>
          <w:rFonts w:eastAsia="Times New Roman" w:cs="Cambria"/>
          <w:sz w:val="20"/>
          <w:szCs w:val="20"/>
          <w:lang w:eastAsia="pl-PL"/>
        </w:rPr>
        <w:t xml:space="preserve"> </w:t>
      </w:r>
      <w:r w:rsidRPr="000320D7">
        <w:rPr>
          <w:rFonts w:eastAsia="Times New Roman" w:cs="Cambria"/>
          <w:sz w:val="20"/>
          <w:szCs w:val="20"/>
          <w:lang w:eastAsia="pl-PL"/>
        </w:rPr>
        <w:t xml:space="preserve">e-mail, panel zamówieniowy Wykonawcy/. W przypadku uwag Zamawiającego do egzemplarza sygnalnego, Zamawiający zamiast zatwierdzenia prześle Wykonawcy uwagi, a Wykonawca ma obowiązek w terminie 2 dni roboczych od dnia ich zgłoszenia do ponownego wykonania dostarczenia Zamawiającemu egzemplarza sygnalnego uwzględniającego uwagi. 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3) Wykonawca będzie wykonywał czynności związane z realizacją zamówienia w oparciu o materiały własne. Koszty tych materiałów będą wliczone w wynagrodzenie Wykonawcy określone przez niego w ofercie.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4) Dostawa zamówionych książek będzie odbywała się transportem własnym Wykonawcy lub pocztą kurierską do siedziby Wydawnictwa KUL - Lublin, ul. Konstantynów 1H, zgodnie ze złożonym zamówieniem. Dostawa oznacza dostarczenie przedmiotu umowy do siedziby Zamawiającego, rozładunek oraz wniesienie do miejsca wskazanego przez Zamawiającego w czasie i miejscu ustalonym z pracownikiem upoważnionym przez Zamawiającego. Wykonawca ponosi całkowitą odpowiedzialność za dostawę towaru.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5) Publikacje posiadają ISSN/ISBN.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 xml:space="preserve">6) W związku z tym, że ilość zamówionych książek uzależniona jest od bieżących potrzeb, Zamawiający zastrzega, że ilości zamawianych książek podane w SIWZ są ilościami szacunkowymi określonymi w celu ustalenia maksymalnej wartości zamówienia, cen jednostkowych, porównania ofert i wyboru najkorzystniejszej oferty. Z uwagi na to, iż podane ilości tytułów mogą ulec zmniejszeniu, wynagrodzenie Wykonawcy będzie płatne wg rzeczywistej ilości dostarczonych książek. Wykonawcy nie przysługuje roszczenie o realizację dostawy w wielkościach podanych w Specyfikacji Istotnych Warunków Zamówienia. Jednocześnie Zamawiający oświadcza, iż zrealizuje zamówienia o wartości odpowiadającej nie mniej niż 60% łącznej ceny brutto wskazanej w ofercie. 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7) Wykonawca zobowiązany jest do informowania Zamawiającego o każdej zmianie danych teleadresowych oraz adresu siedziby. W przypadku uchybienia temu obowiązkowi, zamówienie bieżące przesłane na ostatni wskazany przez Wykonawcę adres, e-mail uważa się za ważnie złożone.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8) Wykonawca zobowiązany jest w cenie oferty uwzględnić wszystkie koszty wykonania i dostawy do siedziby Zamawiającego przedmiotu zamówienia oraz uwzględnić wszystkie uwarunkowania i czynniki związane z realizacją zamówienia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 xml:space="preserve">9) Wykonawca zobowiązany jest należycie zabezpieczyć przedmiot zamówienia na czas przewozu i odpowiada za ewentualne uszkodzenia w trakcie transportu. 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10) Wykonawca zapewni pakowanie przedmiotu zamówienia w paczki o wadze max 10 kg. Każda paczka powinna mieć zabezpieczone narożniki, zawierać jednakową ilość egzemplarzy/sztuk w ramach danego zamówienia oraz naklejkę z informacją dotyczącą: tytułu, ilości egzemplarzy/sztuk w paczce (naklejka na krótszym boku paczki).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 xml:space="preserve">11) Wykonawca będzie wystawiał faktury zgodnie ze wskazaniem Zamawiającego. Zamawiający dopuszcza fakturowanie kilku zamówień na jednej fakturze. Na każdej fakturze musi się znajdować określenie usługi, tytuł książki nr ISBN/ISSN oraz symbol PKWiU. Wykonawca dostarcza fakturę po przyjęciu całego nakładu/zamówienia przez Zamawiającego. 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12) Wykonawca winien zagwarantować całkowite rozliczenie zamawianych ilości zgodnie z zamówieniem, a ewentualne nadwyżki technologiczne pozostawić do dyspozycji Zamawiającego.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13) Pod pojęciem „arkusza drukarskiego (ad)” Zamawiający rozumie format A-2, B-2 zadrukowany dwustronnie, co jest równoważne 16 zadrukowanym stronom formatu A5 lub B5.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20"/>
          <w:szCs w:val="20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14) W trakcie realizacji zamówienia ilość stron środka może zostać zmieniona w zależności od potrzeb Zamawiającego. Kwestie zwiększenia lub zmniejszenia ilości stron w poszczególnych publikacjach będą regulowane w następujący sposób: podana przez Wykonawcę cena jednostkowa netto za druk 100 stron zostanie proporcjonalnie zwiększona do rzeczywistej liczby stron z dokładnością do dwóch miejsc po przecinku.</w:t>
      </w:r>
    </w:p>
    <w:p w:rsidR="000320D7" w:rsidRPr="000320D7" w:rsidRDefault="000320D7" w:rsidP="000320D7">
      <w:pPr>
        <w:spacing w:after="0" w:line="240" w:lineRule="auto"/>
        <w:jc w:val="both"/>
        <w:rPr>
          <w:rFonts w:eastAsia="Times New Roman" w:cs="Cambria"/>
          <w:sz w:val="18"/>
          <w:szCs w:val="18"/>
          <w:lang w:eastAsia="pl-PL"/>
        </w:rPr>
      </w:pPr>
      <w:r w:rsidRPr="000320D7">
        <w:rPr>
          <w:rFonts w:eastAsia="Times New Roman" w:cs="Cambria"/>
          <w:sz w:val="20"/>
          <w:szCs w:val="20"/>
          <w:lang w:eastAsia="pl-PL"/>
        </w:rPr>
        <w:t>15) Wykonawca nie może dodatkowo powielać i rozpowszechniać, w jakiejkolwiek formie i w jakikolwiek sposób zlecanych do druku książek, bez pisemnej zgody Zamawiającego.</w:t>
      </w: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  <w:sectPr w:rsidR="009C46A7" w:rsidSect="004857FF">
          <w:headerReference w:type="default" r:id="rId9"/>
          <w:footerReference w:type="default" r:id="rId10"/>
          <w:pgSz w:w="11906" w:h="16838"/>
          <w:pgMar w:top="2240" w:right="1134" w:bottom="992" w:left="851" w:header="340" w:footer="567" w:gutter="0"/>
          <w:cols w:space="708"/>
          <w:docGrid w:linePitch="360"/>
        </w:sectPr>
      </w:pPr>
    </w:p>
    <w:p w:rsidR="00116277" w:rsidRDefault="0011627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tbl>
      <w:tblPr>
        <w:tblW w:w="145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1986"/>
        <w:gridCol w:w="1559"/>
        <w:gridCol w:w="1195"/>
        <w:gridCol w:w="1843"/>
        <w:gridCol w:w="1843"/>
        <w:gridCol w:w="1417"/>
        <w:gridCol w:w="1800"/>
      </w:tblGrid>
      <w:tr w:rsidR="009C46A7" w:rsidRPr="009C05FF" w:rsidTr="009C46A7">
        <w:trPr>
          <w:trHeight w:val="1601"/>
        </w:trPr>
        <w:tc>
          <w:tcPr>
            <w:tcW w:w="14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Zadanie 1 - 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Nakład &lt;200 egz. Format A5/40 tytułów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Papier offsetowy klasa III 80-90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Karton na okładkę kredowany jednostronnie 250-275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4+0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Oklejka – papier kredowany jednostronnie 120-150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4+0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Wyklejka – papier offsetowy klasy III 130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1+0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Oprawa – </w:t>
            </w:r>
            <w:proofErr w:type="spellStart"/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całopapierowa</w:t>
            </w:r>
            <w:proofErr w:type="spellEnd"/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, foliowana (folia matowa, folia </w:t>
            </w:r>
            <w:proofErr w:type="spellStart"/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matowa+lakier</w:t>
            </w:r>
            <w:proofErr w:type="spellEnd"/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UV lub folia błyszcząca w zależności od zamówienia), klejona bądź twarda szyta na merli, obcięcie do zadanego formatu</w:t>
            </w:r>
          </w:p>
        </w:tc>
      </w:tr>
      <w:tr w:rsidR="009C46A7" w:rsidRPr="009C05FF" w:rsidTr="009C46A7">
        <w:trPr>
          <w:trHeight w:val="491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46A7" w:rsidRPr="009C05FF" w:rsidRDefault="009C46A7" w:rsidP="00222D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Cena jednostkowa netto 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Ilość </w:t>
            </w: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(szt.)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VAT </w:t>
            </w: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Cena jednostkowa brutto 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VAT (PLN)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9C46A7" w:rsidRPr="009C05FF" w:rsidTr="009C46A7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5 =2+(2x4)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6 (=2x3)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7 (=4x6)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8(=6+7)</w:t>
            </w:r>
          </w:p>
        </w:tc>
      </w:tr>
      <w:tr w:rsidR="009C46A7" w:rsidRPr="009C05FF" w:rsidTr="009C46A7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1+1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4+4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2+2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Oprawa twarda /szyta/ za 1 egz.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Oprawa klejona za 1 egz.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9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Średnia cena  oprawy  =(IV+ V)/2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201"/>
        </w:trPr>
        <w:tc>
          <w:tcPr>
            <w:tcW w:w="9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RAZEM/1 szt. (suma wierszy I+II+VI)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60"/>
        </w:trPr>
        <w:tc>
          <w:tcPr>
            <w:tcW w:w="94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RAZEM/40 szt./200 egz. [(suma wierszy I+II+VI)x40x200]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9C46A7" w:rsidRPr="009C05FF" w:rsidTr="009C46A7">
        <w:trPr>
          <w:trHeight w:val="360"/>
        </w:trPr>
        <w:tc>
          <w:tcPr>
            <w:tcW w:w="235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zadania 1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podatku VAT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 zadaniu 1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zadania 1 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</w:tr>
    </w:tbl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tbl>
      <w:tblPr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93"/>
        <w:gridCol w:w="1843"/>
        <w:gridCol w:w="1559"/>
        <w:gridCol w:w="1134"/>
        <w:gridCol w:w="1843"/>
        <w:gridCol w:w="1843"/>
        <w:gridCol w:w="1326"/>
        <w:gridCol w:w="1509"/>
      </w:tblGrid>
      <w:tr w:rsidR="009C46A7" w:rsidRPr="009C05FF" w:rsidTr="009C46A7">
        <w:trPr>
          <w:trHeight w:val="315"/>
        </w:trPr>
        <w:tc>
          <w:tcPr>
            <w:tcW w:w="142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Zadanie 2 - 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Nakład &lt;200 egz. Format B5/190 tytułów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Papier offsetowy klasa III 80-90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Karton na okładkę kredowany jednostronnie 250-275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4+0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Oklejka – papier kredowany jednostronnie 120-150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4+0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Wyklejka – papier offsetowy klasy III 130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1+0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Oprawa – </w:t>
            </w:r>
            <w:proofErr w:type="spellStart"/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całopapierowa</w:t>
            </w:r>
            <w:proofErr w:type="spellEnd"/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, foliowana (folia matowa, folia matowa +lakier UV lub folia błyszcząca w zależności od zamówienia), klejona bądź twarda szyta na merli, obcięcie do zadanego formatu</w:t>
            </w:r>
          </w:p>
        </w:tc>
      </w:tr>
      <w:tr w:rsidR="009C46A7" w:rsidRPr="009C05FF" w:rsidTr="009C46A7">
        <w:trPr>
          <w:trHeight w:val="610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46A7" w:rsidRPr="009C05FF" w:rsidRDefault="009C46A7" w:rsidP="00222D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Cena jednostkowa netto 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Ilość </w:t>
            </w: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VAT </w:t>
            </w: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Cena jednostkowa brutto 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VAT (PLN)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9C46A7" w:rsidRPr="009C05FF" w:rsidTr="009C46A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5 =2+(2x4)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6 (=2x3)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7 (=4x6)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8(=6+7)</w:t>
            </w: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1+1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4+4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2+2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Oprawa twarda /szyta/ za 1 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Oprawa klejona za 1 egz.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Średnia cena  oprawy  =(IV+ V)/2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49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 RAZEM/1 szt. (suma wierszy I+II+VI)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9C46A7" w:rsidRPr="009C05FF" w:rsidTr="009C46A7">
        <w:trPr>
          <w:trHeight w:val="349"/>
        </w:trPr>
        <w:tc>
          <w:tcPr>
            <w:tcW w:w="9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 RAZEM/190 szt./200 egz.[(suma wierszy I+II+VI)x190x200]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9C46A7" w:rsidRPr="009C05FF" w:rsidTr="009C46A7">
        <w:trPr>
          <w:trHeight w:val="349"/>
        </w:trPr>
        <w:tc>
          <w:tcPr>
            <w:tcW w:w="23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zadania 2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podatku VAT w zadaniu 2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zadania 2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</w:tr>
    </w:tbl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tbl>
      <w:tblPr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93"/>
        <w:gridCol w:w="1843"/>
        <w:gridCol w:w="1559"/>
        <w:gridCol w:w="1134"/>
        <w:gridCol w:w="1843"/>
        <w:gridCol w:w="1843"/>
        <w:gridCol w:w="1326"/>
        <w:gridCol w:w="1509"/>
      </w:tblGrid>
      <w:tr w:rsidR="009C46A7" w:rsidRPr="009C05FF" w:rsidTr="009C46A7">
        <w:trPr>
          <w:trHeight w:val="315"/>
        </w:trPr>
        <w:tc>
          <w:tcPr>
            <w:tcW w:w="142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Zadanie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  <w:r w:rsidRPr="009C05F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 - 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Nakład &lt;200 egz. Format 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A4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tytułów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Papier offsetowy klasa III 80-90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Karton na okładkę kredowany jednostronnie 250-275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4+0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Oklejka – papier kredowany jednostronnie 120-150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4+0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Wyklejka – papier offsetowy klasy III 130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1+0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Oprawa – </w:t>
            </w:r>
            <w:proofErr w:type="spellStart"/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całopapierowa</w:t>
            </w:r>
            <w:proofErr w:type="spellEnd"/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, foliowana (folia matowa, folia matowa +lakier UV lub folia błyszcząca w zależności od zamówienia), klejona bądź twarda szyta na merli, obcięcie do zadanego formatu</w:t>
            </w:r>
          </w:p>
        </w:tc>
      </w:tr>
      <w:tr w:rsidR="009C46A7" w:rsidRPr="009C05FF" w:rsidTr="009C46A7">
        <w:trPr>
          <w:trHeight w:val="610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46A7" w:rsidRPr="009C05FF" w:rsidRDefault="009C46A7" w:rsidP="00222D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Cena jednostkowa netto 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Ilość </w:t>
            </w: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VAT </w:t>
            </w: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Cena jednostkowa brutto 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VAT (PLN)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9C46A7" w:rsidRPr="009C05FF" w:rsidTr="009C46A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5 =2+(2x4)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6 (=2x3)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7 (=4x6)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8(=6+7)</w:t>
            </w: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1+1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4+4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2+2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Oprawa twarda /szyta/ za 1 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Oprawa klejona za 1 egz.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Średnia cena  oprawy  =(IV+ V)/2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49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 RAZEM/1 szt. (suma wierszy I+II+VI)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9C46A7" w:rsidRPr="009C05FF" w:rsidTr="009C46A7">
        <w:trPr>
          <w:trHeight w:val="349"/>
        </w:trPr>
        <w:tc>
          <w:tcPr>
            <w:tcW w:w="9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 RAZEM/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szt./200 egz.[(suma wierszy I+II+VI)x10x200]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9C46A7" w:rsidRPr="009C05FF" w:rsidTr="009C46A7">
        <w:trPr>
          <w:trHeight w:val="349"/>
        </w:trPr>
        <w:tc>
          <w:tcPr>
            <w:tcW w:w="23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zadania </w:t>
            </w:r>
            <w:r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Wartość podatku VAT w zadaniu </w:t>
            </w:r>
            <w:r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zadania </w:t>
            </w:r>
            <w:r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</w:tr>
    </w:tbl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tbl>
      <w:tblPr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93"/>
        <w:gridCol w:w="1843"/>
        <w:gridCol w:w="1559"/>
        <w:gridCol w:w="1134"/>
        <w:gridCol w:w="1843"/>
        <w:gridCol w:w="1843"/>
        <w:gridCol w:w="1326"/>
        <w:gridCol w:w="1509"/>
      </w:tblGrid>
      <w:tr w:rsidR="009C46A7" w:rsidRPr="009C05FF" w:rsidTr="009C46A7">
        <w:trPr>
          <w:trHeight w:val="315"/>
        </w:trPr>
        <w:tc>
          <w:tcPr>
            <w:tcW w:w="142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Zadanie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  <w:r w:rsidRPr="009C05FF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 - 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Nakład &lt;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00 egz. Format 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A4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tytułów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Papier 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kredowy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(błyszczący lub matowy w zależności od zamówienia) 130-150 g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,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Karton na okładkę kredowany jednostronnie 250-275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4+0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Oklejka – papier kredowany jednostronnie 120-150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4+0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Wyklejka – papier offsetowy klasy III 130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-150 </w:t>
            </w: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g, druk 1+0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Oprawa – </w:t>
            </w:r>
            <w:proofErr w:type="spellStart"/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całopapierowa</w:t>
            </w:r>
            <w:proofErr w:type="spellEnd"/>
            <w:r w:rsidRPr="009C05FF">
              <w:rPr>
                <w:rFonts w:eastAsia="Times New Roman" w:cs="Times New Roman"/>
                <w:sz w:val="16"/>
                <w:szCs w:val="16"/>
                <w:lang w:eastAsia="ar-SA"/>
              </w:rPr>
              <w:t>, foliowana (folia matowa, folia matowa +lakier UV lub folia błyszcząca w zależności od zamówienia), klejona bądź twarda szyta na merli, obcięcie do zadanego formatu</w:t>
            </w:r>
          </w:p>
        </w:tc>
      </w:tr>
      <w:tr w:rsidR="009C46A7" w:rsidRPr="009C05FF" w:rsidTr="009C46A7">
        <w:trPr>
          <w:trHeight w:val="610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46A7" w:rsidRPr="009C05FF" w:rsidRDefault="009C46A7" w:rsidP="00222D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Cena jednostkowa netto 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Ilość </w:t>
            </w: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VAT </w:t>
            </w: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Cena jednostkowa brutto </w:t>
            </w:r>
          </w:p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VAT (PLN)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9C46A7" w:rsidRPr="009C05FF" w:rsidTr="009C46A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5 =2+(2x4)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6 (=2x3)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7 (=4x6)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sz w:val="16"/>
                <w:szCs w:val="16"/>
                <w:lang w:eastAsia="pl-PL"/>
              </w:rPr>
              <w:t>8(=6+7)</w:t>
            </w: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1+1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4+4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Druk 100 stron 2+2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Oprawa twarda /szyta/ za 1 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9C46A7" w:rsidRPr="009C05FF" w:rsidTr="009C46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Oprawa klejona za 1 egz.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Cambria"/>
                <w:sz w:val="18"/>
                <w:szCs w:val="18"/>
                <w:lang w:eastAsia="pl-PL"/>
              </w:rPr>
              <w:t>Średnia cena  oprawy  =(IV+ V)/2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C05FF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C46A7" w:rsidRPr="009C05FF" w:rsidTr="009C46A7">
        <w:trPr>
          <w:trHeight w:val="349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 RAZEM/1 szt. (suma wierszy I+II+VI)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9C46A7" w:rsidRPr="009C05FF" w:rsidTr="009C46A7">
        <w:trPr>
          <w:trHeight w:val="349"/>
        </w:trPr>
        <w:tc>
          <w:tcPr>
            <w:tcW w:w="95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7" w:rsidRPr="009C05FF" w:rsidRDefault="009C46A7" w:rsidP="00222D12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 RAZEM/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szt./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00 egz.[(suma wierszy I+II+VI)x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x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9C05FF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00]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9C46A7" w:rsidRPr="009C05FF" w:rsidRDefault="009C46A7" w:rsidP="00222D12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9C46A7" w:rsidRPr="009C05FF" w:rsidTr="009C46A7">
        <w:trPr>
          <w:trHeight w:val="349"/>
        </w:trPr>
        <w:tc>
          <w:tcPr>
            <w:tcW w:w="23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A7" w:rsidRPr="009C05FF" w:rsidRDefault="009C46A7" w:rsidP="00222D1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zadania 4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Wartość podatku VAT w zadaniu </w:t>
            </w:r>
            <w:r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4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zadania </w:t>
            </w:r>
            <w:r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4</w:t>
            </w:r>
          </w:p>
          <w:p w:rsidR="009C46A7" w:rsidRPr="009C05FF" w:rsidRDefault="009C46A7" w:rsidP="00222D12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9C05FF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</w:tr>
    </w:tbl>
    <w:p w:rsidR="009C46A7" w:rsidRDefault="009C46A7" w:rsidP="00116277">
      <w:pPr>
        <w:spacing w:after="0" w:line="240" w:lineRule="auto"/>
        <w:jc w:val="both"/>
        <w:rPr>
          <w:rFonts w:eastAsia="Times New Roman" w:cs="Cambria"/>
          <w:iCs/>
          <w:sz w:val="20"/>
          <w:szCs w:val="20"/>
          <w:lang w:eastAsia="pl-PL"/>
        </w:rPr>
      </w:pPr>
    </w:p>
    <w:p w:rsidR="00116277" w:rsidRPr="000320D7" w:rsidRDefault="00116277" w:rsidP="00116277">
      <w:pPr>
        <w:spacing w:after="0" w:line="240" w:lineRule="auto"/>
        <w:rPr>
          <w:rFonts w:eastAsia="Times New Roman" w:cs="Cambria"/>
          <w:bCs/>
          <w:sz w:val="20"/>
          <w:szCs w:val="20"/>
          <w:lang w:eastAsia="pl-PL"/>
        </w:rPr>
      </w:pPr>
    </w:p>
    <w:p w:rsidR="00371136" w:rsidRPr="006A3838" w:rsidRDefault="00371136" w:rsidP="00371136">
      <w:pPr>
        <w:autoSpaceDE w:val="0"/>
        <w:spacing w:after="0"/>
        <w:jc w:val="both"/>
        <w:rPr>
          <w:rFonts w:eastAsia="Times New Roman"/>
          <w:b/>
          <w:color w:val="FF0000"/>
          <w:sz w:val="20"/>
          <w:szCs w:val="20"/>
          <w:lang w:eastAsia="zh-CN"/>
        </w:rPr>
      </w:pP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6A3838">
        <w:rPr>
          <w:rStyle w:val="Odwoanieprzypisudolnego"/>
          <w:b/>
          <w:color w:val="FF0000"/>
          <w:sz w:val="20"/>
          <w:szCs w:val="20"/>
          <w:lang w:eastAsia="zh-CN"/>
        </w:rPr>
        <w:footnoteReference w:id="1"/>
      </w: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.</w:t>
      </w:r>
    </w:p>
    <w:p w:rsidR="009C46A7" w:rsidRDefault="009C46A7" w:rsidP="00B10194">
      <w:pPr>
        <w:pageBreakBefore/>
        <w:spacing w:after="0" w:line="240" w:lineRule="auto"/>
        <w:rPr>
          <w:rFonts w:eastAsia="Times New Roman" w:cs="Cambria"/>
          <w:b/>
          <w:bCs/>
          <w:sz w:val="20"/>
          <w:szCs w:val="20"/>
        </w:rPr>
        <w:sectPr w:rsidR="009C46A7" w:rsidSect="009C46A7">
          <w:pgSz w:w="16838" w:h="11906" w:orient="landscape"/>
          <w:pgMar w:top="851" w:right="2240" w:bottom="1134" w:left="992" w:header="340" w:footer="567" w:gutter="0"/>
          <w:cols w:space="708"/>
          <w:docGrid w:linePitch="360"/>
        </w:sectPr>
      </w:pPr>
    </w:p>
    <w:p w:rsidR="005B2890" w:rsidRDefault="005B2890" w:rsidP="00B10194">
      <w:pPr>
        <w:pageBreakBefore/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980231" w:rsidRPr="009B5250" w:rsidRDefault="00980231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  <w:r w:rsidRPr="009B5250">
        <w:rPr>
          <w:rFonts w:eastAsia="Times New Roman" w:cs="Cambria"/>
          <w:b/>
          <w:bCs/>
          <w:sz w:val="20"/>
          <w:szCs w:val="20"/>
        </w:rPr>
        <w:t xml:space="preserve">   Załącznik nr 2 do SIWZ</w:t>
      </w:r>
    </w:p>
    <w:p w:rsidR="00980231" w:rsidRPr="009B5250" w:rsidRDefault="00980231" w:rsidP="008C0639">
      <w:pPr>
        <w:tabs>
          <w:tab w:val="left" w:pos="6825"/>
        </w:tabs>
        <w:spacing w:after="0" w:line="240" w:lineRule="auto"/>
        <w:rPr>
          <w:rFonts w:eastAsia="Times New Roman" w:cs="Cambria"/>
          <w:i/>
          <w:iCs/>
          <w:sz w:val="20"/>
          <w:szCs w:val="20"/>
        </w:rPr>
      </w:pPr>
      <w:r w:rsidRPr="009B5250">
        <w:rPr>
          <w:rFonts w:eastAsia="Times New Roman" w:cs="Cambria"/>
          <w:i/>
          <w:iCs/>
          <w:sz w:val="20"/>
          <w:szCs w:val="20"/>
        </w:rPr>
        <w:t xml:space="preserve"> </w:t>
      </w:r>
    </w:p>
    <w:p w:rsidR="00980231" w:rsidRPr="009B5250" w:rsidRDefault="00AC7DC2" w:rsidP="008C0639">
      <w:pPr>
        <w:spacing w:after="0" w:line="240" w:lineRule="auto"/>
        <w:jc w:val="right"/>
        <w:rPr>
          <w:rFonts w:eastAsia="Times New Roman" w:cs="Cambria"/>
          <w:b/>
          <w:kern w:val="1"/>
          <w:sz w:val="20"/>
          <w:szCs w:val="20"/>
          <w:lang w:eastAsia="ar-SA"/>
        </w:rPr>
      </w:pPr>
      <w:r>
        <w:rPr>
          <w:rFonts w:eastAsia="Times New Roman" w:cs="Cambria"/>
          <w:b/>
          <w:kern w:val="1"/>
          <w:sz w:val="20"/>
          <w:szCs w:val="20"/>
          <w:lang w:eastAsia="ar-SA"/>
        </w:rPr>
        <w:t>Nr sprawy: AZP-240/PN-p221/01</w:t>
      </w:r>
      <w:r w:rsidR="001A228E">
        <w:rPr>
          <w:rFonts w:eastAsia="Times New Roman" w:cs="Cambria"/>
          <w:b/>
          <w:kern w:val="1"/>
          <w:sz w:val="20"/>
          <w:szCs w:val="20"/>
          <w:lang w:eastAsia="ar-SA"/>
        </w:rPr>
        <w:t>8</w:t>
      </w:r>
      <w:r w:rsidR="00980231" w:rsidRPr="009B5250">
        <w:rPr>
          <w:rFonts w:eastAsia="Times New Roman" w:cs="Cambria"/>
          <w:b/>
          <w:kern w:val="1"/>
          <w:sz w:val="20"/>
          <w:szCs w:val="20"/>
          <w:lang w:eastAsia="ar-SA"/>
        </w:rPr>
        <w:t>/2019</w:t>
      </w:r>
    </w:p>
    <w:p w:rsidR="00980231" w:rsidRPr="00F457F3" w:rsidRDefault="00980231" w:rsidP="008C0639">
      <w:pPr>
        <w:spacing w:after="0" w:line="240" w:lineRule="auto"/>
        <w:jc w:val="center"/>
        <w:rPr>
          <w:rFonts w:eastAsia="Times New Roman" w:cs="Cambria"/>
          <w:iCs/>
          <w:sz w:val="20"/>
          <w:szCs w:val="20"/>
        </w:rPr>
      </w:pP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Cambria"/>
          <w:b/>
          <w:bCs/>
          <w:sz w:val="20"/>
          <w:szCs w:val="20"/>
          <w:lang w:eastAsia="ar-SA"/>
        </w:rPr>
      </w:pPr>
      <w:r w:rsidRPr="009B5250">
        <w:rPr>
          <w:rFonts w:eastAsia="Times New Roman" w:cs="Cambria"/>
          <w:b/>
          <w:bCs/>
          <w:sz w:val="20"/>
          <w:szCs w:val="20"/>
          <w:lang w:eastAsia="ar-SA"/>
        </w:rPr>
        <w:t xml:space="preserve">OFERTA WYKONAWCY 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eastAsia="pl-PL"/>
        </w:rPr>
      </w:pPr>
      <w:r w:rsidRPr="009B5250">
        <w:rPr>
          <w:rFonts w:eastAsia="Times New Roman" w:cs="Cambria"/>
          <w:sz w:val="20"/>
          <w:szCs w:val="20"/>
          <w:lang w:eastAsia="pl-PL"/>
        </w:rPr>
        <w:t>Nazwa Wykonawcy*……………………………………………………………………….……………………………………………………………………….….…..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eastAsia="pl-PL"/>
        </w:rPr>
      </w:pPr>
      <w:r w:rsidRPr="009B5250">
        <w:rPr>
          <w:rFonts w:eastAsia="Times New Roman" w:cs="Cambria"/>
          <w:sz w:val="20"/>
          <w:szCs w:val="20"/>
          <w:lang w:eastAsia="pl-PL"/>
        </w:rPr>
        <w:t>Adres siedziby ……………………………………………………………………………..………………………………………………………………………………….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eastAsia="pl-PL"/>
        </w:rPr>
      </w:pPr>
      <w:r w:rsidRPr="009B5250">
        <w:rPr>
          <w:rFonts w:eastAsia="Times New Roman" w:cs="Cambria"/>
          <w:sz w:val="20"/>
          <w:szCs w:val="20"/>
          <w:lang w:eastAsia="pl-PL"/>
        </w:rPr>
        <w:t>Adres do korespondencji………………………………………………………………………………………………………………………………………………….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val="it-IT" w:eastAsia="pl-PL"/>
        </w:rPr>
      </w:pPr>
      <w:r w:rsidRPr="009B5250">
        <w:rPr>
          <w:rFonts w:eastAsia="Times New Roman" w:cs="Cambria"/>
          <w:sz w:val="20"/>
          <w:szCs w:val="20"/>
          <w:lang w:val="it-IT" w:eastAsia="pl-PL"/>
        </w:rPr>
        <w:t>Nr tel. - .................................................................................., E-mail: ................................................................................ http://www.………………………….......….........................................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eastAsia="pl-PL"/>
        </w:rPr>
      </w:pPr>
      <w:r w:rsidRPr="009B5250">
        <w:rPr>
          <w:rFonts w:eastAsia="Times New Roman" w:cs="Cambria"/>
          <w:sz w:val="20"/>
          <w:szCs w:val="20"/>
          <w:lang w:eastAsia="pl-PL"/>
        </w:rPr>
        <w:t>NIP - ........................................................................................., REGON - …………………………………………………………..…………..…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eastAsia="pl-PL"/>
        </w:rPr>
      </w:pPr>
      <w:r w:rsidRPr="009B5250">
        <w:rPr>
          <w:rFonts w:eastAsia="Times New Roman" w:cs="Cambria"/>
          <w:sz w:val="20"/>
          <w:szCs w:val="20"/>
          <w:lang w:eastAsia="pl-PL"/>
        </w:rPr>
        <w:t>KRS/</w:t>
      </w:r>
      <w:proofErr w:type="spellStart"/>
      <w:r w:rsidRPr="009B5250">
        <w:rPr>
          <w:rFonts w:eastAsia="Times New Roman" w:cs="Cambria"/>
          <w:sz w:val="20"/>
          <w:szCs w:val="20"/>
          <w:lang w:eastAsia="pl-PL"/>
        </w:rPr>
        <w:t>CEiDG</w:t>
      </w:r>
      <w:proofErr w:type="spellEnd"/>
      <w:r w:rsidRPr="009B5250">
        <w:rPr>
          <w:rFonts w:eastAsia="Times New Roman" w:cs="Cambria"/>
          <w:sz w:val="20"/>
          <w:szCs w:val="20"/>
          <w:lang w:eastAsia="pl-PL"/>
        </w:rPr>
        <w:t xml:space="preserve"> ………………………………...................……………………………………………………..…………………………..…….…………………………..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b/>
          <w:sz w:val="20"/>
          <w:szCs w:val="20"/>
          <w:lang w:eastAsia="pl-PL"/>
        </w:rPr>
      </w:pPr>
      <w:r w:rsidRPr="009B5250">
        <w:rPr>
          <w:rFonts w:eastAsia="Times New Roman" w:cs="Cambria"/>
          <w:b/>
          <w:sz w:val="20"/>
          <w:szCs w:val="20"/>
          <w:lang w:eastAsia="pl-PL"/>
        </w:rPr>
        <w:t xml:space="preserve">Adres skrytki Wykonawcy na </w:t>
      </w:r>
      <w:proofErr w:type="spellStart"/>
      <w:r w:rsidRPr="009B5250">
        <w:rPr>
          <w:rFonts w:eastAsia="Times New Roman" w:cs="Cambria"/>
          <w:b/>
          <w:sz w:val="20"/>
          <w:szCs w:val="20"/>
          <w:lang w:eastAsia="pl-PL"/>
        </w:rPr>
        <w:t>ePUAP</w:t>
      </w:r>
      <w:proofErr w:type="spellEnd"/>
      <w:r w:rsidRPr="009B5250">
        <w:rPr>
          <w:rFonts w:eastAsia="Times New Roman" w:cs="Cambria"/>
          <w:b/>
          <w:sz w:val="20"/>
          <w:szCs w:val="20"/>
          <w:lang w:eastAsia="pl-PL"/>
        </w:rPr>
        <w:t>:………………………………………………………………………………………………..</w:t>
      </w:r>
    </w:p>
    <w:p w:rsidR="00980231" w:rsidRPr="009B5250" w:rsidRDefault="00980231" w:rsidP="008C0639">
      <w:pPr>
        <w:autoSpaceDE w:val="0"/>
        <w:spacing w:after="0" w:line="240" w:lineRule="auto"/>
        <w:jc w:val="center"/>
        <w:rPr>
          <w:rFonts w:eastAsia="Times New Roman" w:cs="Cambria"/>
          <w:b/>
          <w:bCs/>
          <w:sz w:val="20"/>
          <w:szCs w:val="20"/>
        </w:rPr>
      </w:pPr>
      <w:r w:rsidRPr="009B5250">
        <w:rPr>
          <w:rFonts w:eastAsia="Times New Roman" w:cs="Cambria"/>
          <w:b/>
          <w:bCs/>
          <w:sz w:val="20"/>
          <w:szCs w:val="20"/>
        </w:rPr>
        <w:t xml:space="preserve">dla </w:t>
      </w:r>
    </w:p>
    <w:p w:rsidR="00980231" w:rsidRPr="009B5250" w:rsidRDefault="00980231" w:rsidP="008C0639">
      <w:pPr>
        <w:autoSpaceDE w:val="0"/>
        <w:spacing w:after="0" w:line="240" w:lineRule="auto"/>
        <w:jc w:val="center"/>
        <w:rPr>
          <w:rFonts w:eastAsia="Times New Roman" w:cs="Cambria"/>
          <w:b/>
          <w:bCs/>
          <w:sz w:val="20"/>
          <w:szCs w:val="20"/>
        </w:rPr>
      </w:pPr>
      <w:r w:rsidRPr="009B5250">
        <w:rPr>
          <w:rFonts w:eastAsia="Times New Roman" w:cs="Cambria"/>
          <w:b/>
          <w:bCs/>
          <w:sz w:val="20"/>
          <w:szCs w:val="20"/>
        </w:rPr>
        <w:t>KATOLICKIEGO UNIWERSYTETU LUBELSKIEGO JANA PAWŁA II,</w:t>
      </w:r>
    </w:p>
    <w:p w:rsidR="00980231" w:rsidRPr="009B5250" w:rsidRDefault="00980231" w:rsidP="008C0639">
      <w:pPr>
        <w:autoSpaceDE w:val="0"/>
        <w:spacing w:after="0" w:line="240" w:lineRule="auto"/>
        <w:jc w:val="center"/>
        <w:rPr>
          <w:rFonts w:eastAsia="Times New Roman" w:cs="Cambria"/>
          <w:b/>
          <w:bCs/>
          <w:sz w:val="20"/>
          <w:szCs w:val="20"/>
        </w:rPr>
      </w:pPr>
      <w:r w:rsidRPr="009B5250">
        <w:rPr>
          <w:rFonts w:eastAsia="Times New Roman" w:cs="Cambria"/>
          <w:b/>
          <w:bCs/>
          <w:sz w:val="20"/>
          <w:szCs w:val="20"/>
        </w:rPr>
        <w:t>Al. Racławickie 14, 20-950 Lublin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INFORMACJA O WIELKOŚCI PRZEDSIĘBIORSTWA</w:t>
      </w:r>
      <w:r w:rsidRPr="009B5250">
        <w:rPr>
          <w:rFonts w:eastAsia="Times New Roman" w:cs="Times New Roman"/>
          <w:b/>
          <w:sz w:val="20"/>
          <w:szCs w:val="20"/>
          <w:vertAlign w:val="superscript"/>
          <w:lang w:eastAsia="ar-SA"/>
        </w:rPr>
        <w:footnoteReference w:id="2"/>
      </w:r>
      <w:r w:rsidRPr="009B5250">
        <w:rPr>
          <w:rFonts w:eastAsia="Times New Roman" w:cs="Times New Roman"/>
          <w:b/>
          <w:sz w:val="20"/>
          <w:szCs w:val="20"/>
          <w:lang w:eastAsia="ar-SA"/>
        </w:rPr>
        <w:t>:</w:t>
      </w:r>
    </w:p>
    <w:p w:rsidR="00980231" w:rsidRPr="009B5250" w:rsidRDefault="004B0C4B" w:rsidP="008C0639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5C535" wp14:editId="034B61CB">
                <wp:simplePos x="0" y="0"/>
                <wp:positionH relativeFrom="column">
                  <wp:posOffset>4736465</wp:posOffset>
                </wp:positionH>
                <wp:positionV relativeFrom="paragraph">
                  <wp:posOffset>40005</wp:posOffset>
                </wp:positionV>
                <wp:extent cx="190500" cy="90805"/>
                <wp:effectExtent l="12065" t="11430" r="6985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72.95pt;margin-top:3.15pt;width: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W0KwIAAF4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"/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34C8F" wp14:editId="79CD0368">
                <wp:simplePos x="0" y="0"/>
                <wp:positionH relativeFrom="column">
                  <wp:posOffset>3069590</wp:posOffset>
                </wp:positionH>
                <wp:positionV relativeFrom="paragraph">
                  <wp:posOffset>40005</wp:posOffset>
                </wp:positionV>
                <wp:extent cx="190500" cy="90805"/>
                <wp:effectExtent l="12065" t="11430" r="6985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41.7pt;margin-top:3.15pt;width: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"/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8AE7B" wp14:editId="6D1A8EB4">
                <wp:simplePos x="0" y="0"/>
                <wp:positionH relativeFrom="column">
                  <wp:posOffset>1564640</wp:posOffset>
                </wp:positionH>
                <wp:positionV relativeFrom="paragraph">
                  <wp:posOffset>40005</wp:posOffset>
                </wp:positionV>
                <wp:extent cx="190500" cy="90805"/>
                <wp:effectExtent l="12065" t="11430" r="6985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3.2pt;margin-top:3.15pt;width: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"/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1906B" wp14:editId="1E6E2A9F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90500" cy="90805"/>
                <wp:effectExtent l="12065" t="11430" r="698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4.3pt;margin-top:3.1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"/>
            </w:pict>
          </mc:Fallback>
        </mc:AlternateContent>
      </w:r>
      <w:r w:rsidR="00980231"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        mikro przedsiębiorstwo           małe przedsiębiorstwo           średnie przedsiębiorstwo             duże przedsiębiorstwo   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ar-SA"/>
        </w:rPr>
      </w:pPr>
    </w:p>
    <w:p w:rsidR="005F45B9" w:rsidRPr="009B5250" w:rsidRDefault="007A0276" w:rsidP="00356322">
      <w:pPr>
        <w:jc w:val="both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1.</w:t>
      </w:r>
      <w:r w:rsidR="00980231" w:rsidRPr="009B5250">
        <w:rPr>
          <w:rFonts w:eastAsia="Times New Roman" w:cs="Times New Roman"/>
          <w:sz w:val="18"/>
          <w:szCs w:val="18"/>
          <w:lang w:eastAsia="ar-SA"/>
        </w:rPr>
        <w:t xml:space="preserve">Oferta dotyczy przetargu nieograniczonego pn. </w:t>
      </w:r>
      <w:r w:rsidR="003D4F84">
        <w:rPr>
          <w:rFonts w:eastAsia="Times New Roman" w:cs="Times New Roman"/>
          <w:sz w:val="18"/>
          <w:szCs w:val="18"/>
          <w:lang w:eastAsia="ar-SA"/>
        </w:rPr>
        <w:t>U</w:t>
      </w:r>
      <w:r w:rsidR="003D4F84" w:rsidRPr="003D4F84">
        <w:rPr>
          <w:rFonts w:eastAsia="Times New Roman" w:cs="Times New Roman"/>
          <w:sz w:val="18"/>
          <w:szCs w:val="18"/>
          <w:lang w:eastAsia="ar-SA"/>
        </w:rPr>
        <w:t>sługa druku techniką cyfrową, oprawy i dostawy książek dla Katolickiego Uniwersytetu Lubelskiego Jana Pawła II</w:t>
      </w:r>
      <w:r w:rsidR="00AC7DC2">
        <w:rPr>
          <w:rFonts w:eastAsia="Times New Roman" w:cs="Times New Roman"/>
          <w:sz w:val="18"/>
          <w:szCs w:val="18"/>
          <w:lang w:eastAsia="ar-SA"/>
        </w:rPr>
        <w:t>:</w:t>
      </w:r>
    </w:p>
    <w:tbl>
      <w:tblPr>
        <w:tblW w:w="7762" w:type="dxa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2263"/>
        <w:gridCol w:w="1654"/>
        <w:gridCol w:w="1418"/>
        <w:gridCol w:w="1611"/>
      </w:tblGrid>
      <w:tr w:rsidR="00EF775D" w:rsidRPr="00421947" w:rsidTr="009A6FE9">
        <w:trPr>
          <w:trHeight w:val="756"/>
          <w:tblHeader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75D" w:rsidRPr="00120309" w:rsidRDefault="00EF775D" w:rsidP="00222D12">
            <w:pPr>
              <w:spacing w:after="0"/>
              <w:jc w:val="both"/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</w:pPr>
            <w:r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  <w:t>Lp.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75D" w:rsidRPr="00120309" w:rsidRDefault="007F4917" w:rsidP="007F4917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</w:pPr>
            <w:r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  <w:t>Przedmiot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75D" w:rsidRPr="00120309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</w:pPr>
            <w:r w:rsidRPr="00120309"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  <w:t>Wartość netto</w:t>
            </w:r>
          </w:p>
          <w:p w:rsidR="00EF775D" w:rsidRPr="00120309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</w:pPr>
            <w:r w:rsidRPr="00120309"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75D" w:rsidRPr="00120309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</w:pPr>
            <w:r w:rsidRPr="00120309"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  <w:t>Wartość podatku VAT</w:t>
            </w:r>
          </w:p>
          <w:p w:rsidR="00EF775D" w:rsidRPr="00120309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</w:pPr>
            <w:r w:rsidRPr="00120309"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  <w:t>(zł)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75D" w:rsidRPr="00120309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</w:pPr>
            <w:r w:rsidRPr="00120309"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  <w:t>Wartość brutto</w:t>
            </w:r>
          </w:p>
          <w:p w:rsidR="00EF775D" w:rsidRPr="00120309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17"/>
                <w:szCs w:val="17"/>
                <w:lang w:eastAsia="ar-SA"/>
              </w:rPr>
            </w:pPr>
            <w:r w:rsidRPr="00120309">
              <w:rPr>
                <w:rFonts w:eastAsia="Times New Roman" w:cs="Cambria"/>
                <w:b/>
                <w:kern w:val="1"/>
                <w:sz w:val="17"/>
                <w:szCs w:val="17"/>
                <w:lang w:eastAsia="ar-SA"/>
              </w:rPr>
              <w:t>(zł)</w:t>
            </w:r>
          </w:p>
        </w:tc>
      </w:tr>
      <w:tr w:rsidR="00EF775D" w:rsidRPr="00421947" w:rsidTr="009A6FE9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5D" w:rsidRPr="00421947" w:rsidRDefault="00EF775D" w:rsidP="00222D12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</w:pPr>
            <w:r w:rsidRPr="00421947"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5D" w:rsidRPr="00421947" w:rsidRDefault="00EF775D" w:rsidP="00222D12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</w:pPr>
            <w:r w:rsidRPr="00421947"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</w:pPr>
            <w:r w:rsidRPr="00421947"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</w:pPr>
            <w:r w:rsidRPr="00421947"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</w:pPr>
            <w:r w:rsidRPr="00421947"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EF775D" w:rsidRPr="00421947" w:rsidTr="009A6FE9">
        <w:trPr>
          <w:trHeight w:val="39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222D12">
            <w:pPr>
              <w:spacing w:after="0"/>
              <w:jc w:val="both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  <w:r w:rsidRPr="00421947"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5D" w:rsidRPr="00421947" w:rsidRDefault="00EF775D" w:rsidP="00222D12">
            <w:pPr>
              <w:spacing w:after="0"/>
              <w:jc w:val="both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Cambria"/>
                <w:b/>
                <w:bCs/>
                <w:kern w:val="1"/>
                <w:sz w:val="20"/>
                <w:szCs w:val="20"/>
                <w:lang w:eastAsia="ar-SA"/>
              </w:rPr>
              <w:t>Zadanie 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</w:tr>
      <w:tr w:rsidR="00EF775D" w:rsidRPr="00421947" w:rsidTr="009A6FE9">
        <w:trPr>
          <w:trHeight w:val="39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222D12">
            <w:pPr>
              <w:spacing w:after="0"/>
              <w:jc w:val="both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  <w:r w:rsidRPr="00421947"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5D" w:rsidRPr="000D6475" w:rsidRDefault="00EF775D" w:rsidP="00222D12">
            <w:pPr>
              <w:spacing w:after="0"/>
              <w:jc w:val="both"/>
              <w:rPr>
                <w:rFonts w:eastAsia="Times New Roman" w:cs="Cambri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F775D">
              <w:rPr>
                <w:rFonts w:eastAsia="Times New Roman" w:cs="Cambria"/>
                <w:b/>
                <w:bCs/>
                <w:kern w:val="1"/>
                <w:sz w:val="20"/>
                <w:szCs w:val="20"/>
                <w:lang w:eastAsia="ar-SA"/>
              </w:rPr>
              <w:t>Zadanie</w:t>
            </w:r>
            <w:r>
              <w:rPr>
                <w:rFonts w:eastAsia="Times New Roman" w:cs="Cambria"/>
                <w:b/>
                <w:bCs/>
                <w:kern w:val="1"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</w:tr>
      <w:tr w:rsidR="00EF775D" w:rsidRPr="00421947" w:rsidTr="009A6FE9">
        <w:trPr>
          <w:trHeight w:val="39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222D12">
            <w:pPr>
              <w:spacing w:after="0"/>
              <w:jc w:val="both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5D" w:rsidRDefault="00EF775D" w:rsidP="00222D12">
            <w:pPr>
              <w:spacing w:after="0"/>
              <w:jc w:val="both"/>
              <w:rPr>
                <w:rFonts w:eastAsia="Times New Roman" w:cs="Cambria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Cambria"/>
                <w:b/>
                <w:bCs/>
                <w:kern w:val="1"/>
                <w:sz w:val="20"/>
                <w:szCs w:val="20"/>
                <w:lang w:eastAsia="ar-SA"/>
              </w:rPr>
              <w:t>Zadanie 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</w:tr>
      <w:tr w:rsidR="00EF775D" w:rsidRPr="00421947" w:rsidTr="009A6FE9">
        <w:trPr>
          <w:trHeight w:val="39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222D12">
            <w:pPr>
              <w:spacing w:after="0"/>
              <w:jc w:val="both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5D" w:rsidRPr="000D6475" w:rsidRDefault="00EF775D" w:rsidP="00222D12">
            <w:pPr>
              <w:spacing w:after="0"/>
              <w:jc w:val="both"/>
              <w:rPr>
                <w:rFonts w:eastAsia="Times New Roman" w:cs="Cambria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Cambria"/>
                <w:b/>
                <w:bCs/>
                <w:kern w:val="1"/>
                <w:sz w:val="20"/>
                <w:szCs w:val="20"/>
                <w:lang w:eastAsia="ar-SA"/>
              </w:rPr>
              <w:t>Zadanie 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</w:tr>
      <w:tr w:rsidR="00EF775D" w:rsidRPr="00421947" w:rsidTr="009A6FE9">
        <w:trPr>
          <w:jc w:val="center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75D" w:rsidRPr="00421947" w:rsidRDefault="00EF775D" w:rsidP="00222D12">
            <w:pPr>
              <w:spacing w:after="0"/>
              <w:jc w:val="right"/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</w:pPr>
            <w:r w:rsidRPr="00421947"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5D" w:rsidRPr="00421947" w:rsidRDefault="00EF775D" w:rsidP="009A6FE9">
            <w:pPr>
              <w:spacing w:after="0"/>
              <w:jc w:val="center"/>
              <w:rPr>
                <w:rFonts w:eastAsia="Times New Roman" w:cs="Cambria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F775D" w:rsidRPr="00421947" w:rsidTr="009A6FE9">
        <w:trPr>
          <w:jc w:val="center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75D" w:rsidRPr="00421947" w:rsidRDefault="00EF775D" w:rsidP="00222D12">
            <w:pPr>
              <w:spacing w:after="0"/>
              <w:jc w:val="center"/>
              <w:rPr>
                <w:rFonts w:eastAsia="Times New Roman" w:cs="Cambri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75D" w:rsidRPr="0072683F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18"/>
                <w:szCs w:val="18"/>
                <w:lang w:eastAsia="ar-SA"/>
              </w:rPr>
            </w:pPr>
            <w:r w:rsidRPr="0072683F">
              <w:rPr>
                <w:rFonts w:eastAsia="Times New Roman" w:cs="Cambria"/>
                <w:kern w:val="1"/>
                <w:sz w:val="18"/>
                <w:szCs w:val="18"/>
                <w:lang w:eastAsia="ar-SA"/>
              </w:rPr>
              <w:t>Cena ofertowa netto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75D" w:rsidRPr="0072683F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18"/>
                <w:szCs w:val="18"/>
                <w:lang w:eastAsia="ar-SA"/>
              </w:rPr>
            </w:pPr>
            <w:r w:rsidRPr="0072683F">
              <w:rPr>
                <w:rFonts w:eastAsia="Times New Roman" w:cs="Cambria"/>
                <w:kern w:val="1"/>
                <w:sz w:val="18"/>
                <w:szCs w:val="18"/>
                <w:lang w:eastAsia="ar-SA"/>
              </w:rPr>
              <w:t>Wartość podatku VAT (zł)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775D" w:rsidRPr="0072683F" w:rsidRDefault="00EF775D" w:rsidP="009A6FE9">
            <w:pPr>
              <w:spacing w:after="0"/>
              <w:jc w:val="center"/>
              <w:rPr>
                <w:rFonts w:eastAsia="Times New Roman" w:cs="Cambria"/>
                <w:kern w:val="1"/>
                <w:sz w:val="18"/>
                <w:szCs w:val="18"/>
                <w:lang w:eastAsia="ar-SA"/>
              </w:rPr>
            </w:pPr>
            <w:r w:rsidRPr="0072683F">
              <w:rPr>
                <w:rFonts w:eastAsia="Times New Roman" w:cs="Cambria"/>
                <w:kern w:val="1"/>
                <w:sz w:val="18"/>
                <w:szCs w:val="18"/>
                <w:lang w:eastAsia="ar-SA"/>
              </w:rPr>
              <w:t>Cena ofertowa brutto (zł)</w:t>
            </w:r>
          </w:p>
        </w:tc>
      </w:tr>
    </w:tbl>
    <w:p w:rsidR="003308EB" w:rsidRDefault="003308EB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5F45B9" w:rsidRPr="00AC2056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  <w:r w:rsidRPr="00AC2056">
        <w:rPr>
          <w:rFonts w:eastAsia="Times New Roman" w:cs="Times New Roman"/>
          <w:b/>
          <w:sz w:val="18"/>
          <w:szCs w:val="18"/>
          <w:lang w:eastAsia="ar-SA"/>
        </w:rPr>
        <w:t>Cena ofertow</w:t>
      </w:r>
      <w:r w:rsidR="00AC2056" w:rsidRPr="00AC2056">
        <w:rPr>
          <w:rFonts w:eastAsia="Times New Roman" w:cs="Times New Roman"/>
          <w:b/>
          <w:sz w:val="18"/>
          <w:szCs w:val="18"/>
          <w:lang w:eastAsia="ar-SA"/>
        </w:rPr>
        <w:t xml:space="preserve">a brutto przedmiotu zamówienia </w:t>
      </w:r>
      <w:r w:rsidRPr="00AC2056">
        <w:rPr>
          <w:rFonts w:eastAsia="Times New Roman" w:cs="Times New Roman"/>
          <w:b/>
          <w:sz w:val="18"/>
          <w:szCs w:val="18"/>
          <w:lang w:eastAsia="ar-SA"/>
        </w:rPr>
        <w:t xml:space="preserve">wynosi: …………………………………………………..………………..…….……………………….…………………………………………………………………………………..zł, </w:t>
      </w:r>
    </w:p>
    <w:p w:rsidR="005F45B9" w:rsidRPr="00AC2056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  <w:r w:rsidRPr="00AC2056">
        <w:rPr>
          <w:rFonts w:eastAsia="Times New Roman" w:cs="Times New Roman"/>
          <w:b/>
          <w:sz w:val="18"/>
          <w:szCs w:val="18"/>
          <w:lang w:eastAsia="ar-SA"/>
        </w:rPr>
        <w:t>(słownie:............................................................................................................................................................................zł)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Cena oferto</w:t>
      </w:r>
      <w:r w:rsidR="00AC2056">
        <w:rPr>
          <w:rFonts w:eastAsia="Times New Roman" w:cs="Times New Roman"/>
          <w:sz w:val="18"/>
          <w:szCs w:val="18"/>
          <w:lang w:eastAsia="ar-SA"/>
        </w:rPr>
        <w:t xml:space="preserve">wa netto przedmiotu zamówienia </w:t>
      </w:r>
      <w:r w:rsidRPr="009B5250">
        <w:rPr>
          <w:rFonts w:eastAsia="Times New Roman" w:cs="Times New Roman"/>
          <w:sz w:val="18"/>
          <w:szCs w:val="18"/>
          <w:lang w:eastAsia="ar-SA"/>
        </w:rPr>
        <w:t xml:space="preserve">wynosi: ………………………………………………………………..…….………………………………………………..………..…………………………………………………………..zł, 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(słownie:.......................................................................................................................................................................................zł)</w:t>
      </w:r>
    </w:p>
    <w:p w:rsidR="005F45B9" w:rsidRPr="009B5250" w:rsidRDefault="00AC2056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 xml:space="preserve">Wartość podatku VAT </w:t>
      </w:r>
      <w:r w:rsidR="005F45B9" w:rsidRPr="009B5250">
        <w:rPr>
          <w:rFonts w:eastAsia="Times New Roman" w:cs="Times New Roman"/>
          <w:sz w:val="18"/>
          <w:szCs w:val="18"/>
          <w:lang w:eastAsia="ar-SA"/>
        </w:rPr>
        <w:t xml:space="preserve">wynosi: ……………………………….………….....zł, 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(słownie:.......................................................................................................................................................................................zł)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980231" w:rsidRPr="00AC2056" w:rsidRDefault="00124944" w:rsidP="005F45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ar-SA"/>
        </w:rPr>
      </w:pPr>
      <w:r w:rsidRPr="00AC2056">
        <w:rPr>
          <w:rFonts w:eastAsia="Times New Roman" w:cs="Times New Roman"/>
          <w:b/>
          <w:sz w:val="18"/>
          <w:szCs w:val="18"/>
          <w:lang w:eastAsia="ar-SA"/>
        </w:rPr>
        <w:t>Oferowany termin realizacji jednostkowego zamówienia wynosi …………………………………………………………………. dni roboczych.</w:t>
      </w:r>
    </w:p>
    <w:p w:rsidR="00454873" w:rsidRPr="009B5250" w:rsidRDefault="00454873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2.Oświadczamy, że w zaproponowanej przez nas cenie brutto zostały uwzględnione wszystkie koszty realizacji oraz czynniki cenotwórcze związane z realizacją zamówienia.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3.Oświadczamy, że zapoznaliśmy się z treścią SIWZ, zawierającą informacje niezbędne do przeprowadzenia postępowania i nie wnosimy do niej zastrzeżeń. Zapewniamy spełnienie wszystkich wymagań dotyczących realizacji zamówienia, zgodnie z Załącznikiem pn. Opis przedmiotu zamówienia</w:t>
      </w:r>
      <w:r w:rsidR="005F45B9" w:rsidRPr="009B5250">
        <w:rPr>
          <w:rFonts w:eastAsia="Times New Roman" w:cs="Times New Roman"/>
          <w:sz w:val="20"/>
          <w:szCs w:val="20"/>
          <w:lang w:eastAsia="ar-SA"/>
        </w:rPr>
        <w:t xml:space="preserve"> wraz z wyceną</w:t>
      </w:r>
      <w:r w:rsidRPr="009B5250">
        <w:rPr>
          <w:rFonts w:eastAsia="Times New Roman" w:cs="Times New Roman"/>
          <w:sz w:val="20"/>
          <w:szCs w:val="20"/>
          <w:lang w:eastAsia="ar-SA"/>
        </w:rPr>
        <w:t>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lastRenderedPageBreak/>
        <w:t xml:space="preserve">4.Zamówienie wykonamy samodzielnie/ wykonanie następujących zadań powierzymy podwykonawcom:*      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216"/>
        <w:gridCol w:w="3710"/>
        <w:gridCol w:w="3507"/>
      </w:tblGrid>
      <w:tr w:rsidR="00980231" w:rsidRPr="009B5250" w:rsidTr="00A73A51">
        <w:trPr>
          <w:trHeight w:val="452"/>
        </w:trPr>
        <w:tc>
          <w:tcPr>
            <w:tcW w:w="45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6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Firma podwykonawcy</w:t>
            </w:r>
          </w:p>
        </w:tc>
        <w:tc>
          <w:tcPr>
            <w:tcW w:w="3827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Część zamówienia, jaka zostanie powierzona podwykonawcy**</w:t>
            </w:r>
          </w:p>
        </w:tc>
        <w:tc>
          <w:tcPr>
            <w:tcW w:w="3621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Wartość lub procentowa część zamówienia, jaka zostanie powierzona podwykonawcy</w:t>
            </w:r>
          </w:p>
        </w:tc>
      </w:tr>
      <w:tr w:rsidR="00980231" w:rsidRPr="009B5250" w:rsidTr="00A73A51">
        <w:tc>
          <w:tcPr>
            <w:tcW w:w="45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21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980231" w:rsidRPr="009B5250" w:rsidTr="00A73A51">
        <w:tc>
          <w:tcPr>
            <w:tcW w:w="45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21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980231" w:rsidRPr="009B5250" w:rsidTr="00A73A51">
        <w:tc>
          <w:tcPr>
            <w:tcW w:w="45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26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21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980231" w:rsidRPr="009B5250" w:rsidTr="00A73A51">
        <w:tc>
          <w:tcPr>
            <w:tcW w:w="45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6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21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5.Zobowiązujemy się do wykonania zamówienia w terminie wskazanym w SIWZ.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6.Uważamy się za związanych niniejszą ofertą przez okres </w:t>
      </w:r>
      <w:r w:rsidRPr="009B5250">
        <w:rPr>
          <w:rFonts w:eastAsia="Times New Roman" w:cs="Times New Roman"/>
          <w:bCs/>
          <w:sz w:val="20"/>
          <w:szCs w:val="20"/>
          <w:lang w:eastAsia="ar-SA"/>
        </w:rPr>
        <w:t>60 dni</w:t>
      </w:r>
      <w:r w:rsidRPr="009B5250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  <w:r w:rsidRPr="009B5250">
        <w:rPr>
          <w:rFonts w:eastAsia="Times New Roman" w:cs="Times New Roman"/>
          <w:sz w:val="20"/>
          <w:szCs w:val="20"/>
          <w:lang w:eastAsia="ar-SA"/>
        </w:rPr>
        <w:t>od daty upływu terminu składania ofert.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7.Oświadczamy, że zawarty w specyfikacji istotnych warunków zamówienia wzór umowy został przez nas zaakceptowany i zobowiązujemy się w przypadku wybrania naszej oferty jako najkorzystniejszej  do zawarcia umowy na wymienionych w niej warunkach.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8.Akceptujemy warunki płatności określone przez Zamawiającego w </w:t>
      </w:r>
      <w:r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 </w:t>
      </w:r>
      <w:r w:rsidR="004632AA" w:rsidRPr="009B5250">
        <w:rPr>
          <w:rFonts w:eastAsia="Times New Roman" w:cs="Times New Roman"/>
          <w:sz w:val="20"/>
          <w:szCs w:val="20"/>
          <w:lang w:eastAsia="ar-SA"/>
        </w:rPr>
        <w:t>Załączniku nr 3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do SIWZ pn. Wzór umowy.</w:t>
      </w:r>
      <w:r w:rsidRPr="009B5250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9.</w:t>
      </w:r>
      <w:r w:rsidRPr="009B5250">
        <w:rPr>
          <w:rFonts w:eastAsia="Times New Roman" w:cs="Times New Roman"/>
          <w:sz w:val="20"/>
          <w:szCs w:val="20"/>
          <w:lang w:eastAsia="pl-PL"/>
        </w:rPr>
        <w:t>Wadium wymagane w kwocie ...................................</w:t>
      </w:r>
      <w:r w:rsidRPr="009B525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9B5250">
        <w:rPr>
          <w:rFonts w:eastAsia="Times New Roman" w:cs="Times New Roman"/>
          <w:sz w:val="20"/>
          <w:szCs w:val="20"/>
          <w:lang w:eastAsia="pl-PL"/>
        </w:rPr>
        <w:t xml:space="preserve">zostało przez nas wniesione w dniu ............................., </w:t>
      </w:r>
      <w:r w:rsidRPr="009B5250">
        <w:rPr>
          <w:rFonts w:eastAsia="Times New Roman" w:cs="Times New Roman"/>
          <w:sz w:val="20"/>
          <w:szCs w:val="20"/>
          <w:lang w:eastAsia="ar-SA"/>
        </w:rPr>
        <w:t>w następującej formie: …………………………...................................................................................................</w:t>
      </w:r>
      <w:r w:rsidR="00E753D5" w:rsidRPr="009B5250">
        <w:rPr>
          <w:rFonts w:eastAsia="Times New Roman" w:cs="Times New Roman"/>
          <w:sz w:val="20"/>
          <w:szCs w:val="20"/>
          <w:lang w:eastAsia="ar-SA"/>
        </w:rPr>
        <w:t xml:space="preserve"> 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cs="Times New Roman"/>
          <w:sz w:val="20"/>
          <w:szCs w:val="20"/>
          <w:lang w:eastAsia="ar-SA"/>
        </w:rPr>
        <w:t xml:space="preserve">W przypadku zaistnienia jednej z przesłanek określonych w art. 46 ustawy </w:t>
      </w:r>
      <w:proofErr w:type="spellStart"/>
      <w:r w:rsidRPr="009B5250">
        <w:rPr>
          <w:rFonts w:cs="Times New Roman"/>
          <w:sz w:val="20"/>
          <w:szCs w:val="20"/>
          <w:lang w:eastAsia="ar-SA"/>
        </w:rPr>
        <w:t>Pzp</w:t>
      </w:r>
      <w:proofErr w:type="spellEnd"/>
      <w:r w:rsidRPr="009B5250">
        <w:rPr>
          <w:rFonts w:cs="Times New Roman"/>
          <w:sz w:val="20"/>
          <w:szCs w:val="20"/>
          <w:lang w:eastAsia="ar-SA"/>
        </w:rPr>
        <w:t xml:space="preserve">, wadium wniesione w formie pieniądza </w:t>
      </w:r>
      <w:r w:rsidRPr="009B5250">
        <w:rPr>
          <w:rFonts w:eastAsia="Times New Roman" w:cs="Times New Roman"/>
          <w:sz w:val="20"/>
          <w:szCs w:val="20"/>
          <w:lang w:eastAsia="pl-PL"/>
        </w:rPr>
        <w:t xml:space="preserve">zostanie zwrócone Wykonawcy 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na następujący numer rachunku bankowego: 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…………………………..............................................................................................................................................</w:t>
      </w:r>
      <w:r w:rsidR="00C00FC2" w:rsidRPr="009B5250">
        <w:rPr>
          <w:rFonts w:eastAsia="Times New Roman" w:cs="Times New Roman"/>
          <w:sz w:val="20"/>
          <w:szCs w:val="20"/>
          <w:lang w:eastAsia="ar-SA"/>
        </w:rPr>
        <w:t>...........................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10.</w:t>
      </w:r>
      <w:r w:rsidRPr="009B5250">
        <w:t>Z</w:t>
      </w:r>
      <w:r w:rsidR="0066646C" w:rsidRPr="009B5250">
        <w:rPr>
          <w:rFonts w:eastAsia="Times New Roman" w:cs="Times New Roman"/>
          <w:sz w:val="20"/>
          <w:szCs w:val="20"/>
          <w:lang w:eastAsia="ar-SA"/>
        </w:rPr>
        <w:t>godnie z Rozdziałem VII ust. 6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SIWZ wskazujemy, że dokumenty</w:t>
      </w:r>
      <w:r w:rsidR="0066646C" w:rsidRPr="009B5250">
        <w:rPr>
          <w:rFonts w:eastAsia="Times New Roman" w:cs="Times New Roman"/>
          <w:sz w:val="20"/>
          <w:szCs w:val="20"/>
          <w:lang w:eastAsia="ar-SA"/>
        </w:rPr>
        <w:t>, o których mowa w Rozdziale VII ust. ……………………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SIWZ są dostępne w ogólnodostępnych i bezpłatnych bazach danych pod adresem internetowym www._____________________.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1</w:t>
      </w:r>
      <w:r w:rsidR="00D17D5A">
        <w:rPr>
          <w:rFonts w:eastAsia="Times New Roman" w:cs="Times New Roman"/>
          <w:sz w:val="20"/>
          <w:szCs w:val="20"/>
          <w:lang w:eastAsia="ar-SA"/>
        </w:rPr>
        <w:t>1.Zgodnie z Rozdziałem VII ust.7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SIWZ wskazujemy, że aktualne oświadczenia lub dokumenty</w:t>
      </w:r>
      <w:r w:rsidR="0066646C" w:rsidRPr="009B5250">
        <w:rPr>
          <w:rFonts w:eastAsia="Times New Roman" w:cs="Times New Roman"/>
          <w:sz w:val="20"/>
          <w:szCs w:val="20"/>
          <w:lang w:eastAsia="ar-SA"/>
        </w:rPr>
        <w:t>, o których mowa w Rozdziale VII ust. ………………..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SIWZ znajdują się w posiadaniu Zamawiającego w związku z ______________________________________ (należy w szczególności wskazać oznaczenie postępowania/ sprawy w związku z którą Zamawiający wszedł w posiadanie wskazanych dokumentów).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12.Oświadczam, że wypełniłem obowiązki informacyjne przewidziane w art. 13 lub art. 14 RODO</w:t>
      </w:r>
      <w:r w:rsidR="002C71A7" w:rsidRPr="009B5250">
        <w:rPr>
          <w:rStyle w:val="Odwoanieprzypisudolnego"/>
          <w:rFonts w:eastAsia="Times New Roman" w:cs="Times New Roman"/>
          <w:sz w:val="20"/>
          <w:szCs w:val="20"/>
          <w:lang w:eastAsia="ar-SA"/>
        </w:rPr>
        <w:footnoteReference w:id="3"/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="00E45BBD">
        <w:rPr>
          <w:rStyle w:val="Odwoanieprzypisudolnego"/>
          <w:rFonts w:eastAsia="Times New Roman" w:cs="Times New Roman"/>
          <w:sz w:val="20"/>
          <w:szCs w:val="20"/>
          <w:lang w:eastAsia="ar-SA"/>
        </w:rPr>
        <w:footnoteReference w:id="4"/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13.Komplet składanych dokumentów stanowią  następujące pozycje: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1)……………………………………………………………………………………………</w:t>
      </w:r>
    </w:p>
    <w:p w:rsidR="00E753D5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2)…………</w:t>
      </w:r>
      <w:r w:rsidR="00E753D5" w:rsidRPr="009B5250">
        <w:rPr>
          <w:rFonts w:eastAsia="Times New Roman" w:cs="Times New Roman"/>
          <w:sz w:val="20"/>
          <w:szCs w:val="20"/>
          <w:lang w:eastAsia="ar-SA"/>
        </w:rPr>
        <w:t>…………………………………………………………………………………</w:t>
      </w:r>
    </w:p>
    <w:p w:rsidR="00980231" w:rsidRPr="009B5250" w:rsidRDefault="00E753D5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…</w:t>
      </w:r>
      <w:r w:rsidR="00980231" w:rsidRPr="009B5250">
        <w:rPr>
          <w:rFonts w:eastAsia="Times New Roman" w:cs="Cambria"/>
          <w:b/>
          <w:bCs/>
          <w:sz w:val="20"/>
          <w:szCs w:val="20"/>
          <w:lang w:eastAsia="pl-PL"/>
        </w:rPr>
        <w:t xml:space="preserve"> </w:t>
      </w:r>
    </w:p>
    <w:p w:rsidR="00980231" w:rsidRDefault="00980231" w:rsidP="008C0639">
      <w:pPr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71136" w:rsidRDefault="00371136" w:rsidP="008C0639">
      <w:pPr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71136" w:rsidRDefault="00371136" w:rsidP="00371136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371136" w:rsidRPr="006A3838" w:rsidRDefault="00371136" w:rsidP="00371136">
      <w:pPr>
        <w:autoSpaceDE w:val="0"/>
        <w:spacing w:after="0"/>
        <w:jc w:val="both"/>
        <w:rPr>
          <w:rFonts w:eastAsia="Times New Roman"/>
          <w:b/>
          <w:color w:val="FF0000"/>
          <w:sz w:val="20"/>
          <w:szCs w:val="20"/>
          <w:lang w:eastAsia="zh-CN"/>
        </w:rPr>
      </w:pP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6A3838">
        <w:rPr>
          <w:rStyle w:val="Odwoanieprzypisudolnego"/>
          <w:b/>
          <w:color w:val="FF0000"/>
          <w:sz w:val="20"/>
          <w:szCs w:val="20"/>
          <w:lang w:eastAsia="zh-CN"/>
        </w:rPr>
        <w:footnoteReference w:id="5"/>
      </w: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.</w:t>
      </w:r>
    </w:p>
    <w:p w:rsidR="00371136" w:rsidRDefault="00371136" w:rsidP="00371136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5F45B9" w:rsidRPr="009B5250" w:rsidRDefault="005F45B9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074923" w:rsidRPr="009B5250" w:rsidRDefault="00074923" w:rsidP="00830AC7">
      <w:pPr>
        <w:pageBreakBefore/>
        <w:spacing w:after="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980231" w:rsidRPr="009B5250" w:rsidRDefault="007E5A93" w:rsidP="008C0639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Zał</w:t>
      </w:r>
      <w:r w:rsidR="00980231" w:rsidRPr="009B5250">
        <w:rPr>
          <w:rFonts w:eastAsia="Times New Roman" w:cs="Times New Roman"/>
          <w:b/>
          <w:sz w:val="20"/>
          <w:szCs w:val="20"/>
          <w:lang w:eastAsia="ar-SA"/>
        </w:rPr>
        <w:t>ącznik nr 4 do SIWZ</w:t>
      </w:r>
    </w:p>
    <w:p w:rsidR="00980231" w:rsidRPr="009B5250" w:rsidRDefault="00980231" w:rsidP="008C0639">
      <w:pPr>
        <w:spacing w:after="0" w:line="240" w:lineRule="auto"/>
        <w:rPr>
          <w:rFonts w:eastAsia="Times New Roman" w:cs="Cambria"/>
          <w:b/>
          <w:bCs/>
          <w:sz w:val="20"/>
          <w:szCs w:val="20"/>
          <w:lang w:eastAsia="pl-PL"/>
        </w:rPr>
      </w:pPr>
      <w:r w:rsidRPr="009B5250">
        <w:rPr>
          <w:rFonts w:eastAsia="Times New Roman" w:cs="Cambria"/>
          <w:b/>
          <w:bCs/>
          <w:sz w:val="20"/>
          <w:szCs w:val="20"/>
          <w:lang w:eastAsia="pl-PL"/>
        </w:rPr>
        <w:t>Nr sprawy: AZP</w:t>
      </w:r>
      <w:r w:rsidR="00074923">
        <w:rPr>
          <w:rFonts w:eastAsia="Times New Roman" w:cs="Cambria"/>
          <w:b/>
          <w:bCs/>
          <w:sz w:val="20"/>
          <w:szCs w:val="20"/>
          <w:lang w:eastAsia="pl-PL"/>
        </w:rPr>
        <w:t>-240/PN-p221/01</w:t>
      </w:r>
      <w:r w:rsidR="001A228E">
        <w:rPr>
          <w:rFonts w:eastAsia="Times New Roman" w:cs="Cambria"/>
          <w:b/>
          <w:bCs/>
          <w:sz w:val="20"/>
          <w:szCs w:val="20"/>
          <w:lang w:eastAsia="pl-PL"/>
        </w:rPr>
        <w:t>8</w:t>
      </w:r>
      <w:r w:rsidRPr="009B5250">
        <w:rPr>
          <w:rFonts w:eastAsia="Times New Roman" w:cs="Cambria"/>
          <w:b/>
          <w:bCs/>
          <w:sz w:val="20"/>
          <w:szCs w:val="20"/>
          <w:lang w:eastAsia="pl-PL"/>
        </w:rPr>
        <w:t>/2019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OŚWIADCZENIE WYKONAWCY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składane na podstawie art. 24 ust. 11 ustawy z dnia 29 stycznia 2004 r. - Prawo zamówień publicznych 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(Dz. U. z 2018 r., poz. 1986 z </w:t>
      </w:r>
      <w:proofErr w:type="spellStart"/>
      <w:r w:rsidRPr="009B5250">
        <w:rPr>
          <w:rFonts w:eastAsia="Times New Roman" w:cs="Times New Roman"/>
          <w:b/>
          <w:sz w:val="20"/>
          <w:szCs w:val="20"/>
          <w:lang w:eastAsia="ar-SA"/>
        </w:rPr>
        <w:t>późn</w:t>
      </w:r>
      <w:proofErr w:type="spellEnd"/>
      <w:r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. zm.), zwanej dalej „ustawą </w:t>
      </w:r>
      <w:proofErr w:type="spellStart"/>
      <w:r w:rsidRPr="009B5250">
        <w:rPr>
          <w:rFonts w:eastAsia="Times New Roman" w:cs="Times New Roman"/>
          <w:b/>
          <w:sz w:val="20"/>
          <w:szCs w:val="20"/>
          <w:lang w:eastAsia="ar-SA"/>
        </w:rPr>
        <w:t>Pzp</w:t>
      </w:r>
      <w:proofErr w:type="spellEnd"/>
      <w:r w:rsidRPr="009B5250">
        <w:rPr>
          <w:rFonts w:eastAsia="Times New Roman" w:cs="Times New Roman"/>
          <w:b/>
          <w:sz w:val="20"/>
          <w:szCs w:val="20"/>
          <w:lang w:eastAsia="ar-SA"/>
        </w:rPr>
        <w:t>”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u w:val="single"/>
          <w:lang w:eastAsia="ar-SA"/>
        </w:rPr>
        <w:t>DOTYCZĄCE PRZYNALEŻNOŚCI LUB BRAKU PRZYNALEŻNOŚCI DO GRUPY KAPITAŁOWEJ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9B5250">
        <w:rPr>
          <w:rFonts w:eastAsia="Times New Roman" w:cs="Times New Roman"/>
          <w:i/>
          <w:sz w:val="20"/>
          <w:szCs w:val="20"/>
          <w:lang w:eastAsia="ar-SA"/>
        </w:rPr>
        <w:t xml:space="preserve">(składane </w:t>
      </w:r>
      <w:r w:rsidRPr="009B5250">
        <w:rPr>
          <w:rFonts w:eastAsia="Times New Roman" w:cs="Times New Roman"/>
          <w:bCs/>
          <w:i/>
          <w:sz w:val="20"/>
          <w:szCs w:val="20"/>
          <w:lang w:eastAsia="ar-SA"/>
        </w:rPr>
        <w:t xml:space="preserve">w terminie 3 dni od dnia zamieszczenia przez Zamawiającego na stronie internetowej informacji, o których mowa w art. 86 ust. 5 ustawy </w:t>
      </w:r>
      <w:proofErr w:type="spellStart"/>
      <w:r w:rsidRPr="009B5250">
        <w:rPr>
          <w:rFonts w:eastAsia="Times New Roman" w:cs="Times New Roman"/>
          <w:bCs/>
          <w:i/>
          <w:sz w:val="20"/>
          <w:szCs w:val="20"/>
          <w:lang w:eastAsia="ar-SA"/>
        </w:rPr>
        <w:t>Pzp</w:t>
      </w:r>
      <w:proofErr w:type="spellEnd"/>
      <w:r w:rsidRPr="009B5250">
        <w:rPr>
          <w:rFonts w:eastAsia="Times New Roman" w:cs="Times New Roman"/>
          <w:bCs/>
          <w:i/>
          <w:sz w:val="20"/>
          <w:szCs w:val="20"/>
          <w:lang w:eastAsia="ar-SA"/>
        </w:rPr>
        <w:t>)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KRS/</w:t>
      </w:r>
      <w:proofErr w:type="spellStart"/>
      <w:r w:rsidRPr="009B5250">
        <w:rPr>
          <w:rFonts w:eastAsia="Times New Roman" w:cs="Times New Roman"/>
          <w:sz w:val="20"/>
          <w:szCs w:val="20"/>
          <w:lang w:eastAsia="ar-SA"/>
        </w:rPr>
        <w:t>CEiDG</w:t>
      </w:r>
      <w:proofErr w:type="spellEnd"/>
      <w:r w:rsidRPr="009B5250">
        <w:rPr>
          <w:rFonts w:eastAsia="Times New Roman"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..........................................................................,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ar-SA"/>
        </w:rPr>
      </w:pPr>
      <w:r w:rsidRPr="009B5250">
        <w:rPr>
          <w:rFonts w:eastAsia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5F45B9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Na potrzeby</w:t>
      </w:r>
      <w:r w:rsidRPr="009B5250">
        <w:rPr>
          <w:rFonts w:eastAsia="Times New Roman" w:cs="Times New Roman"/>
          <w:bCs/>
          <w:sz w:val="20"/>
          <w:szCs w:val="20"/>
          <w:lang w:eastAsia="ar-SA"/>
        </w:rPr>
        <w:t xml:space="preserve"> postępowania o udzielenie zamówienia publicznego prowadzonego w trybie</w:t>
      </w:r>
      <w:r w:rsidR="007F3579" w:rsidRPr="009B5250">
        <w:rPr>
          <w:rFonts w:eastAsia="Times New Roman" w:cs="Times New Roman"/>
          <w:bCs/>
          <w:sz w:val="20"/>
          <w:szCs w:val="20"/>
          <w:lang w:eastAsia="ar-SA"/>
        </w:rPr>
        <w:t xml:space="preserve"> przetargu nieograniczonego, pn.</w:t>
      </w:r>
      <w:r w:rsidR="00074923" w:rsidRPr="00074923">
        <w:t xml:space="preserve"> </w:t>
      </w:r>
      <w:r w:rsidR="003D4F84">
        <w:rPr>
          <w:rFonts w:eastAsia="Times New Roman" w:cs="Times New Roman"/>
          <w:bCs/>
          <w:sz w:val="20"/>
          <w:szCs w:val="20"/>
          <w:lang w:eastAsia="ar-SA"/>
        </w:rPr>
        <w:t>U</w:t>
      </w:r>
      <w:r w:rsidR="003D4F84" w:rsidRPr="003D4F84">
        <w:rPr>
          <w:rFonts w:eastAsia="Times New Roman" w:cs="Times New Roman"/>
          <w:bCs/>
          <w:sz w:val="20"/>
          <w:szCs w:val="20"/>
          <w:lang w:eastAsia="ar-SA"/>
        </w:rPr>
        <w:t>sługa druku techniką cyfrową, oprawy i dostawy książek dla Katolickiego Uniwersytetu Lubelskiego Jana Pawła II</w:t>
      </w:r>
      <w:r w:rsidRPr="009B5250">
        <w:rPr>
          <w:rFonts w:eastAsia="Times New Roman" w:cs="Times New Roman"/>
          <w:sz w:val="20"/>
          <w:szCs w:val="20"/>
          <w:lang w:eastAsia="ar-SA"/>
        </w:rPr>
        <w:t>, oświadczam/-my, co następuje:</w:t>
      </w:r>
    </w:p>
    <w:p w:rsidR="00980231" w:rsidRPr="009B5250" w:rsidRDefault="00980231" w:rsidP="008C0639">
      <w:pPr>
        <w:spacing w:after="0" w:line="240" w:lineRule="auto"/>
        <w:ind w:left="709" w:hanging="709"/>
        <w:jc w:val="both"/>
        <w:rPr>
          <w:rFonts w:eastAsia="Times New Roman" w:cs="Arial"/>
          <w:sz w:val="20"/>
          <w:lang w:eastAsia="pl-PL"/>
        </w:rPr>
      </w:pPr>
      <w:r w:rsidRPr="009B5250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9B5250">
        <w:rPr>
          <w:rFonts w:eastAsia="Times New Roman" w:cs="Arial"/>
          <w:sz w:val="20"/>
          <w:lang w:eastAsia="pl-PL"/>
        </w:rPr>
        <w:tab/>
      </w:r>
      <w:r w:rsidRPr="009B5250">
        <w:rPr>
          <w:rFonts w:eastAsia="Times New Roman" w:cs="Arial"/>
          <w:b/>
          <w:sz w:val="20"/>
          <w:lang w:eastAsia="pl-PL"/>
        </w:rPr>
        <w:t xml:space="preserve">Nie należę </w:t>
      </w:r>
      <w:r w:rsidRPr="009B5250">
        <w:rPr>
          <w:rFonts w:eastAsia="Times New Roman" w:cs="Arial"/>
          <w:sz w:val="20"/>
          <w:lang w:eastAsia="pl-PL"/>
        </w:rPr>
        <w:t xml:space="preserve">do grupy kapitałowej w rozumieniu ustawy z dnia 16 lutego 2007 r. o ochronie konkurencji i konsumentów </w:t>
      </w:r>
      <w:r w:rsidR="00677AD1" w:rsidRPr="009B5250">
        <w:rPr>
          <w:rFonts w:eastAsia="Times New Roman" w:cs="Arial"/>
          <w:sz w:val="20"/>
          <w:lang w:eastAsia="pl-PL"/>
        </w:rPr>
        <w:t>(</w:t>
      </w:r>
      <w:proofErr w:type="spellStart"/>
      <w:r w:rsidR="00477688">
        <w:rPr>
          <w:rFonts w:eastAsia="Times New Roman" w:cs="Arial"/>
          <w:sz w:val="20"/>
          <w:lang w:eastAsia="pl-PL"/>
        </w:rPr>
        <w:t>t.j</w:t>
      </w:r>
      <w:proofErr w:type="spellEnd"/>
      <w:r w:rsidR="00477688">
        <w:rPr>
          <w:rFonts w:eastAsia="Times New Roman" w:cs="Arial"/>
          <w:sz w:val="20"/>
          <w:lang w:eastAsia="pl-PL"/>
        </w:rPr>
        <w:t xml:space="preserve">. </w:t>
      </w:r>
      <w:r w:rsidR="00677AD1" w:rsidRPr="009B5250">
        <w:rPr>
          <w:rFonts w:eastAsia="Times New Roman" w:cs="Arial"/>
          <w:sz w:val="20"/>
          <w:lang w:eastAsia="pl-PL"/>
        </w:rPr>
        <w:t>Dz. U</w:t>
      </w:r>
      <w:r w:rsidR="0065032E" w:rsidRPr="009B5250">
        <w:rPr>
          <w:rFonts w:eastAsia="Times New Roman" w:cs="Arial"/>
          <w:sz w:val="20"/>
          <w:lang w:eastAsia="pl-PL"/>
        </w:rPr>
        <w:t>. z 2019 r. poz. 369</w:t>
      </w:r>
      <w:r w:rsidR="00677AD1" w:rsidRPr="009B5250">
        <w:rPr>
          <w:rFonts w:eastAsia="Times New Roman" w:cs="Arial"/>
          <w:sz w:val="20"/>
          <w:lang w:eastAsia="pl-PL"/>
        </w:rPr>
        <w:t xml:space="preserve"> ze zm.) </w:t>
      </w:r>
      <w:r w:rsidRPr="009B5250">
        <w:rPr>
          <w:rFonts w:eastAsia="Times New Roman" w:cs="Arial"/>
          <w:sz w:val="20"/>
          <w:lang w:eastAsia="pl-PL"/>
        </w:rPr>
        <w:t>z wykonawcami, którzy złożyli oferty w niniejszym postępowaniu;</w:t>
      </w:r>
    </w:p>
    <w:p w:rsidR="00980231" w:rsidRPr="009B5250" w:rsidRDefault="00980231" w:rsidP="008C0639">
      <w:pPr>
        <w:spacing w:after="0" w:line="240" w:lineRule="auto"/>
        <w:ind w:left="709" w:hanging="709"/>
        <w:jc w:val="both"/>
        <w:rPr>
          <w:rFonts w:eastAsia="Times New Roman" w:cs="Arial"/>
          <w:sz w:val="20"/>
          <w:lang w:eastAsia="pl-PL"/>
        </w:rPr>
      </w:pPr>
      <w:r w:rsidRPr="009B5250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9B5250">
        <w:rPr>
          <w:rFonts w:eastAsia="MS Gothic" w:cs="Arial"/>
          <w:sz w:val="24"/>
          <w:szCs w:val="24"/>
          <w:lang w:eastAsia="pl-PL"/>
        </w:rPr>
        <w:tab/>
      </w:r>
      <w:r w:rsidRPr="009B5250">
        <w:rPr>
          <w:rFonts w:eastAsia="Times New Roman" w:cs="Arial"/>
          <w:b/>
          <w:sz w:val="20"/>
          <w:lang w:eastAsia="pl-PL"/>
        </w:rPr>
        <w:t>Należę</w:t>
      </w:r>
      <w:r w:rsidRPr="009B5250">
        <w:rPr>
          <w:rFonts w:eastAsia="Times New Roman" w:cs="Arial"/>
          <w:sz w:val="20"/>
          <w:lang w:eastAsia="pl-PL"/>
        </w:rPr>
        <w:t xml:space="preserve"> do grupy kapitałowej w rozumieniu ustawy z dnia 16 lutego 2007 r. o ochronie konkur</w:t>
      </w:r>
      <w:r w:rsidR="00677AD1" w:rsidRPr="009B5250">
        <w:rPr>
          <w:rFonts w:eastAsia="Times New Roman" w:cs="Arial"/>
          <w:sz w:val="20"/>
          <w:lang w:eastAsia="pl-PL"/>
        </w:rPr>
        <w:t>en</w:t>
      </w:r>
      <w:r w:rsidR="0065032E" w:rsidRPr="009B5250">
        <w:rPr>
          <w:rFonts w:eastAsia="Times New Roman" w:cs="Arial"/>
          <w:sz w:val="20"/>
          <w:lang w:eastAsia="pl-PL"/>
        </w:rPr>
        <w:t>cji i konsumentów (</w:t>
      </w:r>
      <w:proofErr w:type="spellStart"/>
      <w:r w:rsidR="00477688">
        <w:rPr>
          <w:rFonts w:eastAsia="Times New Roman" w:cs="Arial"/>
          <w:sz w:val="20"/>
          <w:lang w:eastAsia="pl-PL"/>
        </w:rPr>
        <w:t>t.j</w:t>
      </w:r>
      <w:proofErr w:type="spellEnd"/>
      <w:r w:rsidR="00477688">
        <w:rPr>
          <w:rFonts w:eastAsia="Times New Roman" w:cs="Arial"/>
          <w:sz w:val="20"/>
          <w:lang w:eastAsia="pl-PL"/>
        </w:rPr>
        <w:t xml:space="preserve">. </w:t>
      </w:r>
      <w:r w:rsidR="0065032E" w:rsidRPr="009B5250">
        <w:rPr>
          <w:rFonts w:eastAsia="Times New Roman" w:cs="Arial"/>
          <w:sz w:val="20"/>
          <w:lang w:eastAsia="pl-PL"/>
        </w:rPr>
        <w:t>Dz. U. z 2019 r. poz. 369</w:t>
      </w:r>
      <w:r w:rsidR="00677AD1" w:rsidRPr="009B5250">
        <w:rPr>
          <w:rFonts w:eastAsia="Times New Roman" w:cs="Arial"/>
          <w:sz w:val="20"/>
          <w:lang w:eastAsia="pl-PL"/>
        </w:rPr>
        <w:t xml:space="preserve"> ze zm.) </w:t>
      </w:r>
      <w:r w:rsidRPr="009B5250">
        <w:rPr>
          <w:rFonts w:eastAsia="Times New Roman" w:cs="Arial"/>
          <w:sz w:val="20"/>
          <w:lang w:eastAsia="pl-PL"/>
        </w:rPr>
        <w:t>z następującymi wykonawcami, którzy złożyli oferty w niniejszym postępowaniu:</w:t>
      </w:r>
    </w:p>
    <w:p w:rsidR="00980231" w:rsidRPr="009B5250" w:rsidRDefault="00980231" w:rsidP="007C6FC5">
      <w:pPr>
        <w:numPr>
          <w:ilvl w:val="0"/>
          <w:numId w:val="95"/>
        </w:numPr>
        <w:suppressAutoHyphens/>
        <w:spacing w:after="0" w:line="240" w:lineRule="auto"/>
        <w:ind w:left="1134" w:hanging="425"/>
        <w:jc w:val="both"/>
        <w:rPr>
          <w:rFonts w:eastAsia="Times New Roman" w:cs="Arial"/>
          <w:b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980231" w:rsidRPr="009B5250" w:rsidRDefault="00980231" w:rsidP="007C6FC5">
      <w:pPr>
        <w:numPr>
          <w:ilvl w:val="0"/>
          <w:numId w:val="95"/>
        </w:numPr>
        <w:suppressAutoHyphens/>
        <w:spacing w:after="0" w:line="240" w:lineRule="auto"/>
        <w:ind w:left="1134" w:hanging="425"/>
        <w:jc w:val="both"/>
        <w:rPr>
          <w:rFonts w:eastAsia="Times New Roman" w:cs="Arial"/>
          <w:b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980231" w:rsidRPr="009B5250" w:rsidRDefault="00980231" w:rsidP="008C0639">
      <w:pPr>
        <w:spacing w:after="0" w:line="240" w:lineRule="auto"/>
        <w:ind w:left="709"/>
        <w:jc w:val="both"/>
        <w:rPr>
          <w:rFonts w:eastAsia="Times New Roman" w:cs="Arial"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>(rozszerzyć listę w razie potrzeby)</w:t>
      </w:r>
    </w:p>
    <w:p w:rsidR="00980231" w:rsidRPr="009B5250" w:rsidRDefault="00980231" w:rsidP="008C0639">
      <w:pPr>
        <w:spacing w:after="0" w:line="240" w:lineRule="auto"/>
        <w:ind w:left="709"/>
        <w:jc w:val="both"/>
        <w:rPr>
          <w:rFonts w:eastAsia="Times New Roman" w:cs="Arial"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:rsidR="00980231" w:rsidRPr="009B5250" w:rsidRDefault="00980231" w:rsidP="008C0639">
      <w:pPr>
        <w:spacing w:after="0" w:line="240" w:lineRule="auto"/>
        <w:ind w:left="709"/>
        <w:jc w:val="both"/>
        <w:rPr>
          <w:rFonts w:eastAsia="Times New Roman" w:cs="Arial"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980231" w:rsidRPr="009B5250" w:rsidRDefault="00980231" w:rsidP="008C0639">
      <w:pPr>
        <w:spacing w:after="0" w:line="240" w:lineRule="auto"/>
        <w:ind w:left="709"/>
        <w:jc w:val="both"/>
        <w:rPr>
          <w:rFonts w:eastAsia="Times New Roman" w:cs="Arial"/>
          <w:b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1B1228" w:rsidRDefault="001B1228" w:rsidP="001B1228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1B1228" w:rsidRPr="006A3838" w:rsidRDefault="001B1228" w:rsidP="001B1228">
      <w:pPr>
        <w:autoSpaceDE w:val="0"/>
        <w:spacing w:after="0"/>
        <w:jc w:val="both"/>
        <w:rPr>
          <w:rFonts w:eastAsia="Times New Roman"/>
          <w:b/>
          <w:color w:val="FF0000"/>
          <w:sz w:val="20"/>
          <w:szCs w:val="20"/>
          <w:lang w:eastAsia="zh-CN"/>
        </w:rPr>
      </w:pP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6A3838">
        <w:rPr>
          <w:rStyle w:val="Odwoanieprzypisudolnego"/>
          <w:b/>
          <w:color w:val="FF0000"/>
          <w:sz w:val="20"/>
          <w:szCs w:val="20"/>
          <w:lang w:eastAsia="zh-CN"/>
        </w:rPr>
        <w:footnoteReference w:id="6"/>
      </w: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.</w:t>
      </w:r>
    </w:p>
    <w:p w:rsidR="001B1228" w:rsidRDefault="001B1228" w:rsidP="001B1228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835A65" w:rsidRPr="00835A65" w:rsidRDefault="00835A65" w:rsidP="00835A65">
      <w:pPr>
        <w:suppressAutoHyphens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756C7C" w:rsidRDefault="00756C7C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Pr="009B5250" w:rsidRDefault="00DF7A74" w:rsidP="00830AC7">
      <w:pPr>
        <w:pageBreakBefore/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756C7C" w:rsidRPr="009B5250" w:rsidRDefault="00756C7C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230C18" w:rsidRPr="009B5250" w:rsidRDefault="00C93D6A" w:rsidP="008C0639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Załącznik nr 5</w:t>
      </w:r>
      <w:r w:rsidR="00230C18"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 do SIWZ</w:t>
      </w:r>
    </w:p>
    <w:p w:rsidR="00230C18" w:rsidRPr="009B5250" w:rsidRDefault="00230C18" w:rsidP="008C0639">
      <w:pPr>
        <w:spacing w:after="0" w:line="240" w:lineRule="auto"/>
        <w:rPr>
          <w:rFonts w:eastAsia="Times New Roman" w:cs="Cambria"/>
          <w:b/>
          <w:bCs/>
          <w:sz w:val="20"/>
          <w:szCs w:val="20"/>
          <w:lang w:eastAsia="pl-PL"/>
        </w:rPr>
      </w:pPr>
      <w:r w:rsidRPr="009B5250">
        <w:rPr>
          <w:rFonts w:eastAsia="Times New Roman" w:cs="Cambria"/>
          <w:b/>
          <w:bCs/>
          <w:sz w:val="20"/>
          <w:szCs w:val="20"/>
          <w:lang w:eastAsia="pl-PL"/>
        </w:rPr>
        <w:t>Nr</w:t>
      </w:r>
      <w:r w:rsidR="00074923">
        <w:rPr>
          <w:rFonts w:eastAsia="Times New Roman" w:cs="Cambria"/>
          <w:b/>
          <w:bCs/>
          <w:sz w:val="20"/>
          <w:szCs w:val="20"/>
          <w:lang w:eastAsia="pl-PL"/>
        </w:rPr>
        <w:t xml:space="preserve"> sprawy: AZP-240/PN-p221/01</w:t>
      </w:r>
      <w:r w:rsidR="001A228E">
        <w:rPr>
          <w:rFonts w:eastAsia="Times New Roman" w:cs="Cambria"/>
          <w:b/>
          <w:bCs/>
          <w:sz w:val="20"/>
          <w:szCs w:val="20"/>
          <w:lang w:eastAsia="pl-PL"/>
        </w:rPr>
        <w:t>8</w:t>
      </w:r>
      <w:r w:rsidRPr="009B5250">
        <w:rPr>
          <w:rFonts w:eastAsia="Times New Roman" w:cs="Cambria"/>
          <w:b/>
          <w:bCs/>
          <w:sz w:val="20"/>
          <w:szCs w:val="20"/>
          <w:lang w:eastAsia="pl-PL"/>
        </w:rPr>
        <w:t>/2019</w:t>
      </w:r>
    </w:p>
    <w:p w:rsidR="00230C18" w:rsidRPr="009B5250" w:rsidRDefault="00230C18" w:rsidP="008C0639">
      <w:pPr>
        <w:spacing w:after="0" w:line="240" w:lineRule="auto"/>
        <w:jc w:val="both"/>
        <w:rPr>
          <w:rFonts w:eastAsia="Times New Roman" w:cs="Tahoma"/>
          <w:sz w:val="17"/>
          <w:szCs w:val="17"/>
          <w:lang w:eastAsia="pl-PL"/>
        </w:rPr>
      </w:pPr>
    </w:p>
    <w:p w:rsidR="00230C18" w:rsidRPr="009B5250" w:rsidRDefault="005F45B9" w:rsidP="005F45B9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D</w:t>
      </w:r>
      <w:r w:rsidR="007F3579" w:rsidRPr="009B5250">
        <w:rPr>
          <w:rFonts w:eastAsia="Times New Roman" w:cs="Times New Roman"/>
          <w:sz w:val="20"/>
          <w:szCs w:val="20"/>
          <w:lang w:eastAsia="ar-SA"/>
        </w:rPr>
        <w:t>otyczy postępowania o udzielenie zamówienia publicznego o wartości szacunkowej przekraczającej 221 000 EURO</w:t>
      </w:r>
      <w:r w:rsidR="007F3579" w:rsidRPr="009B5250">
        <w:rPr>
          <w:rFonts w:eastAsia="Times New Roman" w:cs="Times New Roman"/>
          <w:lang w:eastAsia="ar-SA"/>
        </w:rPr>
        <w:t xml:space="preserve"> </w:t>
      </w:r>
      <w:r w:rsidR="007F3579" w:rsidRPr="009B5250">
        <w:rPr>
          <w:rFonts w:eastAsia="Times New Roman" w:cs="Times New Roman"/>
          <w:sz w:val="20"/>
          <w:szCs w:val="20"/>
          <w:lang w:eastAsia="ar-SA"/>
        </w:rPr>
        <w:t>prowadzonego w trybie przetargu nieograniczonego pn.:</w:t>
      </w:r>
      <w:r w:rsidR="003D4F84">
        <w:rPr>
          <w:rFonts w:eastAsia="Times New Roman" w:cs="Times New Roman"/>
          <w:b/>
          <w:sz w:val="20"/>
          <w:szCs w:val="20"/>
        </w:rPr>
        <w:t xml:space="preserve"> U</w:t>
      </w:r>
      <w:r w:rsidR="003D4F84" w:rsidRPr="003D4F84">
        <w:rPr>
          <w:rFonts w:eastAsia="Times New Roman" w:cs="Times New Roman"/>
          <w:b/>
          <w:sz w:val="20"/>
          <w:szCs w:val="20"/>
        </w:rPr>
        <w:t>sługa druku techniką cyfrową, oprawy i dostawy książek dla Katolickiego Uniwersytetu Lubelskiego Jana Pawła II</w:t>
      </w:r>
      <w:r w:rsidR="00356322">
        <w:rPr>
          <w:rFonts w:eastAsia="Times New Roman" w:cs="Times New Roman"/>
          <w:b/>
          <w:bCs/>
          <w:sz w:val="20"/>
          <w:szCs w:val="20"/>
        </w:rPr>
        <w:t>.</w:t>
      </w:r>
    </w:p>
    <w:p w:rsidR="00230C18" w:rsidRPr="009B5250" w:rsidRDefault="00230C18" w:rsidP="008C0639">
      <w:pPr>
        <w:spacing w:after="0" w:line="240" w:lineRule="auto"/>
        <w:jc w:val="both"/>
        <w:rPr>
          <w:rFonts w:eastAsia="Times New Roman" w:cs="Tahoma"/>
          <w:sz w:val="17"/>
          <w:szCs w:val="17"/>
          <w:lang w:eastAsia="pl-PL"/>
        </w:rPr>
      </w:pPr>
    </w:p>
    <w:p w:rsidR="005F45B9" w:rsidRPr="009B5250" w:rsidRDefault="005F45B9" w:rsidP="005F45B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5F45B9" w:rsidRPr="009B5250" w:rsidRDefault="005F45B9" w:rsidP="005F45B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WYKAZ WYKONANYCH USŁUG</w:t>
      </w:r>
    </w:p>
    <w:p w:rsidR="005F45B9" w:rsidRPr="009B5250" w:rsidRDefault="005F45B9" w:rsidP="005F45B9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5F45B9" w:rsidRPr="009B5250" w:rsidRDefault="005F45B9" w:rsidP="005F45B9">
      <w:pPr>
        <w:suppressAutoHyphens/>
        <w:spacing w:after="0" w:line="240" w:lineRule="auto"/>
        <w:jc w:val="both"/>
        <w:rPr>
          <w:rFonts w:cs="Cambria"/>
          <w:sz w:val="20"/>
          <w:szCs w:val="20"/>
          <w:lang w:eastAsia="zh-CN"/>
        </w:rPr>
      </w:pPr>
      <w:r w:rsidRPr="009B5250">
        <w:rPr>
          <w:rFonts w:cs="Cambria"/>
          <w:sz w:val="20"/>
          <w:szCs w:val="20"/>
          <w:lang w:eastAsia="zh-CN"/>
        </w:rPr>
        <w:t>W okresie ostatnich 3 lat przed upływem terminu składania oferty, a jeżeli okres prowadzenia działalności jest krótszy – w tym okresie wykonałem/liśmy usługi w zakresie niezbędnym do wykazania spełniania warunku zdolności technicznej lub zawodowej w zakresie dotyczącym doświadczenia opisanego w SIWZ:</w:t>
      </w:r>
    </w:p>
    <w:p w:rsidR="005F45B9" w:rsidRPr="009B5250" w:rsidRDefault="005F45B9" w:rsidP="005F45B9">
      <w:pPr>
        <w:suppressAutoHyphens/>
        <w:spacing w:after="0" w:line="240" w:lineRule="auto"/>
        <w:jc w:val="both"/>
        <w:rPr>
          <w:rFonts w:cs="Cambria"/>
          <w:sz w:val="20"/>
          <w:szCs w:val="20"/>
          <w:lang w:eastAsia="zh-C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00"/>
        <w:gridCol w:w="1405"/>
        <w:gridCol w:w="1373"/>
        <w:gridCol w:w="2551"/>
      </w:tblGrid>
      <w:tr w:rsidR="005F45B9" w:rsidRPr="009B5250" w:rsidTr="007C6FC5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Wartość brutto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(zł)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Data wykonania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Zamawiający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(pełna nazwa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 xml:space="preserve">i </w:t>
            </w:r>
            <w:r w:rsidRPr="009B5250">
              <w:rPr>
                <w:rFonts w:eastAsia="Times New Roman" w:cs="Cambria"/>
                <w:b/>
                <w:sz w:val="20"/>
                <w:szCs w:val="20"/>
                <w:u w:val="single"/>
                <w:lang w:eastAsia="zh-CN"/>
              </w:rPr>
              <w:t>dokładny adres</w:t>
            </w: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5F45B9" w:rsidRPr="009B5250" w:rsidTr="007C6FC5">
        <w:trPr>
          <w:trHeight w:val="5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Data rozpoczęcia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Data zakończenia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</w:tr>
      <w:tr w:rsidR="005F45B9" w:rsidRPr="009B5250" w:rsidTr="007C6FC5">
        <w:trPr>
          <w:trHeight w:val="1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1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</w:tr>
      <w:tr w:rsidR="005F45B9" w:rsidRPr="009B5250" w:rsidTr="007C6FC5">
        <w:trPr>
          <w:trHeight w:val="1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2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</w:tr>
      <w:tr w:rsidR="005F45B9" w:rsidRPr="009B5250" w:rsidTr="007C6FC5">
        <w:trPr>
          <w:trHeight w:val="1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</w:tr>
    </w:tbl>
    <w:p w:rsidR="005F45B9" w:rsidRPr="009B5250" w:rsidRDefault="005F45B9" w:rsidP="005F45B9">
      <w:pPr>
        <w:suppressAutoHyphens/>
        <w:spacing w:after="0" w:line="240" w:lineRule="auto"/>
        <w:rPr>
          <w:rFonts w:cs="Cambria"/>
          <w:i/>
          <w:sz w:val="20"/>
          <w:szCs w:val="20"/>
        </w:rPr>
      </w:pPr>
      <w:r w:rsidRPr="009B5250">
        <w:rPr>
          <w:rFonts w:cs="Cambria"/>
          <w:i/>
          <w:sz w:val="20"/>
          <w:szCs w:val="20"/>
        </w:rPr>
        <w:t>Do wykazu należy dołączyć dowody potwierdzające, że wykazane usługi zostały wykonane</w:t>
      </w:r>
      <w:r w:rsidR="00E8012D">
        <w:rPr>
          <w:rFonts w:cs="Cambria"/>
          <w:i/>
          <w:sz w:val="20"/>
          <w:szCs w:val="20"/>
        </w:rPr>
        <w:t>/ są wykonywane</w:t>
      </w:r>
      <w:r w:rsidRPr="009B5250">
        <w:rPr>
          <w:rFonts w:cs="Cambria"/>
          <w:i/>
          <w:sz w:val="20"/>
          <w:szCs w:val="20"/>
        </w:rPr>
        <w:t xml:space="preserve">  należycie</w:t>
      </w:r>
      <w:r w:rsidR="00134051" w:rsidRPr="009B5250">
        <w:rPr>
          <w:rFonts w:cs="Cambria"/>
          <w:i/>
          <w:sz w:val="20"/>
          <w:szCs w:val="20"/>
        </w:rPr>
        <w:t>.</w:t>
      </w:r>
    </w:p>
    <w:p w:rsidR="00134051" w:rsidRPr="009B5250" w:rsidRDefault="00134051" w:rsidP="005F45B9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134051" w:rsidRPr="009B5250" w:rsidRDefault="00134051" w:rsidP="00134051">
      <w:pPr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W przypadku przedstawienia przez Wykonawcę usług obejmujących szerszy zakres niż wskazany w warunku zdolności, Wykonawca powinien podać całkowitą wartość usług oraz podać wartość usług w zakresie wymaganym warunkiem.</w:t>
      </w:r>
    </w:p>
    <w:p w:rsidR="001B1228" w:rsidRDefault="001B1228" w:rsidP="001B1228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1B1228" w:rsidRPr="006A3838" w:rsidRDefault="001B1228" w:rsidP="001B1228">
      <w:pPr>
        <w:autoSpaceDE w:val="0"/>
        <w:spacing w:after="0"/>
        <w:jc w:val="both"/>
        <w:rPr>
          <w:rFonts w:eastAsia="Times New Roman"/>
          <w:b/>
          <w:color w:val="FF0000"/>
          <w:sz w:val="20"/>
          <w:szCs w:val="20"/>
          <w:lang w:eastAsia="zh-CN"/>
        </w:rPr>
      </w:pP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6A3838">
        <w:rPr>
          <w:rStyle w:val="Odwoanieprzypisudolnego"/>
          <w:b/>
          <w:color w:val="FF0000"/>
          <w:sz w:val="20"/>
          <w:szCs w:val="20"/>
          <w:lang w:eastAsia="zh-CN"/>
        </w:rPr>
        <w:footnoteReference w:id="7"/>
      </w: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.</w:t>
      </w:r>
    </w:p>
    <w:p w:rsidR="001B1228" w:rsidRDefault="001B1228" w:rsidP="001B1228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Pr="009B5250" w:rsidRDefault="00DF7A74" w:rsidP="00830AC7">
      <w:pPr>
        <w:pageBreakBefore/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34666" w:rsidRPr="009B5250" w:rsidRDefault="00E34666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93D6A" w:rsidRPr="009B5250" w:rsidRDefault="00C93D6A" w:rsidP="00525D10">
      <w:pPr>
        <w:tabs>
          <w:tab w:val="left" w:pos="5625"/>
        </w:tabs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Załącznik nr 6 do SIWZ</w:t>
      </w:r>
    </w:p>
    <w:p w:rsidR="00C93D6A" w:rsidRPr="009C034A" w:rsidRDefault="00C93D6A" w:rsidP="00C93D6A">
      <w:pPr>
        <w:tabs>
          <w:tab w:val="left" w:pos="562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9C034A">
        <w:rPr>
          <w:rFonts w:eastAsia="Times New Roman" w:cs="Times New Roman"/>
          <w:b/>
          <w:sz w:val="20"/>
          <w:szCs w:val="20"/>
          <w:lang w:eastAsia="ar-SA"/>
        </w:rPr>
        <w:t>Nr sprawy:</w:t>
      </w:r>
      <w:r w:rsidR="00074923">
        <w:rPr>
          <w:rFonts w:eastAsia="Times New Roman" w:cs="Times New Roman"/>
          <w:b/>
          <w:sz w:val="20"/>
          <w:szCs w:val="20"/>
          <w:lang w:eastAsia="ar-SA"/>
        </w:rPr>
        <w:t xml:space="preserve"> AZP-240/PN-p221/01</w:t>
      </w:r>
      <w:r w:rsidR="001A228E">
        <w:rPr>
          <w:rFonts w:eastAsia="Times New Roman" w:cs="Times New Roman"/>
          <w:b/>
          <w:sz w:val="20"/>
          <w:szCs w:val="20"/>
          <w:lang w:eastAsia="ar-SA"/>
        </w:rPr>
        <w:t>8</w:t>
      </w:r>
      <w:r w:rsidRPr="009C034A">
        <w:rPr>
          <w:rFonts w:eastAsia="Times New Roman" w:cs="Times New Roman"/>
          <w:b/>
          <w:sz w:val="20"/>
          <w:szCs w:val="20"/>
          <w:lang w:eastAsia="ar-SA"/>
        </w:rPr>
        <w:t>/2019</w:t>
      </w:r>
    </w:p>
    <w:p w:rsidR="00C93D6A" w:rsidRPr="009B5250" w:rsidRDefault="00C93D6A" w:rsidP="00C93D6A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8012D" w:rsidRPr="009B5250" w:rsidRDefault="00E8012D" w:rsidP="00E8012D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ar-SA"/>
        </w:rPr>
        <w:t>D</w:t>
      </w:r>
      <w:r w:rsidR="00525D10" w:rsidRPr="009B5250">
        <w:rPr>
          <w:rFonts w:eastAsia="Times New Roman" w:cs="Times New Roman"/>
          <w:sz w:val="20"/>
          <w:szCs w:val="20"/>
          <w:lang w:eastAsia="ar-SA"/>
        </w:rPr>
        <w:t>otyczy postępowania o udzielenie zamówienia publicznego o wartości szacunkowej przekraczającej 221 000 EURO</w:t>
      </w:r>
      <w:r w:rsidR="00525D10" w:rsidRPr="009B5250">
        <w:rPr>
          <w:rFonts w:eastAsia="Times New Roman" w:cs="Times New Roman"/>
          <w:lang w:eastAsia="ar-SA"/>
        </w:rPr>
        <w:t xml:space="preserve"> </w:t>
      </w:r>
      <w:r w:rsidR="00525D10" w:rsidRPr="009B5250">
        <w:rPr>
          <w:rFonts w:eastAsia="Times New Roman" w:cs="Times New Roman"/>
          <w:sz w:val="20"/>
          <w:szCs w:val="20"/>
          <w:lang w:eastAsia="ar-SA"/>
        </w:rPr>
        <w:t>prowadzonego w trybie przetargu nieograniczonego pn.:</w:t>
      </w:r>
      <w:r w:rsidR="003D4F84">
        <w:rPr>
          <w:rFonts w:eastAsia="Times New Roman" w:cs="Times New Roman"/>
          <w:b/>
          <w:sz w:val="20"/>
          <w:szCs w:val="20"/>
        </w:rPr>
        <w:t xml:space="preserve"> U</w:t>
      </w:r>
      <w:r w:rsidR="003D4F84" w:rsidRPr="003D4F84">
        <w:rPr>
          <w:rFonts w:eastAsia="Times New Roman" w:cs="Times New Roman"/>
          <w:b/>
          <w:sz w:val="20"/>
          <w:szCs w:val="20"/>
        </w:rPr>
        <w:t>sługa druku techniką cyfrową, oprawy i dostawy książek dla Katolickiego Uniwersytetu Lubelskiego Jana Pawła II</w:t>
      </w:r>
      <w:r w:rsidR="00356322">
        <w:rPr>
          <w:rFonts w:eastAsia="Times New Roman" w:cs="Times New Roman"/>
          <w:b/>
          <w:bCs/>
          <w:sz w:val="20"/>
          <w:szCs w:val="20"/>
        </w:rPr>
        <w:t>.</w:t>
      </w:r>
    </w:p>
    <w:p w:rsidR="00E8012D" w:rsidRPr="009B5250" w:rsidRDefault="00E8012D" w:rsidP="00E8012D">
      <w:pPr>
        <w:spacing w:after="0" w:line="240" w:lineRule="auto"/>
        <w:jc w:val="both"/>
        <w:rPr>
          <w:rFonts w:eastAsia="Times New Roman" w:cs="Tahoma"/>
          <w:sz w:val="17"/>
          <w:szCs w:val="17"/>
          <w:lang w:eastAsia="pl-PL"/>
        </w:rPr>
      </w:pPr>
    </w:p>
    <w:p w:rsidR="00525D10" w:rsidRPr="009B5250" w:rsidRDefault="00525D10" w:rsidP="00C93D6A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93D6A" w:rsidRPr="009B5250" w:rsidRDefault="00727AAC" w:rsidP="003C49D8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b/>
          <w:sz w:val="20"/>
          <w:szCs w:val="20"/>
          <w:lang w:val="x-none"/>
        </w:rPr>
        <w:t>Oświadczeni</w:t>
      </w:r>
      <w:r w:rsidRPr="009B5250">
        <w:rPr>
          <w:b/>
          <w:sz w:val="20"/>
          <w:szCs w:val="20"/>
        </w:rPr>
        <w:t>e</w:t>
      </w:r>
      <w:r w:rsidR="00525D10" w:rsidRPr="009B5250">
        <w:rPr>
          <w:b/>
          <w:sz w:val="20"/>
          <w:szCs w:val="20"/>
          <w:lang w:val="x-none"/>
        </w:rPr>
        <w:t xml:space="preserve"> Wykonawcy o braku wydania wobec niego prawomocnego wyroku sądu lub ostatecznej decyzji administracyjnej o zaleganiu z uiszczaniem podatków, opłat lub składek na ubezpieczenie społeczne lub zdrowotne albo w przypadku wydania takiego</w:t>
      </w:r>
      <w:r w:rsidRPr="009B5250">
        <w:rPr>
          <w:b/>
          <w:sz w:val="20"/>
          <w:szCs w:val="20"/>
          <w:lang w:val="x-none"/>
        </w:rPr>
        <w:t xml:space="preserve"> wyroku lub decyzji – dokument</w:t>
      </w:r>
      <w:r w:rsidRPr="009B5250">
        <w:rPr>
          <w:b/>
          <w:sz w:val="20"/>
          <w:szCs w:val="20"/>
        </w:rPr>
        <w:t>y</w:t>
      </w:r>
      <w:r w:rsidRPr="009B5250">
        <w:rPr>
          <w:b/>
          <w:sz w:val="20"/>
          <w:szCs w:val="20"/>
          <w:lang w:val="x-none"/>
        </w:rPr>
        <w:t xml:space="preserve"> potwierdzając</w:t>
      </w:r>
      <w:r w:rsidRPr="009B5250">
        <w:rPr>
          <w:b/>
          <w:sz w:val="20"/>
          <w:szCs w:val="20"/>
        </w:rPr>
        <w:t>e</w:t>
      </w:r>
      <w:r w:rsidR="00525D10" w:rsidRPr="009B5250">
        <w:rPr>
          <w:b/>
          <w:sz w:val="20"/>
          <w:szCs w:val="20"/>
          <w:lang w:val="x-none"/>
        </w:rPr>
        <w:t xml:space="preserve"> dokonanie płatności tych należności wraz z ewentualnymi odsetkami lub grzywnami lub zawarcie wiążącego porozumienia w sprawie spłaty tych należności</w:t>
      </w:r>
    </w:p>
    <w:p w:rsidR="00E34666" w:rsidRPr="009B5250" w:rsidRDefault="00E34666" w:rsidP="003C49D8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KRS/</w:t>
      </w:r>
      <w:proofErr w:type="spellStart"/>
      <w:r w:rsidRPr="009B5250">
        <w:rPr>
          <w:rFonts w:eastAsia="Times New Roman" w:cs="Times New Roman"/>
          <w:sz w:val="20"/>
          <w:szCs w:val="20"/>
          <w:lang w:eastAsia="ar-SA"/>
        </w:rPr>
        <w:t>CEiDG</w:t>
      </w:r>
      <w:proofErr w:type="spellEnd"/>
      <w:r w:rsidRPr="009B5250">
        <w:rPr>
          <w:rFonts w:eastAsia="Times New Roman"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..........................................................................,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1E01AC" w:rsidRPr="009B5250" w:rsidRDefault="001E01AC" w:rsidP="001E01AC">
      <w:pPr>
        <w:suppressAutoHyphens/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ar-SA"/>
        </w:rPr>
      </w:pPr>
      <w:r w:rsidRPr="009B5250">
        <w:rPr>
          <w:rFonts w:eastAsia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BA3AF4" w:rsidRPr="009B5250" w:rsidRDefault="00BA3AF4" w:rsidP="00BA3AF4">
      <w:pPr>
        <w:numPr>
          <w:ilvl w:val="0"/>
          <w:numId w:val="10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5250">
        <w:rPr>
          <w:rFonts w:cs="Times New Roman"/>
          <w:sz w:val="20"/>
          <w:szCs w:val="20"/>
        </w:rPr>
        <w:t>oświadczam, iż wobec podmiotu, który reprezentuję nie wydano prawomocnego wyroku sądu lub ostatecznej decyzji administracyjnej o zaleganiu z uiszczaniem podatków, opłat lub składek na ubezpieczenia społeczne lub zdrowotne</w:t>
      </w:r>
    </w:p>
    <w:p w:rsidR="00BA3AF4" w:rsidRPr="009B5250" w:rsidRDefault="00BA3AF4" w:rsidP="00BA3AF4">
      <w:pPr>
        <w:numPr>
          <w:ilvl w:val="0"/>
          <w:numId w:val="104"/>
        </w:numPr>
        <w:spacing w:after="0"/>
        <w:rPr>
          <w:sz w:val="20"/>
          <w:szCs w:val="20"/>
        </w:rPr>
      </w:pPr>
      <w:r w:rsidRPr="009B5250">
        <w:rPr>
          <w:sz w:val="20"/>
          <w:szCs w:val="20"/>
        </w:rPr>
        <w:t>przedstawiam dokumenty potwierdzające dokonanie płatności tych należności lub zawarcie wiążącego porozumienia w sprawie spłat tych należności (</w:t>
      </w:r>
      <w:r w:rsidRPr="009B5250">
        <w:rPr>
          <w:b/>
          <w:sz w:val="20"/>
          <w:szCs w:val="20"/>
          <w:u w:val="single"/>
        </w:rPr>
        <w:t>w przypadku wydania wyroku lub decyzji</w:t>
      </w:r>
      <w:r w:rsidRPr="009B5250">
        <w:rPr>
          <w:sz w:val="20"/>
          <w:szCs w:val="20"/>
          <w:u w:val="single"/>
        </w:rPr>
        <w:t>).</w:t>
      </w:r>
    </w:p>
    <w:p w:rsidR="00BA3AF4" w:rsidRPr="009B5250" w:rsidRDefault="00BA3AF4" w:rsidP="00BA3AF4">
      <w:pPr>
        <w:spacing w:after="0"/>
        <w:jc w:val="both"/>
        <w:rPr>
          <w:sz w:val="20"/>
          <w:szCs w:val="20"/>
        </w:rPr>
      </w:pPr>
      <w:r w:rsidRPr="009B5250">
        <w:rPr>
          <w:sz w:val="20"/>
          <w:szCs w:val="20"/>
        </w:rPr>
        <w:t xml:space="preserve">W celu wykazania braku podstaw do wykluczenia na podstawie art. 24 ust. 1 pkt 15) ustawy </w:t>
      </w:r>
      <w:proofErr w:type="spellStart"/>
      <w:r w:rsidRPr="009B5250">
        <w:rPr>
          <w:sz w:val="20"/>
          <w:szCs w:val="20"/>
        </w:rPr>
        <w:t>Pzp</w:t>
      </w:r>
      <w:proofErr w:type="spellEnd"/>
      <w:r w:rsidRPr="009B5250">
        <w:rPr>
          <w:sz w:val="20"/>
          <w:szCs w:val="20"/>
        </w:rPr>
        <w:t xml:space="preserve"> przedstawiamy </w:t>
      </w:r>
      <w:r w:rsidRPr="009B5250">
        <w:rPr>
          <w:sz w:val="20"/>
          <w:szCs w:val="20"/>
        </w:rPr>
        <w:br/>
        <w:t>w załączeniu dokumenty potwierdzające dokonanie płatności ww. należności wraz z ewentualnymi odsetkami lub grzywnami lub zawarcie wiążącego porozumienia w sprawie spłat tych należności.</w:t>
      </w:r>
    </w:p>
    <w:p w:rsidR="00BA3AF4" w:rsidRPr="009B5250" w:rsidRDefault="00BA3AF4" w:rsidP="00BA3AF4">
      <w:pPr>
        <w:ind w:left="426"/>
        <w:jc w:val="both"/>
        <w:rPr>
          <w:sz w:val="24"/>
          <w:szCs w:val="24"/>
        </w:rPr>
      </w:pPr>
    </w:p>
    <w:p w:rsidR="00BA3AF4" w:rsidRPr="009B5250" w:rsidRDefault="00BA3AF4" w:rsidP="00BA3AF4">
      <w:pPr>
        <w:jc w:val="both"/>
        <w:rPr>
          <w:sz w:val="20"/>
          <w:szCs w:val="20"/>
        </w:rPr>
      </w:pPr>
      <w:r w:rsidRPr="009B5250"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C49D8" w:rsidRPr="009B5250" w:rsidRDefault="003C49D8" w:rsidP="003C49D8">
      <w:pPr>
        <w:spacing w:after="0"/>
        <w:jc w:val="both"/>
      </w:pP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3C49D8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..................................................................        </w:t>
      </w:r>
    </w:p>
    <w:p w:rsidR="003C49D8" w:rsidRDefault="003C49D8" w:rsidP="003C49D8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(podpis 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    do reprezentowania Wykonawcy)</w:t>
      </w:r>
    </w:p>
    <w:p w:rsidR="00835A65" w:rsidRPr="009B5250" w:rsidRDefault="00835A65" w:rsidP="003C49D8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835A65" w:rsidRPr="00835A65" w:rsidRDefault="00835A65" w:rsidP="00835A65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ar-SA"/>
        </w:rPr>
      </w:pP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806F80" w:rsidRDefault="00806F80" w:rsidP="00806F80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806F80" w:rsidRPr="006A3838" w:rsidRDefault="00806F80" w:rsidP="00806F80">
      <w:pPr>
        <w:autoSpaceDE w:val="0"/>
        <w:spacing w:after="0"/>
        <w:jc w:val="both"/>
        <w:rPr>
          <w:rFonts w:eastAsia="Times New Roman"/>
          <w:b/>
          <w:color w:val="FF0000"/>
          <w:sz w:val="20"/>
          <w:szCs w:val="20"/>
          <w:lang w:eastAsia="zh-CN"/>
        </w:rPr>
      </w:pP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6A3838">
        <w:rPr>
          <w:rStyle w:val="Odwoanieprzypisudolnego"/>
          <w:b/>
          <w:color w:val="FF0000"/>
          <w:sz w:val="20"/>
          <w:szCs w:val="20"/>
          <w:lang w:eastAsia="zh-CN"/>
        </w:rPr>
        <w:footnoteReference w:id="8"/>
      </w: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.</w:t>
      </w:r>
    </w:p>
    <w:p w:rsidR="00DF7A74" w:rsidRDefault="00DF7A74" w:rsidP="00830AC7">
      <w:pPr>
        <w:pageBreakBefore/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Pr="009B5250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Załącznik nr 7 do SIWZ</w:t>
      </w:r>
    </w:p>
    <w:p w:rsidR="00525D10" w:rsidRPr="009C034A" w:rsidRDefault="00074923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>Nr sprawy: AZP-240/PN-p221/01</w:t>
      </w:r>
      <w:r w:rsidR="001A228E">
        <w:rPr>
          <w:rFonts w:eastAsia="Times New Roman" w:cs="Times New Roman"/>
          <w:b/>
          <w:sz w:val="20"/>
          <w:szCs w:val="20"/>
          <w:lang w:eastAsia="ar-SA"/>
        </w:rPr>
        <w:t>8</w:t>
      </w:r>
      <w:r w:rsidR="00525D10" w:rsidRPr="009C034A">
        <w:rPr>
          <w:rFonts w:eastAsia="Times New Roman" w:cs="Times New Roman"/>
          <w:b/>
          <w:sz w:val="20"/>
          <w:szCs w:val="20"/>
          <w:lang w:eastAsia="ar-SA"/>
        </w:rPr>
        <w:t>/2019</w:t>
      </w:r>
    </w:p>
    <w:p w:rsidR="00525D10" w:rsidRPr="009B5250" w:rsidRDefault="00525D10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8012D" w:rsidRPr="009B5250" w:rsidRDefault="00525D10" w:rsidP="00E8012D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dotyczy postępowania o udzielenie zamówienia publicznego o wartości szacunkowej przekraczającej 221 000 EURO</w:t>
      </w:r>
      <w:r w:rsidRPr="009B5250">
        <w:rPr>
          <w:rFonts w:eastAsia="Times New Roman" w:cs="Times New Roman"/>
          <w:lang w:eastAsia="ar-SA"/>
        </w:rPr>
        <w:t xml:space="preserve"> </w:t>
      </w:r>
      <w:r w:rsidRPr="009B5250">
        <w:rPr>
          <w:rFonts w:eastAsia="Times New Roman" w:cs="Times New Roman"/>
          <w:sz w:val="20"/>
          <w:szCs w:val="20"/>
          <w:lang w:eastAsia="ar-SA"/>
        </w:rPr>
        <w:t>prowadzonego w trybie przetargu nieograniczonego pn.:</w:t>
      </w:r>
      <w:r w:rsidR="00356322">
        <w:rPr>
          <w:rFonts w:eastAsia="Times New Roman" w:cs="Times New Roman"/>
          <w:b/>
          <w:sz w:val="20"/>
          <w:szCs w:val="20"/>
        </w:rPr>
        <w:t xml:space="preserve"> </w:t>
      </w:r>
      <w:r w:rsidR="003D4F84">
        <w:rPr>
          <w:rFonts w:eastAsia="Times New Roman" w:cs="Times New Roman"/>
          <w:b/>
          <w:sz w:val="20"/>
          <w:szCs w:val="20"/>
        </w:rPr>
        <w:t>U</w:t>
      </w:r>
      <w:r w:rsidR="003D4F84" w:rsidRPr="003D4F84">
        <w:rPr>
          <w:rFonts w:eastAsia="Times New Roman" w:cs="Times New Roman"/>
          <w:b/>
          <w:sz w:val="20"/>
          <w:szCs w:val="20"/>
        </w:rPr>
        <w:t>sługa druku techniką cyfrową, oprawy i dostawy książek dla Katolickiego Uniwersytetu Lubelskiego Jana Pawła II</w:t>
      </w:r>
      <w:r w:rsidR="00356322">
        <w:rPr>
          <w:rFonts w:eastAsia="Times New Roman" w:cs="Times New Roman"/>
          <w:b/>
          <w:bCs/>
          <w:sz w:val="20"/>
          <w:szCs w:val="20"/>
        </w:rPr>
        <w:t>.</w:t>
      </w:r>
    </w:p>
    <w:p w:rsidR="00E8012D" w:rsidRPr="009B5250" w:rsidRDefault="00E8012D" w:rsidP="00E8012D">
      <w:pPr>
        <w:spacing w:after="0" w:line="240" w:lineRule="auto"/>
        <w:jc w:val="both"/>
        <w:rPr>
          <w:rFonts w:eastAsia="Times New Roman" w:cs="Tahoma"/>
          <w:sz w:val="17"/>
          <w:szCs w:val="17"/>
          <w:lang w:eastAsia="pl-PL"/>
        </w:rPr>
      </w:pPr>
    </w:p>
    <w:p w:rsidR="00525D10" w:rsidRPr="009B5250" w:rsidRDefault="00525D10" w:rsidP="00525D10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727AAC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  <w:r w:rsidRPr="009B5250">
        <w:rPr>
          <w:b/>
          <w:sz w:val="20"/>
          <w:szCs w:val="20"/>
          <w:lang w:val="x-none"/>
        </w:rPr>
        <w:t>Oświadczeni</w:t>
      </w:r>
      <w:r w:rsidRPr="009B5250">
        <w:rPr>
          <w:b/>
          <w:sz w:val="20"/>
          <w:szCs w:val="20"/>
        </w:rPr>
        <w:t>e</w:t>
      </w:r>
      <w:r w:rsidR="00525D10" w:rsidRPr="009B5250">
        <w:rPr>
          <w:b/>
          <w:sz w:val="20"/>
          <w:szCs w:val="20"/>
          <w:lang w:val="x-none"/>
        </w:rPr>
        <w:t xml:space="preserve"> Wykonawcy o braku orzeczenia wobec niego tytułem środka zapobiegawczego zakazu ubiegania się o zamówienie publiczne</w:t>
      </w: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KRS/</w:t>
      </w:r>
      <w:proofErr w:type="spellStart"/>
      <w:r w:rsidRPr="009B5250">
        <w:rPr>
          <w:rFonts w:eastAsia="Times New Roman" w:cs="Times New Roman"/>
          <w:sz w:val="20"/>
          <w:szCs w:val="20"/>
          <w:lang w:eastAsia="ar-SA"/>
        </w:rPr>
        <w:t>CEiDG</w:t>
      </w:r>
      <w:proofErr w:type="spellEnd"/>
      <w:r w:rsidRPr="009B5250">
        <w:rPr>
          <w:rFonts w:eastAsia="Times New Roman"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..........................................................................,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1E01AC" w:rsidRPr="009B5250" w:rsidRDefault="001E01AC" w:rsidP="001E01AC">
      <w:pPr>
        <w:suppressAutoHyphens/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ar-SA"/>
        </w:rPr>
      </w:pPr>
      <w:r w:rsidRPr="009B5250">
        <w:rPr>
          <w:rFonts w:eastAsia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525D10" w:rsidRPr="009B5250" w:rsidRDefault="00525D10" w:rsidP="001E01AC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3C49D8" w:rsidRPr="009B5250" w:rsidRDefault="003C49D8" w:rsidP="003C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B5250">
        <w:rPr>
          <w:rFonts w:eastAsia="Times New Roman" w:cs="Times New Roman"/>
          <w:sz w:val="20"/>
          <w:szCs w:val="20"/>
          <w:lang w:eastAsia="pl-PL"/>
        </w:rPr>
        <w:t xml:space="preserve">Oświadczam, że nie orzeczono wobec podmiotu, który reprezentuję środka zapobiegawczego w postaci zakazu ubiegania się o zamówienia publiczne. </w:t>
      </w: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3C49D8" w:rsidRPr="009B5250" w:rsidRDefault="003C49D8" w:rsidP="003C49D8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..................................................................        </w:t>
      </w:r>
    </w:p>
    <w:p w:rsidR="003C49D8" w:rsidRPr="009B5250" w:rsidRDefault="003C49D8" w:rsidP="003C49D8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(podpis 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    do reprezentowania Wykonawcy)</w:t>
      </w:r>
    </w:p>
    <w:p w:rsidR="003C49D8" w:rsidRPr="009B5250" w:rsidRDefault="003C49D8" w:rsidP="003C49D8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525D10" w:rsidP="003C49D8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525D10" w:rsidRPr="009B5250" w:rsidRDefault="00525D10" w:rsidP="003C49D8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806F80" w:rsidRDefault="00806F80" w:rsidP="00806F80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806F80" w:rsidRPr="006A3838" w:rsidRDefault="00806F80" w:rsidP="00806F80">
      <w:pPr>
        <w:autoSpaceDE w:val="0"/>
        <w:spacing w:after="0"/>
        <w:jc w:val="both"/>
        <w:rPr>
          <w:rFonts w:eastAsia="Times New Roman"/>
          <w:b/>
          <w:color w:val="FF0000"/>
          <w:sz w:val="20"/>
          <w:szCs w:val="20"/>
          <w:lang w:eastAsia="zh-CN"/>
        </w:rPr>
      </w:pP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6A3838">
        <w:rPr>
          <w:rStyle w:val="Odwoanieprzypisudolnego"/>
          <w:b/>
          <w:color w:val="FF0000"/>
          <w:sz w:val="20"/>
          <w:szCs w:val="20"/>
          <w:lang w:eastAsia="zh-CN"/>
        </w:rPr>
        <w:footnoteReference w:id="9"/>
      </w: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.</w:t>
      </w:r>
    </w:p>
    <w:p w:rsidR="00806F80" w:rsidRDefault="00806F80" w:rsidP="00806F80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DF7A74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Pr="009B5250" w:rsidRDefault="00DF7A74" w:rsidP="00830AC7">
      <w:pPr>
        <w:pageBreakBefore/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525D10" w:rsidRPr="009B5250" w:rsidRDefault="00525D10" w:rsidP="003C49D8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Załącznik nr 8 do SIWZ</w:t>
      </w:r>
    </w:p>
    <w:p w:rsidR="00525D10" w:rsidRPr="009C034A" w:rsidRDefault="00074923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>Nr sprawy: AZP-240/PN-p221/01</w:t>
      </w:r>
      <w:r w:rsidR="001A228E">
        <w:rPr>
          <w:rFonts w:eastAsia="Times New Roman" w:cs="Times New Roman"/>
          <w:b/>
          <w:sz w:val="20"/>
          <w:szCs w:val="20"/>
          <w:lang w:eastAsia="ar-SA"/>
        </w:rPr>
        <w:t>8</w:t>
      </w:r>
      <w:r w:rsidR="00525D10" w:rsidRPr="009C034A">
        <w:rPr>
          <w:rFonts w:eastAsia="Times New Roman" w:cs="Times New Roman"/>
          <w:b/>
          <w:sz w:val="20"/>
          <w:szCs w:val="20"/>
          <w:lang w:eastAsia="ar-SA"/>
        </w:rPr>
        <w:t>/2019</w:t>
      </w:r>
    </w:p>
    <w:p w:rsidR="00525D10" w:rsidRPr="009B5250" w:rsidRDefault="00525D10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8012D" w:rsidRPr="009B5250" w:rsidRDefault="00525D10" w:rsidP="00E8012D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dotyczy postępowania o udzielenie zamówienia publicznego o wartości szacunkowej przekraczającej 221 000 EURO</w:t>
      </w:r>
      <w:r w:rsidRPr="009B5250">
        <w:rPr>
          <w:rFonts w:eastAsia="Times New Roman" w:cs="Times New Roman"/>
          <w:lang w:eastAsia="ar-SA"/>
        </w:rPr>
        <w:t xml:space="preserve"> </w:t>
      </w:r>
      <w:r w:rsidRPr="009B5250">
        <w:rPr>
          <w:rFonts w:eastAsia="Times New Roman" w:cs="Times New Roman"/>
          <w:sz w:val="20"/>
          <w:szCs w:val="20"/>
          <w:lang w:eastAsia="ar-SA"/>
        </w:rPr>
        <w:t>prowadzonego w trybie przetargu nieograniczonego pn.:</w:t>
      </w:r>
      <w:r w:rsidRPr="009B5250">
        <w:rPr>
          <w:rFonts w:eastAsia="Times New Roman" w:cs="Times New Roman"/>
          <w:b/>
          <w:sz w:val="20"/>
          <w:szCs w:val="20"/>
        </w:rPr>
        <w:t xml:space="preserve"> </w:t>
      </w:r>
      <w:r w:rsidR="003D4F84">
        <w:rPr>
          <w:rFonts w:eastAsia="Times New Roman" w:cs="Times New Roman"/>
          <w:b/>
          <w:sz w:val="20"/>
          <w:szCs w:val="20"/>
        </w:rPr>
        <w:t>U</w:t>
      </w:r>
      <w:r w:rsidR="003D4F84" w:rsidRPr="003D4F84">
        <w:rPr>
          <w:rFonts w:eastAsia="Times New Roman" w:cs="Times New Roman"/>
          <w:b/>
          <w:sz w:val="20"/>
          <w:szCs w:val="20"/>
        </w:rPr>
        <w:t>sługa druku techniką cyfrową, oprawy i dostawy książek dla Katolickiego Uniwersytetu Lubelskiego Jana Pawła II</w:t>
      </w:r>
      <w:r w:rsidR="00E41EEC">
        <w:rPr>
          <w:rFonts w:eastAsia="Times New Roman" w:cs="Times New Roman"/>
          <w:b/>
          <w:bCs/>
          <w:sz w:val="20"/>
          <w:szCs w:val="20"/>
        </w:rPr>
        <w:t>.</w:t>
      </w:r>
    </w:p>
    <w:p w:rsidR="00525D10" w:rsidRPr="009B5250" w:rsidRDefault="00525D10" w:rsidP="00525D10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1E01AC" w:rsidRPr="009B5250" w:rsidRDefault="001E01AC" w:rsidP="00525D10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525D10" w:rsidRPr="009B5250" w:rsidRDefault="00727AAC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  <w:r w:rsidRPr="009B5250">
        <w:rPr>
          <w:b/>
          <w:sz w:val="20"/>
          <w:szCs w:val="20"/>
          <w:lang w:val="x-none"/>
        </w:rPr>
        <w:t>Oświadczeni</w:t>
      </w:r>
      <w:r w:rsidRPr="009B5250">
        <w:rPr>
          <w:b/>
          <w:sz w:val="20"/>
          <w:szCs w:val="20"/>
        </w:rPr>
        <w:t>e</w:t>
      </w:r>
      <w:r w:rsidR="00525D10" w:rsidRPr="009B5250">
        <w:rPr>
          <w:b/>
          <w:sz w:val="20"/>
          <w:szCs w:val="20"/>
          <w:lang w:val="x-none"/>
        </w:rPr>
        <w:t xml:space="preserve"> Wykonawcy o niezaleganiu z opłacaniem podatków i opłat lokalnych, o których mowa w ustawie z dnia 12.01.1991r. o podatkach i opłatach lokalnych </w:t>
      </w:r>
      <w:r w:rsidR="003C49D8" w:rsidRPr="009B5250">
        <w:rPr>
          <w:b/>
          <w:sz w:val="20"/>
          <w:szCs w:val="20"/>
          <w:lang w:val="x-none"/>
        </w:rPr>
        <w:t>(Dz. U. z 2018r. poz. 1445</w:t>
      </w:r>
      <w:r w:rsidR="003C49D8" w:rsidRPr="009B5250">
        <w:rPr>
          <w:b/>
          <w:sz w:val="20"/>
          <w:szCs w:val="20"/>
        </w:rPr>
        <w:t>)</w:t>
      </w:r>
    </w:p>
    <w:p w:rsidR="001E01AC" w:rsidRPr="009B5250" w:rsidRDefault="001E01AC" w:rsidP="001E01AC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KRS/</w:t>
      </w:r>
      <w:proofErr w:type="spellStart"/>
      <w:r w:rsidRPr="009B5250">
        <w:rPr>
          <w:rFonts w:eastAsia="Times New Roman" w:cs="Times New Roman"/>
          <w:sz w:val="20"/>
          <w:szCs w:val="20"/>
          <w:lang w:eastAsia="ar-SA"/>
        </w:rPr>
        <w:t>CEiDG</w:t>
      </w:r>
      <w:proofErr w:type="spellEnd"/>
      <w:r w:rsidRPr="009B5250">
        <w:rPr>
          <w:rFonts w:eastAsia="Times New Roman"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..........................................................................,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1E01AC" w:rsidRPr="009B5250" w:rsidRDefault="001E01AC" w:rsidP="001E01AC">
      <w:pPr>
        <w:suppressAutoHyphens/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ar-SA"/>
        </w:rPr>
      </w:pPr>
      <w:r w:rsidRPr="009B5250">
        <w:rPr>
          <w:rFonts w:eastAsia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1E01AC" w:rsidRPr="009B5250" w:rsidRDefault="001E01AC" w:rsidP="001E01AC">
      <w:pPr>
        <w:suppressAutoHyphens/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ar-SA"/>
        </w:rPr>
      </w:pPr>
    </w:p>
    <w:p w:rsidR="003C49D8" w:rsidRPr="009B5250" w:rsidRDefault="003C49D8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3C49D8" w:rsidRPr="009B5250" w:rsidRDefault="00A07DC8" w:rsidP="003C49D8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ar-SA"/>
        </w:rPr>
      </w:pPr>
      <w:r w:rsidRPr="009B5250">
        <w:rPr>
          <w:rFonts w:eastAsia="Times New Roman" w:cs="Times New Roman"/>
          <w:bCs/>
          <w:sz w:val="20"/>
          <w:szCs w:val="20"/>
          <w:lang w:eastAsia="ar-SA"/>
        </w:rPr>
        <w:t>Oświadczam</w:t>
      </w:r>
      <w:r w:rsidR="001E01AC" w:rsidRPr="009B5250">
        <w:rPr>
          <w:rFonts w:eastAsia="Times New Roman" w:cs="Times New Roman"/>
          <w:bCs/>
          <w:sz w:val="20"/>
          <w:szCs w:val="20"/>
          <w:lang w:eastAsia="ar-SA"/>
        </w:rPr>
        <w:t>, że podmiot, który</w:t>
      </w:r>
      <w:r w:rsidR="003C49D8" w:rsidRPr="009B5250">
        <w:rPr>
          <w:rFonts w:eastAsia="Times New Roman" w:cs="Times New Roman"/>
          <w:bCs/>
          <w:sz w:val="20"/>
          <w:szCs w:val="20"/>
          <w:lang w:eastAsia="ar-SA"/>
        </w:rPr>
        <w:t xml:space="preserve"> reprezentuję nie </w:t>
      </w:r>
      <w:r w:rsidR="003C49D8" w:rsidRPr="009B5250">
        <w:rPr>
          <w:rFonts w:eastAsia="Times New Roman" w:cs="Times New Roman"/>
          <w:sz w:val="20"/>
          <w:szCs w:val="20"/>
          <w:lang w:eastAsia="ar-SA"/>
        </w:rPr>
        <w:t>zalega z opłacaniem podatków i opłat lokalnych, o których mowa w ustawie z dnia 12 stycznia 1991 r. o podatkach i opłatach lokalnych (Dz. U. z 2018 r. poz. 1445).</w:t>
      </w:r>
    </w:p>
    <w:p w:rsidR="003C49D8" w:rsidRPr="009B5250" w:rsidRDefault="003C49D8" w:rsidP="00525D10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3C49D8">
      <w:pPr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3C49D8">
      <w:pPr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3C49D8">
      <w:pPr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3C49D8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..................................................................        </w:t>
      </w:r>
    </w:p>
    <w:p w:rsidR="003C49D8" w:rsidRPr="009B5250" w:rsidRDefault="003C49D8" w:rsidP="003C49D8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(podpis 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    do reprezentowania Wykonawcy)</w:t>
      </w:r>
    </w:p>
    <w:p w:rsidR="003C49D8" w:rsidRPr="009B5250" w:rsidRDefault="003C49D8" w:rsidP="003C49D8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835A65" w:rsidRPr="00835A65" w:rsidRDefault="00835A65" w:rsidP="00835A65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ar-SA"/>
        </w:rPr>
      </w:pPr>
    </w:p>
    <w:p w:rsidR="00806F80" w:rsidRDefault="00806F80" w:rsidP="00806F80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806F80" w:rsidRPr="006A3838" w:rsidRDefault="00806F80" w:rsidP="00806F80">
      <w:pPr>
        <w:autoSpaceDE w:val="0"/>
        <w:spacing w:after="0"/>
        <w:jc w:val="both"/>
        <w:rPr>
          <w:rFonts w:eastAsia="Times New Roman"/>
          <w:b/>
          <w:color w:val="FF0000"/>
          <w:sz w:val="20"/>
          <w:szCs w:val="20"/>
          <w:lang w:eastAsia="zh-CN"/>
        </w:rPr>
      </w:pP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 w:rsidRPr="006A3838">
        <w:rPr>
          <w:rStyle w:val="Odwoanieprzypisudolnego"/>
          <w:b/>
          <w:color w:val="FF0000"/>
          <w:sz w:val="20"/>
          <w:szCs w:val="20"/>
          <w:lang w:eastAsia="zh-CN"/>
        </w:rPr>
        <w:footnoteReference w:id="10"/>
      </w:r>
      <w:r w:rsidRPr="006A3838">
        <w:rPr>
          <w:rFonts w:eastAsia="Times New Roman"/>
          <w:b/>
          <w:color w:val="FF0000"/>
          <w:sz w:val="20"/>
          <w:szCs w:val="20"/>
          <w:lang w:eastAsia="zh-CN"/>
        </w:rPr>
        <w:t>.</w:t>
      </w:r>
    </w:p>
    <w:p w:rsidR="00806F80" w:rsidRDefault="00806F80" w:rsidP="00806F80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3C49D8" w:rsidRPr="009B5250" w:rsidRDefault="003C49D8" w:rsidP="003C49D8">
      <w:pPr>
        <w:ind w:firstLine="708"/>
        <w:rPr>
          <w:rFonts w:eastAsia="Times New Roman" w:cs="Times New Roman"/>
          <w:sz w:val="20"/>
          <w:szCs w:val="20"/>
          <w:lang w:eastAsia="ar-SA"/>
        </w:rPr>
      </w:pPr>
    </w:p>
    <w:sectPr w:rsidR="003C49D8" w:rsidRPr="009B5250" w:rsidSect="004857FF">
      <w:pgSz w:w="11906" w:h="16838"/>
      <w:pgMar w:top="2240" w:right="1134" w:bottom="992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FC" w:rsidRDefault="001553FC" w:rsidP="00AA57EA">
      <w:pPr>
        <w:spacing w:after="0" w:line="240" w:lineRule="auto"/>
      </w:pPr>
      <w:r>
        <w:separator/>
      </w:r>
    </w:p>
  </w:endnote>
  <w:endnote w:type="continuationSeparator" w:id="0">
    <w:p w:rsidR="001553FC" w:rsidRDefault="001553FC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 'MS Gothic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400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FC" w:rsidRDefault="00155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FC" w:rsidRDefault="001553FC" w:rsidP="00AA57EA">
      <w:pPr>
        <w:spacing w:after="0" w:line="240" w:lineRule="auto"/>
      </w:pPr>
      <w:r>
        <w:separator/>
      </w:r>
    </w:p>
  </w:footnote>
  <w:footnote w:type="continuationSeparator" w:id="0">
    <w:p w:rsidR="001553FC" w:rsidRDefault="001553FC" w:rsidP="00AA57EA">
      <w:pPr>
        <w:spacing w:after="0" w:line="240" w:lineRule="auto"/>
      </w:pPr>
      <w:r>
        <w:continuationSeparator/>
      </w:r>
    </w:p>
  </w:footnote>
  <w:footnote w:id="1">
    <w:p w:rsidR="001553FC" w:rsidRPr="006A3838" w:rsidRDefault="001553FC" w:rsidP="00371136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  <w:footnote w:id="2">
    <w:p w:rsidR="001553FC" w:rsidRPr="00287BBD" w:rsidRDefault="001553FC" w:rsidP="00980231">
      <w:pPr>
        <w:pStyle w:val="Tekstprzypisudolnego"/>
        <w:rPr>
          <w:rFonts w:ascii="Calibri" w:hAnsi="Calibri"/>
          <w:sz w:val="16"/>
          <w:szCs w:val="16"/>
          <w:lang w:val="pl-PL"/>
        </w:rPr>
      </w:pPr>
      <w:r w:rsidRPr="00287BBD">
        <w:rPr>
          <w:rStyle w:val="Odwoanieprzypisudolnego"/>
          <w:rFonts w:ascii="Calibri" w:hAnsi="Calibri"/>
          <w:sz w:val="16"/>
          <w:szCs w:val="16"/>
        </w:rPr>
        <w:footnoteRef/>
      </w:r>
      <w:r w:rsidRPr="00287BBD">
        <w:rPr>
          <w:rFonts w:ascii="Calibri" w:hAnsi="Calibri"/>
          <w:sz w:val="16"/>
          <w:szCs w:val="16"/>
        </w:rPr>
        <w:t xml:space="preserve"> </w:t>
      </w:r>
      <w:r w:rsidRPr="00287BBD">
        <w:rPr>
          <w:rFonts w:ascii="Calibri" w:hAnsi="Calibri"/>
          <w:sz w:val="16"/>
          <w:szCs w:val="16"/>
          <w:lang w:val="pl-PL"/>
        </w:rPr>
        <w:t>Zaznaczyć właściwe</w:t>
      </w:r>
    </w:p>
  </w:footnote>
  <w:footnote w:id="3">
    <w:p w:rsidR="001553FC" w:rsidRPr="007A5618" w:rsidRDefault="001553FC" w:rsidP="00E45BBD">
      <w:pPr>
        <w:pStyle w:val="Tekstprzypisudolnego"/>
        <w:jc w:val="both"/>
        <w:rPr>
          <w:rFonts w:ascii="Calibri" w:hAnsi="Calibri"/>
          <w:i/>
          <w:sz w:val="16"/>
          <w:szCs w:val="16"/>
          <w:lang w:val="pl-PL"/>
        </w:rPr>
      </w:pPr>
      <w:r w:rsidRPr="009D75E6">
        <w:rPr>
          <w:rStyle w:val="Odwoanieprzypisudolnego"/>
          <w:rFonts w:ascii="Calibri" w:hAnsi="Calibri"/>
          <w:sz w:val="16"/>
          <w:szCs w:val="16"/>
        </w:rPr>
        <w:footnoteRef/>
      </w:r>
      <w:r w:rsidRPr="009D75E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  <w:lang w:val="pl-PL"/>
        </w:rPr>
        <w:t>R</w:t>
      </w:r>
      <w:r w:rsidRPr="007A5618">
        <w:rPr>
          <w:rFonts w:ascii="Calibri" w:hAnsi="Calibri"/>
          <w:i/>
          <w:sz w:val="16"/>
          <w:szCs w:val="16"/>
          <w:lang w:val="pl-PL"/>
        </w:rPr>
        <w:t xml:space="preserve">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4">
    <w:p w:rsidR="001553FC" w:rsidRPr="00E45BBD" w:rsidRDefault="001553FC">
      <w:pPr>
        <w:pStyle w:val="Tekstprzypisudolnego"/>
        <w:rPr>
          <w:i/>
          <w:lang w:val="pl-PL"/>
        </w:rPr>
      </w:pPr>
      <w:r w:rsidRPr="007A5618">
        <w:rPr>
          <w:rStyle w:val="Odwoanieprzypisudolnego"/>
          <w:rFonts w:ascii="Calibri" w:hAnsi="Calibri"/>
          <w:i/>
        </w:rPr>
        <w:footnoteRef/>
      </w:r>
      <w:r w:rsidRPr="007A5618">
        <w:rPr>
          <w:rFonts w:ascii="Calibri" w:hAnsi="Calibri"/>
          <w:i/>
        </w:rPr>
        <w:t xml:space="preserve"> </w:t>
      </w:r>
      <w:r w:rsidRPr="007A5618">
        <w:rPr>
          <w:rFonts w:ascii="Calibri" w:hAnsi="Calibri" w:cs="Arial"/>
          <w:i/>
          <w:sz w:val="16"/>
          <w:szCs w:val="16"/>
        </w:rPr>
        <w:t xml:space="preserve">W przypadku gdy </w:t>
      </w:r>
      <w:r w:rsidRPr="007A5618">
        <w:rPr>
          <w:rFonts w:ascii="Calibri" w:hAnsi="Calibri" w:cs="Arial"/>
          <w:i/>
          <w:sz w:val="16"/>
          <w:szCs w:val="16"/>
          <w:lang w:val="pl-PL"/>
        </w:rPr>
        <w:t>W</w:t>
      </w:r>
      <w:proofErr w:type="spellStart"/>
      <w:r w:rsidRPr="007A5618">
        <w:rPr>
          <w:rFonts w:ascii="Calibri" w:hAnsi="Calibri" w:cs="Arial"/>
          <w:i/>
          <w:sz w:val="16"/>
          <w:szCs w:val="16"/>
        </w:rPr>
        <w:t>ykonawca</w:t>
      </w:r>
      <w:proofErr w:type="spellEnd"/>
      <w:r w:rsidRPr="007A5618">
        <w:rPr>
          <w:rFonts w:ascii="Calibri" w:hAnsi="Calibri" w:cs="Arial"/>
          <w:i/>
          <w:sz w:val="16"/>
          <w:szCs w:val="16"/>
        </w:rPr>
        <w:t xml:space="preserve">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1553FC" w:rsidRPr="006A3838" w:rsidRDefault="001553FC" w:rsidP="00371136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  <w:footnote w:id="6">
    <w:p w:rsidR="001553FC" w:rsidRPr="006A3838" w:rsidRDefault="001553FC" w:rsidP="001B1228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  <w:footnote w:id="7">
    <w:p w:rsidR="001553FC" w:rsidRPr="006A3838" w:rsidRDefault="001553FC" w:rsidP="001B1228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  <w:footnote w:id="8">
    <w:p w:rsidR="001553FC" w:rsidRPr="006A3838" w:rsidRDefault="001553FC" w:rsidP="00806F80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  <w:footnote w:id="9">
    <w:p w:rsidR="001553FC" w:rsidRPr="006A3838" w:rsidRDefault="001553FC" w:rsidP="00806F80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  <w:footnote w:id="10">
    <w:p w:rsidR="001553FC" w:rsidRPr="006A3838" w:rsidRDefault="001553FC" w:rsidP="00806F80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FC" w:rsidRPr="003B258B" w:rsidRDefault="001553FC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4A7976" wp14:editId="6E227C81">
              <wp:simplePos x="0" y="0"/>
              <wp:positionH relativeFrom="page">
                <wp:posOffset>6940550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3FC" w:rsidRPr="005F45B9" w:rsidRDefault="001553FC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5F45B9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5F45B9">
                            <w:rPr>
                              <w:rFonts w:eastAsia="Times New Roman" w:cs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F45B9">
                            <w:rPr>
                              <w:rFonts w:eastAsia="Times New Roman" w:cs="Times New Roman"/>
                              <w:szCs w:val="21"/>
                            </w:rPr>
                            <w:fldChar w:fldCharType="separate"/>
                          </w:r>
                          <w:r w:rsidR="003C700B" w:rsidRPr="003C700B">
                            <w:rPr>
                              <w:rFonts w:ascii="Cambria" w:eastAsia="Times New Roman" w:hAnsi="Cambria" w:cs="Times New Roman"/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  <w:r w:rsidRPr="005F45B9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6.5pt;margin-top:620.4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KP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1553FC" w:rsidRPr="005F45B9" w:rsidRDefault="001553FC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5F45B9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5F45B9">
                      <w:rPr>
                        <w:rFonts w:eastAsia="Times New Roman" w:cs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5F45B9">
                      <w:rPr>
                        <w:rFonts w:eastAsia="Times New Roman" w:cs="Times New Roman"/>
                        <w:szCs w:val="21"/>
                      </w:rPr>
                      <w:fldChar w:fldCharType="separate"/>
                    </w:r>
                    <w:r w:rsidR="003C700B" w:rsidRPr="003C700B">
                      <w:rPr>
                        <w:rFonts w:ascii="Cambria" w:eastAsia="Times New Roman" w:hAnsi="Cambria" w:cs="Times New Roman"/>
                        <w:noProof/>
                        <w:sz w:val="44"/>
                        <w:szCs w:val="44"/>
                      </w:rPr>
                      <w:t>12</w:t>
                    </w:r>
                    <w:r w:rsidRPr="005F45B9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C0F5C7F" wp14:editId="345C42E3">
          <wp:simplePos x="0" y="0"/>
          <wp:positionH relativeFrom="margin">
            <wp:posOffset>-385445</wp:posOffset>
          </wp:positionH>
          <wp:positionV relativeFrom="paragraph">
            <wp:posOffset>-297815</wp:posOffset>
          </wp:positionV>
          <wp:extent cx="7916545" cy="1317625"/>
          <wp:effectExtent l="0" t="0" r="8255" b="0"/>
          <wp:wrapNone/>
          <wp:docPr id="10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ED4A2" wp14:editId="66B02058">
              <wp:simplePos x="0" y="0"/>
              <wp:positionH relativeFrom="column">
                <wp:posOffset>3924300</wp:posOffset>
              </wp:positionH>
              <wp:positionV relativeFrom="paragraph">
                <wp:posOffset>262255</wp:posOffset>
              </wp:positionV>
              <wp:extent cx="2795905" cy="815340"/>
              <wp:effectExtent l="0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3FC" w:rsidRDefault="001553FC" w:rsidP="007977CB">
                          <w:pPr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:rsidR="001553FC" w:rsidRPr="00E478DE" w:rsidRDefault="001553FC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9pt;margin-top:20.65pt;width:220.15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5W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" filled="f" stroked="f">
              <v:textbox>
                <w:txbxContent>
                  <w:p w:rsidR="001553FC" w:rsidRDefault="001553FC" w:rsidP="007977CB">
                    <w:pPr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:rsidR="001553FC" w:rsidRPr="00E478DE" w:rsidRDefault="001553FC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Dział Zamówień Publicznych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00000A"/>
      </w:rPr>
    </w:lvl>
  </w:abstractNum>
  <w:abstractNum w:abstractNumId="1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</w:abstractNum>
  <w:abstractNum w:abstractNumId="3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>
    <w:nsid w:val="00000008"/>
    <w:multiLevelType w:val="singleLevel"/>
    <w:tmpl w:val="C77EBC7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0"/>
        <w:szCs w:val="20"/>
      </w:rPr>
    </w:lvl>
  </w:abstractNum>
  <w:abstractNum w:abstractNumId="7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1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Arial" w:hint="default"/>
      </w:rPr>
    </w:lvl>
  </w:abstractNum>
  <w:abstractNum w:abstractNumId="12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3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9F7C4D"/>
    <w:multiLevelType w:val="hybridMultilevel"/>
    <w:tmpl w:val="CCFEB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22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08AD7AC3"/>
    <w:multiLevelType w:val="hybridMultilevel"/>
    <w:tmpl w:val="262A8E98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2B6F65"/>
    <w:multiLevelType w:val="hybridMultilevel"/>
    <w:tmpl w:val="BFA6CCC4"/>
    <w:lvl w:ilvl="0" w:tplc="2F5AE50A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4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1EA73005"/>
    <w:multiLevelType w:val="hybridMultilevel"/>
    <w:tmpl w:val="98989E10"/>
    <w:lvl w:ilvl="0" w:tplc="88FCB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4D15F8"/>
    <w:multiLevelType w:val="hybridMultilevel"/>
    <w:tmpl w:val="1DF2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40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29282EC8"/>
    <w:multiLevelType w:val="hybridMultilevel"/>
    <w:tmpl w:val="05FA8D76"/>
    <w:lvl w:ilvl="0" w:tplc="2F1CC4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B025B8"/>
    <w:multiLevelType w:val="hybridMultilevel"/>
    <w:tmpl w:val="784A278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3B27E55"/>
    <w:multiLevelType w:val="hybridMultilevel"/>
    <w:tmpl w:val="D1C4F374"/>
    <w:lvl w:ilvl="0" w:tplc="57A6D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F229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393C665A"/>
    <w:multiLevelType w:val="hybridMultilevel"/>
    <w:tmpl w:val="FBF81620"/>
    <w:lvl w:ilvl="0" w:tplc="18967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 w:cs="Symbol"/>
        <w:b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4CAA4F09"/>
    <w:multiLevelType w:val="multilevel"/>
    <w:tmpl w:val="7B865C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>
    <w:nsid w:val="4D1F6685"/>
    <w:multiLevelType w:val="hybridMultilevel"/>
    <w:tmpl w:val="CD5016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4FAE09B6"/>
    <w:multiLevelType w:val="hybridMultilevel"/>
    <w:tmpl w:val="5EB4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2B1A73"/>
    <w:multiLevelType w:val="hybridMultilevel"/>
    <w:tmpl w:val="FF4E0388"/>
    <w:lvl w:ilvl="0" w:tplc="DC8C67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566AD6"/>
    <w:multiLevelType w:val="hybridMultilevel"/>
    <w:tmpl w:val="A4CCC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2B2ECD"/>
    <w:multiLevelType w:val="hybridMultilevel"/>
    <w:tmpl w:val="44D033B2"/>
    <w:lvl w:ilvl="0" w:tplc="B0D2D8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4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5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8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>
    <w:nsid w:val="5E122BB6"/>
    <w:multiLevelType w:val="hybridMultilevel"/>
    <w:tmpl w:val="1056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8A2B6C"/>
    <w:multiLevelType w:val="hybridMultilevel"/>
    <w:tmpl w:val="B45EF27C"/>
    <w:lvl w:ilvl="0" w:tplc="2DCE8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624C48BA"/>
    <w:multiLevelType w:val="hybridMultilevel"/>
    <w:tmpl w:val="01544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DD7754"/>
    <w:multiLevelType w:val="hybridMultilevel"/>
    <w:tmpl w:val="DA4E6848"/>
    <w:lvl w:ilvl="0" w:tplc="F6A0E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2F33F6"/>
    <w:multiLevelType w:val="hybridMultilevel"/>
    <w:tmpl w:val="DA4E6848"/>
    <w:lvl w:ilvl="0" w:tplc="F6A0E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55500A"/>
    <w:multiLevelType w:val="hybridMultilevel"/>
    <w:tmpl w:val="C5FAB540"/>
    <w:lvl w:ilvl="0" w:tplc="29AAB5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66A342A9"/>
    <w:multiLevelType w:val="hybridMultilevel"/>
    <w:tmpl w:val="66041EF6"/>
    <w:lvl w:ilvl="0" w:tplc="56708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92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6B3F26DF"/>
    <w:multiLevelType w:val="hybridMultilevel"/>
    <w:tmpl w:val="E22E8A0A"/>
    <w:lvl w:ilvl="0" w:tplc="B0D2D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B397E"/>
    <w:multiLevelType w:val="hybridMultilevel"/>
    <w:tmpl w:val="2CBE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8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NewRoman, 'MS Gothic'" w:hAnsi="Calibri" w:cs="Segoe U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3">
    <w:nsid w:val="70512C96"/>
    <w:multiLevelType w:val="hybridMultilevel"/>
    <w:tmpl w:val="3E80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77111FE7"/>
    <w:multiLevelType w:val="hybridMultilevel"/>
    <w:tmpl w:val="0CFC8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9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D2521D"/>
    <w:multiLevelType w:val="hybridMultilevel"/>
    <w:tmpl w:val="E678264E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3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5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>
    <w:nsid w:val="7FE54F08"/>
    <w:multiLevelType w:val="hybridMultilevel"/>
    <w:tmpl w:val="426E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4"/>
  </w:num>
  <w:num w:numId="3">
    <w:abstractNumId w:val="61"/>
  </w:num>
  <w:num w:numId="4">
    <w:abstractNumId w:val="46"/>
  </w:num>
  <w:num w:numId="5">
    <w:abstractNumId w:val="70"/>
  </w:num>
  <w:num w:numId="6">
    <w:abstractNumId w:val="47"/>
  </w:num>
  <w:num w:numId="7">
    <w:abstractNumId w:val="95"/>
  </w:num>
  <w:num w:numId="8">
    <w:abstractNumId w:val="66"/>
  </w:num>
  <w:num w:numId="9">
    <w:abstractNumId w:val="103"/>
  </w:num>
  <w:num w:numId="10">
    <w:abstractNumId w:val="80"/>
  </w:num>
  <w:num w:numId="11">
    <w:abstractNumId w:val="69"/>
  </w:num>
  <w:num w:numId="12">
    <w:abstractNumId w:val="51"/>
  </w:num>
  <w:num w:numId="13">
    <w:abstractNumId w:val="25"/>
  </w:num>
  <w:num w:numId="14">
    <w:abstractNumId w:val="55"/>
  </w:num>
  <w:num w:numId="15">
    <w:abstractNumId w:val="41"/>
  </w:num>
  <w:num w:numId="16">
    <w:abstractNumId w:val="90"/>
  </w:num>
  <w:num w:numId="17">
    <w:abstractNumId w:val="29"/>
  </w:num>
  <w:num w:numId="18">
    <w:abstractNumId w:val="68"/>
  </w:num>
  <w:num w:numId="19">
    <w:abstractNumId w:val="77"/>
  </w:num>
  <w:num w:numId="20">
    <w:abstractNumId w:val="24"/>
  </w:num>
  <w:num w:numId="21">
    <w:abstractNumId w:val="98"/>
  </w:num>
  <w:num w:numId="22">
    <w:abstractNumId w:val="73"/>
  </w:num>
  <w:num w:numId="23">
    <w:abstractNumId w:val="114"/>
  </w:num>
  <w:num w:numId="24">
    <w:abstractNumId w:val="88"/>
  </w:num>
  <w:num w:numId="25">
    <w:abstractNumId w:val="83"/>
  </w:num>
  <w:num w:numId="26">
    <w:abstractNumId w:val="56"/>
  </w:num>
  <w:num w:numId="27">
    <w:abstractNumId w:val="82"/>
  </w:num>
  <w:num w:numId="28">
    <w:abstractNumId w:val="106"/>
  </w:num>
  <w:num w:numId="29">
    <w:abstractNumId w:val="35"/>
  </w:num>
  <w:num w:numId="30">
    <w:abstractNumId w:val="52"/>
  </w:num>
  <w:num w:numId="31">
    <w:abstractNumId w:val="101"/>
  </w:num>
  <w:num w:numId="32">
    <w:abstractNumId w:val="38"/>
  </w:num>
  <w:num w:numId="33">
    <w:abstractNumId w:val="112"/>
  </w:num>
  <w:num w:numId="34">
    <w:abstractNumId w:val="107"/>
  </w:num>
  <w:num w:numId="35">
    <w:abstractNumId w:val="34"/>
  </w:num>
  <w:num w:numId="36">
    <w:abstractNumId w:val="28"/>
  </w:num>
  <w:num w:numId="37">
    <w:abstractNumId w:val="43"/>
  </w:num>
  <w:num w:numId="38">
    <w:abstractNumId w:val="32"/>
  </w:num>
  <w:num w:numId="39">
    <w:abstractNumId w:val="92"/>
  </w:num>
  <w:num w:numId="40">
    <w:abstractNumId w:val="100"/>
  </w:num>
  <w:num w:numId="41">
    <w:abstractNumId w:val="93"/>
  </w:num>
  <w:num w:numId="42">
    <w:abstractNumId w:val="97"/>
  </w:num>
  <w:num w:numId="43">
    <w:abstractNumId w:val="60"/>
  </w:num>
  <w:num w:numId="44">
    <w:abstractNumId w:val="48"/>
  </w:num>
  <w:num w:numId="45">
    <w:abstractNumId w:val="108"/>
  </w:num>
  <w:num w:numId="46">
    <w:abstractNumId w:val="74"/>
  </w:num>
  <w:num w:numId="47">
    <w:abstractNumId w:val="102"/>
  </w:num>
  <w:num w:numId="48">
    <w:abstractNumId w:val="64"/>
  </w:num>
  <w:num w:numId="49">
    <w:abstractNumId w:val="91"/>
  </w:num>
  <w:num w:numId="50">
    <w:abstractNumId w:val="59"/>
  </w:num>
  <w:num w:numId="51">
    <w:abstractNumId w:val="18"/>
  </w:num>
  <w:num w:numId="52">
    <w:abstractNumId w:val="39"/>
  </w:num>
  <w:num w:numId="53">
    <w:abstractNumId w:val="20"/>
  </w:num>
  <w:num w:numId="54">
    <w:abstractNumId w:val="23"/>
  </w:num>
  <w:num w:numId="55">
    <w:abstractNumId w:val="30"/>
  </w:num>
  <w:num w:numId="56">
    <w:abstractNumId w:val="33"/>
  </w:num>
  <w:num w:numId="57">
    <w:abstractNumId w:val="44"/>
  </w:num>
  <w:num w:numId="58">
    <w:abstractNumId w:val="75"/>
  </w:num>
  <w:num w:numId="59">
    <w:abstractNumId w:val="99"/>
  </w:num>
  <w:num w:numId="60">
    <w:abstractNumId w:val="67"/>
  </w:num>
  <w:num w:numId="61">
    <w:abstractNumId w:val="21"/>
  </w:num>
  <w:num w:numId="62">
    <w:abstractNumId w:val="115"/>
  </w:num>
  <w:num w:numId="63">
    <w:abstractNumId w:val="63"/>
  </w:num>
  <w:num w:numId="64">
    <w:abstractNumId w:val="31"/>
  </w:num>
  <w:num w:numId="65">
    <w:abstractNumId w:val="57"/>
  </w:num>
  <w:num w:numId="66">
    <w:abstractNumId w:val="113"/>
  </w:num>
  <w:num w:numId="67">
    <w:abstractNumId w:val="104"/>
  </w:num>
  <w:num w:numId="68">
    <w:abstractNumId w:val="49"/>
  </w:num>
  <w:num w:numId="69">
    <w:abstractNumId w:val="54"/>
  </w:num>
  <w:num w:numId="70">
    <w:abstractNumId w:val="78"/>
  </w:num>
  <w:num w:numId="71">
    <w:abstractNumId w:val="79"/>
  </w:num>
  <w:num w:numId="72">
    <w:abstractNumId w:val="72"/>
  </w:num>
  <w:num w:numId="73">
    <w:abstractNumId w:val="109"/>
  </w:num>
  <w:num w:numId="74">
    <w:abstractNumId w:val="9"/>
  </w:num>
  <w:num w:numId="75">
    <w:abstractNumId w:val="81"/>
  </w:num>
  <w:num w:numId="76">
    <w:abstractNumId w:val="89"/>
  </w:num>
  <w:num w:numId="77">
    <w:abstractNumId w:val="36"/>
  </w:num>
  <w:num w:numId="78">
    <w:abstractNumId w:val="8"/>
  </w:num>
  <w:num w:numId="79">
    <w:abstractNumId w:val="14"/>
  </w:num>
  <w:num w:numId="80">
    <w:abstractNumId w:val="19"/>
  </w:num>
  <w:num w:numId="81">
    <w:abstractNumId w:val="87"/>
  </w:num>
  <w:num w:numId="82">
    <w:abstractNumId w:val="17"/>
  </w:num>
  <w:num w:numId="83">
    <w:abstractNumId w:val="105"/>
  </w:num>
  <w:num w:numId="84">
    <w:abstractNumId w:val="62"/>
  </w:num>
  <w:num w:numId="85">
    <w:abstractNumId w:val="50"/>
  </w:num>
  <w:num w:numId="86">
    <w:abstractNumId w:val="37"/>
  </w:num>
  <w:num w:numId="87">
    <w:abstractNumId w:val="5"/>
  </w:num>
  <w:num w:numId="88">
    <w:abstractNumId w:val="27"/>
  </w:num>
  <w:num w:numId="89">
    <w:abstractNumId w:val="6"/>
  </w:num>
  <w:num w:numId="90">
    <w:abstractNumId w:val="85"/>
  </w:num>
  <w:num w:numId="91">
    <w:abstractNumId w:val="10"/>
  </w:num>
  <w:num w:numId="92">
    <w:abstractNumId w:val="110"/>
  </w:num>
  <w:num w:numId="93">
    <w:abstractNumId w:val="116"/>
  </w:num>
  <w:num w:numId="94">
    <w:abstractNumId w:val="15"/>
  </w:num>
  <w:num w:numId="95">
    <w:abstractNumId w:val="53"/>
  </w:num>
  <w:num w:numId="96">
    <w:abstractNumId w:val="65"/>
  </w:num>
  <w:num w:numId="97">
    <w:abstractNumId w:val="71"/>
  </w:num>
  <w:num w:numId="98">
    <w:abstractNumId w:val="22"/>
  </w:num>
  <w:num w:numId="99">
    <w:abstractNumId w:val="76"/>
  </w:num>
  <w:num w:numId="100">
    <w:abstractNumId w:val="96"/>
  </w:num>
  <w:num w:numId="101">
    <w:abstractNumId w:val="42"/>
  </w:num>
  <w:num w:numId="102">
    <w:abstractNumId w:val="84"/>
  </w:num>
  <w:num w:numId="103">
    <w:abstractNumId w:val="26"/>
  </w:num>
  <w:num w:numId="104">
    <w:abstractNumId w:val="111"/>
  </w:num>
  <w:num w:numId="105">
    <w:abstractNumId w:val="26"/>
  </w:num>
  <w:num w:numId="106">
    <w:abstractNumId w:val="8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8"/>
    <w:rsid w:val="00000E36"/>
    <w:rsid w:val="00000F46"/>
    <w:rsid w:val="00001216"/>
    <w:rsid w:val="00001845"/>
    <w:rsid w:val="00003473"/>
    <w:rsid w:val="00003E9C"/>
    <w:rsid w:val="000059B8"/>
    <w:rsid w:val="00006987"/>
    <w:rsid w:val="000071A5"/>
    <w:rsid w:val="0001003D"/>
    <w:rsid w:val="00010285"/>
    <w:rsid w:val="00011889"/>
    <w:rsid w:val="00011F7F"/>
    <w:rsid w:val="00014AB1"/>
    <w:rsid w:val="00014D62"/>
    <w:rsid w:val="0001522A"/>
    <w:rsid w:val="0001614B"/>
    <w:rsid w:val="000171CF"/>
    <w:rsid w:val="00017618"/>
    <w:rsid w:val="0002076A"/>
    <w:rsid w:val="00020DDA"/>
    <w:rsid w:val="0002164D"/>
    <w:rsid w:val="0002203D"/>
    <w:rsid w:val="00022F17"/>
    <w:rsid w:val="00025933"/>
    <w:rsid w:val="00025F2E"/>
    <w:rsid w:val="00030D81"/>
    <w:rsid w:val="0003117F"/>
    <w:rsid w:val="0003140E"/>
    <w:rsid w:val="000320D7"/>
    <w:rsid w:val="0003297E"/>
    <w:rsid w:val="00036243"/>
    <w:rsid w:val="000401D1"/>
    <w:rsid w:val="00044C40"/>
    <w:rsid w:val="00044D96"/>
    <w:rsid w:val="000453B5"/>
    <w:rsid w:val="000458B2"/>
    <w:rsid w:val="00045CF7"/>
    <w:rsid w:val="000467ED"/>
    <w:rsid w:val="0005190F"/>
    <w:rsid w:val="00052B22"/>
    <w:rsid w:val="0005683A"/>
    <w:rsid w:val="00062B4E"/>
    <w:rsid w:val="00063CBE"/>
    <w:rsid w:val="00064E15"/>
    <w:rsid w:val="0006502E"/>
    <w:rsid w:val="00065E82"/>
    <w:rsid w:val="0006624C"/>
    <w:rsid w:val="00067F38"/>
    <w:rsid w:val="000714D3"/>
    <w:rsid w:val="00071679"/>
    <w:rsid w:val="00072348"/>
    <w:rsid w:val="000733F7"/>
    <w:rsid w:val="00074923"/>
    <w:rsid w:val="00074E9F"/>
    <w:rsid w:val="00074F6A"/>
    <w:rsid w:val="00075826"/>
    <w:rsid w:val="00075ED7"/>
    <w:rsid w:val="000765C6"/>
    <w:rsid w:val="00080533"/>
    <w:rsid w:val="000827AE"/>
    <w:rsid w:val="00083730"/>
    <w:rsid w:val="00083C25"/>
    <w:rsid w:val="00086FE0"/>
    <w:rsid w:val="00091885"/>
    <w:rsid w:val="0009194A"/>
    <w:rsid w:val="000919A5"/>
    <w:rsid w:val="0009217F"/>
    <w:rsid w:val="00092C96"/>
    <w:rsid w:val="0009355F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3E71"/>
    <w:rsid w:val="000A4EC9"/>
    <w:rsid w:val="000A7996"/>
    <w:rsid w:val="000B18B9"/>
    <w:rsid w:val="000B31A0"/>
    <w:rsid w:val="000B332A"/>
    <w:rsid w:val="000B47AA"/>
    <w:rsid w:val="000B5272"/>
    <w:rsid w:val="000B6158"/>
    <w:rsid w:val="000B77B1"/>
    <w:rsid w:val="000B7ED7"/>
    <w:rsid w:val="000C0BB3"/>
    <w:rsid w:val="000C242B"/>
    <w:rsid w:val="000C3958"/>
    <w:rsid w:val="000C47D5"/>
    <w:rsid w:val="000C79A4"/>
    <w:rsid w:val="000C7DA0"/>
    <w:rsid w:val="000D0179"/>
    <w:rsid w:val="000D0733"/>
    <w:rsid w:val="000D18D4"/>
    <w:rsid w:val="000D2343"/>
    <w:rsid w:val="000D2468"/>
    <w:rsid w:val="000D2563"/>
    <w:rsid w:val="000D3FDF"/>
    <w:rsid w:val="000D4190"/>
    <w:rsid w:val="000D4249"/>
    <w:rsid w:val="000D7F0E"/>
    <w:rsid w:val="000E0DFC"/>
    <w:rsid w:val="000E1F9B"/>
    <w:rsid w:val="000E2A51"/>
    <w:rsid w:val="000E3504"/>
    <w:rsid w:val="000E4583"/>
    <w:rsid w:val="000E71BD"/>
    <w:rsid w:val="000E7B9C"/>
    <w:rsid w:val="000F0138"/>
    <w:rsid w:val="000F0CC6"/>
    <w:rsid w:val="000F16E9"/>
    <w:rsid w:val="000F201E"/>
    <w:rsid w:val="000F3045"/>
    <w:rsid w:val="000F58BD"/>
    <w:rsid w:val="000F5E5E"/>
    <w:rsid w:val="000F731D"/>
    <w:rsid w:val="000F7B9B"/>
    <w:rsid w:val="00102231"/>
    <w:rsid w:val="00102536"/>
    <w:rsid w:val="00102707"/>
    <w:rsid w:val="00103198"/>
    <w:rsid w:val="00103657"/>
    <w:rsid w:val="00106D97"/>
    <w:rsid w:val="00110795"/>
    <w:rsid w:val="00110C53"/>
    <w:rsid w:val="001114A8"/>
    <w:rsid w:val="00111A57"/>
    <w:rsid w:val="001141B8"/>
    <w:rsid w:val="00116277"/>
    <w:rsid w:val="00116CEF"/>
    <w:rsid w:val="00117C87"/>
    <w:rsid w:val="00120B41"/>
    <w:rsid w:val="00121457"/>
    <w:rsid w:val="001243CE"/>
    <w:rsid w:val="00124944"/>
    <w:rsid w:val="00125793"/>
    <w:rsid w:val="0012660C"/>
    <w:rsid w:val="00126BC5"/>
    <w:rsid w:val="0013211F"/>
    <w:rsid w:val="00134051"/>
    <w:rsid w:val="00135A6D"/>
    <w:rsid w:val="00140803"/>
    <w:rsid w:val="0014099E"/>
    <w:rsid w:val="00140E89"/>
    <w:rsid w:val="00145E46"/>
    <w:rsid w:val="00151231"/>
    <w:rsid w:val="001519FC"/>
    <w:rsid w:val="00151AA5"/>
    <w:rsid w:val="00152775"/>
    <w:rsid w:val="00153383"/>
    <w:rsid w:val="00153B54"/>
    <w:rsid w:val="00154393"/>
    <w:rsid w:val="001553FC"/>
    <w:rsid w:val="001558B8"/>
    <w:rsid w:val="00160166"/>
    <w:rsid w:val="00161AE8"/>
    <w:rsid w:val="001644C9"/>
    <w:rsid w:val="00165DEC"/>
    <w:rsid w:val="00166CD0"/>
    <w:rsid w:val="00170221"/>
    <w:rsid w:val="00170372"/>
    <w:rsid w:val="0017359E"/>
    <w:rsid w:val="00173821"/>
    <w:rsid w:val="001743CD"/>
    <w:rsid w:val="00174EA6"/>
    <w:rsid w:val="00175A1A"/>
    <w:rsid w:val="00176A53"/>
    <w:rsid w:val="001776A8"/>
    <w:rsid w:val="00177777"/>
    <w:rsid w:val="00177D4F"/>
    <w:rsid w:val="0018050B"/>
    <w:rsid w:val="001810B7"/>
    <w:rsid w:val="001833ED"/>
    <w:rsid w:val="001836DC"/>
    <w:rsid w:val="00183760"/>
    <w:rsid w:val="00186059"/>
    <w:rsid w:val="001874B6"/>
    <w:rsid w:val="00187EC6"/>
    <w:rsid w:val="0019231D"/>
    <w:rsid w:val="001924AF"/>
    <w:rsid w:val="00193272"/>
    <w:rsid w:val="001951B1"/>
    <w:rsid w:val="0019535E"/>
    <w:rsid w:val="001A09F6"/>
    <w:rsid w:val="001A228E"/>
    <w:rsid w:val="001A24AA"/>
    <w:rsid w:val="001A3BD6"/>
    <w:rsid w:val="001A3C7F"/>
    <w:rsid w:val="001A56B2"/>
    <w:rsid w:val="001A5DFF"/>
    <w:rsid w:val="001B09CC"/>
    <w:rsid w:val="001B1228"/>
    <w:rsid w:val="001B3AA7"/>
    <w:rsid w:val="001B4861"/>
    <w:rsid w:val="001B48A2"/>
    <w:rsid w:val="001B5336"/>
    <w:rsid w:val="001B7385"/>
    <w:rsid w:val="001C274F"/>
    <w:rsid w:val="001C2DD9"/>
    <w:rsid w:val="001C55D4"/>
    <w:rsid w:val="001C5E97"/>
    <w:rsid w:val="001C63D1"/>
    <w:rsid w:val="001C7E11"/>
    <w:rsid w:val="001D0A21"/>
    <w:rsid w:val="001D14B5"/>
    <w:rsid w:val="001D2AED"/>
    <w:rsid w:val="001D3658"/>
    <w:rsid w:val="001D5D62"/>
    <w:rsid w:val="001D5E9D"/>
    <w:rsid w:val="001D67C8"/>
    <w:rsid w:val="001E01AC"/>
    <w:rsid w:val="001E05A0"/>
    <w:rsid w:val="001E1221"/>
    <w:rsid w:val="001E41A6"/>
    <w:rsid w:val="001E52C5"/>
    <w:rsid w:val="001E55B9"/>
    <w:rsid w:val="001E5989"/>
    <w:rsid w:val="001E6A4E"/>
    <w:rsid w:val="001E7955"/>
    <w:rsid w:val="001F2FF3"/>
    <w:rsid w:val="001F5158"/>
    <w:rsid w:val="00201BD0"/>
    <w:rsid w:val="002025FB"/>
    <w:rsid w:val="002033A1"/>
    <w:rsid w:val="00203BCE"/>
    <w:rsid w:val="002041D6"/>
    <w:rsid w:val="0020590C"/>
    <w:rsid w:val="00205A6B"/>
    <w:rsid w:val="00207D73"/>
    <w:rsid w:val="0021273F"/>
    <w:rsid w:val="002127C1"/>
    <w:rsid w:val="002129F6"/>
    <w:rsid w:val="00213BAD"/>
    <w:rsid w:val="00214A18"/>
    <w:rsid w:val="00214EBE"/>
    <w:rsid w:val="002151C5"/>
    <w:rsid w:val="00215786"/>
    <w:rsid w:val="00216277"/>
    <w:rsid w:val="002167A9"/>
    <w:rsid w:val="00221962"/>
    <w:rsid w:val="00222D12"/>
    <w:rsid w:val="002238E5"/>
    <w:rsid w:val="00223C0F"/>
    <w:rsid w:val="0022467B"/>
    <w:rsid w:val="00230405"/>
    <w:rsid w:val="00230C18"/>
    <w:rsid w:val="00231E0C"/>
    <w:rsid w:val="00232144"/>
    <w:rsid w:val="00232E79"/>
    <w:rsid w:val="0023403D"/>
    <w:rsid w:val="0024194C"/>
    <w:rsid w:val="002424AB"/>
    <w:rsid w:val="00244655"/>
    <w:rsid w:val="00244CDC"/>
    <w:rsid w:val="00246C92"/>
    <w:rsid w:val="00246D4E"/>
    <w:rsid w:val="002473FB"/>
    <w:rsid w:val="00247F2E"/>
    <w:rsid w:val="002509F9"/>
    <w:rsid w:val="00250C31"/>
    <w:rsid w:val="00254768"/>
    <w:rsid w:val="00255C3D"/>
    <w:rsid w:val="00256F20"/>
    <w:rsid w:val="002622FF"/>
    <w:rsid w:val="00264A88"/>
    <w:rsid w:val="002655B6"/>
    <w:rsid w:val="0026568A"/>
    <w:rsid w:val="0026640D"/>
    <w:rsid w:val="00266833"/>
    <w:rsid w:val="00267ED6"/>
    <w:rsid w:val="00270866"/>
    <w:rsid w:val="00271EA5"/>
    <w:rsid w:val="0027291B"/>
    <w:rsid w:val="0027475A"/>
    <w:rsid w:val="00274A07"/>
    <w:rsid w:val="00281528"/>
    <w:rsid w:val="00283171"/>
    <w:rsid w:val="00283C79"/>
    <w:rsid w:val="00284F0D"/>
    <w:rsid w:val="00286916"/>
    <w:rsid w:val="00286B47"/>
    <w:rsid w:val="00286D8B"/>
    <w:rsid w:val="002911D2"/>
    <w:rsid w:val="0029162B"/>
    <w:rsid w:val="00291AFF"/>
    <w:rsid w:val="002927FF"/>
    <w:rsid w:val="00292A00"/>
    <w:rsid w:val="00294FFA"/>
    <w:rsid w:val="00296CCD"/>
    <w:rsid w:val="002A2493"/>
    <w:rsid w:val="002A2523"/>
    <w:rsid w:val="002A2B1D"/>
    <w:rsid w:val="002A334E"/>
    <w:rsid w:val="002A3684"/>
    <w:rsid w:val="002A50E7"/>
    <w:rsid w:val="002A576E"/>
    <w:rsid w:val="002A5C70"/>
    <w:rsid w:val="002A64B9"/>
    <w:rsid w:val="002B0AC6"/>
    <w:rsid w:val="002B268C"/>
    <w:rsid w:val="002B3554"/>
    <w:rsid w:val="002B4169"/>
    <w:rsid w:val="002B5214"/>
    <w:rsid w:val="002B66EE"/>
    <w:rsid w:val="002B7C09"/>
    <w:rsid w:val="002C1DCE"/>
    <w:rsid w:val="002C2147"/>
    <w:rsid w:val="002C646B"/>
    <w:rsid w:val="002C71A7"/>
    <w:rsid w:val="002C7989"/>
    <w:rsid w:val="002D159A"/>
    <w:rsid w:val="002D185E"/>
    <w:rsid w:val="002D2903"/>
    <w:rsid w:val="002D4A09"/>
    <w:rsid w:val="002D5D1E"/>
    <w:rsid w:val="002D6383"/>
    <w:rsid w:val="002D7F0D"/>
    <w:rsid w:val="002E412D"/>
    <w:rsid w:val="002E49C2"/>
    <w:rsid w:val="002E5702"/>
    <w:rsid w:val="002E5795"/>
    <w:rsid w:val="002E7965"/>
    <w:rsid w:val="002E7ABA"/>
    <w:rsid w:val="002E7CE8"/>
    <w:rsid w:val="002F08B2"/>
    <w:rsid w:val="002F247A"/>
    <w:rsid w:val="002F330B"/>
    <w:rsid w:val="002F36ED"/>
    <w:rsid w:val="002F3836"/>
    <w:rsid w:val="002F6093"/>
    <w:rsid w:val="002F6951"/>
    <w:rsid w:val="002F7A8F"/>
    <w:rsid w:val="002F7CAB"/>
    <w:rsid w:val="003010DE"/>
    <w:rsid w:val="00303510"/>
    <w:rsid w:val="00305248"/>
    <w:rsid w:val="003053AF"/>
    <w:rsid w:val="00306703"/>
    <w:rsid w:val="00306ED0"/>
    <w:rsid w:val="00311D16"/>
    <w:rsid w:val="003120A7"/>
    <w:rsid w:val="00312CCD"/>
    <w:rsid w:val="00312F50"/>
    <w:rsid w:val="00314092"/>
    <w:rsid w:val="003215C1"/>
    <w:rsid w:val="00323617"/>
    <w:rsid w:val="00324B99"/>
    <w:rsid w:val="003256CF"/>
    <w:rsid w:val="00330423"/>
    <w:rsid w:val="003308EB"/>
    <w:rsid w:val="003309C5"/>
    <w:rsid w:val="0033163B"/>
    <w:rsid w:val="00333035"/>
    <w:rsid w:val="003360A1"/>
    <w:rsid w:val="00336430"/>
    <w:rsid w:val="00340E55"/>
    <w:rsid w:val="00341DE3"/>
    <w:rsid w:val="00341FAC"/>
    <w:rsid w:val="003429C7"/>
    <w:rsid w:val="00344075"/>
    <w:rsid w:val="00345789"/>
    <w:rsid w:val="00345F93"/>
    <w:rsid w:val="0035124F"/>
    <w:rsid w:val="00351C86"/>
    <w:rsid w:val="003528AD"/>
    <w:rsid w:val="00353DAA"/>
    <w:rsid w:val="00354E33"/>
    <w:rsid w:val="00355A70"/>
    <w:rsid w:val="00356322"/>
    <w:rsid w:val="0036249F"/>
    <w:rsid w:val="00363146"/>
    <w:rsid w:val="00364CD6"/>
    <w:rsid w:val="0036500A"/>
    <w:rsid w:val="00371136"/>
    <w:rsid w:val="00374981"/>
    <w:rsid w:val="00375B4D"/>
    <w:rsid w:val="00377C9F"/>
    <w:rsid w:val="00381EAD"/>
    <w:rsid w:val="00383482"/>
    <w:rsid w:val="00385C22"/>
    <w:rsid w:val="003872EE"/>
    <w:rsid w:val="00390655"/>
    <w:rsid w:val="00392BDB"/>
    <w:rsid w:val="00393CAC"/>
    <w:rsid w:val="003945F7"/>
    <w:rsid w:val="00394817"/>
    <w:rsid w:val="00395B4D"/>
    <w:rsid w:val="00395D99"/>
    <w:rsid w:val="003966AC"/>
    <w:rsid w:val="00396EA6"/>
    <w:rsid w:val="00397570"/>
    <w:rsid w:val="003A2A9D"/>
    <w:rsid w:val="003A71FE"/>
    <w:rsid w:val="003A7E67"/>
    <w:rsid w:val="003B258B"/>
    <w:rsid w:val="003B3146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6D07"/>
    <w:rsid w:val="003C700B"/>
    <w:rsid w:val="003C798A"/>
    <w:rsid w:val="003C7A3D"/>
    <w:rsid w:val="003D011E"/>
    <w:rsid w:val="003D062D"/>
    <w:rsid w:val="003D2125"/>
    <w:rsid w:val="003D2155"/>
    <w:rsid w:val="003D355F"/>
    <w:rsid w:val="003D48ED"/>
    <w:rsid w:val="003D4F84"/>
    <w:rsid w:val="003E0228"/>
    <w:rsid w:val="003E1E27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9A3"/>
    <w:rsid w:val="003F524F"/>
    <w:rsid w:val="00404258"/>
    <w:rsid w:val="004043A9"/>
    <w:rsid w:val="004050C5"/>
    <w:rsid w:val="00405C2A"/>
    <w:rsid w:val="00405E68"/>
    <w:rsid w:val="0040607F"/>
    <w:rsid w:val="004062DA"/>
    <w:rsid w:val="00406F18"/>
    <w:rsid w:val="00410B72"/>
    <w:rsid w:val="004146BE"/>
    <w:rsid w:val="00415A69"/>
    <w:rsid w:val="00416445"/>
    <w:rsid w:val="0042018B"/>
    <w:rsid w:val="0042077D"/>
    <w:rsid w:val="00420C81"/>
    <w:rsid w:val="0042126B"/>
    <w:rsid w:val="004218CE"/>
    <w:rsid w:val="00423274"/>
    <w:rsid w:val="00423943"/>
    <w:rsid w:val="00426C6F"/>
    <w:rsid w:val="004270DE"/>
    <w:rsid w:val="0043018C"/>
    <w:rsid w:val="00432272"/>
    <w:rsid w:val="00432BF7"/>
    <w:rsid w:val="00433236"/>
    <w:rsid w:val="00433539"/>
    <w:rsid w:val="0043640B"/>
    <w:rsid w:val="00436D64"/>
    <w:rsid w:val="004372E6"/>
    <w:rsid w:val="00443481"/>
    <w:rsid w:val="004441A3"/>
    <w:rsid w:val="00444A7E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668"/>
    <w:rsid w:val="00474F31"/>
    <w:rsid w:val="00474FBF"/>
    <w:rsid w:val="004753FC"/>
    <w:rsid w:val="00475739"/>
    <w:rsid w:val="00477688"/>
    <w:rsid w:val="0048071C"/>
    <w:rsid w:val="0048116D"/>
    <w:rsid w:val="0048147B"/>
    <w:rsid w:val="00481AE6"/>
    <w:rsid w:val="00482087"/>
    <w:rsid w:val="004857FF"/>
    <w:rsid w:val="004864C2"/>
    <w:rsid w:val="00486E1B"/>
    <w:rsid w:val="0049021F"/>
    <w:rsid w:val="00492AF6"/>
    <w:rsid w:val="004938C9"/>
    <w:rsid w:val="00496128"/>
    <w:rsid w:val="00496426"/>
    <w:rsid w:val="00497E43"/>
    <w:rsid w:val="004A0FB4"/>
    <w:rsid w:val="004A160A"/>
    <w:rsid w:val="004A192A"/>
    <w:rsid w:val="004A371E"/>
    <w:rsid w:val="004A3BF4"/>
    <w:rsid w:val="004A58CB"/>
    <w:rsid w:val="004A5ECD"/>
    <w:rsid w:val="004A65E3"/>
    <w:rsid w:val="004A67D4"/>
    <w:rsid w:val="004A7099"/>
    <w:rsid w:val="004A77F7"/>
    <w:rsid w:val="004B0C4B"/>
    <w:rsid w:val="004B2308"/>
    <w:rsid w:val="004B28A7"/>
    <w:rsid w:val="004B5658"/>
    <w:rsid w:val="004C09F6"/>
    <w:rsid w:val="004C2321"/>
    <w:rsid w:val="004C28C6"/>
    <w:rsid w:val="004C355E"/>
    <w:rsid w:val="004C69F0"/>
    <w:rsid w:val="004C7BE7"/>
    <w:rsid w:val="004D0E9D"/>
    <w:rsid w:val="004D1664"/>
    <w:rsid w:val="004D2319"/>
    <w:rsid w:val="004D25CF"/>
    <w:rsid w:val="004D2AA4"/>
    <w:rsid w:val="004D3112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130C"/>
    <w:rsid w:val="004F3CDC"/>
    <w:rsid w:val="004F4071"/>
    <w:rsid w:val="004F6482"/>
    <w:rsid w:val="004F73E9"/>
    <w:rsid w:val="00500108"/>
    <w:rsid w:val="00501623"/>
    <w:rsid w:val="005018BC"/>
    <w:rsid w:val="00504023"/>
    <w:rsid w:val="0050406C"/>
    <w:rsid w:val="005056BA"/>
    <w:rsid w:val="00506052"/>
    <w:rsid w:val="00506EF2"/>
    <w:rsid w:val="005075C4"/>
    <w:rsid w:val="005079E9"/>
    <w:rsid w:val="00512F45"/>
    <w:rsid w:val="00513127"/>
    <w:rsid w:val="00513C4B"/>
    <w:rsid w:val="00517BAA"/>
    <w:rsid w:val="00521F26"/>
    <w:rsid w:val="00522F26"/>
    <w:rsid w:val="00525D10"/>
    <w:rsid w:val="00527041"/>
    <w:rsid w:val="00527D60"/>
    <w:rsid w:val="00531396"/>
    <w:rsid w:val="00531791"/>
    <w:rsid w:val="00531F06"/>
    <w:rsid w:val="00533249"/>
    <w:rsid w:val="005332CC"/>
    <w:rsid w:val="00536E6A"/>
    <w:rsid w:val="00536F88"/>
    <w:rsid w:val="0054362D"/>
    <w:rsid w:val="005447F5"/>
    <w:rsid w:val="00546E6A"/>
    <w:rsid w:val="00550096"/>
    <w:rsid w:val="00550EF3"/>
    <w:rsid w:val="005514F0"/>
    <w:rsid w:val="00552B4A"/>
    <w:rsid w:val="005553A8"/>
    <w:rsid w:val="0055542D"/>
    <w:rsid w:val="00561F6E"/>
    <w:rsid w:val="00561FD3"/>
    <w:rsid w:val="00563113"/>
    <w:rsid w:val="005654FA"/>
    <w:rsid w:val="00567227"/>
    <w:rsid w:val="00567536"/>
    <w:rsid w:val="0057231B"/>
    <w:rsid w:val="00572FEC"/>
    <w:rsid w:val="00574826"/>
    <w:rsid w:val="005774F4"/>
    <w:rsid w:val="00577BC4"/>
    <w:rsid w:val="005806FD"/>
    <w:rsid w:val="00582442"/>
    <w:rsid w:val="00582C45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C8E"/>
    <w:rsid w:val="005A34BC"/>
    <w:rsid w:val="005A4E19"/>
    <w:rsid w:val="005A52FE"/>
    <w:rsid w:val="005A6AA9"/>
    <w:rsid w:val="005B0360"/>
    <w:rsid w:val="005B142B"/>
    <w:rsid w:val="005B1C81"/>
    <w:rsid w:val="005B24FB"/>
    <w:rsid w:val="005B2890"/>
    <w:rsid w:val="005B2EAE"/>
    <w:rsid w:val="005B6748"/>
    <w:rsid w:val="005C0201"/>
    <w:rsid w:val="005C02A5"/>
    <w:rsid w:val="005C02E3"/>
    <w:rsid w:val="005C1B42"/>
    <w:rsid w:val="005C21DA"/>
    <w:rsid w:val="005C3366"/>
    <w:rsid w:val="005C36AB"/>
    <w:rsid w:val="005C3FFD"/>
    <w:rsid w:val="005D052F"/>
    <w:rsid w:val="005D08FE"/>
    <w:rsid w:val="005D10E8"/>
    <w:rsid w:val="005D49AE"/>
    <w:rsid w:val="005D565E"/>
    <w:rsid w:val="005D6CDC"/>
    <w:rsid w:val="005D79A8"/>
    <w:rsid w:val="005E008D"/>
    <w:rsid w:val="005E0AF2"/>
    <w:rsid w:val="005E0F9F"/>
    <w:rsid w:val="005E1262"/>
    <w:rsid w:val="005E2F72"/>
    <w:rsid w:val="005E341D"/>
    <w:rsid w:val="005E3B23"/>
    <w:rsid w:val="005E414A"/>
    <w:rsid w:val="005F07D0"/>
    <w:rsid w:val="005F1F0C"/>
    <w:rsid w:val="005F2568"/>
    <w:rsid w:val="005F3473"/>
    <w:rsid w:val="005F45B9"/>
    <w:rsid w:val="005F78BF"/>
    <w:rsid w:val="005F7C9F"/>
    <w:rsid w:val="00601395"/>
    <w:rsid w:val="006023A1"/>
    <w:rsid w:val="00602E11"/>
    <w:rsid w:val="006059A5"/>
    <w:rsid w:val="006102E3"/>
    <w:rsid w:val="006105EC"/>
    <w:rsid w:val="006108C3"/>
    <w:rsid w:val="0061109C"/>
    <w:rsid w:val="0061246E"/>
    <w:rsid w:val="00613135"/>
    <w:rsid w:val="0061404D"/>
    <w:rsid w:val="00614FBC"/>
    <w:rsid w:val="00615E64"/>
    <w:rsid w:val="006178C0"/>
    <w:rsid w:val="00620735"/>
    <w:rsid w:val="006215F9"/>
    <w:rsid w:val="006218C0"/>
    <w:rsid w:val="00621D51"/>
    <w:rsid w:val="00630E59"/>
    <w:rsid w:val="00631339"/>
    <w:rsid w:val="00632458"/>
    <w:rsid w:val="00632C9D"/>
    <w:rsid w:val="0063381A"/>
    <w:rsid w:val="0063493B"/>
    <w:rsid w:val="0063736F"/>
    <w:rsid w:val="006373C6"/>
    <w:rsid w:val="0064008D"/>
    <w:rsid w:val="00640332"/>
    <w:rsid w:val="0064053B"/>
    <w:rsid w:val="006406FE"/>
    <w:rsid w:val="00640995"/>
    <w:rsid w:val="006416C1"/>
    <w:rsid w:val="006427C2"/>
    <w:rsid w:val="00644AB7"/>
    <w:rsid w:val="0064512C"/>
    <w:rsid w:val="00645B78"/>
    <w:rsid w:val="00646209"/>
    <w:rsid w:val="0065032E"/>
    <w:rsid w:val="006517C1"/>
    <w:rsid w:val="00657758"/>
    <w:rsid w:val="0066189B"/>
    <w:rsid w:val="00662E3C"/>
    <w:rsid w:val="00663BCE"/>
    <w:rsid w:val="00664DFF"/>
    <w:rsid w:val="0066527A"/>
    <w:rsid w:val="0066646C"/>
    <w:rsid w:val="006669B8"/>
    <w:rsid w:val="00666E95"/>
    <w:rsid w:val="0066722D"/>
    <w:rsid w:val="00667F55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F4B"/>
    <w:rsid w:val="0069155C"/>
    <w:rsid w:val="006923E2"/>
    <w:rsid w:val="006940D3"/>
    <w:rsid w:val="006949F2"/>
    <w:rsid w:val="00694A8A"/>
    <w:rsid w:val="00694E9D"/>
    <w:rsid w:val="00696AF2"/>
    <w:rsid w:val="00697428"/>
    <w:rsid w:val="006A126C"/>
    <w:rsid w:val="006A186B"/>
    <w:rsid w:val="006A1C76"/>
    <w:rsid w:val="006A74C0"/>
    <w:rsid w:val="006A7A26"/>
    <w:rsid w:val="006A7BE7"/>
    <w:rsid w:val="006B0862"/>
    <w:rsid w:val="006B15DD"/>
    <w:rsid w:val="006B3DD6"/>
    <w:rsid w:val="006B6510"/>
    <w:rsid w:val="006C08B0"/>
    <w:rsid w:val="006C122C"/>
    <w:rsid w:val="006C1A44"/>
    <w:rsid w:val="006C3B67"/>
    <w:rsid w:val="006C3D36"/>
    <w:rsid w:val="006C4F63"/>
    <w:rsid w:val="006D0A13"/>
    <w:rsid w:val="006D38EE"/>
    <w:rsid w:val="006D46E0"/>
    <w:rsid w:val="006D5019"/>
    <w:rsid w:val="006D5462"/>
    <w:rsid w:val="006E06D8"/>
    <w:rsid w:val="006E5E5D"/>
    <w:rsid w:val="006E6855"/>
    <w:rsid w:val="006E7056"/>
    <w:rsid w:val="006F0100"/>
    <w:rsid w:val="006F08A0"/>
    <w:rsid w:val="006F0B32"/>
    <w:rsid w:val="006F0B6E"/>
    <w:rsid w:val="006F1671"/>
    <w:rsid w:val="006F1686"/>
    <w:rsid w:val="006F1B1A"/>
    <w:rsid w:val="006F1C90"/>
    <w:rsid w:val="006F335C"/>
    <w:rsid w:val="006F4639"/>
    <w:rsid w:val="006F72D7"/>
    <w:rsid w:val="00700990"/>
    <w:rsid w:val="00704114"/>
    <w:rsid w:val="0070460E"/>
    <w:rsid w:val="00705531"/>
    <w:rsid w:val="00705C03"/>
    <w:rsid w:val="007060F1"/>
    <w:rsid w:val="007070C3"/>
    <w:rsid w:val="0070776D"/>
    <w:rsid w:val="00710F1B"/>
    <w:rsid w:val="00711138"/>
    <w:rsid w:val="0071159A"/>
    <w:rsid w:val="00713C0C"/>
    <w:rsid w:val="00714327"/>
    <w:rsid w:val="00716A98"/>
    <w:rsid w:val="007170F9"/>
    <w:rsid w:val="00721C2F"/>
    <w:rsid w:val="007224ED"/>
    <w:rsid w:val="007226A5"/>
    <w:rsid w:val="007238A4"/>
    <w:rsid w:val="007242F0"/>
    <w:rsid w:val="00724BFA"/>
    <w:rsid w:val="007256B6"/>
    <w:rsid w:val="00727AAC"/>
    <w:rsid w:val="00727EA3"/>
    <w:rsid w:val="007311FE"/>
    <w:rsid w:val="007318AD"/>
    <w:rsid w:val="00731F07"/>
    <w:rsid w:val="00732DA8"/>
    <w:rsid w:val="00734BC4"/>
    <w:rsid w:val="007378B0"/>
    <w:rsid w:val="00740739"/>
    <w:rsid w:val="007407A8"/>
    <w:rsid w:val="00742422"/>
    <w:rsid w:val="00743887"/>
    <w:rsid w:val="00743E56"/>
    <w:rsid w:val="00745AD9"/>
    <w:rsid w:val="00746AA1"/>
    <w:rsid w:val="00746E2C"/>
    <w:rsid w:val="00746F60"/>
    <w:rsid w:val="0075177B"/>
    <w:rsid w:val="007523EE"/>
    <w:rsid w:val="007537DD"/>
    <w:rsid w:val="0075456B"/>
    <w:rsid w:val="00754611"/>
    <w:rsid w:val="00756C7C"/>
    <w:rsid w:val="0075779E"/>
    <w:rsid w:val="00760A3E"/>
    <w:rsid w:val="0076375B"/>
    <w:rsid w:val="007649F9"/>
    <w:rsid w:val="00765028"/>
    <w:rsid w:val="0077280A"/>
    <w:rsid w:val="00773E78"/>
    <w:rsid w:val="00774E2B"/>
    <w:rsid w:val="00774EB9"/>
    <w:rsid w:val="0077608D"/>
    <w:rsid w:val="00777303"/>
    <w:rsid w:val="00777A43"/>
    <w:rsid w:val="007805BE"/>
    <w:rsid w:val="00781E3D"/>
    <w:rsid w:val="00782123"/>
    <w:rsid w:val="00782C58"/>
    <w:rsid w:val="007831D5"/>
    <w:rsid w:val="00783416"/>
    <w:rsid w:val="00784B0B"/>
    <w:rsid w:val="00785381"/>
    <w:rsid w:val="007855B8"/>
    <w:rsid w:val="007912CA"/>
    <w:rsid w:val="00791CFA"/>
    <w:rsid w:val="00794051"/>
    <w:rsid w:val="00794195"/>
    <w:rsid w:val="00794785"/>
    <w:rsid w:val="007948FA"/>
    <w:rsid w:val="00794B9F"/>
    <w:rsid w:val="00795DCC"/>
    <w:rsid w:val="00795DEB"/>
    <w:rsid w:val="007976A3"/>
    <w:rsid w:val="007977CB"/>
    <w:rsid w:val="007A0276"/>
    <w:rsid w:val="007A4DB0"/>
    <w:rsid w:val="007A5618"/>
    <w:rsid w:val="007A5733"/>
    <w:rsid w:val="007B0C2A"/>
    <w:rsid w:val="007B165F"/>
    <w:rsid w:val="007B26BF"/>
    <w:rsid w:val="007B2720"/>
    <w:rsid w:val="007B5735"/>
    <w:rsid w:val="007B6A34"/>
    <w:rsid w:val="007B74AE"/>
    <w:rsid w:val="007B7C47"/>
    <w:rsid w:val="007C26FF"/>
    <w:rsid w:val="007C2D77"/>
    <w:rsid w:val="007C30A0"/>
    <w:rsid w:val="007C3936"/>
    <w:rsid w:val="007C432D"/>
    <w:rsid w:val="007C6574"/>
    <w:rsid w:val="007C6FC5"/>
    <w:rsid w:val="007C7ACE"/>
    <w:rsid w:val="007C7B3A"/>
    <w:rsid w:val="007C7D1E"/>
    <w:rsid w:val="007D08FC"/>
    <w:rsid w:val="007D1A16"/>
    <w:rsid w:val="007D20C7"/>
    <w:rsid w:val="007D3B25"/>
    <w:rsid w:val="007D5279"/>
    <w:rsid w:val="007D746B"/>
    <w:rsid w:val="007E1019"/>
    <w:rsid w:val="007E2081"/>
    <w:rsid w:val="007E2A1B"/>
    <w:rsid w:val="007E2A32"/>
    <w:rsid w:val="007E5A93"/>
    <w:rsid w:val="007E718C"/>
    <w:rsid w:val="007E75CE"/>
    <w:rsid w:val="007F07FE"/>
    <w:rsid w:val="007F2D67"/>
    <w:rsid w:val="007F3579"/>
    <w:rsid w:val="007F4917"/>
    <w:rsid w:val="007F4F7C"/>
    <w:rsid w:val="007F72F1"/>
    <w:rsid w:val="00801406"/>
    <w:rsid w:val="0080307F"/>
    <w:rsid w:val="00804032"/>
    <w:rsid w:val="00805A3A"/>
    <w:rsid w:val="00806BFB"/>
    <w:rsid w:val="00806E4B"/>
    <w:rsid w:val="00806F80"/>
    <w:rsid w:val="00810C57"/>
    <w:rsid w:val="00810DBE"/>
    <w:rsid w:val="00811753"/>
    <w:rsid w:val="00812099"/>
    <w:rsid w:val="0081294C"/>
    <w:rsid w:val="00814626"/>
    <w:rsid w:val="00815198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B5C"/>
    <w:rsid w:val="00826E5B"/>
    <w:rsid w:val="00826EB6"/>
    <w:rsid w:val="00827BBD"/>
    <w:rsid w:val="00827DEF"/>
    <w:rsid w:val="00830255"/>
    <w:rsid w:val="008306B6"/>
    <w:rsid w:val="00830AC7"/>
    <w:rsid w:val="00831573"/>
    <w:rsid w:val="00831F52"/>
    <w:rsid w:val="00834DE7"/>
    <w:rsid w:val="00835A65"/>
    <w:rsid w:val="008360AC"/>
    <w:rsid w:val="00836D3E"/>
    <w:rsid w:val="00836FEB"/>
    <w:rsid w:val="00840B9D"/>
    <w:rsid w:val="00842148"/>
    <w:rsid w:val="00843278"/>
    <w:rsid w:val="008453A6"/>
    <w:rsid w:val="00850DC5"/>
    <w:rsid w:val="00850E55"/>
    <w:rsid w:val="008512B2"/>
    <w:rsid w:val="0085264F"/>
    <w:rsid w:val="00853C63"/>
    <w:rsid w:val="0085557B"/>
    <w:rsid w:val="00856109"/>
    <w:rsid w:val="0085623F"/>
    <w:rsid w:val="00856528"/>
    <w:rsid w:val="00856D99"/>
    <w:rsid w:val="00856E01"/>
    <w:rsid w:val="00860607"/>
    <w:rsid w:val="00862323"/>
    <w:rsid w:val="0086251C"/>
    <w:rsid w:val="00862CE3"/>
    <w:rsid w:val="0086399F"/>
    <w:rsid w:val="00863B47"/>
    <w:rsid w:val="00864693"/>
    <w:rsid w:val="0087035E"/>
    <w:rsid w:val="0087285D"/>
    <w:rsid w:val="00872B74"/>
    <w:rsid w:val="00874890"/>
    <w:rsid w:val="00876EA7"/>
    <w:rsid w:val="008817EA"/>
    <w:rsid w:val="00881D17"/>
    <w:rsid w:val="00886D33"/>
    <w:rsid w:val="008879DE"/>
    <w:rsid w:val="00890D9E"/>
    <w:rsid w:val="00891E9C"/>
    <w:rsid w:val="00892B08"/>
    <w:rsid w:val="00893CDF"/>
    <w:rsid w:val="00893D91"/>
    <w:rsid w:val="0089462E"/>
    <w:rsid w:val="008952A3"/>
    <w:rsid w:val="00895A71"/>
    <w:rsid w:val="00896DED"/>
    <w:rsid w:val="008971E5"/>
    <w:rsid w:val="008973EB"/>
    <w:rsid w:val="008A17C5"/>
    <w:rsid w:val="008A242E"/>
    <w:rsid w:val="008A33D4"/>
    <w:rsid w:val="008A4781"/>
    <w:rsid w:val="008A5EDB"/>
    <w:rsid w:val="008A6640"/>
    <w:rsid w:val="008A726A"/>
    <w:rsid w:val="008B6E82"/>
    <w:rsid w:val="008C007E"/>
    <w:rsid w:val="008C0639"/>
    <w:rsid w:val="008C0F62"/>
    <w:rsid w:val="008C226F"/>
    <w:rsid w:val="008C6051"/>
    <w:rsid w:val="008C7017"/>
    <w:rsid w:val="008D14F3"/>
    <w:rsid w:val="008D153C"/>
    <w:rsid w:val="008D29C3"/>
    <w:rsid w:val="008D49D2"/>
    <w:rsid w:val="008D686F"/>
    <w:rsid w:val="008D7836"/>
    <w:rsid w:val="008E0591"/>
    <w:rsid w:val="008E26DE"/>
    <w:rsid w:val="008E290C"/>
    <w:rsid w:val="008E2F1C"/>
    <w:rsid w:val="008E319B"/>
    <w:rsid w:val="008E356F"/>
    <w:rsid w:val="008E748E"/>
    <w:rsid w:val="008E74BD"/>
    <w:rsid w:val="008E78AF"/>
    <w:rsid w:val="008E7A9E"/>
    <w:rsid w:val="008F03F4"/>
    <w:rsid w:val="008F145F"/>
    <w:rsid w:val="008F1B19"/>
    <w:rsid w:val="008F2380"/>
    <w:rsid w:val="008F2665"/>
    <w:rsid w:val="008F3906"/>
    <w:rsid w:val="008F5715"/>
    <w:rsid w:val="008F5E50"/>
    <w:rsid w:val="008F798D"/>
    <w:rsid w:val="008F7B77"/>
    <w:rsid w:val="008F7D6A"/>
    <w:rsid w:val="0090017B"/>
    <w:rsid w:val="00900402"/>
    <w:rsid w:val="0090119F"/>
    <w:rsid w:val="00904F6A"/>
    <w:rsid w:val="0090556C"/>
    <w:rsid w:val="00912B75"/>
    <w:rsid w:val="009137FD"/>
    <w:rsid w:val="00915334"/>
    <w:rsid w:val="00916042"/>
    <w:rsid w:val="00916791"/>
    <w:rsid w:val="00916F76"/>
    <w:rsid w:val="00920B34"/>
    <w:rsid w:val="00920E5C"/>
    <w:rsid w:val="0092115B"/>
    <w:rsid w:val="00921D12"/>
    <w:rsid w:val="009221C1"/>
    <w:rsid w:val="00922665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41F"/>
    <w:rsid w:val="00936A51"/>
    <w:rsid w:val="00940340"/>
    <w:rsid w:val="00940D2F"/>
    <w:rsid w:val="00941E99"/>
    <w:rsid w:val="0094262E"/>
    <w:rsid w:val="009427A1"/>
    <w:rsid w:val="00942F2E"/>
    <w:rsid w:val="00945E3F"/>
    <w:rsid w:val="00946ECF"/>
    <w:rsid w:val="00947D9A"/>
    <w:rsid w:val="009502DF"/>
    <w:rsid w:val="0095147E"/>
    <w:rsid w:val="00954C09"/>
    <w:rsid w:val="00955ED9"/>
    <w:rsid w:val="0095607C"/>
    <w:rsid w:val="00957840"/>
    <w:rsid w:val="00961C4E"/>
    <w:rsid w:val="0096252E"/>
    <w:rsid w:val="00962F1B"/>
    <w:rsid w:val="009630A2"/>
    <w:rsid w:val="00964052"/>
    <w:rsid w:val="00964872"/>
    <w:rsid w:val="00964C9B"/>
    <w:rsid w:val="0096638E"/>
    <w:rsid w:val="00966A84"/>
    <w:rsid w:val="00967609"/>
    <w:rsid w:val="00967656"/>
    <w:rsid w:val="00970A10"/>
    <w:rsid w:val="00971D37"/>
    <w:rsid w:val="00971E01"/>
    <w:rsid w:val="00972431"/>
    <w:rsid w:val="009725E6"/>
    <w:rsid w:val="00972835"/>
    <w:rsid w:val="00973AB4"/>
    <w:rsid w:val="00974920"/>
    <w:rsid w:val="00975B35"/>
    <w:rsid w:val="0097652F"/>
    <w:rsid w:val="0097698F"/>
    <w:rsid w:val="00976B7F"/>
    <w:rsid w:val="00976C44"/>
    <w:rsid w:val="00977288"/>
    <w:rsid w:val="00980231"/>
    <w:rsid w:val="0098097F"/>
    <w:rsid w:val="00982529"/>
    <w:rsid w:val="00982EEC"/>
    <w:rsid w:val="009837FF"/>
    <w:rsid w:val="00984513"/>
    <w:rsid w:val="009860AB"/>
    <w:rsid w:val="00990291"/>
    <w:rsid w:val="0099290F"/>
    <w:rsid w:val="009971B8"/>
    <w:rsid w:val="009A05D2"/>
    <w:rsid w:val="009A0881"/>
    <w:rsid w:val="009A0A3B"/>
    <w:rsid w:val="009A1A05"/>
    <w:rsid w:val="009A1CB9"/>
    <w:rsid w:val="009A3E59"/>
    <w:rsid w:val="009A4CF5"/>
    <w:rsid w:val="009A6FE9"/>
    <w:rsid w:val="009A7C11"/>
    <w:rsid w:val="009B1ED4"/>
    <w:rsid w:val="009B3986"/>
    <w:rsid w:val="009B43DE"/>
    <w:rsid w:val="009B4D64"/>
    <w:rsid w:val="009B5250"/>
    <w:rsid w:val="009B6E33"/>
    <w:rsid w:val="009C034A"/>
    <w:rsid w:val="009C03E1"/>
    <w:rsid w:val="009C05FF"/>
    <w:rsid w:val="009C0E70"/>
    <w:rsid w:val="009C1390"/>
    <w:rsid w:val="009C1CB0"/>
    <w:rsid w:val="009C46A7"/>
    <w:rsid w:val="009C4F51"/>
    <w:rsid w:val="009D070F"/>
    <w:rsid w:val="009D176A"/>
    <w:rsid w:val="009D26A1"/>
    <w:rsid w:val="009D40E4"/>
    <w:rsid w:val="009D443E"/>
    <w:rsid w:val="009D75E6"/>
    <w:rsid w:val="009E79CC"/>
    <w:rsid w:val="009F0531"/>
    <w:rsid w:val="009F1205"/>
    <w:rsid w:val="009F14A5"/>
    <w:rsid w:val="009F382C"/>
    <w:rsid w:val="009F4911"/>
    <w:rsid w:val="009F4AF7"/>
    <w:rsid w:val="009F5DAD"/>
    <w:rsid w:val="009F6551"/>
    <w:rsid w:val="009F6D8D"/>
    <w:rsid w:val="009F7A56"/>
    <w:rsid w:val="00A0045C"/>
    <w:rsid w:val="00A00A5C"/>
    <w:rsid w:val="00A013FA"/>
    <w:rsid w:val="00A03F3B"/>
    <w:rsid w:val="00A05A55"/>
    <w:rsid w:val="00A06A7C"/>
    <w:rsid w:val="00A07DC8"/>
    <w:rsid w:val="00A12A87"/>
    <w:rsid w:val="00A14C6F"/>
    <w:rsid w:val="00A1542E"/>
    <w:rsid w:val="00A17D04"/>
    <w:rsid w:val="00A17F38"/>
    <w:rsid w:val="00A201F0"/>
    <w:rsid w:val="00A23861"/>
    <w:rsid w:val="00A2395B"/>
    <w:rsid w:val="00A248CE"/>
    <w:rsid w:val="00A258CB"/>
    <w:rsid w:val="00A25C66"/>
    <w:rsid w:val="00A25E5C"/>
    <w:rsid w:val="00A26C61"/>
    <w:rsid w:val="00A2785C"/>
    <w:rsid w:val="00A30F8D"/>
    <w:rsid w:val="00A3221C"/>
    <w:rsid w:val="00A32E9C"/>
    <w:rsid w:val="00A33916"/>
    <w:rsid w:val="00A33E63"/>
    <w:rsid w:val="00A40F92"/>
    <w:rsid w:val="00A4280B"/>
    <w:rsid w:val="00A43EC0"/>
    <w:rsid w:val="00A44F42"/>
    <w:rsid w:val="00A45E93"/>
    <w:rsid w:val="00A46876"/>
    <w:rsid w:val="00A50699"/>
    <w:rsid w:val="00A51187"/>
    <w:rsid w:val="00A51D1B"/>
    <w:rsid w:val="00A532F6"/>
    <w:rsid w:val="00A55F14"/>
    <w:rsid w:val="00A564EC"/>
    <w:rsid w:val="00A57A7A"/>
    <w:rsid w:val="00A60B83"/>
    <w:rsid w:val="00A610DC"/>
    <w:rsid w:val="00A61A30"/>
    <w:rsid w:val="00A705E4"/>
    <w:rsid w:val="00A71E9C"/>
    <w:rsid w:val="00A734CB"/>
    <w:rsid w:val="00A73A51"/>
    <w:rsid w:val="00A75657"/>
    <w:rsid w:val="00A757DA"/>
    <w:rsid w:val="00A77854"/>
    <w:rsid w:val="00A806EE"/>
    <w:rsid w:val="00A80E64"/>
    <w:rsid w:val="00A8183F"/>
    <w:rsid w:val="00A824A4"/>
    <w:rsid w:val="00A8281E"/>
    <w:rsid w:val="00A82A21"/>
    <w:rsid w:val="00A844CA"/>
    <w:rsid w:val="00A84796"/>
    <w:rsid w:val="00A84B0F"/>
    <w:rsid w:val="00A85F5A"/>
    <w:rsid w:val="00A86A85"/>
    <w:rsid w:val="00A90404"/>
    <w:rsid w:val="00A91B5C"/>
    <w:rsid w:val="00A91E40"/>
    <w:rsid w:val="00A92179"/>
    <w:rsid w:val="00A921F9"/>
    <w:rsid w:val="00A92315"/>
    <w:rsid w:val="00A9312B"/>
    <w:rsid w:val="00A9338C"/>
    <w:rsid w:val="00A9342D"/>
    <w:rsid w:val="00A941A9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57EA"/>
    <w:rsid w:val="00AA71B9"/>
    <w:rsid w:val="00AB13EA"/>
    <w:rsid w:val="00AB2413"/>
    <w:rsid w:val="00AB305A"/>
    <w:rsid w:val="00AC2056"/>
    <w:rsid w:val="00AC35F5"/>
    <w:rsid w:val="00AC38C5"/>
    <w:rsid w:val="00AC39E0"/>
    <w:rsid w:val="00AC4ADA"/>
    <w:rsid w:val="00AC63A1"/>
    <w:rsid w:val="00AC7DC2"/>
    <w:rsid w:val="00AD051D"/>
    <w:rsid w:val="00AD0541"/>
    <w:rsid w:val="00AD31D8"/>
    <w:rsid w:val="00AD3BDF"/>
    <w:rsid w:val="00AD468B"/>
    <w:rsid w:val="00AD47FF"/>
    <w:rsid w:val="00AD76B9"/>
    <w:rsid w:val="00AD7DEA"/>
    <w:rsid w:val="00AE02B0"/>
    <w:rsid w:val="00AE075B"/>
    <w:rsid w:val="00AE0FDD"/>
    <w:rsid w:val="00AE1056"/>
    <w:rsid w:val="00AE15BD"/>
    <w:rsid w:val="00AE15BF"/>
    <w:rsid w:val="00AE70AD"/>
    <w:rsid w:val="00AF103D"/>
    <w:rsid w:val="00AF108F"/>
    <w:rsid w:val="00AF15AA"/>
    <w:rsid w:val="00AF1926"/>
    <w:rsid w:val="00AF1C1C"/>
    <w:rsid w:val="00AF5210"/>
    <w:rsid w:val="00AF5EF4"/>
    <w:rsid w:val="00B00E65"/>
    <w:rsid w:val="00B017D0"/>
    <w:rsid w:val="00B02E1E"/>
    <w:rsid w:val="00B02F6D"/>
    <w:rsid w:val="00B043CB"/>
    <w:rsid w:val="00B0468C"/>
    <w:rsid w:val="00B05191"/>
    <w:rsid w:val="00B056E1"/>
    <w:rsid w:val="00B059FF"/>
    <w:rsid w:val="00B10194"/>
    <w:rsid w:val="00B109EE"/>
    <w:rsid w:val="00B11173"/>
    <w:rsid w:val="00B11694"/>
    <w:rsid w:val="00B11DBF"/>
    <w:rsid w:val="00B14434"/>
    <w:rsid w:val="00B15335"/>
    <w:rsid w:val="00B16650"/>
    <w:rsid w:val="00B215D8"/>
    <w:rsid w:val="00B25A69"/>
    <w:rsid w:val="00B25BDB"/>
    <w:rsid w:val="00B26EF9"/>
    <w:rsid w:val="00B272F0"/>
    <w:rsid w:val="00B3124D"/>
    <w:rsid w:val="00B32049"/>
    <w:rsid w:val="00B35B71"/>
    <w:rsid w:val="00B35BD6"/>
    <w:rsid w:val="00B37AEB"/>
    <w:rsid w:val="00B403CD"/>
    <w:rsid w:val="00B42F6C"/>
    <w:rsid w:val="00B44E5A"/>
    <w:rsid w:val="00B4524F"/>
    <w:rsid w:val="00B469DD"/>
    <w:rsid w:val="00B4709F"/>
    <w:rsid w:val="00B47A4F"/>
    <w:rsid w:val="00B51E42"/>
    <w:rsid w:val="00B5366D"/>
    <w:rsid w:val="00B65A11"/>
    <w:rsid w:val="00B65A2B"/>
    <w:rsid w:val="00B66D72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E4C"/>
    <w:rsid w:val="00B800B7"/>
    <w:rsid w:val="00B80BDE"/>
    <w:rsid w:val="00B81E73"/>
    <w:rsid w:val="00B81EB9"/>
    <w:rsid w:val="00B832B8"/>
    <w:rsid w:val="00B85BEC"/>
    <w:rsid w:val="00B85C95"/>
    <w:rsid w:val="00B85CFD"/>
    <w:rsid w:val="00B85DC0"/>
    <w:rsid w:val="00B866B8"/>
    <w:rsid w:val="00B868F1"/>
    <w:rsid w:val="00B90509"/>
    <w:rsid w:val="00B905FC"/>
    <w:rsid w:val="00B90C7A"/>
    <w:rsid w:val="00B9267C"/>
    <w:rsid w:val="00B92B23"/>
    <w:rsid w:val="00B92D8A"/>
    <w:rsid w:val="00B93664"/>
    <w:rsid w:val="00B95A02"/>
    <w:rsid w:val="00B96BDF"/>
    <w:rsid w:val="00BA0BA5"/>
    <w:rsid w:val="00BA17BF"/>
    <w:rsid w:val="00BA1A4C"/>
    <w:rsid w:val="00BA1C29"/>
    <w:rsid w:val="00BA3AF4"/>
    <w:rsid w:val="00BA3CBC"/>
    <w:rsid w:val="00BA3F7C"/>
    <w:rsid w:val="00BA407D"/>
    <w:rsid w:val="00BA6485"/>
    <w:rsid w:val="00BA64AC"/>
    <w:rsid w:val="00BB00A0"/>
    <w:rsid w:val="00BB3B5D"/>
    <w:rsid w:val="00BB4078"/>
    <w:rsid w:val="00BB6E89"/>
    <w:rsid w:val="00BB7AD0"/>
    <w:rsid w:val="00BB7D47"/>
    <w:rsid w:val="00BC2869"/>
    <w:rsid w:val="00BC5964"/>
    <w:rsid w:val="00BC5B06"/>
    <w:rsid w:val="00BC7475"/>
    <w:rsid w:val="00BD4632"/>
    <w:rsid w:val="00BD53DD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E8E"/>
    <w:rsid w:val="00BE5829"/>
    <w:rsid w:val="00BE58D6"/>
    <w:rsid w:val="00BE69D9"/>
    <w:rsid w:val="00BE6A5A"/>
    <w:rsid w:val="00BE702A"/>
    <w:rsid w:val="00BF042B"/>
    <w:rsid w:val="00BF121C"/>
    <w:rsid w:val="00BF1497"/>
    <w:rsid w:val="00BF31C6"/>
    <w:rsid w:val="00BF3609"/>
    <w:rsid w:val="00BF5FFF"/>
    <w:rsid w:val="00BF7AE9"/>
    <w:rsid w:val="00BF7FA4"/>
    <w:rsid w:val="00C00496"/>
    <w:rsid w:val="00C00D61"/>
    <w:rsid w:val="00C00FC2"/>
    <w:rsid w:val="00C0184E"/>
    <w:rsid w:val="00C01916"/>
    <w:rsid w:val="00C03311"/>
    <w:rsid w:val="00C0376A"/>
    <w:rsid w:val="00C03B66"/>
    <w:rsid w:val="00C056E6"/>
    <w:rsid w:val="00C06148"/>
    <w:rsid w:val="00C07EF8"/>
    <w:rsid w:val="00C102AB"/>
    <w:rsid w:val="00C1119B"/>
    <w:rsid w:val="00C13445"/>
    <w:rsid w:val="00C13D03"/>
    <w:rsid w:val="00C15BEB"/>
    <w:rsid w:val="00C1605B"/>
    <w:rsid w:val="00C16188"/>
    <w:rsid w:val="00C17829"/>
    <w:rsid w:val="00C17CC4"/>
    <w:rsid w:val="00C203AF"/>
    <w:rsid w:val="00C23516"/>
    <w:rsid w:val="00C24347"/>
    <w:rsid w:val="00C2497A"/>
    <w:rsid w:val="00C2691D"/>
    <w:rsid w:val="00C27160"/>
    <w:rsid w:val="00C311C5"/>
    <w:rsid w:val="00C31468"/>
    <w:rsid w:val="00C36707"/>
    <w:rsid w:val="00C367C3"/>
    <w:rsid w:val="00C41B83"/>
    <w:rsid w:val="00C42280"/>
    <w:rsid w:val="00C43389"/>
    <w:rsid w:val="00C43C4E"/>
    <w:rsid w:val="00C43E79"/>
    <w:rsid w:val="00C45682"/>
    <w:rsid w:val="00C467B3"/>
    <w:rsid w:val="00C50302"/>
    <w:rsid w:val="00C5112E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61D09"/>
    <w:rsid w:val="00C62235"/>
    <w:rsid w:val="00C63178"/>
    <w:rsid w:val="00C634A9"/>
    <w:rsid w:val="00C63BBC"/>
    <w:rsid w:val="00C63E48"/>
    <w:rsid w:val="00C65390"/>
    <w:rsid w:val="00C66C66"/>
    <w:rsid w:val="00C678F6"/>
    <w:rsid w:val="00C67B8E"/>
    <w:rsid w:val="00C70D2D"/>
    <w:rsid w:val="00C71284"/>
    <w:rsid w:val="00C74074"/>
    <w:rsid w:val="00C76DD7"/>
    <w:rsid w:val="00C779D3"/>
    <w:rsid w:val="00C77E4C"/>
    <w:rsid w:val="00C77E9C"/>
    <w:rsid w:val="00C81365"/>
    <w:rsid w:val="00C82C03"/>
    <w:rsid w:val="00C86B77"/>
    <w:rsid w:val="00C876C8"/>
    <w:rsid w:val="00C90771"/>
    <w:rsid w:val="00C90852"/>
    <w:rsid w:val="00C9127B"/>
    <w:rsid w:val="00C93D6A"/>
    <w:rsid w:val="00C95AA7"/>
    <w:rsid w:val="00CA0E11"/>
    <w:rsid w:val="00CA136E"/>
    <w:rsid w:val="00CA24C0"/>
    <w:rsid w:val="00CA2923"/>
    <w:rsid w:val="00CA3CB2"/>
    <w:rsid w:val="00CA6CEE"/>
    <w:rsid w:val="00CB0D69"/>
    <w:rsid w:val="00CB1156"/>
    <w:rsid w:val="00CB49D7"/>
    <w:rsid w:val="00CB57B9"/>
    <w:rsid w:val="00CB5A11"/>
    <w:rsid w:val="00CB7CA2"/>
    <w:rsid w:val="00CC0C80"/>
    <w:rsid w:val="00CC1B68"/>
    <w:rsid w:val="00CC2403"/>
    <w:rsid w:val="00CC248B"/>
    <w:rsid w:val="00CC3850"/>
    <w:rsid w:val="00CC493C"/>
    <w:rsid w:val="00CD138A"/>
    <w:rsid w:val="00CD211F"/>
    <w:rsid w:val="00CD2EBE"/>
    <w:rsid w:val="00CD319A"/>
    <w:rsid w:val="00CD361D"/>
    <w:rsid w:val="00CD3BB2"/>
    <w:rsid w:val="00CD7E1C"/>
    <w:rsid w:val="00CE0BEA"/>
    <w:rsid w:val="00CE17F6"/>
    <w:rsid w:val="00CE6EF0"/>
    <w:rsid w:val="00CF057C"/>
    <w:rsid w:val="00CF099A"/>
    <w:rsid w:val="00CF1198"/>
    <w:rsid w:val="00CF1537"/>
    <w:rsid w:val="00CF247E"/>
    <w:rsid w:val="00CF4BFD"/>
    <w:rsid w:val="00CF7198"/>
    <w:rsid w:val="00CF784A"/>
    <w:rsid w:val="00D01368"/>
    <w:rsid w:val="00D01547"/>
    <w:rsid w:val="00D01CAE"/>
    <w:rsid w:val="00D059D1"/>
    <w:rsid w:val="00D06215"/>
    <w:rsid w:val="00D105FA"/>
    <w:rsid w:val="00D10ABB"/>
    <w:rsid w:val="00D10AC4"/>
    <w:rsid w:val="00D151CF"/>
    <w:rsid w:val="00D154A5"/>
    <w:rsid w:val="00D15EE6"/>
    <w:rsid w:val="00D17D5A"/>
    <w:rsid w:val="00D2002C"/>
    <w:rsid w:val="00D26AD7"/>
    <w:rsid w:val="00D26BBA"/>
    <w:rsid w:val="00D278F4"/>
    <w:rsid w:val="00D3143A"/>
    <w:rsid w:val="00D31D9A"/>
    <w:rsid w:val="00D32D48"/>
    <w:rsid w:val="00D33BC5"/>
    <w:rsid w:val="00D34D99"/>
    <w:rsid w:val="00D3532F"/>
    <w:rsid w:val="00D36061"/>
    <w:rsid w:val="00D408E9"/>
    <w:rsid w:val="00D42399"/>
    <w:rsid w:val="00D43034"/>
    <w:rsid w:val="00D4348E"/>
    <w:rsid w:val="00D451F6"/>
    <w:rsid w:val="00D503A8"/>
    <w:rsid w:val="00D515F1"/>
    <w:rsid w:val="00D52209"/>
    <w:rsid w:val="00D5565B"/>
    <w:rsid w:val="00D5595A"/>
    <w:rsid w:val="00D56D86"/>
    <w:rsid w:val="00D575F6"/>
    <w:rsid w:val="00D604B8"/>
    <w:rsid w:val="00D605E9"/>
    <w:rsid w:val="00D60641"/>
    <w:rsid w:val="00D62C97"/>
    <w:rsid w:val="00D63CEC"/>
    <w:rsid w:val="00D63D2A"/>
    <w:rsid w:val="00D64B4C"/>
    <w:rsid w:val="00D67FF0"/>
    <w:rsid w:val="00D71A82"/>
    <w:rsid w:val="00D73B42"/>
    <w:rsid w:val="00D76843"/>
    <w:rsid w:val="00D7714C"/>
    <w:rsid w:val="00D81A7A"/>
    <w:rsid w:val="00D84969"/>
    <w:rsid w:val="00D85BC4"/>
    <w:rsid w:val="00D872A5"/>
    <w:rsid w:val="00D873CE"/>
    <w:rsid w:val="00D87B34"/>
    <w:rsid w:val="00D87F8D"/>
    <w:rsid w:val="00D91C64"/>
    <w:rsid w:val="00D95B61"/>
    <w:rsid w:val="00D9613D"/>
    <w:rsid w:val="00D9652C"/>
    <w:rsid w:val="00DA118D"/>
    <w:rsid w:val="00DA2EA4"/>
    <w:rsid w:val="00DA3147"/>
    <w:rsid w:val="00DA578F"/>
    <w:rsid w:val="00DA6FA6"/>
    <w:rsid w:val="00DA76A5"/>
    <w:rsid w:val="00DA76BB"/>
    <w:rsid w:val="00DB08C3"/>
    <w:rsid w:val="00DB0A24"/>
    <w:rsid w:val="00DB0AB1"/>
    <w:rsid w:val="00DB1125"/>
    <w:rsid w:val="00DB13E4"/>
    <w:rsid w:val="00DB3BD7"/>
    <w:rsid w:val="00DB7098"/>
    <w:rsid w:val="00DC0530"/>
    <w:rsid w:val="00DC0B47"/>
    <w:rsid w:val="00DC0F1C"/>
    <w:rsid w:val="00DC1744"/>
    <w:rsid w:val="00DC2733"/>
    <w:rsid w:val="00DC4BD7"/>
    <w:rsid w:val="00DD0BD1"/>
    <w:rsid w:val="00DD2003"/>
    <w:rsid w:val="00DD2AFB"/>
    <w:rsid w:val="00DD5A60"/>
    <w:rsid w:val="00DD5B0A"/>
    <w:rsid w:val="00DD5B98"/>
    <w:rsid w:val="00DD75D2"/>
    <w:rsid w:val="00DD7E1B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65F1"/>
    <w:rsid w:val="00DF7A74"/>
    <w:rsid w:val="00E027E7"/>
    <w:rsid w:val="00E03D59"/>
    <w:rsid w:val="00E0484C"/>
    <w:rsid w:val="00E077EC"/>
    <w:rsid w:val="00E07B00"/>
    <w:rsid w:val="00E07E4F"/>
    <w:rsid w:val="00E10DAA"/>
    <w:rsid w:val="00E11DE0"/>
    <w:rsid w:val="00E11FD9"/>
    <w:rsid w:val="00E20F5B"/>
    <w:rsid w:val="00E24DE9"/>
    <w:rsid w:val="00E25218"/>
    <w:rsid w:val="00E30D20"/>
    <w:rsid w:val="00E3143A"/>
    <w:rsid w:val="00E32758"/>
    <w:rsid w:val="00E3447C"/>
    <w:rsid w:val="00E34666"/>
    <w:rsid w:val="00E34EA7"/>
    <w:rsid w:val="00E35B91"/>
    <w:rsid w:val="00E35D43"/>
    <w:rsid w:val="00E378E2"/>
    <w:rsid w:val="00E41EEC"/>
    <w:rsid w:val="00E42A16"/>
    <w:rsid w:val="00E45316"/>
    <w:rsid w:val="00E45BBD"/>
    <w:rsid w:val="00E46160"/>
    <w:rsid w:val="00E465CC"/>
    <w:rsid w:val="00E478DE"/>
    <w:rsid w:val="00E500E5"/>
    <w:rsid w:val="00E53753"/>
    <w:rsid w:val="00E539D5"/>
    <w:rsid w:val="00E542E9"/>
    <w:rsid w:val="00E55E25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10AE"/>
    <w:rsid w:val="00E72515"/>
    <w:rsid w:val="00E72559"/>
    <w:rsid w:val="00E739F1"/>
    <w:rsid w:val="00E750C8"/>
    <w:rsid w:val="00E753D5"/>
    <w:rsid w:val="00E8012D"/>
    <w:rsid w:val="00E818FE"/>
    <w:rsid w:val="00E8223A"/>
    <w:rsid w:val="00E86333"/>
    <w:rsid w:val="00E878DA"/>
    <w:rsid w:val="00E95E92"/>
    <w:rsid w:val="00E965EA"/>
    <w:rsid w:val="00E97B63"/>
    <w:rsid w:val="00EA0437"/>
    <w:rsid w:val="00EA0819"/>
    <w:rsid w:val="00EA0CEC"/>
    <w:rsid w:val="00EA761D"/>
    <w:rsid w:val="00EB0EF8"/>
    <w:rsid w:val="00EB35E3"/>
    <w:rsid w:val="00EB6EA9"/>
    <w:rsid w:val="00EB7502"/>
    <w:rsid w:val="00EB7EB6"/>
    <w:rsid w:val="00EC0C77"/>
    <w:rsid w:val="00EC2721"/>
    <w:rsid w:val="00EC2E8D"/>
    <w:rsid w:val="00EC2F47"/>
    <w:rsid w:val="00EC31B2"/>
    <w:rsid w:val="00EC3298"/>
    <w:rsid w:val="00EC3BFF"/>
    <w:rsid w:val="00EC4637"/>
    <w:rsid w:val="00EC7D29"/>
    <w:rsid w:val="00ED0954"/>
    <w:rsid w:val="00ED37BB"/>
    <w:rsid w:val="00ED785F"/>
    <w:rsid w:val="00EE1668"/>
    <w:rsid w:val="00EE35D7"/>
    <w:rsid w:val="00EE3839"/>
    <w:rsid w:val="00EE6444"/>
    <w:rsid w:val="00EF047E"/>
    <w:rsid w:val="00EF2081"/>
    <w:rsid w:val="00EF5A65"/>
    <w:rsid w:val="00EF5C62"/>
    <w:rsid w:val="00EF716A"/>
    <w:rsid w:val="00EF775D"/>
    <w:rsid w:val="00F001D9"/>
    <w:rsid w:val="00F00518"/>
    <w:rsid w:val="00F0080A"/>
    <w:rsid w:val="00F014CE"/>
    <w:rsid w:val="00F030EE"/>
    <w:rsid w:val="00F068A0"/>
    <w:rsid w:val="00F075E6"/>
    <w:rsid w:val="00F11E60"/>
    <w:rsid w:val="00F14505"/>
    <w:rsid w:val="00F14CEC"/>
    <w:rsid w:val="00F158C8"/>
    <w:rsid w:val="00F1743C"/>
    <w:rsid w:val="00F2105D"/>
    <w:rsid w:val="00F2383D"/>
    <w:rsid w:val="00F24874"/>
    <w:rsid w:val="00F25BB0"/>
    <w:rsid w:val="00F260BC"/>
    <w:rsid w:val="00F2630B"/>
    <w:rsid w:val="00F30FD5"/>
    <w:rsid w:val="00F310A5"/>
    <w:rsid w:val="00F339D1"/>
    <w:rsid w:val="00F34986"/>
    <w:rsid w:val="00F3667A"/>
    <w:rsid w:val="00F402DB"/>
    <w:rsid w:val="00F402E0"/>
    <w:rsid w:val="00F4128E"/>
    <w:rsid w:val="00F4330C"/>
    <w:rsid w:val="00F447D4"/>
    <w:rsid w:val="00F457F3"/>
    <w:rsid w:val="00F4692E"/>
    <w:rsid w:val="00F50246"/>
    <w:rsid w:val="00F51933"/>
    <w:rsid w:val="00F532A8"/>
    <w:rsid w:val="00F54645"/>
    <w:rsid w:val="00F55007"/>
    <w:rsid w:val="00F553CC"/>
    <w:rsid w:val="00F55594"/>
    <w:rsid w:val="00F5586E"/>
    <w:rsid w:val="00F57C5B"/>
    <w:rsid w:val="00F61BB1"/>
    <w:rsid w:val="00F61C16"/>
    <w:rsid w:val="00F66B4A"/>
    <w:rsid w:val="00F701A1"/>
    <w:rsid w:val="00F748CF"/>
    <w:rsid w:val="00F803F3"/>
    <w:rsid w:val="00F80AFA"/>
    <w:rsid w:val="00F81E07"/>
    <w:rsid w:val="00F821D9"/>
    <w:rsid w:val="00F844E9"/>
    <w:rsid w:val="00F856B0"/>
    <w:rsid w:val="00F87CAD"/>
    <w:rsid w:val="00F900DE"/>
    <w:rsid w:val="00F90939"/>
    <w:rsid w:val="00F91109"/>
    <w:rsid w:val="00F941E7"/>
    <w:rsid w:val="00F9422D"/>
    <w:rsid w:val="00F95323"/>
    <w:rsid w:val="00F96C50"/>
    <w:rsid w:val="00F9764E"/>
    <w:rsid w:val="00F97826"/>
    <w:rsid w:val="00FA00D9"/>
    <w:rsid w:val="00FA12D3"/>
    <w:rsid w:val="00FA15E0"/>
    <w:rsid w:val="00FA33DD"/>
    <w:rsid w:val="00FA34AA"/>
    <w:rsid w:val="00FA4FE0"/>
    <w:rsid w:val="00FA51B7"/>
    <w:rsid w:val="00FA7D3E"/>
    <w:rsid w:val="00FB05CA"/>
    <w:rsid w:val="00FB08F2"/>
    <w:rsid w:val="00FB174A"/>
    <w:rsid w:val="00FB1AAF"/>
    <w:rsid w:val="00FB23FC"/>
    <w:rsid w:val="00FB4203"/>
    <w:rsid w:val="00FB4DD2"/>
    <w:rsid w:val="00FB6364"/>
    <w:rsid w:val="00FB6637"/>
    <w:rsid w:val="00FB76A2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49AD"/>
    <w:rsid w:val="00FD5A07"/>
    <w:rsid w:val="00FD5DE2"/>
    <w:rsid w:val="00FD5EBB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20A9"/>
    <w:rsid w:val="00FF666D"/>
    <w:rsid w:val="00FF67DA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unhideWhenUsed="0" w:qFormat="1"/>
    <w:lsdException w:name="footer" w:unhideWhenUsed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57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000E36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rsid w:val="00000E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0302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C50302"/>
    <w:rPr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044C40"/>
    <w:rPr>
      <w:color w:val="0000FF"/>
      <w:u w:val="single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u w:color="00000A"/>
      <w:lang w:eastAsia="zh-CN" w:bidi="hi-IN"/>
    </w:rPr>
  </w:style>
  <w:style w:type="paragraph" w:customStyle="1" w:styleId="Normalny1">
    <w:name w:val="Normalny1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CF1537"/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character" w:customStyle="1" w:styleId="TekstpodstawowyZnak">
    <w:name w:val="Tekst podstawowy Znak"/>
    <w:link w:val="Tekstpodstawowy"/>
    <w:rsid w:val="00CF1537"/>
    <w:rPr>
      <w:rFonts w:cs="Calibri"/>
      <w:sz w:val="22"/>
      <w:szCs w:val="22"/>
      <w:lang w:eastAsia="en-US"/>
    </w:r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153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qFormat/>
    <w:rsid w:val="00CF1537"/>
  </w:style>
  <w:style w:type="table" w:customStyle="1" w:styleId="Tabela-Siatka1">
    <w:name w:val="Tabela - Siatka1"/>
    <w:basedOn w:val="Standardowy"/>
    <w:next w:val="Tabela-Siatka"/>
    <w:uiPriority w:val="39"/>
    <w:rsid w:val="00CF153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rsid w:val="00590D62"/>
    <w:rPr>
      <w:rFonts w:eastAsia="Times New Roman"/>
      <w:i/>
      <w:i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590D62"/>
  </w:style>
  <w:style w:type="character" w:customStyle="1" w:styleId="WW8Num1z0">
    <w:name w:val="WW8Num1z0"/>
    <w:rsid w:val="00590D62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1z1">
    <w:name w:val="WW8Num1z1"/>
    <w:rsid w:val="00590D62"/>
    <w:rPr>
      <w:rFonts w:cs="Times New Roman" w:hint="default"/>
    </w:rPr>
  </w:style>
  <w:style w:type="character" w:customStyle="1" w:styleId="WW8Num2z0">
    <w:name w:val="WW8Num2z0"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rsid w:val="00590D62"/>
    <w:rPr>
      <w:rFonts w:ascii="Symbol" w:hAnsi="Symbol" w:cs="Symbol" w:hint="default"/>
      <w:b w:val="0"/>
      <w:sz w:val="20"/>
    </w:rPr>
  </w:style>
  <w:style w:type="character" w:customStyle="1" w:styleId="WW8Num4z0">
    <w:name w:val="WW8Num4z0"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rsid w:val="00590D62"/>
    <w:rPr>
      <w:rFonts w:cs="Times New Roman"/>
    </w:rPr>
  </w:style>
  <w:style w:type="character" w:customStyle="1" w:styleId="WW8Num5z0">
    <w:name w:val="WW8Num5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z0">
    <w:name w:val="WW8Num6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7z0">
    <w:name w:val="WW8Num7z0"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8z1">
    <w:name w:val="WW8Num8z1"/>
    <w:rsid w:val="00590D62"/>
    <w:rPr>
      <w:rFonts w:cs="Times New Roman"/>
    </w:rPr>
  </w:style>
  <w:style w:type="character" w:customStyle="1" w:styleId="WW8Num9z0">
    <w:name w:val="WW8Num9z0"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rsid w:val="00590D62"/>
    <w:rPr>
      <w:rFonts w:ascii="Calibri" w:eastAsia="Times New Roman" w:hAnsi="Calibri" w:cs="Calibri" w:hint="default"/>
      <w:b w:val="0"/>
      <w:bCs w:val="0"/>
      <w:sz w:val="20"/>
      <w:szCs w:val="20"/>
    </w:rPr>
  </w:style>
  <w:style w:type="character" w:customStyle="1" w:styleId="WW8Num10z1">
    <w:name w:val="WW8Num10z1"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590D62"/>
    <w:rPr>
      <w:rFonts w:cs="Times New Roman"/>
    </w:rPr>
  </w:style>
  <w:style w:type="character" w:customStyle="1" w:styleId="WW8Num11z0">
    <w:name w:val="WW8Num11z0"/>
    <w:rsid w:val="00590D62"/>
    <w:rPr>
      <w:rFonts w:ascii="Calibri" w:eastAsia="Times New Roman" w:hAnsi="Calibri" w:cs="Times New Roman" w:hint="default"/>
      <w:b w:val="0"/>
      <w:kern w:val="2"/>
      <w:sz w:val="24"/>
      <w:szCs w:val="24"/>
    </w:rPr>
  </w:style>
  <w:style w:type="character" w:customStyle="1" w:styleId="WW8Num11z1">
    <w:name w:val="WW8Num11z1"/>
    <w:rsid w:val="00590D62"/>
    <w:rPr>
      <w:rFonts w:cs="Times New Roman"/>
    </w:rPr>
  </w:style>
  <w:style w:type="character" w:customStyle="1" w:styleId="WW8Num12z0">
    <w:name w:val="WW8Num12z0"/>
    <w:rsid w:val="00590D62"/>
    <w:rPr>
      <w:rFonts w:cs="Times New Roman"/>
    </w:rPr>
  </w:style>
  <w:style w:type="character" w:customStyle="1" w:styleId="WW8Num13z0">
    <w:name w:val="WW8Num13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14z0">
    <w:name w:val="WW8Num14z0"/>
    <w:rsid w:val="00590D62"/>
    <w:rPr>
      <w:rFonts w:ascii="Calibri" w:eastAsia="Arial Unicode MS" w:hAnsi="Calibri" w:cs="Calibri" w:hint="default"/>
      <w:b w:val="0"/>
      <w:sz w:val="20"/>
      <w:szCs w:val="20"/>
    </w:rPr>
  </w:style>
  <w:style w:type="character" w:customStyle="1" w:styleId="WW8Num15z0">
    <w:name w:val="WW8Num15z0"/>
    <w:rsid w:val="00590D62"/>
    <w:rPr>
      <w:rFonts w:cs="Times New Roman" w:hint="default"/>
      <w:sz w:val="20"/>
      <w:szCs w:val="20"/>
    </w:rPr>
  </w:style>
  <w:style w:type="character" w:customStyle="1" w:styleId="WW8Num16z0">
    <w:name w:val="WW8Num16z0"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rsid w:val="00590D62"/>
    <w:rPr>
      <w:rFonts w:ascii="Calibri" w:hAnsi="Calibri" w:cs="Calibri" w:hint="default"/>
      <w:sz w:val="20"/>
      <w:szCs w:val="20"/>
    </w:rPr>
  </w:style>
  <w:style w:type="character" w:customStyle="1" w:styleId="WW8Num18z0">
    <w:name w:val="WW8Num18z0"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590D62"/>
    <w:rPr>
      <w:rFonts w:ascii="Calibri" w:hAnsi="Calibri" w:cs="Times New Roman" w:hint="default"/>
      <w:b w:val="0"/>
      <w:bCs w:val="0"/>
      <w:kern w:val="2"/>
      <w:sz w:val="24"/>
      <w:szCs w:val="24"/>
    </w:rPr>
  </w:style>
  <w:style w:type="character" w:customStyle="1" w:styleId="WW8Num19z1">
    <w:name w:val="WW8Num19z1"/>
    <w:rsid w:val="00590D62"/>
    <w:rPr>
      <w:rFonts w:cs="Times New Roman"/>
    </w:rPr>
  </w:style>
  <w:style w:type="character" w:customStyle="1" w:styleId="WW8Num20z0">
    <w:name w:val="WW8Num20z0"/>
    <w:rsid w:val="00590D62"/>
    <w:rPr>
      <w:rFonts w:ascii="Calibri" w:eastAsia="TimesNewRoman" w:hAnsi="Calibri" w:cs="Segoe UI" w:hint="default"/>
      <w:sz w:val="20"/>
      <w:szCs w:val="20"/>
    </w:rPr>
  </w:style>
  <w:style w:type="character" w:customStyle="1" w:styleId="WW8Num21z0">
    <w:name w:val="WW8Num21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0">
    <w:name w:val="WW8Num22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2">
    <w:name w:val="WW8Num22z2"/>
    <w:rsid w:val="00590D62"/>
    <w:rPr>
      <w:rFonts w:cs="Times New Roman" w:hint="default"/>
    </w:rPr>
  </w:style>
  <w:style w:type="character" w:customStyle="1" w:styleId="WW8Num22z3">
    <w:name w:val="WW8Num22z3"/>
    <w:rsid w:val="00590D62"/>
    <w:rPr>
      <w:rFonts w:cs="Calibri" w:hint="default"/>
      <w:bCs/>
      <w:sz w:val="20"/>
      <w:szCs w:val="20"/>
    </w:rPr>
  </w:style>
  <w:style w:type="character" w:customStyle="1" w:styleId="WW8Num23z0">
    <w:name w:val="WW8Num23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24z0">
    <w:name w:val="WW8Num24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5z0">
    <w:name w:val="WW8Num25z0"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7z0">
    <w:name w:val="WW8Num27z0"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9z0">
    <w:name w:val="WW8Num29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30z0">
    <w:name w:val="WW8Num30z0"/>
    <w:rsid w:val="00590D62"/>
    <w:rPr>
      <w:rFonts w:cs="Times New Roman"/>
    </w:rPr>
  </w:style>
  <w:style w:type="character" w:customStyle="1" w:styleId="WW8Num31z0">
    <w:name w:val="WW8Num31z0"/>
    <w:rsid w:val="00590D62"/>
    <w:rPr>
      <w:rFonts w:ascii="Symbol" w:hAnsi="Symbol" w:cs="Symbol" w:hint="default"/>
      <w:sz w:val="20"/>
    </w:rPr>
  </w:style>
  <w:style w:type="character" w:customStyle="1" w:styleId="WW8Num31z1">
    <w:name w:val="WW8Num31z1"/>
    <w:rsid w:val="00590D62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590D62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32z1">
    <w:name w:val="WW8Num32z1"/>
    <w:rsid w:val="00590D62"/>
    <w:rPr>
      <w:rFonts w:cs="Times New Roman"/>
    </w:rPr>
  </w:style>
  <w:style w:type="character" w:customStyle="1" w:styleId="WW8Num33z0">
    <w:name w:val="WW8Num33z0"/>
    <w:rsid w:val="00590D62"/>
    <w:rPr>
      <w:rFonts w:cs="Times New Roman" w:hint="default"/>
      <w:b w:val="0"/>
      <w:sz w:val="20"/>
      <w:szCs w:val="20"/>
    </w:rPr>
  </w:style>
  <w:style w:type="character" w:customStyle="1" w:styleId="WW8Num34z0">
    <w:name w:val="WW8Num34z0"/>
    <w:rsid w:val="00590D62"/>
    <w:rPr>
      <w:rFonts w:ascii="Symbol" w:hAnsi="Symbol" w:cs="Symbol" w:hint="default"/>
      <w:b w:val="0"/>
    </w:rPr>
  </w:style>
  <w:style w:type="character" w:customStyle="1" w:styleId="WW8Num34z1">
    <w:name w:val="WW8Num34z1"/>
    <w:rsid w:val="00590D62"/>
    <w:rPr>
      <w:rFonts w:cs="Times New Roman"/>
    </w:rPr>
  </w:style>
  <w:style w:type="character" w:customStyle="1" w:styleId="WW8Num35z0">
    <w:name w:val="WW8Num35z0"/>
    <w:rsid w:val="00590D62"/>
    <w:rPr>
      <w:rFonts w:ascii="Symbol" w:hAnsi="Symbol" w:cs="Symbol" w:hint="default"/>
      <w:sz w:val="20"/>
    </w:rPr>
  </w:style>
  <w:style w:type="character" w:customStyle="1" w:styleId="WW8Num36z0">
    <w:name w:val="WW8Num3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36z1">
    <w:name w:val="WW8Num36z1"/>
    <w:rsid w:val="00590D62"/>
    <w:rPr>
      <w:rFonts w:cs="Times New Roman"/>
    </w:rPr>
  </w:style>
  <w:style w:type="character" w:customStyle="1" w:styleId="WW8Num36z6">
    <w:name w:val="WW8Num36z6"/>
    <w:rsid w:val="00590D62"/>
    <w:rPr>
      <w:rFonts w:cs="Times New Roman" w:hint="default"/>
    </w:rPr>
  </w:style>
  <w:style w:type="character" w:customStyle="1" w:styleId="WW8Num37z0">
    <w:name w:val="WW8Num37z0"/>
    <w:rsid w:val="00590D62"/>
    <w:rPr>
      <w:rFonts w:ascii="Symbol" w:hAnsi="Symbol" w:cs="Symbol" w:hint="default"/>
      <w:b w:val="0"/>
    </w:rPr>
  </w:style>
  <w:style w:type="character" w:customStyle="1" w:styleId="WW8Num37z1">
    <w:name w:val="WW8Num37z1"/>
    <w:rsid w:val="00590D62"/>
    <w:rPr>
      <w:rFonts w:cs="Times New Roman"/>
    </w:rPr>
  </w:style>
  <w:style w:type="character" w:customStyle="1" w:styleId="WW8Num38z0">
    <w:name w:val="WW8Num38z0"/>
    <w:rsid w:val="00590D62"/>
    <w:rPr>
      <w:rFonts w:cs="Times New Roman"/>
      <w:b w:val="0"/>
    </w:rPr>
  </w:style>
  <w:style w:type="character" w:customStyle="1" w:styleId="WW8Num38z1">
    <w:name w:val="WW8Num38z1"/>
    <w:rsid w:val="00590D62"/>
    <w:rPr>
      <w:rFonts w:cs="Times New Roman"/>
    </w:rPr>
  </w:style>
  <w:style w:type="character" w:customStyle="1" w:styleId="WW8Num38z2">
    <w:name w:val="WW8Num38z2"/>
    <w:rsid w:val="00590D62"/>
    <w:rPr>
      <w:rFonts w:cs="Calibri" w:hint="default"/>
    </w:rPr>
  </w:style>
  <w:style w:type="character" w:customStyle="1" w:styleId="WW8Num39z0">
    <w:name w:val="WW8Num39z0"/>
    <w:rsid w:val="00590D62"/>
    <w:rPr>
      <w:rFonts w:ascii="Symbol" w:hAnsi="Symbol" w:cs="Symbol" w:hint="default"/>
      <w:sz w:val="20"/>
    </w:rPr>
  </w:style>
  <w:style w:type="character" w:customStyle="1" w:styleId="WW8Num39z1">
    <w:name w:val="WW8Num39z1"/>
    <w:rsid w:val="00590D6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90D6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41z0">
    <w:name w:val="WW8Num41z0"/>
    <w:rsid w:val="00590D62"/>
    <w:rPr>
      <w:rFonts w:ascii="Symbol" w:hAnsi="Symbol" w:cs="Symbol" w:hint="default"/>
      <w:sz w:val="20"/>
    </w:rPr>
  </w:style>
  <w:style w:type="character" w:customStyle="1" w:styleId="WW8Num42z0">
    <w:name w:val="WW8Num42z0"/>
    <w:rsid w:val="00590D62"/>
    <w:rPr>
      <w:rFonts w:cs="Times New Roman"/>
    </w:rPr>
  </w:style>
  <w:style w:type="character" w:customStyle="1" w:styleId="WW8Num43z0">
    <w:name w:val="WW8Num43z0"/>
    <w:rsid w:val="00590D62"/>
    <w:rPr>
      <w:rFonts w:hint="default"/>
      <w:b/>
    </w:rPr>
  </w:style>
  <w:style w:type="character" w:customStyle="1" w:styleId="WW8Num43z1">
    <w:name w:val="WW8Num43z1"/>
    <w:rsid w:val="00590D62"/>
  </w:style>
  <w:style w:type="character" w:customStyle="1" w:styleId="WW8Num43z2">
    <w:name w:val="WW8Num43z2"/>
    <w:rsid w:val="00590D62"/>
  </w:style>
  <w:style w:type="character" w:customStyle="1" w:styleId="WW8Num43z3">
    <w:name w:val="WW8Num43z3"/>
    <w:rsid w:val="00590D62"/>
  </w:style>
  <w:style w:type="character" w:customStyle="1" w:styleId="WW8Num43z4">
    <w:name w:val="WW8Num43z4"/>
    <w:rsid w:val="00590D62"/>
  </w:style>
  <w:style w:type="character" w:customStyle="1" w:styleId="WW8Num43z5">
    <w:name w:val="WW8Num43z5"/>
    <w:rsid w:val="00590D62"/>
  </w:style>
  <w:style w:type="character" w:customStyle="1" w:styleId="WW8Num43z6">
    <w:name w:val="WW8Num43z6"/>
    <w:rsid w:val="00590D62"/>
  </w:style>
  <w:style w:type="character" w:customStyle="1" w:styleId="WW8Num43z7">
    <w:name w:val="WW8Num43z7"/>
    <w:rsid w:val="00590D62"/>
  </w:style>
  <w:style w:type="character" w:customStyle="1" w:styleId="WW8Num43z8">
    <w:name w:val="WW8Num43z8"/>
    <w:rsid w:val="00590D62"/>
  </w:style>
  <w:style w:type="character" w:customStyle="1" w:styleId="WW8Num44z0">
    <w:name w:val="WW8Num44z0"/>
    <w:rsid w:val="00590D62"/>
    <w:rPr>
      <w:rFonts w:cs="Times New Roman"/>
    </w:rPr>
  </w:style>
  <w:style w:type="character" w:customStyle="1" w:styleId="WW8Num45z0">
    <w:name w:val="WW8Num45z0"/>
    <w:rsid w:val="00590D62"/>
    <w:rPr>
      <w:rFonts w:ascii="Symbol" w:eastAsia="Times New Roman" w:hAnsi="Symbol" w:cs="Symbol" w:hint="default"/>
      <w:color w:val="000000"/>
      <w:sz w:val="20"/>
      <w:szCs w:val="20"/>
      <w:lang w:eastAsia="pl-PL"/>
    </w:rPr>
  </w:style>
  <w:style w:type="character" w:customStyle="1" w:styleId="WW8Num46z0">
    <w:name w:val="WW8Num46z0"/>
    <w:rsid w:val="00590D62"/>
    <w:rPr>
      <w:rFonts w:ascii="Calibri" w:hAnsi="Calibri" w:cs="Calibri" w:hint="default"/>
      <w:sz w:val="20"/>
      <w:szCs w:val="20"/>
    </w:rPr>
  </w:style>
  <w:style w:type="character" w:customStyle="1" w:styleId="WW8Num46z1">
    <w:name w:val="WW8Num46z1"/>
    <w:rsid w:val="00590D62"/>
    <w:rPr>
      <w:rFonts w:cs="Times New Roman"/>
    </w:rPr>
  </w:style>
  <w:style w:type="character" w:customStyle="1" w:styleId="WW8Num47z0">
    <w:name w:val="WW8Num47z0"/>
    <w:rsid w:val="00590D62"/>
    <w:rPr>
      <w:rFonts w:ascii="Symbol" w:hAnsi="Symbol" w:cs="Symbol" w:hint="default"/>
      <w:sz w:val="20"/>
    </w:rPr>
  </w:style>
  <w:style w:type="character" w:customStyle="1" w:styleId="WW8Num47z1">
    <w:name w:val="WW8Num47z1"/>
    <w:rsid w:val="00590D62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590D62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590D62"/>
    <w:rPr>
      <w:rFonts w:cs="Times New Roman" w:hint="default"/>
    </w:rPr>
  </w:style>
  <w:style w:type="character" w:customStyle="1" w:styleId="WW8Num48z1">
    <w:name w:val="WW8Num48z1"/>
    <w:rsid w:val="00590D62"/>
    <w:rPr>
      <w:rFonts w:cs="Times New Roman"/>
    </w:rPr>
  </w:style>
  <w:style w:type="character" w:customStyle="1" w:styleId="WW8Num49z0">
    <w:name w:val="WW8Num49z0"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rsid w:val="00590D62"/>
    <w:rPr>
      <w:rFonts w:cs="Times New Roman"/>
    </w:rPr>
  </w:style>
  <w:style w:type="character" w:customStyle="1" w:styleId="WW8Num51z0">
    <w:name w:val="WW8Num51z0"/>
    <w:rsid w:val="00590D62"/>
    <w:rPr>
      <w:rFonts w:cs="Times New Roman" w:hint="default"/>
    </w:rPr>
  </w:style>
  <w:style w:type="character" w:customStyle="1" w:styleId="WW8Num51z1">
    <w:name w:val="WW8Num51z1"/>
    <w:rsid w:val="00590D62"/>
    <w:rPr>
      <w:rFonts w:cs="Times New Roman"/>
    </w:rPr>
  </w:style>
  <w:style w:type="character" w:customStyle="1" w:styleId="WW8Num52z0">
    <w:name w:val="WW8Num52z0"/>
    <w:rsid w:val="00590D62"/>
    <w:rPr>
      <w:rFonts w:cs="Times New Roman"/>
    </w:rPr>
  </w:style>
  <w:style w:type="character" w:customStyle="1" w:styleId="WW8Num53z0">
    <w:name w:val="WW8Num53z0"/>
    <w:rsid w:val="00590D62"/>
    <w:rPr>
      <w:rFonts w:cs="Times New Roman" w:hint="default"/>
    </w:rPr>
  </w:style>
  <w:style w:type="character" w:customStyle="1" w:styleId="WW8Num53z1">
    <w:name w:val="WW8Num53z1"/>
    <w:rsid w:val="00590D62"/>
    <w:rPr>
      <w:rFonts w:cs="Times New Roman"/>
    </w:rPr>
  </w:style>
  <w:style w:type="character" w:customStyle="1" w:styleId="WW8Num54z0">
    <w:name w:val="WW8Num54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55z0">
    <w:name w:val="WW8Num55z0"/>
    <w:rsid w:val="00590D62"/>
    <w:rPr>
      <w:rFonts w:ascii="Symbol" w:hAnsi="Symbol" w:cs="Symbol" w:hint="default"/>
      <w:sz w:val="20"/>
    </w:rPr>
  </w:style>
  <w:style w:type="character" w:customStyle="1" w:styleId="WW8Num56z0">
    <w:name w:val="WW8Num56z0"/>
    <w:rsid w:val="00590D62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57z0">
    <w:name w:val="WW8Num57z0"/>
    <w:rsid w:val="00590D62"/>
    <w:rPr>
      <w:rFonts w:ascii="Symbol" w:hAnsi="Symbol" w:cs="Symbol" w:hint="default"/>
      <w:sz w:val="20"/>
    </w:rPr>
  </w:style>
  <w:style w:type="character" w:customStyle="1" w:styleId="WW8Num57z1">
    <w:name w:val="WW8Num57z1"/>
    <w:rsid w:val="00590D62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590D62"/>
    <w:rPr>
      <w:rFonts w:ascii="Wingdings" w:hAnsi="Wingdings" w:cs="Wingdings" w:hint="default"/>
      <w:sz w:val="20"/>
    </w:rPr>
  </w:style>
  <w:style w:type="character" w:customStyle="1" w:styleId="WW8Num58z0">
    <w:name w:val="WW8Num58z0"/>
    <w:rsid w:val="00590D62"/>
    <w:rPr>
      <w:rFonts w:eastAsia="Arial Unicode MS" w:cs="Times New Roman" w:hint="default"/>
      <w:b w:val="0"/>
      <w:sz w:val="20"/>
      <w:szCs w:val="20"/>
    </w:rPr>
  </w:style>
  <w:style w:type="character" w:customStyle="1" w:styleId="WW8Num59z0">
    <w:name w:val="WW8Num59z0"/>
    <w:rsid w:val="00590D62"/>
    <w:rPr>
      <w:rFonts w:ascii="Symbol" w:hAnsi="Symbol" w:cs="Symbol" w:hint="default"/>
      <w:sz w:val="20"/>
    </w:rPr>
  </w:style>
  <w:style w:type="character" w:customStyle="1" w:styleId="WW8Num59z1">
    <w:name w:val="WW8Num59z1"/>
    <w:rsid w:val="00590D62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590D62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590D62"/>
    <w:rPr>
      <w:rFonts w:ascii="Calibri" w:hAnsi="Calibri" w:cs="Calibri" w:hint="default"/>
      <w:b/>
      <w:bCs/>
      <w:sz w:val="20"/>
      <w:szCs w:val="20"/>
      <w:lang w:val="en-US" w:eastAsia="zh-CN"/>
    </w:rPr>
  </w:style>
  <w:style w:type="character" w:customStyle="1" w:styleId="WW8Num60z1">
    <w:name w:val="WW8Num60z1"/>
    <w:rsid w:val="00590D62"/>
  </w:style>
  <w:style w:type="character" w:customStyle="1" w:styleId="WW8Num60z2">
    <w:name w:val="WW8Num60z2"/>
    <w:rsid w:val="00590D62"/>
  </w:style>
  <w:style w:type="character" w:customStyle="1" w:styleId="WW8Num60z3">
    <w:name w:val="WW8Num60z3"/>
    <w:rsid w:val="00590D62"/>
  </w:style>
  <w:style w:type="character" w:customStyle="1" w:styleId="WW8Num60z4">
    <w:name w:val="WW8Num60z4"/>
    <w:rsid w:val="00590D62"/>
  </w:style>
  <w:style w:type="character" w:customStyle="1" w:styleId="WW8Num60z5">
    <w:name w:val="WW8Num60z5"/>
    <w:rsid w:val="00590D62"/>
  </w:style>
  <w:style w:type="character" w:customStyle="1" w:styleId="WW8Num60z6">
    <w:name w:val="WW8Num60z6"/>
    <w:rsid w:val="00590D62"/>
  </w:style>
  <w:style w:type="character" w:customStyle="1" w:styleId="WW8Num60z7">
    <w:name w:val="WW8Num60z7"/>
    <w:rsid w:val="00590D62"/>
  </w:style>
  <w:style w:type="character" w:customStyle="1" w:styleId="WW8Num60z8">
    <w:name w:val="WW8Num60z8"/>
    <w:rsid w:val="00590D62"/>
  </w:style>
  <w:style w:type="character" w:customStyle="1" w:styleId="WW8Num61z0">
    <w:name w:val="WW8Num61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2z0">
    <w:name w:val="WW8Num62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3z0">
    <w:name w:val="WW8Num63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64z0">
    <w:name w:val="WW8Num64z0"/>
    <w:rsid w:val="00590D62"/>
    <w:rPr>
      <w:rFonts w:ascii="Calibri" w:hAnsi="Calibri" w:cs="Calibri" w:hint="default"/>
      <w:sz w:val="20"/>
      <w:szCs w:val="20"/>
    </w:rPr>
  </w:style>
  <w:style w:type="character" w:customStyle="1" w:styleId="WW8Num64z1">
    <w:name w:val="WW8Num64z1"/>
    <w:rsid w:val="00590D62"/>
    <w:rPr>
      <w:rFonts w:cs="Times New Roman"/>
    </w:rPr>
  </w:style>
  <w:style w:type="character" w:customStyle="1" w:styleId="WW8Num65z0">
    <w:name w:val="WW8Num65z0"/>
    <w:rsid w:val="00590D62"/>
    <w:rPr>
      <w:rFonts w:ascii="Symbol" w:hAnsi="Symbol" w:cs="Symbol" w:hint="default"/>
    </w:rPr>
  </w:style>
  <w:style w:type="character" w:customStyle="1" w:styleId="WW8Num65z1">
    <w:name w:val="WW8Num65z1"/>
    <w:rsid w:val="00590D62"/>
    <w:rPr>
      <w:rFonts w:ascii="Courier New" w:hAnsi="Courier New" w:cs="Courier New" w:hint="default"/>
    </w:rPr>
  </w:style>
  <w:style w:type="character" w:customStyle="1" w:styleId="WW8Num65z2">
    <w:name w:val="WW8Num65z2"/>
    <w:rsid w:val="00590D62"/>
    <w:rPr>
      <w:rFonts w:ascii="Wingdings" w:hAnsi="Wingdings" w:cs="Wingdings" w:hint="default"/>
    </w:rPr>
  </w:style>
  <w:style w:type="character" w:customStyle="1" w:styleId="WW8Num66z0">
    <w:name w:val="WW8Num66z0"/>
    <w:rsid w:val="00590D62"/>
    <w:rPr>
      <w:rFonts w:cs="Times New Roman" w:hint="default"/>
      <w:b w:val="0"/>
    </w:rPr>
  </w:style>
  <w:style w:type="character" w:customStyle="1" w:styleId="WW8Num66z1">
    <w:name w:val="WW8Num66z1"/>
    <w:rsid w:val="00590D62"/>
    <w:rPr>
      <w:rFonts w:cs="Times New Roman"/>
    </w:rPr>
  </w:style>
  <w:style w:type="character" w:customStyle="1" w:styleId="WW8Num67z0">
    <w:name w:val="WW8Num67z0"/>
    <w:rsid w:val="00590D62"/>
    <w:rPr>
      <w:rFonts w:ascii="Symbol" w:hAnsi="Symbol" w:cs="Symbol" w:hint="default"/>
      <w:sz w:val="20"/>
    </w:rPr>
  </w:style>
  <w:style w:type="character" w:customStyle="1" w:styleId="WW8Num67z1">
    <w:name w:val="WW8Num67z1"/>
    <w:rsid w:val="00590D62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590D62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590D62"/>
    <w:rPr>
      <w:rFonts w:ascii="Symbol" w:hAnsi="Symbol" w:cs="Symbol" w:hint="default"/>
    </w:rPr>
  </w:style>
  <w:style w:type="character" w:customStyle="1" w:styleId="WW8Num68z1">
    <w:name w:val="WW8Num68z1"/>
    <w:rsid w:val="00590D62"/>
    <w:rPr>
      <w:rFonts w:cs="Times New Roman"/>
    </w:rPr>
  </w:style>
  <w:style w:type="character" w:customStyle="1" w:styleId="WW8Num69z0">
    <w:name w:val="WW8Num69z0"/>
    <w:rsid w:val="00590D62"/>
    <w:rPr>
      <w:rFonts w:ascii="Wingdings" w:hAnsi="Wingdings" w:cs="Wingdings" w:hint="default"/>
    </w:rPr>
  </w:style>
  <w:style w:type="character" w:customStyle="1" w:styleId="WW8Num69z1">
    <w:name w:val="WW8Num69z1"/>
    <w:rsid w:val="00590D62"/>
    <w:rPr>
      <w:rFonts w:ascii="Courier New" w:hAnsi="Courier New" w:cs="Courier New" w:hint="default"/>
    </w:rPr>
  </w:style>
  <w:style w:type="character" w:customStyle="1" w:styleId="WW8Num69z3">
    <w:name w:val="WW8Num69z3"/>
    <w:rsid w:val="00590D62"/>
    <w:rPr>
      <w:rFonts w:ascii="Symbol" w:hAnsi="Symbol" w:cs="Symbol" w:hint="default"/>
    </w:rPr>
  </w:style>
  <w:style w:type="character" w:customStyle="1" w:styleId="WW8Num70z0">
    <w:name w:val="WW8Num70z0"/>
    <w:rsid w:val="00590D62"/>
    <w:rPr>
      <w:rFonts w:ascii="Calibri" w:hAnsi="Calibri" w:cs="Times New Roman" w:hint="default"/>
      <w:b/>
      <w:sz w:val="20"/>
      <w:szCs w:val="20"/>
    </w:rPr>
  </w:style>
  <w:style w:type="character" w:customStyle="1" w:styleId="WW8Num70z1">
    <w:name w:val="WW8Num70z1"/>
    <w:rsid w:val="00590D62"/>
    <w:rPr>
      <w:rFonts w:cs="Times New Roman"/>
    </w:rPr>
  </w:style>
  <w:style w:type="character" w:customStyle="1" w:styleId="Domylnaczcionkaakapitu1">
    <w:name w:val="Domyślna czcionka akapitu1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rFonts w:cs="Times New Roman"/>
      <w:sz w:val="16"/>
    </w:rPr>
  </w:style>
  <w:style w:type="character" w:customStyle="1" w:styleId="TekstkomentarzaZnak">
    <w:name w:val="Tekst komentarza Znak"/>
    <w:rsid w:val="00590D62"/>
  </w:style>
  <w:style w:type="character" w:customStyle="1" w:styleId="TematkomentarzaZnak">
    <w:name w:val="Temat komentarza Znak"/>
    <w:rsid w:val="00590D62"/>
    <w:rPr>
      <w:b/>
    </w:rPr>
  </w:style>
  <w:style w:type="character" w:customStyle="1" w:styleId="Odwoanieprzypisudolnego1">
    <w:name w:val="Odwołanie przypisu dolnego1"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paragraph" w:customStyle="1" w:styleId="Nagwek10">
    <w:name w:val="Nagłówek1"/>
    <w:basedOn w:val="Normalny"/>
    <w:next w:val="Tekstpodstawowy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rsid w:val="00590D62"/>
    <w:rPr>
      <w:rFonts w:ascii="Tahoma" w:eastAsia="Calibri" w:hAnsi="Tahoma"/>
      <w:sz w:val="16"/>
      <w:szCs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90D62"/>
    <w:rPr>
      <w:rFonts w:cs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590D62"/>
    <w:rPr>
      <w:b/>
      <w:bCs/>
    </w:rPr>
  </w:style>
  <w:style w:type="character" w:customStyle="1" w:styleId="TematkomentarzaZnak1">
    <w:name w:val="Temat komentarza Znak1"/>
    <w:link w:val="Tematkomentarza"/>
    <w:rsid w:val="00590D62"/>
    <w:rPr>
      <w:rFonts w:cs="Calibri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16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3163B"/>
    <w:rPr>
      <w:rFonts w:cs="Calibr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567536"/>
  </w:style>
  <w:style w:type="paragraph" w:customStyle="1" w:styleId="Heading">
    <w:name w:val="Heading"/>
    <w:basedOn w:val="Standard"/>
    <w:next w:val="Textbody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rsid w:val="00567536"/>
    <w:rPr>
      <w:rFonts w:cs="Times New Roman"/>
    </w:rPr>
  </w:style>
  <w:style w:type="character" w:customStyle="1" w:styleId="WW8Num34z6">
    <w:name w:val="WW8Num34z6"/>
    <w:rsid w:val="00567536"/>
    <w:rPr>
      <w:rFonts w:cs="Times New Roman"/>
    </w:rPr>
  </w:style>
  <w:style w:type="character" w:customStyle="1" w:styleId="WW8Num35z1">
    <w:name w:val="WW8Num35z1"/>
    <w:rsid w:val="00567536"/>
    <w:rPr>
      <w:rFonts w:cs="Times New Roman"/>
    </w:rPr>
  </w:style>
  <w:style w:type="character" w:customStyle="1" w:styleId="WW8Num36z2">
    <w:name w:val="WW8Num36z2"/>
    <w:rsid w:val="00567536"/>
    <w:rPr>
      <w:rFonts w:cs="Calibri"/>
    </w:rPr>
  </w:style>
  <w:style w:type="character" w:customStyle="1" w:styleId="WW8Num42z1">
    <w:name w:val="WW8Num42z1"/>
    <w:rsid w:val="00567536"/>
    <w:rPr>
      <w:rFonts w:cs="Times New Roman"/>
    </w:rPr>
  </w:style>
  <w:style w:type="character" w:customStyle="1" w:styleId="WW8Num53z2">
    <w:name w:val="WW8Num53z2"/>
    <w:rsid w:val="00567536"/>
  </w:style>
  <w:style w:type="character" w:customStyle="1" w:styleId="WW8Num53z3">
    <w:name w:val="WW8Num53z3"/>
    <w:rsid w:val="00567536"/>
  </w:style>
  <w:style w:type="character" w:customStyle="1" w:styleId="WW8Num53z4">
    <w:name w:val="WW8Num53z4"/>
    <w:rsid w:val="00567536"/>
  </w:style>
  <w:style w:type="character" w:customStyle="1" w:styleId="WW8Num53z5">
    <w:name w:val="WW8Num53z5"/>
    <w:rsid w:val="00567536"/>
  </w:style>
  <w:style w:type="character" w:customStyle="1" w:styleId="WW8Num53z6">
    <w:name w:val="WW8Num53z6"/>
    <w:rsid w:val="00567536"/>
  </w:style>
  <w:style w:type="character" w:customStyle="1" w:styleId="WW8Num53z7">
    <w:name w:val="WW8Num53z7"/>
    <w:rsid w:val="00567536"/>
  </w:style>
  <w:style w:type="character" w:customStyle="1" w:styleId="WW8Num53z8">
    <w:name w:val="WW8Num53z8"/>
    <w:rsid w:val="00567536"/>
  </w:style>
  <w:style w:type="character" w:customStyle="1" w:styleId="WW8Num58z1">
    <w:name w:val="WW8Num58z1"/>
    <w:rsid w:val="00567536"/>
    <w:rPr>
      <w:rFonts w:ascii="Courier New" w:hAnsi="Courier New" w:cs="Courier New"/>
    </w:rPr>
  </w:style>
  <w:style w:type="character" w:customStyle="1" w:styleId="WW8Num58z2">
    <w:name w:val="WW8Num58z2"/>
    <w:rsid w:val="00567536"/>
    <w:rPr>
      <w:rFonts w:ascii="Wingdings" w:hAnsi="Wingdings" w:cs="Wingdings"/>
    </w:rPr>
  </w:style>
  <w:style w:type="character" w:customStyle="1" w:styleId="WW8Num61z1">
    <w:name w:val="WW8Num61z1"/>
    <w:rsid w:val="00567536"/>
    <w:rPr>
      <w:rFonts w:ascii="Courier New" w:hAnsi="Courier New" w:cs="Courier New"/>
    </w:rPr>
  </w:style>
  <w:style w:type="character" w:customStyle="1" w:styleId="WW8Num61z3">
    <w:name w:val="WW8Num61z3"/>
    <w:rsid w:val="00567536"/>
    <w:rPr>
      <w:rFonts w:ascii="Symbol" w:hAnsi="Symbol" w:cs="Symbol"/>
    </w:rPr>
  </w:style>
  <w:style w:type="character" w:customStyle="1" w:styleId="WW8Num62z1">
    <w:name w:val="WW8Num62z1"/>
    <w:rsid w:val="00567536"/>
    <w:rPr>
      <w:rFonts w:cs="Times New Roman"/>
    </w:rPr>
  </w:style>
  <w:style w:type="character" w:customStyle="1" w:styleId="Internetlink">
    <w:name w:val="Internet link"/>
    <w:rsid w:val="00567536"/>
    <w:rPr>
      <w:rFonts w:cs="Times New Roman"/>
      <w:color w:val="0000FF"/>
      <w:u w:val="single"/>
    </w:rPr>
  </w:style>
  <w:style w:type="character" w:customStyle="1" w:styleId="FootnoteSymbol">
    <w:name w:val="Footnote Symbol"/>
    <w:rsid w:val="00567536"/>
    <w:rPr>
      <w:position w:val="0"/>
      <w:vertAlign w:val="superscript"/>
    </w:rPr>
  </w:style>
  <w:style w:type="character" w:styleId="Odwoaniedokomentarza">
    <w:name w:val="annotation reference"/>
    <w:rsid w:val="00567536"/>
    <w:rPr>
      <w:rFonts w:cs="Times New Roman"/>
      <w:sz w:val="16"/>
    </w:rPr>
  </w:style>
  <w:style w:type="character" w:customStyle="1" w:styleId="BulletSymbols">
    <w:name w:val="Bullet Symbols"/>
    <w:rsid w:val="00567536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567536"/>
    <w:pPr>
      <w:numPr>
        <w:numId w:val="12"/>
      </w:numPr>
    </w:pPr>
  </w:style>
  <w:style w:type="numbering" w:customStyle="1" w:styleId="WW8Num2">
    <w:name w:val="WW8Num2"/>
    <w:basedOn w:val="Bezlisty"/>
    <w:rsid w:val="00567536"/>
    <w:pPr>
      <w:numPr>
        <w:numId w:val="13"/>
      </w:numPr>
    </w:pPr>
  </w:style>
  <w:style w:type="numbering" w:customStyle="1" w:styleId="WW8Num3">
    <w:name w:val="WW8Num3"/>
    <w:basedOn w:val="Bezlisty"/>
    <w:rsid w:val="00567536"/>
    <w:pPr>
      <w:numPr>
        <w:numId w:val="14"/>
      </w:numPr>
    </w:pPr>
  </w:style>
  <w:style w:type="numbering" w:customStyle="1" w:styleId="WW8Num4">
    <w:name w:val="WW8Num4"/>
    <w:basedOn w:val="Bezlisty"/>
    <w:rsid w:val="00567536"/>
    <w:pPr>
      <w:numPr>
        <w:numId w:val="15"/>
      </w:numPr>
    </w:pPr>
  </w:style>
  <w:style w:type="numbering" w:customStyle="1" w:styleId="WW8Num5">
    <w:name w:val="WW8Num5"/>
    <w:basedOn w:val="Bezlisty"/>
    <w:rsid w:val="00567536"/>
    <w:pPr>
      <w:numPr>
        <w:numId w:val="16"/>
      </w:numPr>
    </w:pPr>
  </w:style>
  <w:style w:type="numbering" w:customStyle="1" w:styleId="WW8Num6">
    <w:name w:val="WW8Num6"/>
    <w:basedOn w:val="Bezlisty"/>
    <w:rsid w:val="00567536"/>
    <w:pPr>
      <w:numPr>
        <w:numId w:val="17"/>
      </w:numPr>
    </w:pPr>
  </w:style>
  <w:style w:type="numbering" w:customStyle="1" w:styleId="WW8Num7">
    <w:name w:val="WW8Num7"/>
    <w:basedOn w:val="Bezlisty"/>
    <w:rsid w:val="00567536"/>
    <w:pPr>
      <w:numPr>
        <w:numId w:val="18"/>
      </w:numPr>
    </w:pPr>
  </w:style>
  <w:style w:type="numbering" w:customStyle="1" w:styleId="WW8Num8">
    <w:name w:val="WW8Num8"/>
    <w:basedOn w:val="Bezlisty"/>
    <w:rsid w:val="00567536"/>
    <w:pPr>
      <w:numPr>
        <w:numId w:val="19"/>
      </w:numPr>
    </w:pPr>
  </w:style>
  <w:style w:type="numbering" w:customStyle="1" w:styleId="WW8Num9">
    <w:name w:val="WW8Num9"/>
    <w:basedOn w:val="Bezlisty"/>
    <w:rsid w:val="00567536"/>
    <w:pPr>
      <w:numPr>
        <w:numId w:val="20"/>
      </w:numPr>
    </w:pPr>
  </w:style>
  <w:style w:type="numbering" w:customStyle="1" w:styleId="WW8Num10">
    <w:name w:val="WW8Num10"/>
    <w:basedOn w:val="Bezlisty"/>
    <w:rsid w:val="00567536"/>
    <w:pPr>
      <w:numPr>
        <w:numId w:val="21"/>
      </w:numPr>
    </w:pPr>
  </w:style>
  <w:style w:type="numbering" w:customStyle="1" w:styleId="WW8Num11">
    <w:name w:val="WW8Num11"/>
    <w:basedOn w:val="Bezlisty"/>
    <w:rsid w:val="00567536"/>
    <w:pPr>
      <w:numPr>
        <w:numId w:val="22"/>
      </w:numPr>
    </w:pPr>
  </w:style>
  <w:style w:type="numbering" w:customStyle="1" w:styleId="WW8Num12">
    <w:name w:val="WW8Num12"/>
    <w:basedOn w:val="Bezlisty"/>
    <w:rsid w:val="00567536"/>
    <w:pPr>
      <w:numPr>
        <w:numId w:val="23"/>
      </w:numPr>
    </w:pPr>
  </w:style>
  <w:style w:type="numbering" w:customStyle="1" w:styleId="WW8Num13">
    <w:name w:val="WW8Num13"/>
    <w:basedOn w:val="Bezlisty"/>
    <w:rsid w:val="00567536"/>
    <w:pPr>
      <w:numPr>
        <w:numId w:val="24"/>
      </w:numPr>
    </w:pPr>
  </w:style>
  <w:style w:type="numbering" w:customStyle="1" w:styleId="WW8Num14">
    <w:name w:val="WW8Num14"/>
    <w:basedOn w:val="Bezlisty"/>
    <w:rsid w:val="00567536"/>
    <w:pPr>
      <w:numPr>
        <w:numId w:val="25"/>
      </w:numPr>
    </w:pPr>
  </w:style>
  <w:style w:type="numbering" w:customStyle="1" w:styleId="WW8Num15">
    <w:name w:val="WW8Num15"/>
    <w:basedOn w:val="Bezlisty"/>
    <w:rsid w:val="00567536"/>
    <w:pPr>
      <w:numPr>
        <w:numId w:val="26"/>
      </w:numPr>
    </w:pPr>
  </w:style>
  <w:style w:type="numbering" w:customStyle="1" w:styleId="WW8Num16">
    <w:name w:val="WW8Num16"/>
    <w:basedOn w:val="Bezlisty"/>
    <w:rsid w:val="00567536"/>
    <w:pPr>
      <w:numPr>
        <w:numId w:val="27"/>
      </w:numPr>
    </w:pPr>
  </w:style>
  <w:style w:type="numbering" w:customStyle="1" w:styleId="WW8Num17">
    <w:name w:val="WW8Num17"/>
    <w:basedOn w:val="Bezlisty"/>
    <w:rsid w:val="00567536"/>
    <w:pPr>
      <w:numPr>
        <w:numId w:val="28"/>
      </w:numPr>
    </w:pPr>
  </w:style>
  <w:style w:type="numbering" w:customStyle="1" w:styleId="WW8Num18">
    <w:name w:val="WW8Num18"/>
    <w:basedOn w:val="Bezlisty"/>
    <w:rsid w:val="00567536"/>
    <w:pPr>
      <w:numPr>
        <w:numId w:val="29"/>
      </w:numPr>
    </w:pPr>
  </w:style>
  <w:style w:type="numbering" w:customStyle="1" w:styleId="WW8Num19">
    <w:name w:val="WW8Num19"/>
    <w:basedOn w:val="Bezlisty"/>
    <w:rsid w:val="00567536"/>
    <w:pPr>
      <w:numPr>
        <w:numId w:val="30"/>
      </w:numPr>
    </w:pPr>
  </w:style>
  <w:style w:type="numbering" w:customStyle="1" w:styleId="WW8Num20">
    <w:name w:val="WW8Num20"/>
    <w:basedOn w:val="Bezlisty"/>
    <w:rsid w:val="00567536"/>
    <w:pPr>
      <w:numPr>
        <w:numId w:val="31"/>
      </w:numPr>
    </w:pPr>
  </w:style>
  <w:style w:type="numbering" w:customStyle="1" w:styleId="WW8Num21">
    <w:name w:val="WW8Num21"/>
    <w:basedOn w:val="Bezlisty"/>
    <w:rsid w:val="00567536"/>
    <w:pPr>
      <w:numPr>
        <w:numId w:val="32"/>
      </w:numPr>
    </w:pPr>
  </w:style>
  <w:style w:type="numbering" w:customStyle="1" w:styleId="WW8Num22">
    <w:name w:val="WW8Num22"/>
    <w:basedOn w:val="Bezlisty"/>
    <w:rsid w:val="00567536"/>
    <w:pPr>
      <w:numPr>
        <w:numId w:val="33"/>
      </w:numPr>
    </w:pPr>
  </w:style>
  <w:style w:type="numbering" w:customStyle="1" w:styleId="WW8Num23">
    <w:name w:val="WW8Num23"/>
    <w:basedOn w:val="Bezlisty"/>
    <w:rsid w:val="00567536"/>
    <w:pPr>
      <w:numPr>
        <w:numId w:val="34"/>
      </w:numPr>
    </w:pPr>
  </w:style>
  <w:style w:type="numbering" w:customStyle="1" w:styleId="WW8Num24">
    <w:name w:val="WW8Num24"/>
    <w:basedOn w:val="Bezlisty"/>
    <w:rsid w:val="00567536"/>
    <w:pPr>
      <w:numPr>
        <w:numId w:val="35"/>
      </w:numPr>
    </w:pPr>
  </w:style>
  <w:style w:type="numbering" w:customStyle="1" w:styleId="WW8Num25">
    <w:name w:val="WW8Num25"/>
    <w:basedOn w:val="Bezlisty"/>
    <w:rsid w:val="00567536"/>
    <w:pPr>
      <w:numPr>
        <w:numId w:val="36"/>
      </w:numPr>
    </w:pPr>
  </w:style>
  <w:style w:type="numbering" w:customStyle="1" w:styleId="WW8Num26">
    <w:name w:val="WW8Num26"/>
    <w:basedOn w:val="Bezlisty"/>
    <w:rsid w:val="00567536"/>
    <w:pPr>
      <w:numPr>
        <w:numId w:val="37"/>
      </w:numPr>
    </w:pPr>
  </w:style>
  <w:style w:type="numbering" w:customStyle="1" w:styleId="WW8Num27">
    <w:name w:val="WW8Num27"/>
    <w:basedOn w:val="Bezlisty"/>
    <w:rsid w:val="00567536"/>
    <w:pPr>
      <w:numPr>
        <w:numId w:val="38"/>
      </w:numPr>
    </w:pPr>
  </w:style>
  <w:style w:type="numbering" w:customStyle="1" w:styleId="WW8Num28">
    <w:name w:val="WW8Num28"/>
    <w:basedOn w:val="Bezlisty"/>
    <w:rsid w:val="00567536"/>
    <w:pPr>
      <w:numPr>
        <w:numId w:val="39"/>
      </w:numPr>
    </w:pPr>
  </w:style>
  <w:style w:type="numbering" w:customStyle="1" w:styleId="WW8Num29">
    <w:name w:val="WW8Num29"/>
    <w:basedOn w:val="Bezlisty"/>
    <w:rsid w:val="00567536"/>
    <w:pPr>
      <w:numPr>
        <w:numId w:val="40"/>
      </w:numPr>
    </w:pPr>
  </w:style>
  <w:style w:type="numbering" w:customStyle="1" w:styleId="WW8Num30">
    <w:name w:val="WW8Num30"/>
    <w:basedOn w:val="Bezlisty"/>
    <w:rsid w:val="00567536"/>
    <w:pPr>
      <w:numPr>
        <w:numId w:val="41"/>
      </w:numPr>
    </w:pPr>
  </w:style>
  <w:style w:type="numbering" w:customStyle="1" w:styleId="WW8Num31">
    <w:name w:val="WW8Num31"/>
    <w:basedOn w:val="Bezlisty"/>
    <w:rsid w:val="00567536"/>
    <w:pPr>
      <w:numPr>
        <w:numId w:val="42"/>
      </w:numPr>
    </w:pPr>
  </w:style>
  <w:style w:type="numbering" w:customStyle="1" w:styleId="WW8Num32">
    <w:name w:val="WW8Num32"/>
    <w:basedOn w:val="Bezlisty"/>
    <w:rsid w:val="00567536"/>
    <w:pPr>
      <w:numPr>
        <w:numId w:val="43"/>
      </w:numPr>
    </w:pPr>
  </w:style>
  <w:style w:type="numbering" w:customStyle="1" w:styleId="WW8Num33">
    <w:name w:val="WW8Num33"/>
    <w:basedOn w:val="Bezlisty"/>
    <w:rsid w:val="00567536"/>
    <w:pPr>
      <w:numPr>
        <w:numId w:val="44"/>
      </w:numPr>
    </w:pPr>
  </w:style>
  <w:style w:type="numbering" w:customStyle="1" w:styleId="WW8Num34">
    <w:name w:val="WW8Num34"/>
    <w:basedOn w:val="Bezlisty"/>
    <w:rsid w:val="00567536"/>
    <w:pPr>
      <w:numPr>
        <w:numId w:val="45"/>
      </w:numPr>
    </w:pPr>
  </w:style>
  <w:style w:type="numbering" w:customStyle="1" w:styleId="WW8Num35">
    <w:name w:val="WW8Num35"/>
    <w:basedOn w:val="Bezlisty"/>
    <w:rsid w:val="00567536"/>
    <w:pPr>
      <w:numPr>
        <w:numId w:val="46"/>
      </w:numPr>
    </w:pPr>
  </w:style>
  <w:style w:type="numbering" w:customStyle="1" w:styleId="WW8Num36">
    <w:name w:val="WW8Num36"/>
    <w:basedOn w:val="Bezlisty"/>
    <w:rsid w:val="00567536"/>
    <w:pPr>
      <w:numPr>
        <w:numId w:val="47"/>
      </w:numPr>
    </w:pPr>
  </w:style>
  <w:style w:type="numbering" w:customStyle="1" w:styleId="WW8Num37">
    <w:name w:val="WW8Num37"/>
    <w:basedOn w:val="Bezlisty"/>
    <w:rsid w:val="00567536"/>
    <w:pPr>
      <w:numPr>
        <w:numId w:val="48"/>
      </w:numPr>
    </w:pPr>
  </w:style>
  <w:style w:type="numbering" w:customStyle="1" w:styleId="WW8Num38">
    <w:name w:val="WW8Num38"/>
    <w:basedOn w:val="Bezlisty"/>
    <w:rsid w:val="00567536"/>
    <w:pPr>
      <w:numPr>
        <w:numId w:val="49"/>
      </w:numPr>
    </w:pPr>
  </w:style>
  <w:style w:type="numbering" w:customStyle="1" w:styleId="WW8Num39">
    <w:name w:val="WW8Num39"/>
    <w:basedOn w:val="Bezlisty"/>
    <w:rsid w:val="00567536"/>
    <w:pPr>
      <w:numPr>
        <w:numId w:val="50"/>
      </w:numPr>
    </w:pPr>
  </w:style>
  <w:style w:type="numbering" w:customStyle="1" w:styleId="WW8Num40">
    <w:name w:val="WW8Num40"/>
    <w:basedOn w:val="Bezlisty"/>
    <w:rsid w:val="00567536"/>
    <w:pPr>
      <w:numPr>
        <w:numId w:val="51"/>
      </w:numPr>
    </w:pPr>
  </w:style>
  <w:style w:type="numbering" w:customStyle="1" w:styleId="WW8Num41">
    <w:name w:val="WW8Num41"/>
    <w:basedOn w:val="Bezlisty"/>
    <w:rsid w:val="00567536"/>
    <w:pPr>
      <w:numPr>
        <w:numId w:val="52"/>
      </w:numPr>
    </w:pPr>
  </w:style>
  <w:style w:type="numbering" w:customStyle="1" w:styleId="WW8Num42">
    <w:name w:val="WW8Num42"/>
    <w:basedOn w:val="Bezlisty"/>
    <w:rsid w:val="00567536"/>
    <w:pPr>
      <w:numPr>
        <w:numId w:val="53"/>
      </w:numPr>
    </w:pPr>
  </w:style>
  <w:style w:type="numbering" w:customStyle="1" w:styleId="WW8Num43">
    <w:name w:val="WW8Num43"/>
    <w:basedOn w:val="Bezlisty"/>
    <w:rsid w:val="00567536"/>
    <w:pPr>
      <w:numPr>
        <w:numId w:val="54"/>
      </w:numPr>
    </w:pPr>
  </w:style>
  <w:style w:type="numbering" w:customStyle="1" w:styleId="WW8Num44">
    <w:name w:val="WW8Num44"/>
    <w:basedOn w:val="Bezlisty"/>
    <w:rsid w:val="00567536"/>
    <w:pPr>
      <w:numPr>
        <w:numId w:val="55"/>
      </w:numPr>
    </w:pPr>
  </w:style>
  <w:style w:type="numbering" w:customStyle="1" w:styleId="WW8Num45">
    <w:name w:val="WW8Num45"/>
    <w:basedOn w:val="Bezlisty"/>
    <w:rsid w:val="00567536"/>
    <w:pPr>
      <w:numPr>
        <w:numId w:val="56"/>
      </w:numPr>
    </w:pPr>
  </w:style>
  <w:style w:type="numbering" w:customStyle="1" w:styleId="WW8Num46">
    <w:name w:val="WW8Num46"/>
    <w:basedOn w:val="Bezlisty"/>
    <w:rsid w:val="00567536"/>
    <w:pPr>
      <w:numPr>
        <w:numId w:val="57"/>
      </w:numPr>
    </w:pPr>
  </w:style>
  <w:style w:type="numbering" w:customStyle="1" w:styleId="WW8Num47">
    <w:name w:val="WW8Num47"/>
    <w:basedOn w:val="Bezlisty"/>
    <w:rsid w:val="00567536"/>
    <w:pPr>
      <w:numPr>
        <w:numId w:val="58"/>
      </w:numPr>
    </w:pPr>
  </w:style>
  <w:style w:type="numbering" w:customStyle="1" w:styleId="WW8Num48">
    <w:name w:val="WW8Num48"/>
    <w:basedOn w:val="Bezlisty"/>
    <w:rsid w:val="00567536"/>
    <w:pPr>
      <w:numPr>
        <w:numId w:val="59"/>
      </w:numPr>
    </w:pPr>
  </w:style>
  <w:style w:type="numbering" w:customStyle="1" w:styleId="WW8Num49">
    <w:name w:val="WW8Num49"/>
    <w:basedOn w:val="Bezlisty"/>
    <w:rsid w:val="00567536"/>
    <w:pPr>
      <w:numPr>
        <w:numId w:val="60"/>
      </w:numPr>
    </w:pPr>
  </w:style>
  <w:style w:type="numbering" w:customStyle="1" w:styleId="WW8Num50">
    <w:name w:val="WW8Num50"/>
    <w:basedOn w:val="Bezlisty"/>
    <w:rsid w:val="00567536"/>
    <w:pPr>
      <w:numPr>
        <w:numId w:val="61"/>
      </w:numPr>
    </w:pPr>
  </w:style>
  <w:style w:type="numbering" w:customStyle="1" w:styleId="WW8Num51">
    <w:name w:val="WW8Num51"/>
    <w:basedOn w:val="Bezlisty"/>
    <w:rsid w:val="00567536"/>
    <w:pPr>
      <w:numPr>
        <w:numId w:val="62"/>
      </w:numPr>
    </w:pPr>
  </w:style>
  <w:style w:type="numbering" w:customStyle="1" w:styleId="WW8Num52">
    <w:name w:val="WW8Num52"/>
    <w:basedOn w:val="Bezlisty"/>
    <w:rsid w:val="00567536"/>
    <w:pPr>
      <w:numPr>
        <w:numId w:val="63"/>
      </w:numPr>
    </w:pPr>
  </w:style>
  <w:style w:type="numbering" w:customStyle="1" w:styleId="WW8Num53">
    <w:name w:val="WW8Num53"/>
    <w:basedOn w:val="Bezlisty"/>
    <w:rsid w:val="00567536"/>
    <w:pPr>
      <w:numPr>
        <w:numId w:val="64"/>
      </w:numPr>
    </w:pPr>
  </w:style>
  <w:style w:type="numbering" w:customStyle="1" w:styleId="WW8Num54">
    <w:name w:val="WW8Num54"/>
    <w:basedOn w:val="Bezlisty"/>
    <w:rsid w:val="00567536"/>
    <w:pPr>
      <w:numPr>
        <w:numId w:val="65"/>
      </w:numPr>
    </w:pPr>
  </w:style>
  <w:style w:type="numbering" w:customStyle="1" w:styleId="WW8Num55">
    <w:name w:val="WW8Num55"/>
    <w:basedOn w:val="Bezlisty"/>
    <w:rsid w:val="00567536"/>
    <w:pPr>
      <w:numPr>
        <w:numId w:val="66"/>
      </w:numPr>
    </w:pPr>
  </w:style>
  <w:style w:type="numbering" w:customStyle="1" w:styleId="WW8Num56">
    <w:name w:val="WW8Num56"/>
    <w:basedOn w:val="Bezlisty"/>
    <w:rsid w:val="00567536"/>
    <w:pPr>
      <w:numPr>
        <w:numId w:val="67"/>
      </w:numPr>
    </w:pPr>
  </w:style>
  <w:style w:type="numbering" w:customStyle="1" w:styleId="WW8Num57">
    <w:name w:val="WW8Num57"/>
    <w:basedOn w:val="Bezlisty"/>
    <w:rsid w:val="00567536"/>
    <w:pPr>
      <w:numPr>
        <w:numId w:val="68"/>
      </w:numPr>
    </w:pPr>
  </w:style>
  <w:style w:type="numbering" w:customStyle="1" w:styleId="WW8Num58">
    <w:name w:val="WW8Num58"/>
    <w:basedOn w:val="Bezlisty"/>
    <w:rsid w:val="00567536"/>
    <w:pPr>
      <w:numPr>
        <w:numId w:val="69"/>
      </w:numPr>
    </w:pPr>
  </w:style>
  <w:style w:type="numbering" w:customStyle="1" w:styleId="WW8Num59">
    <w:name w:val="WW8Num59"/>
    <w:basedOn w:val="Bezlisty"/>
    <w:rsid w:val="00567536"/>
    <w:pPr>
      <w:numPr>
        <w:numId w:val="70"/>
      </w:numPr>
    </w:pPr>
  </w:style>
  <w:style w:type="numbering" w:customStyle="1" w:styleId="WW8Num60">
    <w:name w:val="WW8Num60"/>
    <w:basedOn w:val="Bezlisty"/>
    <w:rsid w:val="00567536"/>
    <w:pPr>
      <w:numPr>
        <w:numId w:val="71"/>
      </w:numPr>
    </w:pPr>
  </w:style>
  <w:style w:type="numbering" w:customStyle="1" w:styleId="WW8Num61">
    <w:name w:val="WW8Num61"/>
    <w:basedOn w:val="Bezlisty"/>
    <w:rsid w:val="00567536"/>
    <w:pPr>
      <w:numPr>
        <w:numId w:val="72"/>
      </w:numPr>
    </w:pPr>
  </w:style>
  <w:style w:type="numbering" w:customStyle="1" w:styleId="WW8Num62">
    <w:name w:val="WW8Num62"/>
    <w:basedOn w:val="Bezlisty"/>
    <w:rsid w:val="00567536"/>
    <w:pPr>
      <w:numPr>
        <w:numId w:val="73"/>
      </w:numPr>
    </w:pPr>
  </w:style>
  <w:style w:type="character" w:customStyle="1" w:styleId="Nierozpoznanawzmianka">
    <w:name w:val="Nierozpoznana wzmianka"/>
    <w:uiPriority w:val="99"/>
    <w:semiHidden/>
    <w:unhideWhenUsed/>
    <w:rsid w:val="0089462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C0E7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unhideWhenUsed="0" w:qFormat="1"/>
    <w:lsdException w:name="footer" w:unhideWhenUsed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57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000E36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rsid w:val="00000E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0302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C50302"/>
    <w:rPr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044C40"/>
    <w:rPr>
      <w:color w:val="0000FF"/>
      <w:u w:val="single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u w:color="00000A"/>
      <w:lang w:eastAsia="zh-CN" w:bidi="hi-IN"/>
    </w:rPr>
  </w:style>
  <w:style w:type="paragraph" w:customStyle="1" w:styleId="Normalny1">
    <w:name w:val="Normalny1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CF1537"/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character" w:customStyle="1" w:styleId="TekstpodstawowyZnak">
    <w:name w:val="Tekst podstawowy Znak"/>
    <w:link w:val="Tekstpodstawowy"/>
    <w:rsid w:val="00CF1537"/>
    <w:rPr>
      <w:rFonts w:cs="Calibri"/>
      <w:sz w:val="22"/>
      <w:szCs w:val="22"/>
      <w:lang w:eastAsia="en-US"/>
    </w:r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153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qFormat/>
    <w:rsid w:val="00CF1537"/>
  </w:style>
  <w:style w:type="table" w:customStyle="1" w:styleId="Tabela-Siatka1">
    <w:name w:val="Tabela - Siatka1"/>
    <w:basedOn w:val="Standardowy"/>
    <w:next w:val="Tabela-Siatka"/>
    <w:uiPriority w:val="39"/>
    <w:rsid w:val="00CF153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rsid w:val="00590D62"/>
    <w:rPr>
      <w:rFonts w:eastAsia="Times New Roman"/>
      <w:i/>
      <w:i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590D62"/>
  </w:style>
  <w:style w:type="character" w:customStyle="1" w:styleId="WW8Num1z0">
    <w:name w:val="WW8Num1z0"/>
    <w:rsid w:val="00590D62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1z1">
    <w:name w:val="WW8Num1z1"/>
    <w:rsid w:val="00590D62"/>
    <w:rPr>
      <w:rFonts w:cs="Times New Roman" w:hint="default"/>
    </w:rPr>
  </w:style>
  <w:style w:type="character" w:customStyle="1" w:styleId="WW8Num2z0">
    <w:name w:val="WW8Num2z0"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rsid w:val="00590D62"/>
    <w:rPr>
      <w:rFonts w:ascii="Symbol" w:hAnsi="Symbol" w:cs="Symbol" w:hint="default"/>
      <w:b w:val="0"/>
      <w:sz w:val="20"/>
    </w:rPr>
  </w:style>
  <w:style w:type="character" w:customStyle="1" w:styleId="WW8Num4z0">
    <w:name w:val="WW8Num4z0"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rsid w:val="00590D62"/>
    <w:rPr>
      <w:rFonts w:cs="Times New Roman"/>
    </w:rPr>
  </w:style>
  <w:style w:type="character" w:customStyle="1" w:styleId="WW8Num5z0">
    <w:name w:val="WW8Num5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z0">
    <w:name w:val="WW8Num6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7z0">
    <w:name w:val="WW8Num7z0"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8z1">
    <w:name w:val="WW8Num8z1"/>
    <w:rsid w:val="00590D62"/>
    <w:rPr>
      <w:rFonts w:cs="Times New Roman"/>
    </w:rPr>
  </w:style>
  <w:style w:type="character" w:customStyle="1" w:styleId="WW8Num9z0">
    <w:name w:val="WW8Num9z0"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rsid w:val="00590D62"/>
    <w:rPr>
      <w:rFonts w:ascii="Calibri" w:eastAsia="Times New Roman" w:hAnsi="Calibri" w:cs="Calibri" w:hint="default"/>
      <w:b w:val="0"/>
      <w:bCs w:val="0"/>
      <w:sz w:val="20"/>
      <w:szCs w:val="20"/>
    </w:rPr>
  </w:style>
  <w:style w:type="character" w:customStyle="1" w:styleId="WW8Num10z1">
    <w:name w:val="WW8Num10z1"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590D62"/>
    <w:rPr>
      <w:rFonts w:cs="Times New Roman"/>
    </w:rPr>
  </w:style>
  <w:style w:type="character" w:customStyle="1" w:styleId="WW8Num11z0">
    <w:name w:val="WW8Num11z0"/>
    <w:rsid w:val="00590D62"/>
    <w:rPr>
      <w:rFonts w:ascii="Calibri" w:eastAsia="Times New Roman" w:hAnsi="Calibri" w:cs="Times New Roman" w:hint="default"/>
      <w:b w:val="0"/>
      <w:kern w:val="2"/>
      <w:sz w:val="24"/>
      <w:szCs w:val="24"/>
    </w:rPr>
  </w:style>
  <w:style w:type="character" w:customStyle="1" w:styleId="WW8Num11z1">
    <w:name w:val="WW8Num11z1"/>
    <w:rsid w:val="00590D62"/>
    <w:rPr>
      <w:rFonts w:cs="Times New Roman"/>
    </w:rPr>
  </w:style>
  <w:style w:type="character" w:customStyle="1" w:styleId="WW8Num12z0">
    <w:name w:val="WW8Num12z0"/>
    <w:rsid w:val="00590D62"/>
    <w:rPr>
      <w:rFonts w:cs="Times New Roman"/>
    </w:rPr>
  </w:style>
  <w:style w:type="character" w:customStyle="1" w:styleId="WW8Num13z0">
    <w:name w:val="WW8Num13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14z0">
    <w:name w:val="WW8Num14z0"/>
    <w:rsid w:val="00590D62"/>
    <w:rPr>
      <w:rFonts w:ascii="Calibri" w:eastAsia="Arial Unicode MS" w:hAnsi="Calibri" w:cs="Calibri" w:hint="default"/>
      <w:b w:val="0"/>
      <w:sz w:val="20"/>
      <w:szCs w:val="20"/>
    </w:rPr>
  </w:style>
  <w:style w:type="character" w:customStyle="1" w:styleId="WW8Num15z0">
    <w:name w:val="WW8Num15z0"/>
    <w:rsid w:val="00590D62"/>
    <w:rPr>
      <w:rFonts w:cs="Times New Roman" w:hint="default"/>
      <w:sz w:val="20"/>
      <w:szCs w:val="20"/>
    </w:rPr>
  </w:style>
  <w:style w:type="character" w:customStyle="1" w:styleId="WW8Num16z0">
    <w:name w:val="WW8Num16z0"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rsid w:val="00590D62"/>
    <w:rPr>
      <w:rFonts w:ascii="Calibri" w:hAnsi="Calibri" w:cs="Calibri" w:hint="default"/>
      <w:sz w:val="20"/>
      <w:szCs w:val="20"/>
    </w:rPr>
  </w:style>
  <w:style w:type="character" w:customStyle="1" w:styleId="WW8Num18z0">
    <w:name w:val="WW8Num18z0"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590D62"/>
    <w:rPr>
      <w:rFonts w:ascii="Calibri" w:hAnsi="Calibri" w:cs="Times New Roman" w:hint="default"/>
      <w:b w:val="0"/>
      <w:bCs w:val="0"/>
      <w:kern w:val="2"/>
      <w:sz w:val="24"/>
      <w:szCs w:val="24"/>
    </w:rPr>
  </w:style>
  <w:style w:type="character" w:customStyle="1" w:styleId="WW8Num19z1">
    <w:name w:val="WW8Num19z1"/>
    <w:rsid w:val="00590D62"/>
    <w:rPr>
      <w:rFonts w:cs="Times New Roman"/>
    </w:rPr>
  </w:style>
  <w:style w:type="character" w:customStyle="1" w:styleId="WW8Num20z0">
    <w:name w:val="WW8Num20z0"/>
    <w:rsid w:val="00590D62"/>
    <w:rPr>
      <w:rFonts w:ascii="Calibri" w:eastAsia="TimesNewRoman" w:hAnsi="Calibri" w:cs="Segoe UI" w:hint="default"/>
      <w:sz w:val="20"/>
      <w:szCs w:val="20"/>
    </w:rPr>
  </w:style>
  <w:style w:type="character" w:customStyle="1" w:styleId="WW8Num21z0">
    <w:name w:val="WW8Num21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0">
    <w:name w:val="WW8Num22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2">
    <w:name w:val="WW8Num22z2"/>
    <w:rsid w:val="00590D62"/>
    <w:rPr>
      <w:rFonts w:cs="Times New Roman" w:hint="default"/>
    </w:rPr>
  </w:style>
  <w:style w:type="character" w:customStyle="1" w:styleId="WW8Num22z3">
    <w:name w:val="WW8Num22z3"/>
    <w:rsid w:val="00590D62"/>
    <w:rPr>
      <w:rFonts w:cs="Calibri" w:hint="default"/>
      <w:bCs/>
      <w:sz w:val="20"/>
      <w:szCs w:val="20"/>
    </w:rPr>
  </w:style>
  <w:style w:type="character" w:customStyle="1" w:styleId="WW8Num23z0">
    <w:name w:val="WW8Num23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24z0">
    <w:name w:val="WW8Num24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5z0">
    <w:name w:val="WW8Num25z0"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7z0">
    <w:name w:val="WW8Num27z0"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9z0">
    <w:name w:val="WW8Num29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30z0">
    <w:name w:val="WW8Num30z0"/>
    <w:rsid w:val="00590D62"/>
    <w:rPr>
      <w:rFonts w:cs="Times New Roman"/>
    </w:rPr>
  </w:style>
  <w:style w:type="character" w:customStyle="1" w:styleId="WW8Num31z0">
    <w:name w:val="WW8Num31z0"/>
    <w:rsid w:val="00590D62"/>
    <w:rPr>
      <w:rFonts w:ascii="Symbol" w:hAnsi="Symbol" w:cs="Symbol" w:hint="default"/>
      <w:sz w:val="20"/>
    </w:rPr>
  </w:style>
  <w:style w:type="character" w:customStyle="1" w:styleId="WW8Num31z1">
    <w:name w:val="WW8Num31z1"/>
    <w:rsid w:val="00590D62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590D62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32z1">
    <w:name w:val="WW8Num32z1"/>
    <w:rsid w:val="00590D62"/>
    <w:rPr>
      <w:rFonts w:cs="Times New Roman"/>
    </w:rPr>
  </w:style>
  <w:style w:type="character" w:customStyle="1" w:styleId="WW8Num33z0">
    <w:name w:val="WW8Num33z0"/>
    <w:rsid w:val="00590D62"/>
    <w:rPr>
      <w:rFonts w:cs="Times New Roman" w:hint="default"/>
      <w:b w:val="0"/>
      <w:sz w:val="20"/>
      <w:szCs w:val="20"/>
    </w:rPr>
  </w:style>
  <w:style w:type="character" w:customStyle="1" w:styleId="WW8Num34z0">
    <w:name w:val="WW8Num34z0"/>
    <w:rsid w:val="00590D62"/>
    <w:rPr>
      <w:rFonts w:ascii="Symbol" w:hAnsi="Symbol" w:cs="Symbol" w:hint="default"/>
      <w:b w:val="0"/>
    </w:rPr>
  </w:style>
  <w:style w:type="character" w:customStyle="1" w:styleId="WW8Num34z1">
    <w:name w:val="WW8Num34z1"/>
    <w:rsid w:val="00590D62"/>
    <w:rPr>
      <w:rFonts w:cs="Times New Roman"/>
    </w:rPr>
  </w:style>
  <w:style w:type="character" w:customStyle="1" w:styleId="WW8Num35z0">
    <w:name w:val="WW8Num35z0"/>
    <w:rsid w:val="00590D62"/>
    <w:rPr>
      <w:rFonts w:ascii="Symbol" w:hAnsi="Symbol" w:cs="Symbol" w:hint="default"/>
      <w:sz w:val="20"/>
    </w:rPr>
  </w:style>
  <w:style w:type="character" w:customStyle="1" w:styleId="WW8Num36z0">
    <w:name w:val="WW8Num3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36z1">
    <w:name w:val="WW8Num36z1"/>
    <w:rsid w:val="00590D62"/>
    <w:rPr>
      <w:rFonts w:cs="Times New Roman"/>
    </w:rPr>
  </w:style>
  <w:style w:type="character" w:customStyle="1" w:styleId="WW8Num36z6">
    <w:name w:val="WW8Num36z6"/>
    <w:rsid w:val="00590D62"/>
    <w:rPr>
      <w:rFonts w:cs="Times New Roman" w:hint="default"/>
    </w:rPr>
  </w:style>
  <w:style w:type="character" w:customStyle="1" w:styleId="WW8Num37z0">
    <w:name w:val="WW8Num37z0"/>
    <w:rsid w:val="00590D62"/>
    <w:rPr>
      <w:rFonts w:ascii="Symbol" w:hAnsi="Symbol" w:cs="Symbol" w:hint="default"/>
      <w:b w:val="0"/>
    </w:rPr>
  </w:style>
  <w:style w:type="character" w:customStyle="1" w:styleId="WW8Num37z1">
    <w:name w:val="WW8Num37z1"/>
    <w:rsid w:val="00590D62"/>
    <w:rPr>
      <w:rFonts w:cs="Times New Roman"/>
    </w:rPr>
  </w:style>
  <w:style w:type="character" w:customStyle="1" w:styleId="WW8Num38z0">
    <w:name w:val="WW8Num38z0"/>
    <w:rsid w:val="00590D62"/>
    <w:rPr>
      <w:rFonts w:cs="Times New Roman"/>
      <w:b w:val="0"/>
    </w:rPr>
  </w:style>
  <w:style w:type="character" w:customStyle="1" w:styleId="WW8Num38z1">
    <w:name w:val="WW8Num38z1"/>
    <w:rsid w:val="00590D62"/>
    <w:rPr>
      <w:rFonts w:cs="Times New Roman"/>
    </w:rPr>
  </w:style>
  <w:style w:type="character" w:customStyle="1" w:styleId="WW8Num38z2">
    <w:name w:val="WW8Num38z2"/>
    <w:rsid w:val="00590D62"/>
    <w:rPr>
      <w:rFonts w:cs="Calibri" w:hint="default"/>
    </w:rPr>
  </w:style>
  <w:style w:type="character" w:customStyle="1" w:styleId="WW8Num39z0">
    <w:name w:val="WW8Num39z0"/>
    <w:rsid w:val="00590D62"/>
    <w:rPr>
      <w:rFonts w:ascii="Symbol" w:hAnsi="Symbol" w:cs="Symbol" w:hint="default"/>
      <w:sz w:val="20"/>
    </w:rPr>
  </w:style>
  <w:style w:type="character" w:customStyle="1" w:styleId="WW8Num39z1">
    <w:name w:val="WW8Num39z1"/>
    <w:rsid w:val="00590D6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90D6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41z0">
    <w:name w:val="WW8Num41z0"/>
    <w:rsid w:val="00590D62"/>
    <w:rPr>
      <w:rFonts w:ascii="Symbol" w:hAnsi="Symbol" w:cs="Symbol" w:hint="default"/>
      <w:sz w:val="20"/>
    </w:rPr>
  </w:style>
  <w:style w:type="character" w:customStyle="1" w:styleId="WW8Num42z0">
    <w:name w:val="WW8Num42z0"/>
    <w:rsid w:val="00590D62"/>
    <w:rPr>
      <w:rFonts w:cs="Times New Roman"/>
    </w:rPr>
  </w:style>
  <w:style w:type="character" w:customStyle="1" w:styleId="WW8Num43z0">
    <w:name w:val="WW8Num43z0"/>
    <w:rsid w:val="00590D62"/>
    <w:rPr>
      <w:rFonts w:hint="default"/>
      <w:b/>
    </w:rPr>
  </w:style>
  <w:style w:type="character" w:customStyle="1" w:styleId="WW8Num43z1">
    <w:name w:val="WW8Num43z1"/>
    <w:rsid w:val="00590D62"/>
  </w:style>
  <w:style w:type="character" w:customStyle="1" w:styleId="WW8Num43z2">
    <w:name w:val="WW8Num43z2"/>
    <w:rsid w:val="00590D62"/>
  </w:style>
  <w:style w:type="character" w:customStyle="1" w:styleId="WW8Num43z3">
    <w:name w:val="WW8Num43z3"/>
    <w:rsid w:val="00590D62"/>
  </w:style>
  <w:style w:type="character" w:customStyle="1" w:styleId="WW8Num43z4">
    <w:name w:val="WW8Num43z4"/>
    <w:rsid w:val="00590D62"/>
  </w:style>
  <w:style w:type="character" w:customStyle="1" w:styleId="WW8Num43z5">
    <w:name w:val="WW8Num43z5"/>
    <w:rsid w:val="00590D62"/>
  </w:style>
  <w:style w:type="character" w:customStyle="1" w:styleId="WW8Num43z6">
    <w:name w:val="WW8Num43z6"/>
    <w:rsid w:val="00590D62"/>
  </w:style>
  <w:style w:type="character" w:customStyle="1" w:styleId="WW8Num43z7">
    <w:name w:val="WW8Num43z7"/>
    <w:rsid w:val="00590D62"/>
  </w:style>
  <w:style w:type="character" w:customStyle="1" w:styleId="WW8Num43z8">
    <w:name w:val="WW8Num43z8"/>
    <w:rsid w:val="00590D62"/>
  </w:style>
  <w:style w:type="character" w:customStyle="1" w:styleId="WW8Num44z0">
    <w:name w:val="WW8Num44z0"/>
    <w:rsid w:val="00590D62"/>
    <w:rPr>
      <w:rFonts w:cs="Times New Roman"/>
    </w:rPr>
  </w:style>
  <w:style w:type="character" w:customStyle="1" w:styleId="WW8Num45z0">
    <w:name w:val="WW8Num45z0"/>
    <w:rsid w:val="00590D62"/>
    <w:rPr>
      <w:rFonts w:ascii="Symbol" w:eastAsia="Times New Roman" w:hAnsi="Symbol" w:cs="Symbol" w:hint="default"/>
      <w:color w:val="000000"/>
      <w:sz w:val="20"/>
      <w:szCs w:val="20"/>
      <w:lang w:eastAsia="pl-PL"/>
    </w:rPr>
  </w:style>
  <w:style w:type="character" w:customStyle="1" w:styleId="WW8Num46z0">
    <w:name w:val="WW8Num46z0"/>
    <w:rsid w:val="00590D62"/>
    <w:rPr>
      <w:rFonts w:ascii="Calibri" w:hAnsi="Calibri" w:cs="Calibri" w:hint="default"/>
      <w:sz w:val="20"/>
      <w:szCs w:val="20"/>
    </w:rPr>
  </w:style>
  <w:style w:type="character" w:customStyle="1" w:styleId="WW8Num46z1">
    <w:name w:val="WW8Num46z1"/>
    <w:rsid w:val="00590D62"/>
    <w:rPr>
      <w:rFonts w:cs="Times New Roman"/>
    </w:rPr>
  </w:style>
  <w:style w:type="character" w:customStyle="1" w:styleId="WW8Num47z0">
    <w:name w:val="WW8Num47z0"/>
    <w:rsid w:val="00590D62"/>
    <w:rPr>
      <w:rFonts w:ascii="Symbol" w:hAnsi="Symbol" w:cs="Symbol" w:hint="default"/>
      <w:sz w:val="20"/>
    </w:rPr>
  </w:style>
  <w:style w:type="character" w:customStyle="1" w:styleId="WW8Num47z1">
    <w:name w:val="WW8Num47z1"/>
    <w:rsid w:val="00590D62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590D62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590D62"/>
    <w:rPr>
      <w:rFonts w:cs="Times New Roman" w:hint="default"/>
    </w:rPr>
  </w:style>
  <w:style w:type="character" w:customStyle="1" w:styleId="WW8Num48z1">
    <w:name w:val="WW8Num48z1"/>
    <w:rsid w:val="00590D62"/>
    <w:rPr>
      <w:rFonts w:cs="Times New Roman"/>
    </w:rPr>
  </w:style>
  <w:style w:type="character" w:customStyle="1" w:styleId="WW8Num49z0">
    <w:name w:val="WW8Num49z0"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rsid w:val="00590D62"/>
    <w:rPr>
      <w:rFonts w:cs="Times New Roman"/>
    </w:rPr>
  </w:style>
  <w:style w:type="character" w:customStyle="1" w:styleId="WW8Num51z0">
    <w:name w:val="WW8Num51z0"/>
    <w:rsid w:val="00590D62"/>
    <w:rPr>
      <w:rFonts w:cs="Times New Roman" w:hint="default"/>
    </w:rPr>
  </w:style>
  <w:style w:type="character" w:customStyle="1" w:styleId="WW8Num51z1">
    <w:name w:val="WW8Num51z1"/>
    <w:rsid w:val="00590D62"/>
    <w:rPr>
      <w:rFonts w:cs="Times New Roman"/>
    </w:rPr>
  </w:style>
  <w:style w:type="character" w:customStyle="1" w:styleId="WW8Num52z0">
    <w:name w:val="WW8Num52z0"/>
    <w:rsid w:val="00590D62"/>
    <w:rPr>
      <w:rFonts w:cs="Times New Roman"/>
    </w:rPr>
  </w:style>
  <w:style w:type="character" w:customStyle="1" w:styleId="WW8Num53z0">
    <w:name w:val="WW8Num53z0"/>
    <w:rsid w:val="00590D62"/>
    <w:rPr>
      <w:rFonts w:cs="Times New Roman" w:hint="default"/>
    </w:rPr>
  </w:style>
  <w:style w:type="character" w:customStyle="1" w:styleId="WW8Num53z1">
    <w:name w:val="WW8Num53z1"/>
    <w:rsid w:val="00590D62"/>
    <w:rPr>
      <w:rFonts w:cs="Times New Roman"/>
    </w:rPr>
  </w:style>
  <w:style w:type="character" w:customStyle="1" w:styleId="WW8Num54z0">
    <w:name w:val="WW8Num54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55z0">
    <w:name w:val="WW8Num55z0"/>
    <w:rsid w:val="00590D62"/>
    <w:rPr>
      <w:rFonts w:ascii="Symbol" w:hAnsi="Symbol" w:cs="Symbol" w:hint="default"/>
      <w:sz w:val="20"/>
    </w:rPr>
  </w:style>
  <w:style w:type="character" w:customStyle="1" w:styleId="WW8Num56z0">
    <w:name w:val="WW8Num56z0"/>
    <w:rsid w:val="00590D62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57z0">
    <w:name w:val="WW8Num57z0"/>
    <w:rsid w:val="00590D62"/>
    <w:rPr>
      <w:rFonts w:ascii="Symbol" w:hAnsi="Symbol" w:cs="Symbol" w:hint="default"/>
      <w:sz w:val="20"/>
    </w:rPr>
  </w:style>
  <w:style w:type="character" w:customStyle="1" w:styleId="WW8Num57z1">
    <w:name w:val="WW8Num57z1"/>
    <w:rsid w:val="00590D62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590D62"/>
    <w:rPr>
      <w:rFonts w:ascii="Wingdings" w:hAnsi="Wingdings" w:cs="Wingdings" w:hint="default"/>
      <w:sz w:val="20"/>
    </w:rPr>
  </w:style>
  <w:style w:type="character" w:customStyle="1" w:styleId="WW8Num58z0">
    <w:name w:val="WW8Num58z0"/>
    <w:rsid w:val="00590D62"/>
    <w:rPr>
      <w:rFonts w:eastAsia="Arial Unicode MS" w:cs="Times New Roman" w:hint="default"/>
      <w:b w:val="0"/>
      <w:sz w:val="20"/>
      <w:szCs w:val="20"/>
    </w:rPr>
  </w:style>
  <w:style w:type="character" w:customStyle="1" w:styleId="WW8Num59z0">
    <w:name w:val="WW8Num59z0"/>
    <w:rsid w:val="00590D62"/>
    <w:rPr>
      <w:rFonts w:ascii="Symbol" w:hAnsi="Symbol" w:cs="Symbol" w:hint="default"/>
      <w:sz w:val="20"/>
    </w:rPr>
  </w:style>
  <w:style w:type="character" w:customStyle="1" w:styleId="WW8Num59z1">
    <w:name w:val="WW8Num59z1"/>
    <w:rsid w:val="00590D62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590D62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590D62"/>
    <w:rPr>
      <w:rFonts w:ascii="Calibri" w:hAnsi="Calibri" w:cs="Calibri" w:hint="default"/>
      <w:b/>
      <w:bCs/>
      <w:sz w:val="20"/>
      <w:szCs w:val="20"/>
      <w:lang w:val="en-US" w:eastAsia="zh-CN"/>
    </w:rPr>
  </w:style>
  <w:style w:type="character" w:customStyle="1" w:styleId="WW8Num60z1">
    <w:name w:val="WW8Num60z1"/>
    <w:rsid w:val="00590D62"/>
  </w:style>
  <w:style w:type="character" w:customStyle="1" w:styleId="WW8Num60z2">
    <w:name w:val="WW8Num60z2"/>
    <w:rsid w:val="00590D62"/>
  </w:style>
  <w:style w:type="character" w:customStyle="1" w:styleId="WW8Num60z3">
    <w:name w:val="WW8Num60z3"/>
    <w:rsid w:val="00590D62"/>
  </w:style>
  <w:style w:type="character" w:customStyle="1" w:styleId="WW8Num60z4">
    <w:name w:val="WW8Num60z4"/>
    <w:rsid w:val="00590D62"/>
  </w:style>
  <w:style w:type="character" w:customStyle="1" w:styleId="WW8Num60z5">
    <w:name w:val="WW8Num60z5"/>
    <w:rsid w:val="00590D62"/>
  </w:style>
  <w:style w:type="character" w:customStyle="1" w:styleId="WW8Num60z6">
    <w:name w:val="WW8Num60z6"/>
    <w:rsid w:val="00590D62"/>
  </w:style>
  <w:style w:type="character" w:customStyle="1" w:styleId="WW8Num60z7">
    <w:name w:val="WW8Num60z7"/>
    <w:rsid w:val="00590D62"/>
  </w:style>
  <w:style w:type="character" w:customStyle="1" w:styleId="WW8Num60z8">
    <w:name w:val="WW8Num60z8"/>
    <w:rsid w:val="00590D62"/>
  </w:style>
  <w:style w:type="character" w:customStyle="1" w:styleId="WW8Num61z0">
    <w:name w:val="WW8Num61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2z0">
    <w:name w:val="WW8Num62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3z0">
    <w:name w:val="WW8Num63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64z0">
    <w:name w:val="WW8Num64z0"/>
    <w:rsid w:val="00590D62"/>
    <w:rPr>
      <w:rFonts w:ascii="Calibri" w:hAnsi="Calibri" w:cs="Calibri" w:hint="default"/>
      <w:sz w:val="20"/>
      <w:szCs w:val="20"/>
    </w:rPr>
  </w:style>
  <w:style w:type="character" w:customStyle="1" w:styleId="WW8Num64z1">
    <w:name w:val="WW8Num64z1"/>
    <w:rsid w:val="00590D62"/>
    <w:rPr>
      <w:rFonts w:cs="Times New Roman"/>
    </w:rPr>
  </w:style>
  <w:style w:type="character" w:customStyle="1" w:styleId="WW8Num65z0">
    <w:name w:val="WW8Num65z0"/>
    <w:rsid w:val="00590D62"/>
    <w:rPr>
      <w:rFonts w:ascii="Symbol" w:hAnsi="Symbol" w:cs="Symbol" w:hint="default"/>
    </w:rPr>
  </w:style>
  <w:style w:type="character" w:customStyle="1" w:styleId="WW8Num65z1">
    <w:name w:val="WW8Num65z1"/>
    <w:rsid w:val="00590D62"/>
    <w:rPr>
      <w:rFonts w:ascii="Courier New" w:hAnsi="Courier New" w:cs="Courier New" w:hint="default"/>
    </w:rPr>
  </w:style>
  <w:style w:type="character" w:customStyle="1" w:styleId="WW8Num65z2">
    <w:name w:val="WW8Num65z2"/>
    <w:rsid w:val="00590D62"/>
    <w:rPr>
      <w:rFonts w:ascii="Wingdings" w:hAnsi="Wingdings" w:cs="Wingdings" w:hint="default"/>
    </w:rPr>
  </w:style>
  <w:style w:type="character" w:customStyle="1" w:styleId="WW8Num66z0">
    <w:name w:val="WW8Num66z0"/>
    <w:rsid w:val="00590D62"/>
    <w:rPr>
      <w:rFonts w:cs="Times New Roman" w:hint="default"/>
      <w:b w:val="0"/>
    </w:rPr>
  </w:style>
  <w:style w:type="character" w:customStyle="1" w:styleId="WW8Num66z1">
    <w:name w:val="WW8Num66z1"/>
    <w:rsid w:val="00590D62"/>
    <w:rPr>
      <w:rFonts w:cs="Times New Roman"/>
    </w:rPr>
  </w:style>
  <w:style w:type="character" w:customStyle="1" w:styleId="WW8Num67z0">
    <w:name w:val="WW8Num67z0"/>
    <w:rsid w:val="00590D62"/>
    <w:rPr>
      <w:rFonts w:ascii="Symbol" w:hAnsi="Symbol" w:cs="Symbol" w:hint="default"/>
      <w:sz w:val="20"/>
    </w:rPr>
  </w:style>
  <w:style w:type="character" w:customStyle="1" w:styleId="WW8Num67z1">
    <w:name w:val="WW8Num67z1"/>
    <w:rsid w:val="00590D62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590D62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590D62"/>
    <w:rPr>
      <w:rFonts w:ascii="Symbol" w:hAnsi="Symbol" w:cs="Symbol" w:hint="default"/>
    </w:rPr>
  </w:style>
  <w:style w:type="character" w:customStyle="1" w:styleId="WW8Num68z1">
    <w:name w:val="WW8Num68z1"/>
    <w:rsid w:val="00590D62"/>
    <w:rPr>
      <w:rFonts w:cs="Times New Roman"/>
    </w:rPr>
  </w:style>
  <w:style w:type="character" w:customStyle="1" w:styleId="WW8Num69z0">
    <w:name w:val="WW8Num69z0"/>
    <w:rsid w:val="00590D62"/>
    <w:rPr>
      <w:rFonts w:ascii="Wingdings" w:hAnsi="Wingdings" w:cs="Wingdings" w:hint="default"/>
    </w:rPr>
  </w:style>
  <w:style w:type="character" w:customStyle="1" w:styleId="WW8Num69z1">
    <w:name w:val="WW8Num69z1"/>
    <w:rsid w:val="00590D62"/>
    <w:rPr>
      <w:rFonts w:ascii="Courier New" w:hAnsi="Courier New" w:cs="Courier New" w:hint="default"/>
    </w:rPr>
  </w:style>
  <w:style w:type="character" w:customStyle="1" w:styleId="WW8Num69z3">
    <w:name w:val="WW8Num69z3"/>
    <w:rsid w:val="00590D62"/>
    <w:rPr>
      <w:rFonts w:ascii="Symbol" w:hAnsi="Symbol" w:cs="Symbol" w:hint="default"/>
    </w:rPr>
  </w:style>
  <w:style w:type="character" w:customStyle="1" w:styleId="WW8Num70z0">
    <w:name w:val="WW8Num70z0"/>
    <w:rsid w:val="00590D62"/>
    <w:rPr>
      <w:rFonts w:ascii="Calibri" w:hAnsi="Calibri" w:cs="Times New Roman" w:hint="default"/>
      <w:b/>
      <w:sz w:val="20"/>
      <w:szCs w:val="20"/>
    </w:rPr>
  </w:style>
  <w:style w:type="character" w:customStyle="1" w:styleId="WW8Num70z1">
    <w:name w:val="WW8Num70z1"/>
    <w:rsid w:val="00590D62"/>
    <w:rPr>
      <w:rFonts w:cs="Times New Roman"/>
    </w:rPr>
  </w:style>
  <w:style w:type="character" w:customStyle="1" w:styleId="Domylnaczcionkaakapitu1">
    <w:name w:val="Domyślna czcionka akapitu1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rFonts w:cs="Times New Roman"/>
      <w:sz w:val="16"/>
    </w:rPr>
  </w:style>
  <w:style w:type="character" w:customStyle="1" w:styleId="TekstkomentarzaZnak">
    <w:name w:val="Tekst komentarza Znak"/>
    <w:rsid w:val="00590D62"/>
  </w:style>
  <w:style w:type="character" w:customStyle="1" w:styleId="TematkomentarzaZnak">
    <w:name w:val="Temat komentarza Znak"/>
    <w:rsid w:val="00590D62"/>
    <w:rPr>
      <w:b/>
    </w:rPr>
  </w:style>
  <w:style w:type="character" w:customStyle="1" w:styleId="Odwoanieprzypisudolnego1">
    <w:name w:val="Odwołanie przypisu dolnego1"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paragraph" w:customStyle="1" w:styleId="Nagwek10">
    <w:name w:val="Nagłówek1"/>
    <w:basedOn w:val="Normalny"/>
    <w:next w:val="Tekstpodstawowy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rsid w:val="00590D62"/>
    <w:rPr>
      <w:rFonts w:ascii="Tahoma" w:eastAsia="Calibri" w:hAnsi="Tahoma"/>
      <w:sz w:val="16"/>
      <w:szCs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90D62"/>
    <w:rPr>
      <w:rFonts w:cs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590D62"/>
    <w:rPr>
      <w:b/>
      <w:bCs/>
    </w:rPr>
  </w:style>
  <w:style w:type="character" w:customStyle="1" w:styleId="TematkomentarzaZnak1">
    <w:name w:val="Temat komentarza Znak1"/>
    <w:link w:val="Tematkomentarza"/>
    <w:rsid w:val="00590D62"/>
    <w:rPr>
      <w:rFonts w:cs="Calibri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16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3163B"/>
    <w:rPr>
      <w:rFonts w:cs="Calibr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567536"/>
  </w:style>
  <w:style w:type="paragraph" w:customStyle="1" w:styleId="Heading">
    <w:name w:val="Heading"/>
    <w:basedOn w:val="Standard"/>
    <w:next w:val="Textbody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rsid w:val="00567536"/>
    <w:rPr>
      <w:rFonts w:cs="Times New Roman"/>
    </w:rPr>
  </w:style>
  <w:style w:type="character" w:customStyle="1" w:styleId="WW8Num34z6">
    <w:name w:val="WW8Num34z6"/>
    <w:rsid w:val="00567536"/>
    <w:rPr>
      <w:rFonts w:cs="Times New Roman"/>
    </w:rPr>
  </w:style>
  <w:style w:type="character" w:customStyle="1" w:styleId="WW8Num35z1">
    <w:name w:val="WW8Num35z1"/>
    <w:rsid w:val="00567536"/>
    <w:rPr>
      <w:rFonts w:cs="Times New Roman"/>
    </w:rPr>
  </w:style>
  <w:style w:type="character" w:customStyle="1" w:styleId="WW8Num36z2">
    <w:name w:val="WW8Num36z2"/>
    <w:rsid w:val="00567536"/>
    <w:rPr>
      <w:rFonts w:cs="Calibri"/>
    </w:rPr>
  </w:style>
  <w:style w:type="character" w:customStyle="1" w:styleId="WW8Num42z1">
    <w:name w:val="WW8Num42z1"/>
    <w:rsid w:val="00567536"/>
    <w:rPr>
      <w:rFonts w:cs="Times New Roman"/>
    </w:rPr>
  </w:style>
  <w:style w:type="character" w:customStyle="1" w:styleId="WW8Num53z2">
    <w:name w:val="WW8Num53z2"/>
    <w:rsid w:val="00567536"/>
  </w:style>
  <w:style w:type="character" w:customStyle="1" w:styleId="WW8Num53z3">
    <w:name w:val="WW8Num53z3"/>
    <w:rsid w:val="00567536"/>
  </w:style>
  <w:style w:type="character" w:customStyle="1" w:styleId="WW8Num53z4">
    <w:name w:val="WW8Num53z4"/>
    <w:rsid w:val="00567536"/>
  </w:style>
  <w:style w:type="character" w:customStyle="1" w:styleId="WW8Num53z5">
    <w:name w:val="WW8Num53z5"/>
    <w:rsid w:val="00567536"/>
  </w:style>
  <w:style w:type="character" w:customStyle="1" w:styleId="WW8Num53z6">
    <w:name w:val="WW8Num53z6"/>
    <w:rsid w:val="00567536"/>
  </w:style>
  <w:style w:type="character" w:customStyle="1" w:styleId="WW8Num53z7">
    <w:name w:val="WW8Num53z7"/>
    <w:rsid w:val="00567536"/>
  </w:style>
  <w:style w:type="character" w:customStyle="1" w:styleId="WW8Num53z8">
    <w:name w:val="WW8Num53z8"/>
    <w:rsid w:val="00567536"/>
  </w:style>
  <w:style w:type="character" w:customStyle="1" w:styleId="WW8Num58z1">
    <w:name w:val="WW8Num58z1"/>
    <w:rsid w:val="00567536"/>
    <w:rPr>
      <w:rFonts w:ascii="Courier New" w:hAnsi="Courier New" w:cs="Courier New"/>
    </w:rPr>
  </w:style>
  <w:style w:type="character" w:customStyle="1" w:styleId="WW8Num58z2">
    <w:name w:val="WW8Num58z2"/>
    <w:rsid w:val="00567536"/>
    <w:rPr>
      <w:rFonts w:ascii="Wingdings" w:hAnsi="Wingdings" w:cs="Wingdings"/>
    </w:rPr>
  </w:style>
  <w:style w:type="character" w:customStyle="1" w:styleId="WW8Num61z1">
    <w:name w:val="WW8Num61z1"/>
    <w:rsid w:val="00567536"/>
    <w:rPr>
      <w:rFonts w:ascii="Courier New" w:hAnsi="Courier New" w:cs="Courier New"/>
    </w:rPr>
  </w:style>
  <w:style w:type="character" w:customStyle="1" w:styleId="WW8Num61z3">
    <w:name w:val="WW8Num61z3"/>
    <w:rsid w:val="00567536"/>
    <w:rPr>
      <w:rFonts w:ascii="Symbol" w:hAnsi="Symbol" w:cs="Symbol"/>
    </w:rPr>
  </w:style>
  <w:style w:type="character" w:customStyle="1" w:styleId="WW8Num62z1">
    <w:name w:val="WW8Num62z1"/>
    <w:rsid w:val="00567536"/>
    <w:rPr>
      <w:rFonts w:cs="Times New Roman"/>
    </w:rPr>
  </w:style>
  <w:style w:type="character" w:customStyle="1" w:styleId="Internetlink">
    <w:name w:val="Internet link"/>
    <w:rsid w:val="00567536"/>
    <w:rPr>
      <w:rFonts w:cs="Times New Roman"/>
      <w:color w:val="0000FF"/>
      <w:u w:val="single"/>
    </w:rPr>
  </w:style>
  <w:style w:type="character" w:customStyle="1" w:styleId="FootnoteSymbol">
    <w:name w:val="Footnote Symbol"/>
    <w:rsid w:val="00567536"/>
    <w:rPr>
      <w:position w:val="0"/>
      <w:vertAlign w:val="superscript"/>
    </w:rPr>
  </w:style>
  <w:style w:type="character" w:styleId="Odwoaniedokomentarza">
    <w:name w:val="annotation reference"/>
    <w:rsid w:val="00567536"/>
    <w:rPr>
      <w:rFonts w:cs="Times New Roman"/>
      <w:sz w:val="16"/>
    </w:rPr>
  </w:style>
  <w:style w:type="character" w:customStyle="1" w:styleId="BulletSymbols">
    <w:name w:val="Bullet Symbols"/>
    <w:rsid w:val="00567536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567536"/>
    <w:pPr>
      <w:numPr>
        <w:numId w:val="12"/>
      </w:numPr>
    </w:pPr>
  </w:style>
  <w:style w:type="numbering" w:customStyle="1" w:styleId="WW8Num2">
    <w:name w:val="WW8Num2"/>
    <w:basedOn w:val="Bezlisty"/>
    <w:rsid w:val="00567536"/>
    <w:pPr>
      <w:numPr>
        <w:numId w:val="13"/>
      </w:numPr>
    </w:pPr>
  </w:style>
  <w:style w:type="numbering" w:customStyle="1" w:styleId="WW8Num3">
    <w:name w:val="WW8Num3"/>
    <w:basedOn w:val="Bezlisty"/>
    <w:rsid w:val="00567536"/>
    <w:pPr>
      <w:numPr>
        <w:numId w:val="14"/>
      </w:numPr>
    </w:pPr>
  </w:style>
  <w:style w:type="numbering" w:customStyle="1" w:styleId="WW8Num4">
    <w:name w:val="WW8Num4"/>
    <w:basedOn w:val="Bezlisty"/>
    <w:rsid w:val="00567536"/>
    <w:pPr>
      <w:numPr>
        <w:numId w:val="15"/>
      </w:numPr>
    </w:pPr>
  </w:style>
  <w:style w:type="numbering" w:customStyle="1" w:styleId="WW8Num5">
    <w:name w:val="WW8Num5"/>
    <w:basedOn w:val="Bezlisty"/>
    <w:rsid w:val="00567536"/>
    <w:pPr>
      <w:numPr>
        <w:numId w:val="16"/>
      </w:numPr>
    </w:pPr>
  </w:style>
  <w:style w:type="numbering" w:customStyle="1" w:styleId="WW8Num6">
    <w:name w:val="WW8Num6"/>
    <w:basedOn w:val="Bezlisty"/>
    <w:rsid w:val="00567536"/>
    <w:pPr>
      <w:numPr>
        <w:numId w:val="17"/>
      </w:numPr>
    </w:pPr>
  </w:style>
  <w:style w:type="numbering" w:customStyle="1" w:styleId="WW8Num7">
    <w:name w:val="WW8Num7"/>
    <w:basedOn w:val="Bezlisty"/>
    <w:rsid w:val="00567536"/>
    <w:pPr>
      <w:numPr>
        <w:numId w:val="18"/>
      </w:numPr>
    </w:pPr>
  </w:style>
  <w:style w:type="numbering" w:customStyle="1" w:styleId="WW8Num8">
    <w:name w:val="WW8Num8"/>
    <w:basedOn w:val="Bezlisty"/>
    <w:rsid w:val="00567536"/>
    <w:pPr>
      <w:numPr>
        <w:numId w:val="19"/>
      </w:numPr>
    </w:pPr>
  </w:style>
  <w:style w:type="numbering" w:customStyle="1" w:styleId="WW8Num9">
    <w:name w:val="WW8Num9"/>
    <w:basedOn w:val="Bezlisty"/>
    <w:rsid w:val="00567536"/>
    <w:pPr>
      <w:numPr>
        <w:numId w:val="20"/>
      </w:numPr>
    </w:pPr>
  </w:style>
  <w:style w:type="numbering" w:customStyle="1" w:styleId="WW8Num10">
    <w:name w:val="WW8Num10"/>
    <w:basedOn w:val="Bezlisty"/>
    <w:rsid w:val="00567536"/>
    <w:pPr>
      <w:numPr>
        <w:numId w:val="21"/>
      </w:numPr>
    </w:pPr>
  </w:style>
  <w:style w:type="numbering" w:customStyle="1" w:styleId="WW8Num11">
    <w:name w:val="WW8Num11"/>
    <w:basedOn w:val="Bezlisty"/>
    <w:rsid w:val="00567536"/>
    <w:pPr>
      <w:numPr>
        <w:numId w:val="22"/>
      </w:numPr>
    </w:pPr>
  </w:style>
  <w:style w:type="numbering" w:customStyle="1" w:styleId="WW8Num12">
    <w:name w:val="WW8Num12"/>
    <w:basedOn w:val="Bezlisty"/>
    <w:rsid w:val="00567536"/>
    <w:pPr>
      <w:numPr>
        <w:numId w:val="23"/>
      </w:numPr>
    </w:pPr>
  </w:style>
  <w:style w:type="numbering" w:customStyle="1" w:styleId="WW8Num13">
    <w:name w:val="WW8Num13"/>
    <w:basedOn w:val="Bezlisty"/>
    <w:rsid w:val="00567536"/>
    <w:pPr>
      <w:numPr>
        <w:numId w:val="24"/>
      </w:numPr>
    </w:pPr>
  </w:style>
  <w:style w:type="numbering" w:customStyle="1" w:styleId="WW8Num14">
    <w:name w:val="WW8Num14"/>
    <w:basedOn w:val="Bezlisty"/>
    <w:rsid w:val="00567536"/>
    <w:pPr>
      <w:numPr>
        <w:numId w:val="25"/>
      </w:numPr>
    </w:pPr>
  </w:style>
  <w:style w:type="numbering" w:customStyle="1" w:styleId="WW8Num15">
    <w:name w:val="WW8Num15"/>
    <w:basedOn w:val="Bezlisty"/>
    <w:rsid w:val="00567536"/>
    <w:pPr>
      <w:numPr>
        <w:numId w:val="26"/>
      </w:numPr>
    </w:pPr>
  </w:style>
  <w:style w:type="numbering" w:customStyle="1" w:styleId="WW8Num16">
    <w:name w:val="WW8Num16"/>
    <w:basedOn w:val="Bezlisty"/>
    <w:rsid w:val="00567536"/>
    <w:pPr>
      <w:numPr>
        <w:numId w:val="27"/>
      </w:numPr>
    </w:pPr>
  </w:style>
  <w:style w:type="numbering" w:customStyle="1" w:styleId="WW8Num17">
    <w:name w:val="WW8Num17"/>
    <w:basedOn w:val="Bezlisty"/>
    <w:rsid w:val="00567536"/>
    <w:pPr>
      <w:numPr>
        <w:numId w:val="28"/>
      </w:numPr>
    </w:pPr>
  </w:style>
  <w:style w:type="numbering" w:customStyle="1" w:styleId="WW8Num18">
    <w:name w:val="WW8Num18"/>
    <w:basedOn w:val="Bezlisty"/>
    <w:rsid w:val="00567536"/>
    <w:pPr>
      <w:numPr>
        <w:numId w:val="29"/>
      </w:numPr>
    </w:pPr>
  </w:style>
  <w:style w:type="numbering" w:customStyle="1" w:styleId="WW8Num19">
    <w:name w:val="WW8Num19"/>
    <w:basedOn w:val="Bezlisty"/>
    <w:rsid w:val="00567536"/>
    <w:pPr>
      <w:numPr>
        <w:numId w:val="30"/>
      </w:numPr>
    </w:pPr>
  </w:style>
  <w:style w:type="numbering" w:customStyle="1" w:styleId="WW8Num20">
    <w:name w:val="WW8Num20"/>
    <w:basedOn w:val="Bezlisty"/>
    <w:rsid w:val="00567536"/>
    <w:pPr>
      <w:numPr>
        <w:numId w:val="31"/>
      </w:numPr>
    </w:pPr>
  </w:style>
  <w:style w:type="numbering" w:customStyle="1" w:styleId="WW8Num21">
    <w:name w:val="WW8Num21"/>
    <w:basedOn w:val="Bezlisty"/>
    <w:rsid w:val="00567536"/>
    <w:pPr>
      <w:numPr>
        <w:numId w:val="32"/>
      </w:numPr>
    </w:pPr>
  </w:style>
  <w:style w:type="numbering" w:customStyle="1" w:styleId="WW8Num22">
    <w:name w:val="WW8Num22"/>
    <w:basedOn w:val="Bezlisty"/>
    <w:rsid w:val="00567536"/>
    <w:pPr>
      <w:numPr>
        <w:numId w:val="33"/>
      </w:numPr>
    </w:pPr>
  </w:style>
  <w:style w:type="numbering" w:customStyle="1" w:styleId="WW8Num23">
    <w:name w:val="WW8Num23"/>
    <w:basedOn w:val="Bezlisty"/>
    <w:rsid w:val="00567536"/>
    <w:pPr>
      <w:numPr>
        <w:numId w:val="34"/>
      </w:numPr>
    </w:pPr>
  </w:style>
  <w:style w:type="numbering" w:customStyle="1" w:styleId="WW8Num24">
    <w:name w:val="WW8Num24"/>
    <w:basedOn w:val="Bezlisty"/>
    <w:rsid w:val="00567536"/>
    <w:pPr>
      <w:numPr>
        <w:numId w:val="35"/>
      </w:numPr>
    </w:pPr>
  </w:style>
  <w:style w:type="numbering" w:customStyle="1" w:styleId="WW8Num25">
    <w:name w:val="WW8Num25"/>
    <w:basedOn w:val="Bezlisty"/>
    <w:rsid w:val="00567536"/>
    <w:pPr>
      <w:numPr>
        <w:numId w:val="36"/>
      </w:numPr>
    </w:pPr>
  </w:style>
  <w:style w:type="numbering" w:customStyle="1" w:styleId="WW8Num26">
    <w:name w:val="WW8Num26"/>
    <w:basedOn w:val="Bezlisty"/>
    <w:rsid w:val="00567536"/>
    <w:pPr>
      <w:numPr>
        <w:numId w:val="37"/>
      </w:numPr>
    </w:pPr>
  </w:style>
  <w:style w:type="numbering" w:customStyle="1" w:styleId="WW8Num27">
    <w:name w:val="WW8Num27"/>
    <w:basedOn w:val="Bezlisty"/>
    <w:rsid w:val="00567536"/>
    <w:pPr>
      <w:numPr>
        <w:numId w:val="38"/>
      </w:numPr>
    </w:pPr>
  </w:style>
  <w:style w:type="numbering" w:customStyle="1" w:styleId="WW8Num28">
    <w:name w:val="WW8Num28"/>
    <w:basedOn w:val="Bezlisty"/>
    <w:rsid w:val="00567536"/>
    <w:pPr>
      <w:numPr>
        <w:numId w:val="39"/>
      </w:numPr>
    </w:pPr>
  </w:style>
  <w:style w:type="numbering" w:customStyle="1" w:styleId="WW8Num29">
    <w:name w:val="WW8Num29"/>
    <w:basedOn w:val="Bezlisty"/>
    <w:rsid w:val="00567536"/>
    <w:pPr>
      <w:numPr>
        <w:numId w:val="40"/>
      </w:numPr>
    </w:pPr>
  </w:style>
  <w:style w:type="numbering" w:customStyle="1" w:styleId="WW8Num30">
    <w:name w:val="WW8Num30"/>
    <w:basedOn w:val="Bezlisty"/>
    <w:rsid w:val="00567536"/>
    <w:pPr>
      <w:numPr>
        <w:numId w:val="41"/>
      </w:numPr>
    </w:pPr>
  </w:style>
  <w:style w:type="numbering" w:customStyle="1" w:styleId="WW8Num31">
    <w:name w:val="WW8Num31"/>
    <w:basedOn w:val="Bezlisty"/>
    <w:rsid w:val="00567536"/>
    <w:pPr>
      <w:numPr>
        <w:numId w:val="42"/>
      </w:numPr>
    </w:pPr>
  </w:style>
  <w:style w:type="numbering" w:customStyle="1" w:styleId="WW8Num32">
    <w:name w:val="WW8Num32"/>
    <w:basedOn w:val="Bezlisty"/>
    <w:rsid w:val="00567536"/>
    <w:pPr>
      <w:numPr>
        <w:numId w:val="43"/>
      </w:numPr>
    </w:pPr>
  </w:style>
  <w:style w:type="numbering" w:customStyle="1" w:styleId="WW8Num33">
    <w:name w:val="WW8Num33"/>
    <w:basedOn w:val="Bezlisty"/>
    <w:rsid w:val="00567536"/>
    <w:pPr>
      <w:numPr>
        <w:numId w:val="44"/>
      </w:numPr>
    </w:pPr>
  </w:style>
  <w:style w:type="numbering" w:customStyle="1" w:styleId="WW8Num34">
    <w:name w:val="WW8Num34"/>
    <w:basedOn w:val="Bezlisty"/>
    <w:rsid w:val="00567536"/>
    <w:pPr>
      <w:numPr>
        <w:numId w:val="45"/>
      </w:numPr>
    </w:pPr>
  </w:style>
  <w:style w:type="numbering" w:customStyle="1" w:styleId="WW8Num35">
    <w:name w:val="WW8Num35"/>
    <w:basedOn w:val="Bezlisty"/>
    <w:rsid w:val="00567536"/>
    <w:pPr>
      <w:numPr>
        <w:numId w:val="46"/>
      </w:numPr>
    </w:pPr>
  </w:style>
  <w:style w:type="numbering" w:customStyle="1" w:styleId="WW8Num36">
    <w:name w:val="WW8Num36"/>
    <w:basedOn w:val="Bezlisty"/>
    <w:rsid w:val="00567536"/>
    <w:pPr>
      <w:numPr>
        <w:numId w:val="47"/>
      </w:numPr>
    </w:pPr>
  </w:style>
  <w:style w:type="numbering" w:customStyle="1" w:styleId="WW8Num37">
    <w:name w:val="WW8Num37"/>
    <w:basedOn w:val="Bezlisty"/>
    <w:rsid w:val="00567536"/>
    <w:pPr>
      <w:numPr>
        <w:numId w:val="48"/>
      </w:numPr>
    </w:pPr>
  </w:style>
  <w:style w:type="numbering" w:customStyle="1" w:styleId="WW8Num38">
    <w:name w:val="WW8Num38"/>
    <w:basedOn w:val="Bezlisty"/>
    <w:rsid w:val="00567536"/>
    <w:pPr>
      <w:numPr>
        <w:numId w:val="49"/>
      </w:numPr>
    </w:pPr>
  </w:style>
  <w:style w:type="numbering" w:customStyle="1" w:styleId="WW8Num39">
    <w:name w:val="WW8Num39"/>
    <w:basedOn w:val="Bezlisty"/>
    <w:rsid w:val="00567536"/>
    <w:pPr>
      <w:numPr>
        <w:numId w:val="50"/>
      </w:numPr>
    </w:pPr>
  </w:style>
  <w:style w:type="numbering" w:customStyle="1" w:styleId="WW8Num40">
    <w:name w:val="WW8Num40"/>
    <w:basedOn w:val="Bezlisty"/>
    <w:rsid w:val="00567536"/>
    <w:pPr>
      <w:numPr>
        <w:numId w:val="51"/>
      </w:numPr>
    </w:pPr>
  </w:style>
  <w:style w:type="numbering" w:customStyle="1" w:styleId="WW8Num41">
    <w:name w:val="WW8Num41"/>
    <w:basedOn w:val="Bezlisty"/>
    <w:rsid w:val="00567536"/>
    <w:pPr>
      <w:numPr>
        <w:numId w:val="52"/>
      </w:numPr>
    </w:pPr>
  </w:style>
  <w:style w:type="numbering" w:customStyle="1" w:styleId="WW8Num42">
    <w:name w:val="WW8Num42"/>
    <w:basedOn w:val="Bezlisty"/>
    <w:rsid w:val="00567536"/>
    <w:pPr>
      <w:numPr>
        <w:numId w:val="53"/>
      </w:numPr>
    </w:pPr>
  </w:style>
  <w:style w:type="numbering" w:customStyle="1" w:styleId="WW8Num43">
    <w:name w:val="WW8Num43"/>
    <w:basedOn w:val="Bezlisty"/>
    <w:rsid w:val="00567536"/>
    <w:pPr>
      <w:numPr>
        <w:numId w:val="54"/>
      </w:numPr>
    </w:pPr>
  </w:style>
  <w:style w:type="numbering" w:customStyle="1" w:styleId="WW8Num44">
    <w:name w:val="WW8Num44"/>
    <w:basedOn w:val="Bezlisty"/>
    <w:rsid w:val="00567536"/>
    <w:pPr>
      <w:numPr>
        <w:numId w:val="55"/>
      </w:numPr>
    </w:pPr>
  </w:style>
  <w:style w:type="numbering" w:customStyle="1" w:styleId="WW8Num45">
    <w:name w:val="WW8Num45"/>
    <w:basedOn w:val="Bezlisty"/>
    <w:rsid w:val="00567536"/>
    <w:pPr>
      <w:numPr>
        <w:numId w:val="56"/>
      </w:numPr>
    </w:pPr>
  </w:style>
  <w:style w:type="numbering" w:customStyle="1" w:styleId="WW8Num46">
    <w:name w:val="WW8Num46"/>
    <w:basedOn w:val="Bezlisty"/>
    <w:rsid w:val="00567536"/>
    <w:pPr>
      <w:numPr>
        <w:numId w:val="57"/>
      </w:numPr>
    </w:pPr>
  </w:style>
  <w:style w:type="numbering" w:customStyle="1" w:styleId="WW8Num47">
    <w:name w:val="WW8Num47"/>
    <w:basedOn w:val="Bezlisty"/>
    <w:rsid w:val="00567536"/>
    <w:pPr>
      <w:numPr>
        <w:numId w:val="58"/>
      </w:numPr>
    </w:pPr>
  </w:style>
  <w:style w:type="numbering" w:customStyle="1" w:styleId="WW8Num48">
    <w:name w:val="WW8Num48"/>
    <w:basedOn w:val="Bezlisty"/>
    <w:rsid w:val="00567536"/>
    <w:pPr>
      <w:numPr>
        <w:numId w:val="59"/>
      </w:numPr>
    </w:pPr>
  </w:style>
  <w:style w:type="numbering" w:customStyle="1" w:styleId="WW8Num49">
    <w:name w:val="WW8Num49"/>
    <w:basedOn w:val="Bezlisty"/>
    <w:rsid w:val="00567536"/>
    <w:pPr>
      <w:numPr>
        <w:numId w:val="60"/>
      </w:numPr>
    </w:pPr>
  </w:style>
  <w:style w:type="numbering" w:customStyle="1" w:styleId="WW8Num50">
    <w:name w:val="WW8Num50"/>
    <w:basedOn w:val="Bezlisty"/>
    <w:rsid w:val="00567536"/>
    <w:pPr>
      <w:numPr>
        <w:numId w:val="61"/>
      </w:numPr>
    </w:pPr>
  </w:style>
  <w:style w:type="numbering" w:customStyle="1" w:styleId="WW8Num51">
    <w:name w:val="WW8Num51"/>
    <w:basedOn w:val="Bezlisty"/>
    <w:rsid w:val="00567536"/>
    <w:pPr>
      <w:numPr>
        <w:numId w:val="62"/>
      </w:numPr>
    </w:pPr>
  </w:style>
  <w:style w:type="numbering" w:customStyle="1" w:styleId="WW8Num52">
    <w:name w:val="WW8Num52"/>
    <w:basedOn w:val="Bezlisty"/>
    <w:rsid w:val="00567536"/>
    <w:pPr>
      <w:numPr>
        <w:numId w:val="63"/>
      </w:numPr>
    </w:pPr>
  </w:style>
  <w:style w:type="numbering" w:customStyle="1" w:styleId="WW8Num53">
    <w:name w:val="WW8Num53"/>
    <w:basedOn w:val="Bezlisty"/>
    <w:rsid w:val="00567536"/>
    <w:pPr>
      <w:numPr>
        <w:numId w:val="64"/>
      </w:numPr>
    </w:pPr>
  </w:style>
  <w:style w:type="numbering" w:customStyle="1" w:styleId="WW8Num54">
    <w:name w:val="WW8Num54"/>
    <w:basedOn w:val="Bezlisty"/>
    <w:rsid w:val="00567536"/>
    <w:pPr>
      <w:numPr>
        <w:numId w:val="65"/>
      </w:numPr>
    </w:pPr>
  </w:style>
  <w:style w:type="numbering" w:customStyle="1" w:styleId="WW8Num55">
    <w:name w:val="WW8Num55"/>
    <w:basedOn w:val="Bezlisty"/>
    <w:rsid w:val="00567536"/>
    <w:pPr>
      <w:numPr>
        <w:numId w:val="66"/>
      </w:numPr>
    </w:pPr>
  </w:style>
  <w:style w:type="numbering" w:customStyle="1" w:styleId="WW8Num56">
    <w:name w:val="WW8Num56"/>
    <w:basedOn w:val="Bezlisty"/>
    <w:rsid w:val="00567536"/>
    <w:pPr>
      <w:numPr>
        <w:numId w:val="67"/>
      </w:numPr>
    </w:pPr>
  </w:style>
  <w:style w:type="numbering" w:customStyle="1" w:styleId="WW8Num57">
    <w:name w:val="WW8Num57"/>
    <w:basedOn w:val="Bezlisty"/>
    <w:rsid w:val="00567536"/>
    <w:pPr>
      <w:numPr>
        <w:numId w:val="68"/>
      </w:numPr>
    </w:pPr>
  </w:style>
  <w:style w:type="numbering" w:customStyle="1" w:styleId="WW8Num58">
    <w:name w:val="WW8Num58"/>
    <w:basedOn w:val="Bezlisty"/>
    <w:rsid w:val="00567536"/>
    <w:pPr>
      <w:numPr>
        <w:numId w:val="69"/>
      </w:numPr>
    </w:pPr>
  </w:style>
  <w:style w:type="numbering" w:customStyle="1" w:styleId="WW8Num59">
    <w:name w:val="WW8Num59"/>
    <w:basedOn w:val="Bezlisty"/>
    <w:rsid w:val="00567536"/>
    <w:pPr>
      <w:numPr>
        <w:numId w:val="70"/>
      </w:numPr>
    </w:pPr>
  </w:style>
  <w:style w:type="numbering" w:customStyle="1" w:styleId="WW8Num60">
    <w:name w:val="WW8Num60"/>
    <w:basedOn w:val="Bezlisty"/>
    <w:rsid w:val="00567536"/>
    <w:pPr>
      <w:numPr>
        <w:numId w:val="71"/>
      </w:numPr>
    </w:pPr>
  </w:style>
  <w:style w:type="numbering" w:customStyle="1" w:styleId="WW8Num61">
    <w:name w:val="WW8Num61"/>
    <w:basedOn w:val="Bezlisty"/>
    <w:rsid w:val="00567536"/>
    <w:pPr>
      <w:numPr>
        <w:numId w:val="72"/>
      </w:numPr>
    </w:pPr>
  </w:style>
  <w:style w:type="numbering" w:customStyle="1" w:styleId="WW8Num62">
    <w:name w:val="WW8Num62"/>
    <w:basedOn w:val="Bezlisty"/>
    <w:rsid w:val="00567536"/>
    <w:pPr>
      <w:numPr>
        <w:numId w:val="73"/>
      </w:numPr>
    </w:pPr>
  </w:style>
  <w:style w:type="character" w:customStyle="1" w:styleId="Nierozpoznanawzmianka">
    <w:name w:val="Nierozpoznana wzmianka"/>
    <w:uiPriority w:val="99"/>
    <w:semiHidden/>
    <w:unhideWhenUsed/>
    <w:rsid w:val="0089462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C0E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F9FB-BDFA-4BEB-A0BD-0A03309F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2894</Words>
  <Characters>23059</Characters>
  <Application>Microsoft Office Word</Application>
  <DocSecurity>0</DocSecurity>
  <Lines>192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Links>
    <vt:vector size="48" baseType="variant">
      <vt:variant>
        <vt:i4>1572926</vt:i4>
      </vt:variant>
      <vt:variant>
        <vt:i4>21</vt:i4>
      </vt:variant>
      <vt:variant>
        <vt:i4>0</vt:i4>
      </vt:variant>
      <vt:variant>
        <vt:i4>5</vt:i4>
      </vt:variant>
      <vt:variant>
        <vt:lpwstr>mailto:iod@kul.pl</vt:lpwstr>
      </vt:variant>
      <vt:variant>
        <vt:lpwstr/>
      </vt:variant>
      <vt:variant>
        <vt:i4>8192028</vt:i4>
      </vt:variant>
      <vt:variant>
        <vt:i4>18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65579</vt:i4>
      </vt:variant>
      <vt:variant>
        <vt:i4>15</vt:i4>
      </vt:variant>
      <vt:variant>
        <vt:i4>0</vt:i4>
      </vt:variant>
      <vt:variant>
        <vt:i4>5</vt:i4>
      </vt:variant>
      <vt:variant>
        <vt:lpwstr>mailto:dzp@kul.pl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http://bip.kul.lublin.pl/16027.html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mailto:dzp@kul.pl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http://www.kul.pl/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Irmina Stodulska</cp:lastModifiedBy>
  <cp:revision>3</cp:revision>
  <cp:lastPrinted>2019-08-27T13:38:00Z</cp:lastPrinted>
  <dcterms:created xsi:type="dcterms:W3CDTF">2019-08-27T14:05:00Z</dcterms:created>
  <dcterms:modified xsi:type="dcterms:W3CDTF">2019-08-27T14:06:00Z</dcterms:modified>
</cp:coreProperties>
</file>