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37EE" w:rsidRPr="00CF37EE" w:rsidRDefault="00CF37EE" w:rsidP="00CF37EE">
      <w:pPr>
        <w:spacing w:line="280" w:lineRule="exact"/>
        <w:rPr>
          <w:rFonts w:ascii="Calibri" w:hAnsi="Calibri" w:cs="Cambria"/>
          <w:b/>
          <w:kern w:val="1"/>
          <w:sz w:val="20"/>
          <w:szCs w:val="20"/>
          <w:lang w:eastAsia="en-US"/>
        </w:rPr>
      </w:pPr>
      <w:bookmarkStart w:id="0" w:name="_GoBack"/>
      <w:bookmarkEnd w:id="0"/>
    </w:p>
    <w:p w:rsidR="00CF37EE" w:rsidRPr="00CF37EE" w:rsidRDefault="00CF37EE" w:rsidP="00CF37EE">
      <w:pPr>
        <w:spacing w:line="280" w:lineRule="exact"/>
        <w:rPr>
          <w:rFonts w:ascii="Calibri" w:hAnsi="Calibri" w:cs="Calibri"/>
          <w:b/>
          <w:sz w:val="20"/>
          <w:szCs w:val="20"/>
          <w:lang w:eastAsia="pl-PL"/>
        </w:rPr>
      </w:pPr>
      <w:r w:rsidRPr="00CF37EE">
        <w:rPr>
          <w:rFonts w:ascii="Calibri" w:hAnsi="Calibri" w:cs="Cambria"/>
          <w:b/>
          <w:kern w:val="1"/>
          <w:sz w:val="20"/>
          <w:szCs w:val="20"/>
          <w:lang w:eastAsia="en-US"/>
        </w:rPr>
        <w:t xml:space="preserve">Nr sprawy: </w:t>
      </w:r>
      <w:r>
        <w:rPr>
          <w:rFonts w:ascii="Calibri" w:hAnsi="Calibri"/>
          <w:b/>
          <w:sz w:val="20"/>
          <w:szCs w:val="20"/>
        </w:rPr>
        <w:t>AZP-240/US-pw</w:t>
      </w:r>
      <w:r w:rsidRPr="00CF37EE">
        <w:rPr>
          <w:rFonts w:ascii="Calibri" w:hAnsi="Calibri"/>
          <w:b/>
          <w:sz w:val="20"/>
          <w:szCs w:val="20"/>
        </w:rPr>
        <w:t>750/</w:t>
      </w:r>
      <w:r>
        <w:rPr>
          <w:rFonts w:ascii="Calibri" w:hAnsi="Calibri"/>
          <w:b/>
          <w:sz w:val="20"/>
          <w:szCs w:val="20"/>
        </w:rPr>
        <w:t>25</w:t>
      </w:r>
      <w:r w:rsidRPr="00CF37EE">
        <w:rPr>
          <w:rFonts w:ascii="Calibri" w:hAnsi="Calibri"/>
          <w:b/>
          <w:sz w:val="20"/>
          <w:szCs w:val="20"/>
        </w:rPr>
        <w:t>/2020</w:t>
      </w:r>
      <w:r w:rsidRPr="00CF37EE">
        <w:rPr>
          <w:rFonts w:ascii="Calibri" w:hAnsi="Calibri"/>
          <w:b/>
          <w:sz w:val="20"/>
          <w:szCs w:val="20"/>
        </w:rPr>
        <w:tab/>
      </w:r>
      <w:r w:rsidRPr="00CF37EE">
        <w:rPr>
          <w:rFonts w:ascii="Calibri" w:hAnsi="Calibri"/>
          <w:b/>
          <w:sz w:val="20"/>
          <w:szCs w:val="20"/>
        </w:rPr>
        <w:tab/>
      </w:r>
      <w:r w:rsidRPr="00CF37EE">
        <w:rPr>
          <w:rFonts w:ascii="Calibri" w:hAnsi="Calibri"/>
          <w:b/>
          <w:sz w:val="20"/>
          <w:szCs w:val="20"/>
        </w:rPr>
        <w:tab/>
      </w:r>
      <w:r w:rsidRPr="00CF37EE">
        <w:rPr>
          <w:rFonts w:ascii="Calibri" w:hAnsi="Calibri"/>
          <w:b/>
          <w:sz w:val="20"/>
          <w:szCs w:val="20"/>
        </w:rPr>
        <w:tab/>
      </w:r>
      <w:r w:rsidRPr="00CF37EE">
        <w:rPr>
          <w:rFonts w:ascii="Calibri" w:hAnsi="Calibri"/>
          <w:b/>
          <w:sz w:val="20"/>
          <w:szCs w:val="20"/>
        </w:rPr>
        <w:tab/>
      </w:r>
      <w:r w:rsidRPr="00CF37EE">
        <w:rPr>
          <w:rFonts w:ascii="Calibri" w:hAnsi="Calibri"/>
          <w:b/>
          <w:sz w:val="20"/>
          <w:szCs w:val="20"/>
        </w:rPr>
        <w:tab/>
      </w:r>
      <w:r w:rsidRPr="00CF37EE">
        <w:rPr>
          <w:rFonts w:ascii="Calibri" w:hAnsi="Calibri"/>
          <w:b/>
          <w:sz w:val="20"/>
          <w:szCs w:val="20"/>
        </w:rPr>
        <w:tab/>
      </w:r>
      <w:r w:rsidRPr="00CF37EE">
        <w:rPr>
          <w:rFonts w:ascii="Calibri" w:hAnsi="Calibri" w:cs="Calibri"/>
          <w:b/>
          <w:sz w:val="20"/>
          <w:szCs w:val="20"/>
          <w:lang w:eastAsia="pl-PL"/>
        </w:rPr>
        <w:t>Załącznik nr 3 do SIWZ</w:t>
      </w:r>
    </w:p>
    <w:p w:rsidR="00CF37EE" w:rsidRPr="00CF37EE" w:rsidRDefault="00CF37EE" w:rsidP="00CF37EE">
      <w:pPr>
        <w:spacing w:line="360" w:lineRule="auto"/>
        <w:jc w:val="center"/>
        <w:rPr>
          <w:rFonts w:ascii="Calibri" w:hAnsi="Calibri" w:cs="Calibri"/>
          <w:b/>
          <w:lang w:eastAsia="pl-PL"/>
        </w:rPr>
      </w:pPr>
      <w:r w:rsidRPr="00CF37EE">
        <w:rPr>
          <w:rFonts w:ascii="Calibri" w:hAnsi="Calibri" w:cs="Calibri"/>
          <w:b/>
          <w:lang w:eastAsia="pl-PL"/>
        </w:rPr>
        <w:t>OŚWIADCZENIE WSTĘPNE</w:t>
      </w:r>
    </w:p>
    <w:p w:rsidR="00CF37EE" w:rsidRPr="00CF37EE" w:rsidRDefault="00CF37EE" w:rsidP="00CF37EE">
      <w:pPr>
        <w:suppressAutoHyphens w:val="0"/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CF37EE">
        <w:rPr>
          <w:rFonts w:ascii="Calibri" w:hAnsi="Calibri" w:cs="Calibri"/>
          <w:b/>
        </w:rPr>
        <w:t xml:space="preserve"> </w:t>
      </w:r>
      <w:r w:rsidRPr="00CF37EE">
        <w:rPr>
          <w:rFonts w:ascii="Calibri" w:hAnsi="Calibri" w:cs="Calibri"/>
          <w:sz w:val="20"/>
          <w:szCs w:val="20"/>
        </w:rPr>
        <w:t>Działając na podstawie art. 25a ust. 1 ustawy z dnia 29 stycznia 2004 r. – Prawo zamówień publicznych (Dz.U. z 2019 r. poz.</w:t>
      </w:r>
      <w:r w:rsidR="00FD6B44">
        <w:rPr>
          <w:rFonts w:ascii="Calibri" w:hAnsi="Calibri" w:cs="Calibri"/>
          <w:sz w:val="20"/>
          <w:szCs w:val="20"/>
        </w:rPr>
        <w:t> </w:t>
      </w:r>
      <w:r w:rsidRPr="00CF37EE">
        <w:rPr>
          <w:rFonts w:ascii="Calibri" w:hAnsi="Calibri" w:cs="Calibri"/>
          <w:sz w:val="20"/>
          <w:szCs w:val="20"/>
        </w:rPr>
        <w:t>1843 ze zm.)</w:t>
      </w:r>
      <w:r w:rsidR="004D4F53">
        <w:rPr>
          <w:rFonts w:ascii="Calibri" w:hAnsi="Calibri" w:cs="Calibri"/>
          <w:sz w:val="20"/>
          <w:szCs w:val="20"/>
        </w:rPr>
        <w:t xml:space="preserve"> dalej „</w:t>
      </w:r>
      <w:r w:rsidRPr="00CF37EE">
        <w:rPr>
          <w:rFonts w:ascii="Calibri" w:hAnsi="Calibri" w:cs="Calibri"/>
          <w:sz w:val="20"/>
          <w:szCs w:val="20"/>
        </w:rPr>
        <w:t xml:space="preserve">Pzp” załączam do oferty w postępowaniu pn.: </w:t>
      </w:r>
      <w:r w:rsidR="00FD6B44" w:rsidRPr="00FD6B44">
        <w:rPr>
          <w:rFonts w:ascii="Calibri" w:hAnsi="Calibri"/>
          <w:b/>
          <w:sz w:val="20"/>
          <w:szCs w:val="20"/>
        </w:rPr>
        <w:t>Usługi przeprowadzenia szkoleń z egzaminami dla</w:t>
      </w:r>
      <w:r w:rsidR="004D4F53">
        <w:rPr>
          <w:rFonts w:ascii="Calibri" w:hAnsi="Calibri"/>
          <w:b/>
          <w:sz w:val="20"/>
          <w:szCs w:val="20"/>
        </w:rPr>
        <w:t> </w:t>
      </w:r>
      <w:r w:rsidR="00FD6B44" w:rsidRPr="00FD6B44">
        <w:rPr>
          <w:rFonts w:ascii="Calibri" w:hAnsi="Calibri"/>
          <w:b/>
          <w:sz w:val="20"/>
          <w:szCs w:val="20"/>
        </w:rPr>
        <w:t>studentów KUL w ramach projektu „Zintegrowany Program Podnoszenia Kompetencji studentów i pracowników Katolickiego Uniwersytetu Lubelskiego Jana Pawła II” współfinansowanego z Europejskiego Funduszu Społecznego z</w:t>
      </w:r>
      <w:r w:rsidR="009E270F">
        <w:rPr>
          <w:rFonts w:ascii="Calibri" w:hAnsi="Calibri"/>
          <w:b/>
          <w:sz w:val="20"/>
          <w:szCs w:val="20"/>
        </w:rPr>
        <w:t> </w:t>
      </w:r>
      <w:r w:rsidR="00FD6B44" w:rsidRPr="00FD6B44">
        <w:rPr>
          <w:rFonts w:ascii="Calibri" w:hAnsi="Calibri"/>
          <w:b/>
          <w:sz w:val="20"/>
          <w:szCs w:val="20"/>
        </w:rPr>
        <w:t>podziałem na 7 części</w:t>
      </w:r>
      <w:r w:rsidRPr="00CF37EE">
        <w:rPr>
          <w:rFonts w:ascii="Calibri" w:eastAsia="Tahoma" w:hAnsi="Calibri" w:cs="Arial"/>
          <w:b/>
          <w:sz w:val="20"/>
          <w:szCs w:val="20"/>
        </w:rPr>
        <w:t xml:space="preserve">, </w:t>
      </w:r>
      <w:r w:rsidRPr="00CF37EE">
        <w:rPr>
          <w:rFonts w:ascii="Calibri" w:hAnsi="Calibri" w:cs="Calibri"/>
          <w:sz w:val="20"/>
          <w:szCs w:val="20"/>
        </w:rPr>
        <w:t>aktualne na dzień składania ofert oświadczenie w zakresie wskazanym przez Zamawiającego w</w:t>
      </w:r>
      <w:r w:rsidR="009E270F">
        <w:rPr>
          <w:rFonts w:ascii="Calibri" w:hAnsi="Calibri" w:cs="Calibri"/>
          <w:sz w:val="20"/>
          <w:szCs w:val="20"/>
        </w:rPr>
        <w:t> </w:t>
      </w:r>
      <w:r w:rsidRPr="00CF37EE">
        <w:rPr>
          <w:rFonts w:ascii="Calibri" w:hAnsi="Calibri" w:cs="Calibri"/>
          <w:sz w:val="20"/>
          <w:szCs w:val="20"/>
        </w:rPr>
        <w:t>Ogłoszeniu o zamówieniu oraz w SIWZ, stanowiące wstępne potwierdzenie, że Wykonawca nie podlega wykluczeniu z</w:t>
      </w:r>
      <w:r w:rsidR="009E270F">
        <w:rPr>
          <w:rFonts w:ascii="Calibri" w:hAnsi="Calibri" w:cs="Calibri"/>
          <w:sz w:val="20"/>
          <w:szCs w:val="20"/>
        </w:rPr>
        <w:t> </w:t>
      </w:r>
      <w:r w:rsidRPr="00CF37EE">
        <w:rPr>
          <w:rFonts w:ascii="Calibri" w:hAnsi="Calibri" w:cs="Calibri"/>
          <w:sz w:val="20"/>
          <w:szCs w:val="20"/>
        </w:rPr>
        <w:t xml:space="preserve"> postępowania oraz spełnia warunki udziału w postępowaniu </w:t>
      </w:r>
      <w:r w:rsidR="009E270F">
        <w:rPr>
          <w:rFonts w:ascii="Calibri" w:hAnsi="Calibri" w:cs="Calibri"/>
          <w:sz w:val="20"/>
          <w:szCs w:val="20"/>
        </w:rPr>
        <w:t>–</w:t>
      </w:r>
      <w:r w:rsidRPr="00CF37EE">
        <w:rPr>
          <w:rFonts w:ascii="Calibri" w:hAnsi="Calibri" w:cs="Calibri"/>
          <w:sz w:val="20"/>
          <w:szCs w:val="20"/>
        </w:rPr>
        <w:t xml:space="preserve"> zwane dalej „Oświadczeniem Wstępnym”.</w:t>
      </w:r>
    </w:p>
    <w:p w:rsidR="00CF37EE" w:rsidRPr="00CF37EE" w:rsidRDefault="00CF37EE" w:rsidP="00CF37EE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CF37EE">
        <w:rPr>
          <w:rFonts w:ascii="Calibri" w:hAnsi="Calibri" w:cs="Calibri"/>
          <w:b/>
          <w:sz w:val="20"/>
          <w:szCs w:val="20"/>
        </w:rPr>
        <w:t>Część I – Informacje dotyczące Zamawiającego i postępowania</w:t>
      </w:r>
    </w:p>
    <w:p w:rsidR="00CF37EE" w:rsidRPr="00CF37EE" w:rsidRDefault="00CF37EE" w:rsidP="007A5412">
      <w:pPr>
        <w:numPr>
          <w:ilvl w:val="0"/>
          <w:numId w:val="2"/>
        </w:numPr>
        <w:suppressAutoHyphens w:val="0"/>
        <w:spacing w:after="120" w:line="280" w:lineRule="exact"/>
        <w:rPr>
          <w:rFonts w:ascii="Calibri" w:hAnsi="Calibri" w:cs="Calibri"/>
          <w:b/>
          <w:sz w:val="20"/>
          <w:szCs w:val="20"/>
        </w:rPr>
      </w:pPr>
      <w:r w:rsidRPr="00CF37EE">
        <w:rPr>
          <w:rFonts w:ascii="Calibri" w:hAnsi="Calibri" w:cs="Calibri"/>
          <w:b/>
          <w:sz w:val="20"/>
          <w:szCs w:val="20"/>
        </w:rPr>
        <w:t>Zamawiający, któremu składane jest Oświadczenie Wstępne.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65"/>
        <w:gridCol w:w="5216"/>
      </w:tblGrid>
      <w:tr w:rsidR="00CF37EE" w:rsidRPr="00CF37EE" w:rsidTr="007A5412">
        <w:trPr>
          <w:trHeight w:val="4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Kategorie danych odnoszących się do Zamawiającego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Informacje dot. Zamawiającego</w:t>
            </w:r>
          </w:p>
        </w:tc>
      </w:tr>
      <w:tr w:rsidR="00CF37EE" w:rsidRPr="00CF37EE" w:rsidTr="007A5412">
        <w:trPr>
          <w:trHeight w:val="3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/>
                <w:sz w:val="20"/>
                <w:szCs w:val="20"/>
              </w:rPr>
              <w:t>Katolicki Uniwersytet Lubelski Jana Pawła II</w:t>
            </w:r>
          </w:p>
        </w:tc>
      </w:tr>
      <w:tr w:rsidR="00CF37EE" w:rsidRPr="00CF37EE" w:rsidTr="007A5412">
        <w:trPr>
          <w:trHeight w:val="4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9E270F" w:rsidP="00CF3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Al. Racławickie 14, 20-</w:t>
            </w:r>
            <w:r w:rsidR="00CF37EE" w:rsidRPr="00CF37EE">
              <w:rPr>
                <w:rFonts w:ascii="Calibri" w:hAnsi="Calibri"/>
                <w:sz w:val="20"/>
                <w:szCs w:val="20"/>
              </w:rPr>
              <w:t>950 Lublin</w:t>
            </w:r>
          </w:p>
        </w:tc>
      </w:tr>
      <w:tr w:rsidR="00CF37EE" w:rsidRPr="00CF37EE" w:rsidTr="007A5412">
        <w:trPr>
          <w:trHeight w:val="4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>E-mail do korespondencji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hyperlink r:id="rId8" w:history="1">
              <w:r w:rsidRPr="00CF37EE">
                <w:rPr>
                  <w:rFonts w:ascii="Calibri" w:hAnsi="Calibri" w:cs="Calibri"/>
                  <w:sz w:val="20"/>
                  <w:szCs w:val="20"/>
                  <w:u w:val="single"/>
                  <w:lang w:eastAsia="pl-PL"/>
                </w:rPr>
                <w:t>dzp@kul.pl</w:t>
              </w:r>
            </w:hyperlink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F37EE" w:rsidRPr="00CF37EE" w:rsidTr="007A5412">
        <w:trPr>
          <w:trHeight w:val="4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>Adres strony internetowej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hyperlink r:id="rId9" w:history="1">
              <w:r w:rsidRPr="00CF37EE">
                <w:rPr>
                  <w:rFonts w:ascii="Calibri" w:hAnsi="Calibri"/>
                  <w:sz w:val="20"/>
                  <w:szCs w:val="20"/>
                  <w:u w:val="single"/>
                </w:rPr>
                <w:t>www.kul.pl</w:t>
              </w:r>
            </w:hyperlink>
          </w:p>
        </w:tc>
      </w:tr>
    </w:tbl>
    <w:p w:rsidR="00CF37EE" w:rsidRPr="00CF37EE" w:rsidRDefault="00CF37EE" w:rsidP="00CF37EE">
      <w:pPr>
        <w:ind w:left="720"/>
        <w:rPr>
          <w:rFonts w:ascii="Calibri" w:hAnsi="Calibri" w:cs="Calibri"/>
          <w:b/>
        </w:rPr>
      </w:pPr>
    </w:p>
    <w:p w:rsidR="00CF37EE" w:rsidRPr="00CF37EE" w:rsidRDefault="00CF37EE" w:rsidP="007A5412">
      <w:pPr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b/>
          <w:sz w:val="20"/>
          <w:szCs w:val="20"/>
        </w:rPr>
      </w:pPr>
      <w:r w:rsidRPr="00CF37EE">
        <w:rPr>
          <w:rFonts w:ascii="Calibri" w:hAnsi="Calibri" w:cs="Calibri"/>
          <w:b/>
          <w:sz w:val="20"/>
          <w:szCs w:val="20"/>
        </w:rPr>
        <w:t>Dane postępowania w którym składane jest Oświadczenie Wstępne.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65"/>
        <w:gridCol w:w="5216"/>
      </w:tblGrid>
      <w:tr w:rsidR="00CF37EE" w:rsidRPr="00CF37EE" w:rsidTr="007A5412">
        <w:trPr>
          <w:trHeight w:val="7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Kategorie danych odnoszących się do postępowania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Informacje dot. postępowania</w:t>
            </w:r>
          </w:p>
        </w:tc>
      </w:tr>
      <w:tr w:rsidR="00CF37EE" w:rsidRPr="00CF37EE" w:rsidTr="007A5412">
        <w:trPr>
          <w:trHeight w:val="3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>Nazwa zamówienia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AF32D1" w:rsidP="00AF32D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32D1">
              <w:rPr>
                <w:rFonts w:ascii="Calibri" w:hAnsi="Calibri"/>
                <w:b/>
                <w:sz w:val="20"/>
                <w:szCs w:val="20"/>
              </w:rPr>
              <w:t>Usługi przeprowadzenia szkoleń z egzaminami dla studentów KUL w ramach projektu „Zintegrowany Program Podnoszenia Kompetencji studentów i pracowników Katolickiego Uniwersytetu Lubelskiego Jana Pawła II” współfinansowanego z Europejskiego Funduszu Społecznego z podziałem na 7 części</w:t>
            </w:r>
          </w:p>
        </w:tc>
      </w:tr>
      <w:tr w:rsidR="00CF37EE" w:rsidRPr="00CF37EE" w:rsidTr="007A5412">
        <w:trPr>
          <w:trHeight w:val="5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>Numer sprawy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AF32D1" w:rsidP="00AF32D1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AZP-240/US-pw</w:t>
            </w:r>
            <w:r w:rsidR="00CF37EE" w:rsidRPr="00CF37EE">
              <w:rPr>
                <w:rFonts w:ascii="Calibri" w:hAnsi="Calibri"/>
                <w:b/>
                <w:sz w:val="20"/>
                <w:szCs w:val="20"/>
              </w:rPr>
              <w:t>750/</w:t>
            </w: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  <w:r w:rsidR="00CF37EE" w:rsidRPr="00CF37EE">
              <w:rPr>
                <w:rFonts w:ascii="Calibri" w:hAnsi="Calibri"/>
                <w:b/>
                <w:sz w:val="20"/>
                <w:szCs w:val="20"/>
              </w:rPr>
              <w:t>/2020</w:t>
            </w:r>
          </w:p>
        </w:tc>
      </w:tr>
    </w:tbl>
    <w:p w:rsidR="00CF37EE" w:rsidRPr="00CF37EE" w:rsidRDefault="00CF37EE" w:rsidP="00CF37EE">
      <w:pPr>
        <w:rPr>
          <w:rFonts w:ascii="Calibri" w:hAnsi="Calibri" w:cs="Calibri"/>
          <w:b/>
        </w:rPr>
      </w:pPr>
    </w:p>
    <w:p w:rsidR="00CF37EE" w:rsidRPr="00CF37EE" w:rsidRDefault="00CF37EE" w:rsidP="00CF37EE">
      <w:pPr>
        <w:keepNext/>
        <w:rPr>
          <w:rFonts w:ascii="Calibri" w:hAnsi="Calibri" w:cs="Calibri"/>
          <w:b/>
          <w:sz w:val="20"/>
          <w:szCs w:val="20"/>
        </w:rPr>
      </w:pPr>
      <w:r w:rsidRPr="00CF37EE">
        <w:rPr>
          <w:rFonts w:ascii="Calibri" w:hAnsi="Calibri" w:cs="Calibri"/>
          <w:b/>
          <w:sz w:val="20"/>
          <w:szCs w:val="20"/>
        </w:rPr>
        <w:t>Część II – Informacje dotyczące Wykonawcy lub innego podmiotu</w:t>
      </w:r>
    </w:p>
    <w:p w:rsidR="00CF37EE" w:rsidRPr="00CF37EE" w:rsidRDefault="00CF37EE" w:rsidP="00CF37EE">
      <w:pPr>
        <w:keepNext/>
        <w:rPr>
          <w:rFonts w:ascii="Calibri" w:hAnsi="Calibri" w:cs="Calibri"/>
          <w:b/>
          <w:sz w:val="20"/>
          <w:szCs w:val="20"/>
        </w:rPr>
      </w:pPr>
    </w:p>
    <w:p w:rsidR="00CF37EE" w:rsidRPr="00CF37EE" w:rsidRDefault="00CF37EE" w:rsidP="007A5412">
      <w:pPr>
        <w:keepNext/>
        <w:numPr>
          <w:ilvl w:val="0"/>
          <w:numId w:val="3"/>
        </w:numPr>
        <w:suppressAutoHyphens w:val="0"/>
        <w:spacing w:after="120" w:line="280" w:lineRule="exact"/>
        <w:rPr>
          <w:rFonts w:ascii="Calibri" w:hAnsi="Calibri" w:cs="Calibri"/>
          <w:b/>
          <w:sz w:val="20"/>
          <w:szCs w:val="20"/>
        </w:rPr>
      </w:pPr>
      <w:r w:rsidRPr="00CF37EE">
        <w:rPr>
          <w:rFonts w:ascii="Calibri" w:hAnsi="Calibri" w:cs="Calibri"/>
          <w:b/>
          <w:sz w:val="20"/>
          <w:szCs w:val="20"/>
        </w:rPr>
        <w:t>Dane dotyczące Wykonawcy składającego Oświadczenie Wstępne.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996"/>
        <w:gridCol w:w="4932"/>
      </w:tblGrid>
      <w:tr w:rsidR="00CF37EE" w:rsidRPr="00CF37EE" w:rsidTr="007A5412">
        <w:trPr>
          <w:trHeight w:val="3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37EE" w:rsidRPr="00CF37EE" w:rsidRDefault="00CF37EE" w:rsidP="00CF37EE">
            <w:pPr>
              <w:keepNext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37EE" w:rsidRPr="00CF37EE" w:rsidRDefault="00CF37EE" w:rsidP="00CF37EE">
            <w:pPr>
              <w:keepNext/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Dane dotyczące Wykonawcy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37EE" w:rsidRPr="00CF37EE" w:rsidRDefault="00CF37EE" w:rsidP="00CF37EE">
            <w:pPr>
              <w:keepNext/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Informacje </w:t>
            </w:r>
          </w:p>
        </w:tc>
      </w:tr>
      <w:tr w:rsidR="00CF37EE" w:rsidRPr="00CF37EE" w:rsidTr="007A5412">
        <w:trPr>
          <w:trHeight w:val="3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keepNext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keepNext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EE" w:rsidRPr="00CF37EE" w:rsidRDefault="00CF37EE" w:rsidP="00CF37EE">
            <w:pPr>
              <w:keepNext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F37EE" w:rsidRPr="00CF37EE" w:rsidTr="007A5412">
        <w:trPr>
          <w:trHeight w:val="4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>Nazwa/y Wykonawców wspólnie ubiegających się o udzielenie zamówienia*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F37EE" w:rsidRPr="00CF37EE" w:rsidTr="007A5412">
        <w:trPr>
          <w:trHeight w:val="4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37EE" w:rsidRPr="00CF37EE" w:rsidTr="007A5412">
        <w:trPr>
          <w:trHeight w:val="4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>E-mail do korespondencji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F37EE" w:rsidRPr="00CF37EE" w:rsidTr="007A5412">
        <w:trPr>
          <w:trHeight w:val="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>Adres strony internetowej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F37EE" w:rsidRPr="00CF37EE" w:rsidTr="007A5412">
        <w:trPr>
          <w:trHeight w:val="4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>Inne dane</w:t>
            </w:r>
          </w:p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37EE">
              <w:rPr>
                <w:rFonts w:ascii="Calibri" w:hAnsi="Calibri" w:cs="Calibri"/>
                <w:sz w:val="20"/>
                <w:szCs w:val="20"/>
                <w:lang w:eastAsia="pl-PL"/>
              </w:rPr>
              <w:t>(w tym dane podwykonawców)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EE" w:rsidRPr="00CF37EE" w:rsidRDefault="00CF37EE" w:rsidP="00CF37E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CF37EE" w:rsidRPr="00CF37EE" w:rsidRDefault="00CF37EE" w:rsidP="00CF37EE">
      <w:pPr>
        <w:rPr>
          <w:rFonts w:ascii="Calibri" w:hAnsi="Calibri" w:cs="Calibri"/>
          <w:b/>
          <w:lang w:eastAsia="en-GB"/>
        </w:rPr>
      </w:pPr>
    </w:p>
    <w:p w:rsidR="00CF37EE" w:rsidRPr="00CF37EE" w:rsidRDefault="00CF37EE" w:rsidP="00CF37EE">
      <w:pPr>
        <w:keepNext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CF37EE">
        <w:rPr>
          <w:rFonts w:ascii="Calibri" w:hAnsi="Calibri" w:cs="Calibri"/>
          <w:b/>
          <w:sz w:val="20"/>
          <w:szCs w:val="20"/>
        </w:rPr>
        <w:t xml:space="preserve">Część III – Oświadczenie w zakresie braku podstaw wykluczenia z postępowania oraz spełniania warunków udziału </w:t>
      </w:r>
      <w:r w:rsidRPr="00CF37EE">
        <w:rPr>
          <w:rFonts w:ascii="Calibri" w:hAnsi="Calibri" w:cs="Calibri"/>
          <w:b/>
          <w:sz w:val="20"/>
          <w:szCs w:val="20"/>
        </w:rPr>
        <w:br/>
        <w:t>w postępowaniu</w:t>
      </w:r>
    </w:p>
    <w:p w:rsidR="00CF37EE" w:rsidRPr="00CF37EE" w:rsidRDefault="00CF37EE" w:rsidP="007A5412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F37EE">
        <w:rPr>
          <w:rFonts w:ascii="Calibri" w:hAnsi="Calibri" w:cs="Calibri"/>
          <w:sz w:val="20"/>
          <w:szCs w:val="20"/>
        </w:rPr>
        <w:t>Oświadczam, że nie podlegam wykluczeniu w zakresie przesłanek o których mowa w art. 24 ust. 1 ustawy Prawo zamówień publicznych.</w:t>
      </w:r>
    </w:p>
    <w:p w:rsidR="00CF37EE" w:rsidRPr="00CF37EE" w:rsidRDefault="00CF37EE" w:rsidP="007A5412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CF37EE">
        <w:rPr>
          <w:rFonts w:ascii="Calibri" w:hAnsi="Calibri" w:cs="Calibri"/>
          <w:sz w:val="20"/>
          <w:szCs w:val="20"/>
        </w:rPr>
        <w:t>Oświadczam, że nie podlegam wykluczeniu w zakresie przesłanek o których mowa w art. 24 ust. 5 pkt 1, art. 24 ust. 5 pkt 4 oraz art. 24 ust. 5 pkt 8 ustawy Prawo zamówień publicznych.</w:t>
      </w:r>
    </w:p>
    <w:p w:rsidR="00CF37EE" w:rsidRPr="00CF37EE" w:rsidRDefault="00CF37EE" w:rsidP="007A5412">
      <w:pPr>
        <w:numPr>
          <w:ilvl w:val="0"/>
          <w:numId w:val="4"/>
        </w:numPr>
        <w:suppressAutoHyphens w:val="0"/>
        <w:autoSpaceDE w:val="0"/>
        <w:autoSpaceDN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F37EE">
        <w:rPr>
          <w:rFonts w:ascii="Calibri" w:hAnsi="Calibri" w:cs="Calibri"/>
          <w:sz w:val="20"/>
          <w:szCs w:val="20"/>
        </w:rPr>
        <w:t>Oświadczam, że w stosunku do następującego/ych podmiotu/tów, na którego/ych zasoby powołuję się w niniejszym postępowaniu, tj.:</w:t>
      </w:r>
    </w:p>
    <w:p w:rsidR="00CF37EE" w:rsidRPr="00CF37EE" w:rsidRDefault="00CF37EE" w:rsidP="00CF37EE">
      <w:pPr>
        <w:spacing w:line="276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CF37EE">
        <w:rPr>
          <w:rFonts w:ascii="Calibri" w:hAnsi="Calibri" w:cs="Calibri"/>
          <w:sz w:val="20"/>
          <w:szCs w:val="20"/>
        </w:rPr>
        <w:t> ……………………………………………………………………………………………………</w:t>
      </w:r>
    </w:p>
    <w:p w:rsidR="00CF37EE" w:rsidRPr="00CF37EE" w:rsidRDefault="00CF37EE" w:rsidP="00CF37EE">
      <w:pPr>
        <w:spacing w:line="276" w:lineRule="auto"/>
        <w:ind w:left="720"/>
        <w:jc w:val="both"/>
        <w:rPr>
          <w:rFonts w:ascii="Calibri" w:hAnsi="Calibri" w:cs="Calibri"/>
          <w:i/>
          <w:sz w:val="20"/>
          <w:szCs w:val="20"/>
        </w:rPr>
      </w:pPr>
      <w:r w:rsidRPr="00CF37EE">
        <w:rPr>
          <w:rFonts w:ascii="Calibri" w:hAnsi="Calibri" w:cs="Calibri"/>
          <w:i/>
          <w:sz w:val="20"/>
          <w:szCs w:val="20"/>
        </w:rPr>
        <w:t>(podać pełną nazwę/firmę, adres, a także w zależności od podmiotu: NIP/PESEL, KRS/CEiDG)</w:t>
      </w:r>
      <w:r w:rsidRPr="00CF37EE">
        <w:rPr>
          <w:rFonts w:ascii="Calibri" w:hAnsi="Calibri" w:cs="Calibri"/>
          <w:sz w:val="20"/>
          <w:szCs w:val="20"/>
        </w:rPr>
        <w:t xml:space="preserve"> </w:t>
      </w:r>
    </w:p>
    <w:p w:rsidR="00CF37EE" w:rsidRPr="00CF37EE" w:rsidRDefault="00CF37EE" w:rsidP="00CF37EE">
      <w:pPr>
        <w:spacing w:line="276" w:lineRule="auto"/>
        <w:ind w:left="709"/>
        <w:jc w:val="both"/>
        <w:rPr>
          <w:rFonts w:ascii="Calibri" w:hAnsi="Calibri" w:cs="Calibri"/>
          <w:i/>
          <w:sz w:val="20"/>
          <w:szCs w:val="20"/>
        </w:rPr>
      </w:pPr>
      <w:r w:rsidRPr="00CF37EE">
        <w:rPr>
          <w:rFonts w:ascii="Calibri" w:hAnsi="Calibri" w:cs="Calibri"/>
          <w:sz w:val="20"/>
          <w:szCs w:val="20"/>
        </w:rPr>
        <w:t>nie zachodzą podstawy wykluczenia z postępowania o udzielenie zamówienia.</w:t>
      </w:r>
    </w:p>
    <w:p w:rsidR="00476332" w:rsidRDefault="00CF37EE" w:rsidP="007A5412">
      <w:pPr>
        <w:numPr>
          <w:ilvl w:val="0"/>
          <w:numId w:val="4"/>
        </w:numPr>
        <w:suppressAutoHyphens w:val="0"/>
        <w:autoSpaceDE w:val="0"/>
        <w:autoSpaceDN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F37EE">
        <w:rPr>
          <w:rFonts w:ascii="Calibri" w:hAnsi="Calibri" w:cs="Calibri"/>
          <w:sz w:val="20"/>
          <w:szCs w:val="20"/>
        </w:rPr>
        <w:t xml:space="preserve">Oświadczam, że w stosunku do następującego/ych podmiotu/tów, będącego/ych podwykonawcą/ami: </w:t>
      </w:r>
    </w:p>
    <w:p w:rsidR="00CF37EE" w:rsidRPr="00CF37EE" w:rsidRDefault="00CF37EE" w:rsidP="00476332">
      <w:pPr>
        <w:suppressAutoHyphens w:val="0"/>
        <w:autoSpaceDE w:val="0"/>
        <w:autoSpaceDN w:val="0"/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CF37EE">
        <w:rPr>
          <w:rFonts w:ascii="Calibri" w:hAnsi="Calibri" w:cs="Calibri"/>
          <w:sz w:val="20"/>
          <w:szCs w:val="20"/>
        </w:rPr>
        <w:t>………………</w:t>
      </w:r>
      <w:r w:rsidR="00476332">
        <w:rPr>
          <w:rFonts w:ascii="Calibri" w:hAnsi="Calibri" w:cs="Calibri"/>
          <w:sz w:val="20"/>
          <w:szCs w:val="20"/>
        </w:rPr>
        <w:t>…………………………………………………….</w:t>
      </w:r>
      <w:r w:rsidRPr="00CF37EE">
        <w:rPr>
          <w:rFonts w:ascii="Calibri" w:hAnsi="Calibri" w:cs="Calibri"/>
          <w:sz w:val="20"/>
          <w:szCs w:val="20"/>
        </w:rPr>
        <w:t xml:space="preserve"> </w:t>
      </w:r>
      <w:r w:rsidRPr="00CF37EE">
        <w:rPr>
          <w:rFonts w:ascii="Calibri" w:hAnsi="Calibri" w:cs="Calibri"/>
          <w:i/>
          <w:sz w:val="20"/>
          <w:szCs w:val="20"/>
        </w:rPr>
        <w:t xml:space="preserve">(należy podać pełną nazwę/firmę, adres, a także w zależności od podmiotu: NIP/PESEL, KRS/CEiDG) </w:t>
      </w:r>
      <w:r w:rsidRPr="00CF37EE">
        <w:rPr>
          <w:rFonts w:ascii="Calibri" w:hAnsi="Calibri" w:cs="Calibri"/>
          <w:sz w:val="20"/>
          <w:szCs w:val="20"/>
        </w:rPr>
        <w:t>nie zachodzą podstawy wykluczenia z postępowania o udzielenie zamówienia.</w:t>
      </w:r>
    </w:p>
    <w:p w:rsidR="00CF37EE" w:rsidRPr="00CF37EE" w:rsidRDefault="00CF37EE" w:rsidP="007A5412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CF37EE">
        <w:rPr>
          <w:rFonts w:ascii="Calibri" w:eastAsia="Calibri" w:hAnsi="Calibri" w:cs="Calibri"/>
          <w:sz w:val="20"/>
          <w:szCs w:val="20"/>
          <w:lang w:val="x-none"/>
        </w:rPr>
        <w:t xml:space="preserve">Oświadczam, że zachodzą w stosunku do mnie podstawy wykluczenia z postępowania na podstawie art. ……….. ustawy Prawo zamówień publicznych (należy podać mającą zastosowanie podstawę wykluczenia spośród wymienionych w art. 24 ust. 1 pkt 13-14, 16-20 lub </w:t>
      </w:r>
      <w:r w:rsidRPr="00CF37EE">
        <w:rPr>
          <w:rFonts w:ascii="Calibri" w:hAnsi="Calibri" w:cs="Calibri"/>
          <w:sz w:val="20"/>
          <w:szCs w:val="20"/>
          <w:lang w:val="x-none"/>
        </w:rPr>
        <w:t>24 ust. 5 pkt 1</w:t>
      </w:r>
      <w:r w:rsidRPr="00CF37EE">
        <w:rPr>
          <w:rFonts w:ascii="Calibri" w:eastAsia="Calibri" w:hAnsi="Calibri" w:cs="Calibri"/>
          <w:sz w:val="20"/>
          <w:szCs w:val="20"/>
          <w:lang w:val="x-none"/>
        </w:rPr>
        <w:t>, art. 24 ust. 5 pkt 4 oraz art. 24 ust. 5 pkt 8 ustawy Prawo zamówień publicznych). Jednocześnie oświadczam, że w związku z ww. okolicznością, na podstawie art. 24 ust. 8 ustawy Pzp podjąłem następujące środki naprawcze:…………………..…………</w:t>
      </w:r>
    </w:p>
    <w:p w:rsidR="00CF37EE" w:rsidRPr="00CF37EE" w:rsidRDefault="00CF37EE" w:rsidP="007A5412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CF37EE">
        <w:rPr>
          <w:rFonts w:ascii="Calibri" w:hAnsi="Calibri" w:cs="Calibri"/>
          <w:sz w:val="20"/>
          <w:szCs w:val="20"/>
          <w:lang w:eastAsia="pl-PL"/>
        </w:rPr>
        <w:t>Oświadczam, że spełniam warunki udziału w postępowaniu określone przez Zamawiającego w SIWZ.</w:t>
      </w:r>
    </w:p>
    <w:p w:rsidR="00CF37EE" w:rsidRPr="00CF37EE" w:rsidRDefault="00CF37EE" w:rsidP="007A5412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CF37EE">
        <w:rPr>
          <w:rFonts w:ascii="Calibri" w:eastAsia="Calibri" w:hAnsi="Calibri" w:cs="Calibri"/>
          <w:sz w:val="20"/>
          <w:szCs w:val="20"/>
          <w:lang w:val="x-none"/>
        </w:rPr>
        <w:t xml:space="preserve">Oświadczam, że w celu wykazania spełniania warunków udziału w postępowaniu, określonych przez Zamawiającego w SIWZ polegam na zasobach następującego/ych podmiotu/ów: …………………………….…., w następującym zakresie: …………… </w:t>
      </w:r>
      <w:r w:rsidRPr="00CF37EE">
        <w:rPr>
          <w:rFonts w:ascii="Calibri" w:eastAsia="Calibri" w:hAnsi="Calibri" w:cs="Calibri"/>
          <w:i/>
          <w:sz w:val="20"/>
          <w:szCs w:val="20"/>
          <w:lang w:val="x-none"/>
        </w:rPr>
        <w:t xml:space="preserve">(wskazać podmiot i określić odpowiedni zakres dla wskazanego podmiotu). </w:t>
      </w:r>
    </w:p>
    <w:p w:rsidR="00CF37EE" w:rsidRPr="00CF37EE" w:rsidRDefault="00CF37EE" w:rsidP="007A5412">
      <w:pPr>
        <w:numPr>
          <w:ilvl w:val="0"/>
          <w:numId w:val="4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ascii="Calibri" w:hAnsi="Calibri" w:cs="Calibri"/>
          <w:i/>
          <w:w w:val="89"/>
          <w:sz w:val="20"/>
          <w:szCs w:val="20"/>
          <w:lang w:val="x-none" w:eastAsia="pl-PL"/>
        </w:rPr>
      </w:pPr>
      <w:r w:rsidRPr="00CF37EE">
        <w:rPr>
          <w:rFonts w:ascii="Calibri" w:hAnsi="Calibri" w:cs="Calibri"/>
          <w:sz w:val="20"/>
          <w:szCs w:val="20"/>
          <w:lang w:val="x-none" w:eastAsia="pl-PL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:rsidR="00CF37EE" w:rsidRPr="00CF37EE" w:rsidRDefault="00CF37EE" w:rsidP="00CF37EE">
      <w:pPr>
        <w:rPr>
          <w:rFonts w:ascii="Calibri" w:hAnsi="Calibri" w:cs="Calibri"/>
          <w:lang w:eastAsia="pl-PL"/>
        </w:rPr>
      </w:pPr>
    </w:p>
    <w:p w:rsidR="00CF37EE" w:rsidRPr="00CF37EE" w:rsidRDefault="00CF37EE" w:rsidP="00CF37EE">
      <w:pPr>
        <w:autoSpaceDE w:val="0"/>
        <w:jc w:val="both"/>
        <w:rPr>
          <w:rFonts w:ascii="Calibri" w:hAnsi="Calibri"/>
          <w:sz w:val="20"/>
          <w:szCs w:val="20"/>
          <w:lang w:eastAsia="zh-CN"/>
        </w:rPr>
      </w:pPr>
      <w:r w:rsidRPr="00CF37EE">
        <w:rPr>
          <w:rFonts w:ascii="Calibri" w:hAnsi="Calibri" w:cs="Cambria"/>
          <w:b/>
          <w:bCs/>
          <w:sz w:val="20"/>
          <w:szCs w:val="20"/>
          <w:lang w:eastAsia="pl-PL"/>
        </w:rPr>
        <w:t xml:space="preserve">     </w:t>
      </w:r>
      <w:r w:rsidRPr="00CF37EE">
        <w:rPr>
          <w:rFonts w:ascii="Calibri" w:hAnsi="Calibri"/>
          <w:sz w:val="20"/>
          <w:szCs w:val="20"/>
          <w:lang w:eastAsia="zh-CN"/>
        </w:rPr>
        <w:t>Dokument należy sporządzić elektronicznie i opatrzeć go kwalifikowanym podpisem elektronicznym.</w:t>
      </w:r>
      <w:r w:rsidRPr="00CF37EE">
        <w:rPr>
          <w:rFonts w:ascii="Calibri" w:hAnsi="Calibri"/>
          <w:sz w:val="20"/>
          <w:szCs w:val="20"/>
          <w:vertAlign w:val="superscript"/>
          <w:lang w:eastAsia="zh-CN"/>
        </w:rPr>
        <w:footnoteReference w:id="1"/>
      </w:r>
    </w:p>
    <w:p w:rsidR="00CF37EE" w:rsidRPr="00CF37EE" w:rsidRDefault="00CF37EE" w:rsidP="00CF37EE">
      <w:pPr>
        <w:rPr>
          <w:rFonts w:ascii="Calibri" w:hAnsi="Calibri"/>
        </w:rPr>
      </w:pPr>
    </w:p>
    <w:p w:rsidR="00CF37EE" w:rsidRPr="00CF37EE" w:rsidRDefault="00CF37EE" w:rsidP="00CF37EE">
      <w:pPr>
        <w:rPr>
          <w:rFonts w:ascii="Calibri" w:hAnsi="Calibri"/>
        </w:rPr>
      </w:pPr>
    </w:p>
    <w:p w:rsidR="00CF37EE" w:rsidRPr="00CF37EE" w:rsidRDefault="00CF37EE" w:rsidP="00CF37EE">
      <w:pPr>
        <w:rPr>
          <w:rFonts w:ascii="Calibri" w:hAnsi="Calibri"/>
        </w:rPr>
      </w:pPr>
    </w:p>
    <w:p w:rsidR="00CF37EE" w:rsidRPr="00CF37EE" w:rsidRDefault="00CF37EE" w:rsidP="00CF37EE">
      <w:pPr>
        <w:rPr>
          <w:rFonts w:ascii="Calibri" w:hAnsi="Calibri"/>
        </w:rPr>
      </w:pPr>
    </w:p>
    <w:p w:rsidR="00CF37EE" w:rsidRPr="00CF37EE" w:rsidRDefault="00CF37EE" w:rsidP="00CF37EE">
      <w:pPr>
        <w:rPr>
          <w:rFonts w:ascii="Calibri" w:hAnsi="Calibri"/>
        </w:rPr>
      </w:pPr>
    </w:p>
    <w:p w:rsidR="00CF37EE" w:rsidRPr="00CF37EE" w:rsidRDefault="00CF37EE" w:rsidP="00CF37EE">
      <w:pPr>
        <w:rPr>
          <w:rFonts w:ascii="Calibri" w:hAnsi="Calibri"/>
        </w:rPr>
      </w:pPr>
    </w:p>
    <w:p w:rsidR="00CF37EE" w:rsidRPr="00CF37EE" w:rsidRDefault="00CF37EE" w:rsidP="00CF37EE">
      <w:pPr>
        <w:rPr>
          <w:rFonts w:ascii="Calibri" w:hAnsi="Calibri"/>
        </w:rPr>
      </w:pPr>
    </w:p>
    <w:p w:rsidR="00CF37EE" w:rsidRPr="00CF37EE" w:rsidRDefault="00CF37EE" w:rsidP="00CF37EE">
      <w:pPr>
        <w:rPr>
          <w:rFonts w:ascii="Calibri" w:hAnsi="Calibri"/>
        </w:rPr>
      </w:pPr>
    </w:p>
    <w:p w:rsidR="00CF37EE" w:rsidRPr="00CF37EE" w:rsidRDefault="00CF37EE" w:rsidP="00CF37EE">
      <w:pPr>
        <w:rPr>
          <w:rFonts w:ascii="Calibri" w:hAnsi="Calibri"/>
        </w:rPr>
      </w:pPr>
    </w:p>
    <w:p w:rsidR="00CF37EE" w:rsidRPr="00CF37EE" w:rsidRDefault="00CF37EE" w:rsidP="00CF37EE">
      <w:pPr>
        <w:rPr>
          <w:rFonts w:ascii="Calibri" w:hAnsi="Calibri"/>
        </w:rPr>
      </w:pPr>
    </w:p>
    <w:sectPr w:rsidR="00CF37EE" w:rsidRPr="00CF37EE" w:rsidSect="0025546A">
      <w:headerReference w:type="default" r:id="rId10"/>
      <w:footerReference w:type="default" r:id="rId11"/>
      <w:pgSz w:w="11906" w:h="16838"/>
      <w:pgMar w:top="1985" w:right="851" w:bottom="851" w:left="85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12" w:rsidRDefault="007A5412">
      <w:r>
        <w:separator/>
      </w:r>
    </w:p>
  </w:endnote>
  <w:endnote w:type="continuationSeparator" w:id="0">
    <w:p w:rsidR="007A5412" w:rsidRDefault="007A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73" w:rsidRDefault="00AF029A" w:rsidP="00152CAF">
    <w:pPr>
      <w:keepNext/>
      <w:tabs>
        <w:tab w:val="left" w:pos="3402"/>
      </w:tabs>
      <w:rPr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KUL_REK_KOLOR.jpg" o:spid="_x0000_s2049" type="#_x0000_t75" style="position:absolute;margin-left:-53.75pt;margin-top:639.75pt;width:474.5pt;height:70.9pt;z-index:-251659264;visibility:visible;mso-position-horizontal-relative:margin;mso-position-vertical-relative:margin">
          <v:imagedata r:id="rId1" o:title=""/>
          <w10:wrap anchorx="margin" anchory="margin"/>
        </v:shape>
      </w:pict>
    </w:r>
  </w:p>
  <w:p w:rsidR="00102273" w:rsidRDefault="00102273" w:rsidP="00947CC6">
    <w:pPr>
      <w:keepNext/>
      <w:tabs>
        <w:tab w:val="left" w:pos="8824"/>
      </w:tabs>
      <w:rPr>
        <w:b/>
        <w:sz w:val="15"/>
        <w:szCs w:val="15"/>
        <w:lang w:val="de-DE"/>
      </w:rPr>
    </w:pPr>
    <w:r>
      <w:rPr>
        <w:b/>
        <w:sz w:val="15"/>
        <w:szCs w:val="15"/>
        <w:lang w:val="de-DE"/>
      </w:rPr>
      <w:tab/>
    </w:r>
  </w:p>
  <w:p w:rsidR="00102273" w:rsidRDefault="00102273" w:rsidP="00947CC6">
    <w:pPr>
      <w:keepNext/>
      <w:tabs>
        <w:tab w:val="left" w:pos="8824"/>
      </w:tabs>
      <w:rPr>
        <w:b/>
        <w:sz w:val="15"/>
        <w:szCs w:val="15"/>
        <w:lang w:val="de-DE"/>
      </w:rPr>
    </w:pPr>
  </w:p>
  <w:p w:rsidR="00102273" w:rsidRDefault="00102273" w:rsidP="00947CC6">
    <w:pPr>
      <w:jc w:val="right"/>
      <w:rPr>
        <w:b/>
        <w:sz w:val="15"/>
        <w:szCs w:val="15"/>
        <w:lang w:val="de-DE"/>
      </w:rPr>
    </w:pPr>
    <w:r>
      <w:rPr>
        <w:b/>
        <w:sz w:val="15"/>
        <w:szCs w:val="15"/>
        <w:lang w:val="de-DE"/>
      </w:rPr>
      <w:tab/>
    </w:r>
    <w:r>
      <w:rPr>
        <w:b/>
        <w:sz w:val="15"/>
        <w:szCs w:val="15"/>
        <w:lang w:val="de-DE"/>
      </w:rPr>
      <w:tab/>
    </w:r>
    <w:r>
      <w:rPr>
        <w:b/>
        <w:sz w:val="15"/>
        <w:szCs w:val="15"/>
        <w:lang w:val="de-DE"/>
      </w:rPr>
      <w:tab/>
    </w:r>
    <w:r>
      <w:rPr>
        <w:b/>
        <w:sz w:val="15"/>
        <w:szCs w:val="15"/>
        <w:lang w:val="de-DE"/>
      </w:rPr>
      <w:tab/>
    </w:r>
  </w:p>
  <w:p w:rsidR="00102273" w:rsidRPr="009F2F78" w:rsidRDefault="00102273" w:rsidP="00947CC6">
    <w:pPr>
      <w:jc w:val="right"/>
      <w:rPr>
        <w:rFonts w:ascii="Calibri" w:hAnsi="Calibri"/>
        <w:sz w:val="19"/>
        <w:szCs w:val="19"/>
        <w:lang w:eastAsia="en-US"/>
      </w:rPr>
    </w:pPr>
    <w:r w:rsidRPr="009F2F78">
      <w:rPr>
        <w:rFonts w:ascii="Calibri" w:hAnsi="Calibri"/>
        <w:sz w:val="19"/>
        <w:szCs w:val="19"/>
      </w:rPr>
      <w:t>Dział Zamówień Publicznych</w:t>
    </w:r>
  </w:p>
  <w:p w:rsidR="00102273" w:rsidRPr="009F2F78" w:rsidRDefault="00102273" w:rsidP="00947CC6">
    <w:pPr>
      <w:ind w:left="3540" w:firstLine="708"/>
      <w:jc w:val="right"/>
      <w:rPr>
        <w:rFonts w:ascii="Calibri" w:hAnsi="Calibri"/>
        <w:sz w:val="19"/>
        <w:szCs w:val="19"/>
      </w:rPr>
    </w:pPr>
    <w:r w:rsidRPr="009F2F78">
      <w:rPr>
        <w:rFonts w:ascii="Calibri" w:hAnsi="Calibri"/>
        <w:sz w:val="19"/>
        <w:szCs w:val="19"/>
      </w:rPr>
      <w:t xml:space="preserve">Al. Racławickie 14 | 20-950 Lublin </w:t>
    </w:r>
  </w:p>
  <w:p w:rsidR="00102273" w:rsidRPr="009F2F78" w:rsidRDefault="00102273" w:rsidP="005E2E10">
    <w:pPr>
      <w:ind w:left="3540" w:firstLine="708"/>
      <w:jc w:val="right"/>
      <w:rPr>
        <w:rFonts w:ascii="Calibri" w:hAnsi="Calibri"/>
        <w:sz w:val="19"/>
        <w:szCs w:val="19"/>
        <w:lang w:val="en-US"/>
      </w:rPr>
    </w:pPr>
    <w:r w:rsidRPr="009F2F78">
      <w:rPr>
        <w:rFonts w:ascii="Calibri" w:hAnsi="Calibri"/>
        <w:sz w:val="19"/>
        <w:szCs w:val="19"/>
        <w:lang w:val="en-US"/>
      </w:rPr>
      <w:t>tel. +48 81 445 41 59 | dzp@kul.pl | www.kul.pl</w:t>
    </w:r>
  </w:p>
  <w:p w:rsidR="00102273" w:rsidRPr="00152CAF" w:rsidRDefault="001614CD" w:rsidP="005E2E10">
    <w:pPr>
      <w:pStyle w:val="Stopka"/>
      <w:jc w:val="center"/>
      <w:rPr>
        <w:sz w:val="20"/>
        <w:szCs w:val="20"/>
      </w:rPr>
    </w:pPr>
    <w:r w:rsidRPr="00F156AA">
      <w:rPr>
        <w:sz w:val="20"/>
        <w:szCs w:val="20"/>
      </w:rPr>
      <w:fldChar w:fldCharType="begin"/>
    </w:r>
    <w:r w:rsidR="00102273" w:rsidRPr="00F156AA">
      <w:rPr>
        <w:sz w:val="20"/>
        <w:szCs w:val="20"/>
      </w:rPr>
      <w:instrText xml:space="preserve"> PAGE   \* MERGEFORMAT </w:instrText>
    </w:r>
    <w:r w:rsidRPr="00F156AA">
      <w:rPr>
        <w:sz w:val="20"/>
        <w:szCs w:val="20"/>
      </w:rPr>
      <w:fldChar w:fldCharType="separate"/>
    </w:r>
    <w:r w:rsidR="00A645DB">
      <w:rPr>
        <w:noProof/>
        <w:sz w:val="20"/>
        <w:szCs w:val="20"/>
      </w:rPr>
      <w:t>1</w:t>
    </w:r>
    <w:r w:rsidRPr="00F156A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12" w:rsidRDefault="007A5412">
      <w:r>
        <w:separator/>
      </w:r>
    </w:p>
  </w:footnote>
  <w:footnote w:type="continuationSeparator" w:id="0">
    <w:p w:rsidR="007A5412" w:rsidRDefault="007A5412">
      <w:r>
        <w:continuationSeparator/>
      </w:r>
    </w:p>
  </w:footnote>
  <w:footnote w:id="1">
    <w:p w:rsidR="00CF37EE" w:rsidRPr="00651140" w:rsidRDefault="00CF37EE" w:rsidP="00CF37EE">
      <w:pPr>
        <w:pStyle w:val="Tekstprzypisudolnego"/>
        <w:jc w:val="both"/>
        <w:rPr>
          <w:rFonts w:ascii="Calibri" w:hAnsi="Calibri"/>
          <w:sz w:val="18"/>
          <w:szCs w:val="18"/>
          <w:lang w:val="pl-PL"/>
        </w:rPr>
      </w:pPr>
      <w:r w:rsidRPr="00042CD0">
        <w:rPr>
          <w:rStyle w:val="Odwoanieprzypisudolnego"/>
          <w:rFonts w:ascii="Calibri" w:hAnsi="Calibri"/>
          <w:sz w:val="18"/>
          <w:szCs w:val="18"/>
        </w:rPr>
        <w:footnoteRef/>
      </w:r>
      <w:r w:rsidRPr="003452C3">
        <w:rPr>
          <w:rFonts w:ascii="Calibri" w:hAnsi="Calibri"/>
          <w:color w:val="FF0000"/>
          <w:sz w:val="18"/>
          <w:szCs w:val="18"/>
        </w:rPr>
        <w:t xml:space="preserve"> </w:t>
      </w:r>
      <w:r w:rsidRPr="0088156A">
        <w:rPr>
          <w:rFonts w:ascii="Calibri" w:hAnsi="Calibri"/>
          <w:sz w:val="18"/>
          <w:szCs w:val="18"/>
        </w:rPr>
        <w:t>Sposób sporządzenia dokumentów elektronicznych, oświadczeń lub elektronicznych kopii dokumentów lub oświadczeń musi być zgodny z</w:t>
      </w:r>
      <w:r w:rsidR="00BC47C3">
        <w:rPr>
          <w:rFonts w:ascii="Calibri" w:hAnsi="Calibri"/>
          <w:sz w:val="18"/>
          <w:szCs w:val="18"/>
          <w:lang w:val="pl-PL"/>
        </w:rPr>
        <w:t> </w:t>
      </w:r>
      <w:r w:rsidRPr="0088156A">
        <w:rPr>
          <w:rFonts w:ascii="Calibri" w:hAnsi="Calibri"/>
          <w:sz w:val="18"/>
          <w:szCs w:val="18"/>
        </w:rPr>
        <w:t xml:space="preserve">wymaganiami określonymi w </w:t>
      </w:r>
      <w:r w:rsidRPr="00651140">
        <w:rPr>
          <w:rFonts w:ascii="Calibri" w:hAnsi="Calibri"/>
          <w:sz w:val="18"/>
          <w:szCs w:val="18"/>
        </w:rPr>
        <w:t>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w postępowaniu o udzielenie zamówienia (Dz. U. z 2016 r. poz. 1126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73" w:rsidRDefault="00AF029A" w:rsidP="00152CAF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alt="FE_Wiedza_Edukacja_Rozwoj_rgb-2" style="position:absolute;margin-left:74.1pt;margin-top:-2.15pt;width:361.2pt;height:70.85pt;z-index:251658240;visibility:visible">
          <v:imagedata r:id="rId1" o:title="FE_Wiedza_Edukacja_Rozwoj_rgb-2"/>
          <w10:wrap type="square" side="le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A6E99A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ABAEC7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928A506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Arial"/>
        <w:color w:val="00000A"/>
        <w:sz w:val="18"/>
        <w:szCs w:val="18"/>
      </w:rPr>
    </w:lvl>
  </w:abstractNum>
  <w:abstractNum w:abstractNumId="7">
    <w:nsid w:val="0000000A"/>
    <w:multiLevelType w:val="singleLevel"/>
    <w:tmpl w:val="DC0AEEC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 w:hint="default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multilevel"/>
    <w:tmpl w:val="64D8529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Segoe UI" w:hint="default"/>
        <w:sz w:val="20"/>
      </w:rPr>
    </w:lvl>
  </w:abstractNum>
  <w:abstractNum w:abstractNumId="11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0"/>
      </w:rPr>
    </w:lvl>
  </w:abstractNum>
  <w:abstractNum w:abstractNumId="13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4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5">
    <w:nsid w:val="00000018"/>
    <w:multiLevelType w:val="multilevel"/>
    <w:tmpl w:val="8390922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C"/>
    <w:multiLevelType w:val="multilevel"/>
    <w:tmpl w:val="118A32E4"/>
    <w:name w:val="WW8Num2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19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635" w:hanging="360"/>
      </w:pPr>
    </w:lvl>
  </w:abstractNum>
  <w:abstractNum w:abstractNumId="22">
    <w:nsid w:val="00000023"/>
    <w:multiLevelType w:val="multilevel"/>
    <w:tmpl w:val="461E7D9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23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color w:val="00000A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2E"/>
    <w:multiLevelType w:val="singleLevel"/>
    <w:tmpl w:val="50C0693E"/>
    <w:name w:val="WW8Num71"/>
    <w:lvl w:ilvl="0">
      <w:start w:val="1"/>
      <w:numFmt w:val="bullet"/>
      <w:lvlText w:val=""/>
      <w:lvlJc w:val="left"/>
      <w:pPr>
        <w:tabs>
          <w:tab w:val="num" w:pos="1135"/>
        </w:tabs>
        <w:ind w:left="1135" w:hanging="284"/>
      </w:pPr>
      <w:rPr>
        <w:rFonts w:ascii="Symbol" w:hAnsi="Symbol" w:cs="Symbol" w:hint="default"/>
        <w:color w:val="auto"/>
        <w:sz w:val="20"/>
        <w:szCs w:val="20"/>
        <w:lang w:eastAsia="pl-PL"/>
      </w:rPr>
    </w:lvl>
  </w:abstractNum>
  <w:abstractNum w:abstractNumId="25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26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8">
    <w:nsid w:val="023B3804"/>
    <w:multiLevelType w:val="hybridMultilevel"/>
    <w:tmpl w:val="1FB6FA64"/>
    <w:name w:val="WW8Num202222"/>
    <w:lvl w:ilvl="0" w:tplc="760C2314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1E2953D2"/>
    <w:multiLevelType w:val="hybridMultilevel"/>
    <w:tmpl w:val="D23AB13C"/>
    <w:name w:val="WW8Num27222"/>
    <w:lvl w:ilvl="0" w:tplc="6F02422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47A0E38"/>
    <w:multiLevelType w:val="hybridMultilevel"/>
    <w:tmpl w:val="F40C0288"/>
    <w:lvl w:ilvl="0" w:tplc="85D018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1B4BDF0">
      <w:start w:val="1"/>
      <w:numFmt w:val="decimal"/>
      <w:lvlText w:val="%2)"/>
      <w:lvlJc w:val="left"/>
      <w:pPr>
        <w:ind w:left="5037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588430F"/>
    <w:multiLevelType w:val="hybridMultilevel"/>
    <w:tmpl w:val="F40C0288"/>
    <w:lvl w:ilvl="0" w:tplc="85D018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1B4BDF0">
      <w:start w:val="1"/>
      <w:numFmt w:val="decimal"/>
      <w:lvlText w:val="%2)"/>
      <w:lvlJc w:val="left"/>
      <w:pPr>
        <w:ind w:left="5037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8719D9"/>
    <w:multiLevelType w:val="hybridMultilevel"/>
    <w:tmpl w:val="F40C0288"/>
    <w:lvl w:ilvl="0" w:tplc="85D018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1B4BDF0">
      <w:start w:val="1"/>
      <w:numFmt w:val="decimal"/>
      <w:lvlText w:val="%2)"/>
      <w:lvlJc w:val="left"/>
      <w:pPr>
        <w:ind w:left="5037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945"/>
    <w:rsid w:val="00000B3E"/>
    <w:rsid w:val="00000F47"/>
    <w:rsid w:val="00001B69"/>
    <w:rsid w:val="00002D86"/>
    <w:rsid w:val="0000322A"/>
    <w:rsid w:val="000052EB"/>
    <w:rsid w:val="00005DFB"/>
    <w:rsid w:val="0000619B"/>
    <w:rsid w:val="000065D2"/>
    <w:rsid w:val="000070AA"/>
    <w:rsid w:val="0000745E"/>
    <w:rsid w:val="000077FE"/>
    <w:rsid w:val="00010073"/>
    <w:rsid w:val="000100E2"/>
    <w:rsid w:val="00010E59"/>
    <w:rsid w:val="000113F7"/>
    <w:rsid w:val="000118BC"/>
    <w:rsid w:val="000118C2"/>
    <w:rsid w:val="00012DC5"/>
    <w:rsid w:val="00013502"/>
    <w:rsid w:val="00013BD2"/>
    <w:rsid w:val="00013F05"/>
    <w:rsid w:val="00014BC9"/>
    <w:rsid w:val="00014D9D"/>
    <w:rsid w:val="00015A9A"/>
    <w:rsid w:val="000217CA"/>
    <w:rsid w:val="000218C3"/>
    <w:rsid w:val="0002309B"/>
    <w:rsid w:val="000247E9"/>
    <w:rsid w:val="00024B48"/>
    <w:rsid w:val="000254EC"/>
    <w:rsid w:val="0002609E"/>
    <w:rsid w:val="0002676A"/>
    <w:rsid w:val="0002731B"/>
    <w:rsid w:val="00027CAC"/>
    <w:rsid w:val="000314C0"/>
    <w:rsid w:val="00032298"/>
    <w:rsid w:val="00032452"/>
    <w:rsid w:val="0003437F"/>
    <w:rsid w:val="00034F2F"/>
    <w:rsid w:val="00037539"/>
    <w:rsid w:val="000421F9"/>
    <w:rsid w:val="00043135"/>
    <w:rsid w:val="00043F5E"/>
    <w:rsid w:val="0004491F"/>
    <w:rsid w:val="000456F5"/>
    <w:rsid w:val="000459F9"/>
    <w:rsid w:val="00045CBA"/>
    <w:rsid w:val="000463AA"/>
    <w:rsid w:val="00046C61"/>
    <w:rsid w:val="00047375"/>
    <w:rsid w:val="0005004C"/>
    <w:rsid w:val="00050E02"/>
    <w:rsid w:val="000513F6"/>
    <w:rsid w:val="00051407"/>
    <w:rsid w:val="00051955"/>
    <w:rsid w:val="00052672"/>
    <w:rsid w:val="000536F0"/>
    <w:rsid w:val="000538D9"/>
    <w:rsid w:val="00053B92"/>
    <w:rsid w:val="00055331"/>
    <w:rsid w:val="0005559A"/>
    <w:rsid w:val="000558BC"/>
    <w:rsid w:val="00056BA7"/>
    <w:rsid w:val="00056EDC"/>
    <w:rsid w:val="0006324D"/>
    <w:rsid w:val="00063C6D"/>
    <w:rsid w:val="00063FFA"/>
    <w:rsid w:val="000643DE"/>
    <w:rsid w:val="00065398"/>
    <w:rsid w:val="00066874"/>
    <w:rsid w:val="00066DE3"/>
    <w:rsid w:val="000671B9"/>
    <w:rsid w:val="00067807"/>
    <w:rsid w:val="00070901"/>
    <w:rsid w:val="000730D4"/>
    <w:rsid w:val="00073749"/>
    <w:rsid w:val="0007382C"/>
    <w:rsid w:val="00073DD7"/>
    <w:rsid w:val="00074375"/>
    <w:rsid w:val="00074A33"/>
    <w:rsid w:val="00076259"/>
    <w:rsid w:val="00076F06"/>
    <w:rsid w:val="00076F33"/>
    <w:rsid w:val="00077A79"/>
    <w:rsid w:val="00082A47"/>
    <w:rsid w:val="00082DB0"/>
    <w:rsid w:val="00082E7E"/>
    <w:rsid w:val="00083164"/>
    <w:rsid w:val="00084A08"/>
    <w:rsid w:val="00085570"/>
    <w:rsid w:val="00087078"/>
    <w:rsid w:val="0008763A"/>
    <w:rsid w:val="00087DC6"/>
    <w:rsid w:val="000926FD"/>
    <w:rsid w:val="00092703"/>
    <w:rsid w:val="000928F7"/>
    <w:rsid w:val="000936B0"/>
    <w:rsid w:val="00093945"/>
    <w:rsid w:val="00093BB3"/>
    <w:rsid w:val="00094392"/>
    <w:rsid w:val="00094CED"/>
    <w:rsid w:val="00096F13"/>
    <w:rsid w:val="0009765B"/>
    <w:rsid w:val="000A0898"/>
    <w:rsid w:val="000A185F"/>
    <w:rsid w:val="000A1B6B"/>
    <w:rsid w:val="000A2257"/>
    <w:rsid w:val="000A22F2"/>
    <w:rsid w:val="000A243C"/>
    <w:rsid w:val="000A2734"/>
    <w:rsid w:val="000A298F"/>
    <w:rsid w:val="000A393B"/>
    <w:rsid w:val="000A3D31"/>
    <w:rsid w:val="000A4AD5"/>
    <w:rsid w:val="000A4E23"/>
    <w:rsid w:val="000A5C60"/>
    <w:rsid w:val="000A7071"/>
    <w:rsid w:val="000A77DB"/>
    <w:rsid w:val="000B05D5"/>
    <w:rsid w:val="000B16E0"/>
    <w:rsid w:val="000B1B67"/>
    <w:rsid w:val="000B1CE6"/>
    <w:rsid w:val="000B22B1"/>
    <w:rsid w:val="000B5F38"/>
    <w:rsid w:val="000B68FD"/>
    <w:rsid w:val="000C01DA"/>
    <w:rsid w:val="000C1B1E"/>
    <w:rsid w:val="000C1C34"/>
    <w:rsid w:val="000C2E1E"/>
    <w:rsid w:val="000C2FF9"/>
    <w:rsid w:val="000C3413"/>
    <w:rsid w:val="000C5323"/>
    <w:rsid w:val="000C573D"/>
    <w:rsid w:val="000C5E1D"/>
    <w:rsid w:val="000C6300"/>
    <w:rsid w:val="000C7661"/>
    <w:rsid w:val="000C7A57"/>
    <w:rsid w:val="000D0F62"/>
    <w:rsid w:val="000D10BD"/>
    <w:rsid w:val="000D1C9F"/>
    <w:rsid w:val="000D207C"/>
    <w:rsid w:val="000D4AAB"/>
    <w:rsid w:val="000D4F6C"/>
    <w:rsid w:val="000D527D"/>
    <w:rsid w:val="000D588B"/>
    <w:rsid w:val="000D5C24"/>
    <w:rsid w:val="000D6176"/>
    <w:rsid w:val="000D68C6"/>
    <w:rsid w:val="000D724B"/>
    <w:rsid w:val="000D78B9"/>
    <w:rsid w:val="000D7944"/>
    <w:rsid w:val="000E0023"/>
    <w:rsid w:val="000E0E44"/>
    <w:rsid w:val="000E108E"/>
    <w:rsid w:val="000E11A4"/>
    <w:rsid w:val="000E13FF"/>
    <w:rsid w:val="000E16D5"/>
    <w:rsid w:val="000E206D"/>
    <w:rsid w:val="000E28E2"/>
    <w:rsid w:val="000E2E89"/>
    <w:rsid w:val="000E38F6"/>
    <w:rsid w:val="000E4AF8"/>
    <w:rsid w:val="000E516A"/>
    <w:rsid w:val="000E518B"/>
    <w:rsid w:val="000E5263"/>
    <w:rsid w:val="000E58B1"/>
    <w:rsid w:val="000E5BD7"/>
    <w:rsid w:val="000E5E17"/>
    <w:rsid w:val="000E7710"/>
    <w:rsid w:val="000F0931"/>
    <w:rsid w:val="000F139C"/>
    <w:rsid w:val="000F1975"/>
    <w:rsid w:val="000F2B22"/>
    <w:rsid w:val="000F2EF1"/>
    <w:rsid w:val="000F353A"/>
    <w:rsid w:val="000F3919"/>
    <w:rsid w:val="000F4809"/>
    <w:rsid w:val="000F53B4"/>
    <w:rsid w:val="000F7C67"/>
    <w:rsid w:val="0010021C"/>
    <w:rsid w:val="0010042F"/>
    <w:rsid w:val="00100BC4"/>
    <w:rsid w:val="00101214"/>
    <w:rsid w:val="00102273"/>
    <w:rsid w:val="001024A6"/>
    <w:rsid w:val="00102FC7"/>
    <w:rsid w:val="001044E0"/>
    <w:rsid w:val="001046CE"/>
    <w:rsid w:val="001047D9"/>
    <w:rsid w:val="001047F5"/>
    <w:rsid w:val="00104D9D"/>
    <w:rsid w:val="001101AC"/>
    <w:rsid w:val="00110366"/>
    <w:rsid w:val="00110C93"/>
    <w:rsid w:val="00111783"/>
    <w:rsid w:val="0011326E"/>
    <w:rsid w:val="00113314"/>
    <w:rsid w:val="0011346F"/>
    <w:rsid w:val="00114095"/>
    <w:rsid w:val="00114DB8"/>
    <w:rsid w:val="00115E5E"/>
    <w:rsid w:val="00115F65"/>
    <w:rsid w:val="00116590"/>
    <w:rsid w:val="0011753E"/>
    <w:rsid w:val="00117EA0"/>
    <w:rsid w:val="00120318"/>
    <w:rsid w:val="00120623"/>
    <w:rsid w:val="0012090A"/>
    <w:rsid w:val="001217F4"/>
    <w:rsid w:val="001222E1"/>
    <w:rsid w:val="001223E9"/>
    <w:rsid w:val="00123367"/>
    <w:rsid w:val="0012345A"/>
    <w:rsid w:val="001240E3"/>
    <w:rsid w:val="0012459C"/>
    <w:rsid w:val="001256E9"/>
    <w:rsid w:val="001268AC"/>
    <w:rsid w:val="00126985"/>
    <w:rsid w:val="001302D9"/>
    <w:rsid w:val="00132DE5"/>
    <w:rsid w:val="00134B21"/>
    <w:rsid w:val="0013530E"/>
    <w:rsid w:val="001354AC"/>
    <w:rsid w:val="0013561C"/>
    <w:rsid w:val="00136738"/>
    <w:rsid w:val="001374A6"/>
    <w:rsid w:val="001400C6"/>
    <w:rsid w:val="00141290"/>
    <w:rsid w:val="00141717"/>
    <w:rsid w:val="00141DB5"/>
    <w:rsid w:val="00141E7C"/>
    <w:rsid w:val="001426DC"/>
    <w:rsid w:val="00142E49"/>
    <w:rsid w:val="001451A0"/>
    <w:rsid w:val="00145989"/>
    <w:rsid w:val="00146916"/>
    <w:rsid w:val="00146981"/>
    <w:rsid w:val="00146F8A"/>
    <w:rsid w:val="00147301"/>
    <w:rsid w:val="00147455"/>
    <w:rsid w:val="00151B63"/>
    <w:rsid w:val="00152CAF"/>
    <w:rsid w:val="00153BA3"/>
    <w:rsid w:val="00154139"/>
    <w:rsid w:val="001546F5"/>
    <w:rsid w:val="001548E1"/>
    <w:rsid w:val="00155924"/>
    <w:rsid w:val="00155D47"/>
    <w:rsid w:val="001603F3"/>
    <w:rsid w:val="0016119A"/>
    <w:rsid w:val="0016119C"/>
    <w:rsid w:val="001614CD"/>
    <w:rsid w:val="00161804"/>
    <w:rsid w:val="00161828"/>
    <w:rsid w:val="00162B3B"/>
    <w:rsid w:val="00163DDA"/>
    <w:rsid w:val="001640F6"/>
    <w:rsid w:val="00164B6F"/>
    <w:rsid w:val="00164E31"/>
    <w:rsid w:val="001675F3"/>
    <w:rsid w:val="001679AD"/>
    <w:rsid w:val="001704FF"/>
    <w:rsid w:val="00173208"/>
    <w:rsid w:val="00173E1D"/>
    <w:rsid w:val="001752E2"/>
    <w:rsid w:val="00175AF8"/>
    <w:rsid w:val="00175F3C"/>
    <w:rsid w:val="00176971"/>
    <w:rsid w:val="00176BA7"/>
    <w:rsid w:val="0017721E"/>
    <w:rsid w:val="00177B45"/>
    <w:rsid w:val="0018014B"/>
    <w:rsid w:val="00180346"/>
    <w:rsid w:val="00180947"/>
    <w:rsid w:val="00181671"/>
    <w:rsid w:val="00184707"/>
    <w:rsid w:val="00185484"/>
    <w:rsid w:val="00186FF8"/>
    <w:rsid w:val="00190A35"/>
    <w:rsid w:val="00191376"/>
    <w:rsid w:val="00191E5E"/>
    <w:rsid w:val="00191EC7"/>
    <w:rsid w:val="001924C1"/>
    <w:rsid w:val="001926B7"/>
    <w:rsid w:val="00194073"/>
    <w:rsid w:val="00194110"/>
    <w:rsid w:val="00194A1F"/>
    <w:rsid w:val="00194B18"/>
    <w:rsid w:val="00195210"/>
    <w:rsid w:val="00195DA6"/>
    <w:rsid w:val="00197E69"/>
    <w:rsid w:val="001A046A"/>
    <w:rsid w:val="001A0546"/>
    <w:rsid w:val="001A0E8A"/>
    <w:rsid w:val="001A236D"/>
    <w:rsid w:val="001A28A3"/>
    <w:rsid w:val="001A3E8C"/>
    <w:rsid w:val="001A4FD1"/>
    <w:rsid w:val="001A51AA"/>
    <w:rsid w:val="001A6372"/>
    <w:rsid w:val="001A6B83"/>
    <w:rsid w:val="001A7B2A"/>
    <w:rsid w:val="001B02F2"/>
    <w:rsid w:val="001B10AB"/>
    <w:rsid w:val="001B1248"/>
    <w:rsid w:val="001B155A"/>
    <w:rsid w:val="001B18AC"/>
    <w:rsid w:val="001B1C06"/>
    <w:rsid w:val="001B1C9F"/>
    <w:rsid w:val="001B1DFB"/>
    <w:rsid w:val="001B2526"/>
    <w:rsid w:val="001B36AE"/>
    <w:rsid w:val="001B3935"/>
    <w:rsid w:val="001B4467"/>
    <w:rsid w:val="001B48BE"/>
    <w:rsid w:val="001B49C5"/>
    <w:rsid w:val="001B4ABA"/>
    <w:rsid w:val="001B4AF7"/>
    <w:rsid w:val="001B5F08"/>
    <w:rsid w:val="001B61AC"/>
    <w:rsid w:val="001B69D9"/>
    <w:rsid w:val="001C0FBD"/>
    <w:rsid w:val="001C1221"/>
    <w:rsid w:val="001C39DC"/>
    <w:rsid w:val="001C4A15"/>
    <w:rsid w:val="001C58B2"/>
    <w:rsid w:val="001C5A92"/>
    <w:rsid w:val="001C6AF9"/>
    <w:rsid w:val="001C6EC3"/>
    <w:rsid w:val="001C6FCC"/>
    <w:rsid w:val="001D093F"/>
    <w:rsid w:val="001D0CC2"/>
    <w:rsid w:val="001D1DD0"/>
    <w:rsid w:val="001D47A7"/>
    <w:rsid w:val="001D49B3"/>
    <w:rsid w:val="001D4E45"/>
    <w:rsid w:val="001D5DDD"/>
    <w:rsid w:val="001D6072"/>
    <w:rsid w:val="001D77A4"/>
    <w:rsid w:val="001D7A4D"/>
    <w:rsid w:val="001E1539"/>
    <w:rsid w:val="001E1CC5"/>
    <w:rsid w:val="001E1D5E"/>
    <w:rsid w:val="001E392D"/>
    <w:rsid w:val="001E456A"/>
    <w:rsid w:val="001E4EC7"/>
    <w:rsid w:val="001E5585"/>
    <w:rsid w:val="001E55A8"/>
    <w:rsid w:val="001E5870"/>
    <w:rsid w:val="001E5C53"/>
    <w:rsid w:val="001E63D5"/>
    <w:rsid w:val="001E744F"/>
    <w:rsid w:val="001F0494"/>
    <w:rsid w:val="001F07E6"/>
    <w:rsid w:val="001F10F2"/>
    <w:rsid w:val="001F1F4D"/>
    <w:rsid w:val="001F2B91"/>
    <w:rsid w:val="001F345B"/>
    <w:rsid w:val="001F3B20"/>
    <w:rsid w:val="001F4B01"/>
    <w:rsid w:val="001F4F85"/>
    <w:rsid w:val="001F53DB"/>
    <w:rsid w:val="001F5B05"/>
    <w:rsid w:val="001F6234"/>
    <w:rsid w:val="001F6580"/>
    <w:rsid w:val="001F6F88"/>
    <w:rsid w:val="001F7B81"/>
    <w:rsid w:val="002003F1"/>
    <w:rsid w:val="00201094"/>
    <w:rsid w:val="0020151D"/>
    <w:rsid w:val="00202805"/>
    <w:rsid w:val="00202FDF"/>
    <w:rsid w:val="0020410F"/>
    <w:rsid w:val="00205228"/>
    <w:rsid w:val="002061ED"/>
    <w:rsid w:val="002063F5"/>
    <w:rsid w:val="0020653C"/>
    <w:rsid w:val="00206619"/>
    <w:rsid w:val="00206901"/>
    <w:rsid w:val="00207340"/>
    <w:rsid w:val="002114F1"/>
    <w:rsid w:val="00211F8E"/>
    <w:rsid w:val="0021219A"/>
    <w:rsid w:val="002127B7"/>
    <w:rsid w:val="00212AE1"/>
    <w:rsid w:val="00212CEC"/>
    <w:rsid w:val="00213927"/>
    <w:rsid w:val="00215191"/>
    <w:rsid w:val="002174D6"/>
    <w:rsid w:val="00217981"/>
    <w:rsid w:val="0022255B"/>
    <w:rsid w:val="00222AE5"/>
    <w:rsid w:val="00222B7E"/>
    <w:rsid w:val="00224381"/>
    <w:rsid w:val="00224E8B"/>
    <w:rsid w:val="002256FF"/>
    <w:rsid w:val="00225811"/>
    <w:rsid w:val="00227768"/>
    <w:rsid w:val="00227CF0"/>
    <w:rsid w:val="002304EC"/>
    <w:rsid w:val="00231649"/>
    <w:rsid w:val="0023164F"/>
    <w:rsid w:val="00231D37"/>
    <w:rsid w:val="00232A48"/>
    <w:rsid w:val="00234071"/>
    <w:rsid w:val="0023467B"/>
    <w:rsid w:val="0023479B"/>
    <w:rsid w:val="00234882"/>
    <w:rsid w:val="00234ACB"/>
    <w:rsid w:val="00234BB4"/>
    <w:rsid w:val="002350B4"/>
    <w:rsid w:val="00235422"/>
    <w:rsid w:val="00235434"/>
    <w:rsid w:val="00235DD4"/>
    <w:rsid w:val="00237D39"/>
    <w:rsid w:val="00237FDE"/>
    <w:rsid w:val="0024060F"/>
    <w:rsid w:val="0024071C"/>
    <w:rsid w:val="00241092"/>
    <w:rsid w:val="00242EEA"/>
    <w:rsid w:val="0024332A"/>
    <w:rsid w:val="002435B6"/>
    <w:rsid w:val="00247170"/>
    <w:rsid w:val="00251DB2"/>
    <w:rsid w:val="002528F6"/>
    <w:rsid w:val="00253AB2"/>
    <w:rsid w:val="00253C31"/>
    <w:rsid w:val="002540EC"/>
    <w:rsid w:val="0025440C"/>
    <w:rsid w:val="0025546A"/>
    <w:rsid w:val="00256370"/>
    <w:rsid w:val="00256F99"/>
    <w:rsid w:val="00257D74"/>
    <w:rsid w:val="00260F7C"/>
    <w:rsid w:val="00262452"/>
    <w:rsid w:val="00262D41"/>
    <w:rsid w:val="00263FC0"/>
    <w:rsid w:val="002662B2"/>
    <w:rsid w:val="0026697A"/>
    <w:rsid w:val="00266FEA"/>
    <w:rsid w:val="002671A5"/>
    <w:rsid w:val="00267655"/>
    <w:rsid w:val="00270E88"/>
    <w:rsid w:val="0027121D"/>
    <w:rsid w:val="002713FD"/>
    <w:rsid w:val="002714AA"/>
    <w:rsid w:val="0027154D"/>
    <w:rsid w:val="00271E25"/>
    <w:rsid w:val="002726B3"/>
    <w:rsid w:val="002732DE"/>
    <w:rsid w:val="00273628"/>
    <w:rsid w:val="00274C11"/>
    <w:rsid w:val="00275095"/>
    <w:rsid w:val="0027769A"/>
    <w:rsid w:val="00277BA2"/>
    <w:rsid w:val="0028041B"/>
    <w:rsid w:val="00281337"/>
    <w:rsid w:val="002816AC"/>
    <w:rsid w:val="00282D68"/>
    <w:rsid w:val="00283317"/>
    <w:rsid w:val="00283AB4"/>
    <w:rsid w:val="00283C49"/>
    <w:rsid w:val="0028677F"/>
    <w:rsid w:val="002877F8"/>
    <w:rsid w:val="002909A3"/>
    <w:rsid w:val="002933D4"/>
    <w:rsid w:val="0029350B"/>
    <w:rsid w:val="00293D79"/>
    <w:rsid w:val="002947D3"/>
    <w:rsid w:val="00294D6F"/>
    <w:rsid w:val="00295686"/>
    <w:rsid w:val="00295AA7"/>
    <w:rsid w:val="0029619B"/>
    <w:rsid w:val="00296E69"/>
    <w:rsid w:val="00297E44"/>
    <w:rsid w:val="00297FA3"/>
    <w:rsid w:val="002A00F7"/>
    <w:rsid w:val="002A0395"/>
    <w:rsid w:val="002A197D"/>
    <w:rsid w:val="002A2D38"/>
    <w:rsid w:val="002A3DA1"/>
    <w:rsid w:val="002A4B6C"/>
    <w:rsid w:val="002A4ED5"/>
    <w:rsid w:val="002A523F"/>
    <w:rsid w:val="002A697F"/>
    <w:rsid w:val="002A698C"/>
    <w:rsid w:val="002A6DE9"/>
    <w:rsid w:val="002A7446"/>
    <w:rsid w:val="002A767A"/>
    <w:rsid w:val="002B00E6"/>
    <w:rsid w:val="002B20E2"/>
    <w:rsid w:val="002B23FA"/>
    <w:rsid w:val="002B2E24"/>
    <w:rsid w:val="002B3445"/>
    <w:rsid w:val="002B38E5"/>
    <w:rsid w:val="002B3E57"/>
    <w:rsid w:val="002B3F2A"/>
    <w:rsid w:val="002B4555"/>
    <w:rsid w:val="002B4F1C"/>
    <w:rsid w:val="002B5585"/>
    <w:rsid w:val="002B622F"/>
    <w:rsid w:val="002B62C2"/>
    <w:rsid w:val="002B6E30"/>
    <w:rsid w:val="002C0811"/>
    <w:rsid w:val="002C0BBF"/>
    <w:rsid w:val="002C0D82"/>
    <w:rsid w:val="002C189B"/>
    <w:rsid w:val="002C2A3E"/>
    <w:rsid w:val="002C2F37"/>
    <w:rsid w:val="002C384B"/>
    <w:rsid w:val="002C6D7D"/>
    <w:rsid w:val="002C703A"/>
    <w:rsid w:val="002C78DD"/>
    <w:rsid w:val="002C7D14"/>
    <w:rsid w:val="002D08FE"/>
    <w:rsid w:val="002D16AB"/>
    <w:rsid w:val="002D223C"/>
    <w:rsid w:val="002D2394"/>
    <w:rsid w:val="002D4602"/>
    <w:rsid w:val="002D49AD"/>
    <w:rsid w:val="002D5349"/>
    <w:rsid w:val="002D5DBD"/>
    <w:rsid w:val="002D72EA"/>
    <w:rsid w:val="002D77DF"/>
    <w:rsid w:val="002D7F3F"/>
    <w:rsid w:val="002E0128"/>
    <w:rsid w:val="002E0839"/>
    <w:rsid w:val="002E121E"/>
    <w:rsid w:val="002E1660"/>
    <w:rsid w:val="002E1C47"/>
    <w:rsid w:val="002E2645"/>
    <w:rsid w:val="002E267F"/>
    <w:rsid w:val="002E378C"/>
    <w:rsid w:val="002E3BB6"/>
    <w:rsid w:val="002E5E41"/>
    <w:rsid w:val="002E6DB6"/>
    <w:rsid w:val="002E7C08"/>
    <w:rsid w:val="002E7EAA"/>
    <w:rsid w:val="002F08A8"/>
    <w:rsid w:val="002F1450"/>
    <w:rsid w:val="002F1DC2"/>
    <w:rsid w:val="002F25FA"/>
    <w:rsid w:val="002F299C"/>
    <w:rsid w:val="002F51D0"/>
    <w:rsid w:val="002F587A"/>
    <w:rsid w:val="002F5FD1"/>
    <w:rsid w:val="002F6CD3"/>
    <w:rsid w:val="003022B5"/>
    <w:rsid w:val="003022DA"/>
    <w:rsid w:val="00303A8A"/>
    <w:rsid w:val="003046AF"/>
    <w:rsid w:val="00304A14"/>
    <w:rsid w:val="00304B68"/>
    <w:rsid w:val="0030516B"/>
    <w:rsid w:val="00305F78"/>
    <w:rsid w:val="003069D5"/>
    <w:rsid w:val="003070C1"/>
    <w:rsid w:val="00307ED8"/>
    <w:rsid w:val="003105DD"/>
    <w:rsid w:val="00310F5E"/>
    <w:rsid w:val="00311116"/>
    <w:rsid w:val="00311442"/>
    <w:rsid w:val="00311FDF"/>
    <w:rsid w:val="0031242E"/>
    <w:rsid w:val="00312903"/>
    <w:rsid w:val="00312ABC"/>
    <w:rsid w:val="0031414C"/>
    <w:rsid w:val="003156AE"/>
    <w:rsid w:val="00315BBF"/>
    <w:rsid w:val="00315D13"/>
    <w:rsid w:val="00315DB3"/>
    <w:rsid w:val="0031743B"/>
    <w:rsid w:val="00321DF2"/>
    <w:rsid w:val="00322637"/>
    <w:rsid w:val="00322988"/>
    <w:rsid w:val="00323B6B"/>
    <w:rsid w:val="00324003"/>
    <w:rsid w:val="00324BAD"/>
    <w:rsid w:val="00324CF0"/>
    <w:rsid w:val="00326348"/>
    <w:rsid w:val="00326484"/>
    <w:rsid w:val="00326A4A"/>
    <w:rsid w:val="00326D18"/>
    <w:rsid w:val="003271CC"/>
    <w:rsid w:val="00327B6E"/>
    <w:rsid w:val="00327E42"/>
    <w:rsid w:val="00330BDB"/>
    <w:rsid w:val="00335975"/>
    <w:rsid w:val="00335BB8"/>
    <w:rsid w:val="00337095"/>
    <w:rsid w:val="00340548"/>
    <w:rsid w:val="00340C9D"/>
    <w:rsid w:val="00340FD5"/>
    <w:rsid w:val="00341202"/>
    <w:rsid w:val="00341581"/>
    <w:rsid w:val="003420DA"/>
    <w:rsid w:val="00342C77"/>
    <w:rsid w:val="00342CCA"/>
    <w:rsid w:val="00342E35"/>
    <w:rsid w:val="0034323D"/>
    <w:rsid w:val="00343FB2"/>
    <w:rsid w:val="0034473D"/>
    <w:rsid w:val="00344FCD"/>
    <w:rsid w:val="00345492"/>
    <w:rsid w:val="003459D9"/>
    <w:rsid w:val="00345BB8"/>
    <w:rsid w:val="003461F5"/>
    <w:rsid w:val="00347CDE"/>
    <w:rsid w:val="00350606"/>
    <w:rsid w:val="00350CAF"/>
    <w:rsid w:val="00350DD1"/>
    <w:rsid w:val="00352D48"/>
    <w:rsid w:val="00352EC0"/>
    <w:rsid w:val="00352FA1"/>
    <w:rsid w:val="003540E8"/>
    <w:rsid w:val="003542A6"/>
    <w:rsid w:val="00354B01"/>
    <w:rsid w:val="00356306"/>
    <w:rsid w:val="00356451"/>
    <w:rsid w:val="00356D45"/>
    <w:rsid w:val="00356E52"/>
    <w:rsid w:val="0035744D"/>
    <w:rsid w:val="003574EC"/>
    <w:rsid w:val="003600AF"/>
    <w:rsid w:val="00360119"/>
    <w:rsid w:val="00361713"/>
    <w:rsid w:val="003618B7"/>
    <w:rsid w:val="00363BE9"/>
    <w:rsid w:val="003645BD"/>
    <w:rsid w:val="00364C1B"/>
    <w:rsid w:val="00366637"/>
    <w:rsid w:val="00366D6C"/>
    <w:rsid w:val="003677B7"/>
    <w:rsid w:val="00367A8F"/>
    <w:rsid w:val="0037002C"/>
    <w:rsid w:val="00370362"/>
    <w:rsid w:val="003706F8"/>
    <w:rsid w:val="00373501"/>
    <w:rsid w:val="00373B05"/>
    <w:rsid w:val="00374CB5"/>
    <w:rsid w:val="00375B30"/>
    <w:rsid w:val="00375B86"/>
    <w:rsid w:val="00377FCC"/>
    <w:rsid w:val="00380292"/>
    <w:rsid w:val="00380723"/>
    <w:rsid w:val="00380BA9"/>
    <w:rsid w:val="00380FB8"/>
    <w:rsid w:val="00381081"/>
    <w:rsid w:val="003819A0"/>
    <w:rsid w:val="00381FFF"/>
    <w:rsid w:val="003825FD"/>
    <w:rsid w:val="00384F40"/>
    <w:rsid w:val="0038526E"/>
    <w:rsid w:val="0038557F"/>
    <w:rsid w:val="003856EB"/>
    <w:rsid w:val="00386D82"/>
    <w:rsid w:val="00386D8C"/>
    <w:rsid w:val="003875AE"/>
    <w:rsid w:val="00387631"/>
    <w:rsid w:val="0038769E"/>
    <w:rsid w:val="00387B28"/>
    <w:rsid w:val="0039062D"/>
    <w:rsid w:val="00391889"/>
    <w:rsid w:val="0039214A"/>
    <w:rsid w:val="003934C8"/>
    <w:rsid w:val="00393875"/>
    <w:rsid w:val="003955FD"/>
    <w:rsid w:val="0039574E"/>
    <w:rsid w:val="00395D0B"/>
    <w:rsid w:val="00395FF9"/>
    <w:rsid w:val="003963F6"/>
    <w:rsid w:val="00396F6F"/>
    <w:rsid w:val="003975B5"/>
    <w:rsid w:val="00397D2F"/>
    <w:rsid w:val="003A12F3"/>
    <w:rsid w:val="003A2143"/>
    <w:rsid w:val="003A2DFA"/>
    <w:rsid w:val="003A3812"/>
    <w:rsid w:val="003A5016"/>
    <w:rsid w:val="003A50A9"/>
    <w:rsid w:val="003A591C"/>
    <w:rsid w:val="003A5DC6"/>
    <w:rsid w:val="003A5FC0"/>
    <w:rsid w:val="003A5FFF"/>
    <w:rsid w:val="003A6B26"/>
    <w:rsid w:val="003A722A"/>
    <w:rsid w:val="003B1313"/>
    <w:rsid w:val="003B2852"/>
    <w:rsid w:val="003B3697"/>
    <w:rsid w:val="003B45C4"/>
    <w:rsid w:val="003B4758"/>
    <w:rsid w:val="003B591E"/>
    <w:rsid w:val="003B62C7"/>
    <w:rsid w:val="003B6381"/>
    <w:rsid w:val="003C05F2"/>
    <w:rsid w:val="003C3308"/>
    <w:rsid w:val="003C3879"/>
    <w:rsid w:val="003C3C5F"/>
    <w:rsid w:val="003C3F0A"/>
    <w:rsid w:val="003C4E37"/>
    <w:rsid w:val="003C566B"/>
    <w:rsid w:val="003C5F68"/>
    <w:rsid w:val="003C7F10"/>
    <w:rsid w:val="003D018E"/>
    <w:rsid w:val="003D2EEC"/>
    <w:rsid w:val="003D3210"/>
    <w:rsid w:val="003D434F"/>
    <w:rsid w:val="003D5AAE"/>
    <w:rsid w:val="003D5D10"/>
    <w:rsid w:val="003D7623"/>
    <w:rsid w:val="003E0440"/>
    <w:rsid w:val="003E09B3"/>
    <w:rsid w:val="003E1005"/>
    <w:rsid w:val="003E1366"/>
    <w:rsid w:val="003E13B6"/>
    <w:rsid w:val="003E19F6"/>
    <w:rsid w:val="003E3725"/>
    <w:rsid w:val="003E5BF4"/>
    <w:rsid w:val="003E5C12"/>
    <w:rsid w:val="003E7791"/>
    <w:rsid w:val="003E7857"/>
    <w:rsid w:val="003F219C"/>
    <w:rsid w:val="003F5BCF"/>
    <w:rsid w:val="003F5EA8"/>
    <w:rsid w:val="003F5EC3"/>
    <w:rsid w:val="003F60F6"/>
    <w:rsid w:val="003F61CA"/>
    <w:rsid w:val="003F6461"/>
    <w:rsid w:val="003F6B2E"/>
    <w:rsid w:val="003F7191"/>
    <w:rsid w:val="004011BC"/>
    <w:rsid w:val="00401703"/>
    <w:rsid w:val="004021EE"/>
    <w:rsid w:val="004022CD"/>
    <w:rsid w:val="00402447"/>
    <w:rsid w:val="0040329A"/>
    <w:rsid w:val="004039C5"/>
    <w:rsid w:val="004041D3"/>
    <w:rsid w:val="0040464F"/>
    <w:rsid w:val="00405ADA"/>
    <w:rsid w:val="00407CE0"/>
    <w:rsid w:val="00407DBB"/>
    <w:rsid w:val="00407E4B"/>
    <w:rsid w:val="00414404"/>
    <w:rsid w:val="00414601"/>
    <w:rsid w:val="00415111"/>
    <w:rsid w:val="004151DD"/>
    <w:rsid w:val="004155FF"/>
    <w:rsid w:val="004170B9"/>
    <w:rsid w:val="00417A55"/>
    <w:rsid w:val="004200DB"/>
    <w:rsid w:val="00420346"/>
    <w:rsid w:val="00421F4E"/>
    <w:rsid w:val="0042351A"/>
    <w:rsid w:val="004244A6"/>
    <w:rsid w:val="0042526D"/>
    <w:rsid w:val="00426169"/>
    <w:rsid w:val="004303A9"/>
    <w:rsid w:val="004305DA"/>
    <w:rsid w:val="00430C50"/>
    <w:rsid w:val="00431AC8"/>
    <w:rsid w:val="00431D5C"/>
    <w:rsid w:val="00433C18"/>
    <w:rsid w:val="0043451C"/>
    <w:rsid w:val="004346E6"/>
    <w:rsid w:val="00434E64"/>
    <w:rsid w:val="00435975"/>
    <w:rsid w:val="00436007"/>
    <w:rsid w:val="00436301"/>
    <w:rsid w:val="004368F2"/>
    <w:rsid w:val="00436CC1"/>
    <w:rsid w:val="00437B39"/>
    <w:rsid w:val="0044000A"/>
    <w:rsid w:val="0044091A"/>
    <w:rsid w:val="00441837"/>
    <w:rsid w:val="0044195D"/>
    <w:rsid w:val="00441D5E"/>
    <w:rsid w:val="0044208B"/>
    <w:rsid w:val="00442B52"/>
    <w:rsid w:val="00443139"/>
    <w:rsid w:val="00443EB3"/>
    <w:rsid w:val="00445236"/>
    <w:rsid w:val="00445363"/>
    <w:rsid w:val="00445CAC"/>
    <w:rsid w:val="004461D4"/>
    <w:rsid w:val="004468BE"/>
    <w:rsid w:val="00446EB4"/>
    <w:rsid w:val="00447B50"/>
    <w:rsid w:val="00450B9A"/>
    <w:rsid w:val="00450D11"/>
    <w:rsid w:val="00450FA7"/>
    <w:rsid w:val="00452719"/>
    <w:rsid w:val="00452A07"/>
    <w:rsid w:val="00452A84"/>
    <w:rsid w:val="004531FB"/>
    <w:rsid w:val="00453DB6"/>
    <w:rsid w:val="0045452A"/>
    <w:rsid w:val="004547F3"/>
    <w:rsid w:val="00455323"/>
    <w:rsid w:val="00455656"/>
    <w:rsid w:val="00455EA3"/>
    <w:rsid w:val="00456A6A"/>
    <w:rsid w:val="00457B50"/>
    <w:rsid w:val="00460199"/>
    <w:rsid w:val="004603B3"/>
    <w:rsid w:val="00460796"/>
    <w:rsid w:val="00460A27"/>
    <w:rsid w:val="00461641"/>
    <w:rsid w:val="00461C34"/>
    <w:rsid w:val="00462274"/>
    <w:rsid w:val="00462616"/>
    <w:rsid w:val="00462CB5"/>
    <w:rsid w:val="00463475"/>
    <w:rsid w:val="004648B9"/>
    <w:rsid w:val="0046657D"/>
    <w:rsid w:val="00466FE6"/>
    <w:rsid w:val="0046773A"/>
    <w:rsid w:val="0047026E"/>
    <w:rsid w:val="00473246"/>
    <w:rsid w:val="00473362"/>
    <w:rsid w:val="00473B43"/>
    <w:rsid w:val="004762A2"/>
    <w:rsid w:val="00476332"/>
    <w:rsid w:val="00476BAB"/>
    <w:rsid w:val="0047791F"/>
    <w:rsid w:val="00477DF4"/>
    <w:rsid w:val="00477EA8"/>
    <w:rsid w:val="00477EFB"/>
    <w:rsid w:val="0048003B"/>
    <w:rsid w:val="0048242F"/>
    <w:rsid w:val="00482522"/>
    <w:rsid w:val="00482733"/>
    <w:rsid w:val="004843F2"/>
    <w:rsid w:val="004855A8"/>
    <w:rsid w:val="00485714"/>
    <w:rsid w:val="00486D05"/>
    <w:rsid w:val="00487A95"/>
    <w:rsid w:val="0049021F"/>
    <w:rsid w:val="004908EF"/>
    <w:rsid w:val="00490D65"/>
    <w:rsid w:val="004918A2"/>
    <w:rsid w:val="0049198C"/>
    <w:rsid w:val="0049249C"/>
    <w:rsid w:val="004925F4"/>
    <w:rsid w:val="00492D89"/>
    <w:rsid w:val="00492F0B"/>
    <w:rsid w:val="00493598"/>
    <w:rsid w:val="004937CE"/>
    <w:rsid w:val="00493A70"/>
    <w:rsid w:val="004940B0"/>
    <w:rsid w:val="00494799"/>
    <w:rsid w:val="004948DC"/>
    <w:rsid w:val="00495B4C"/>
    <w:rsid w:val="0049620C"/>
    <w:rsid w:val="00497356"/>
    <w:rsid w:val="004A0700"/>
    <w:rsid w:val="004A207D"/>
    <w:rsid w:val="004A31D1"/>
    <w:rsid w:val="004A351C"/>
    <w:rsid w:val="004A35EF"/>
    <w:rsid w:val="004A59A8"/>
    <w:rsid w:val="004A5A04"/>
    <w:rsid w:val="004A5A7B"/>
    <w:rsid w:val="004A5AFC"/>
    <w:rsid w:val="004A5CAF"/>
    <w:rsid w:val="004A74DF"/>
    <w:rsid w:val="004B0F0F"/>
    <w:rsid w:val="004B1B76"/>
    <w:rsid w:val="004B28A7"/>
    <w:rsid w:val="004B2BA9"/>
    <w:rsid w:val="004B33CF"/>
    <w:rsid w:val="004B3C5F"/>
    <w:rsid w:val="004B44BE"/>
    <w:rsid w:val="004B4D35"/>
    <w:rsid w:val="004B4EFE"/>
    <w:rsid w:val="004B5E47"/>
    <w:rsid w:val="004B6AD6"/>
    <w:rsid w:val="004B6B0D"/>
    <w:rsid w:val="004B7397"/>
    <w:rsid w:val="004B79BE"/>
    <w:rsid w:val="004B7B9B"/>
    <w:rsid w:val="004B7BD3"/>
    <w:rsid w:val="004C0A0E"/>
    <w:rsid w:val="004C14E1"/>
    <w:rsid w:val="004C3D11"/>
    <w:rsid w:val="004C3EC3"/>
    <w:rsid w:val="004C3F5F"/>
    <w:rsid w:val="004C52FA"/>
    <w:rsid w:val="004C5765"/>
    <w:rsid w:val="004C5EDF"/>
    <w:rsid w:val="004C68B4"/>
    <w:rsid w:val="004C70BA"/>
    <w:rsid w:val="004C70C8"/>
    <w:rsid w:val="004C7918"/>
    <w:rsid w:val="004D06DE"/>
    <w:rsid w:val="004D1339"/>
    <w:rsid w:val="004D1369"/>
    <w:rsid w:val="004D1CA0"/>
    <w:rsid w:val="004D447A"/>
    <w:rsid w:val="004D4F53"/>
    <w:rsid w:val="004D5F67"/>
    <w:rsid w:val="004D67D0"/>
    <w:rsid w:val="004D78D5"/>
    <w:rsid w:val="004E0CA7"/>
    <w:rsid w:val="004E14E0"/>
    <w:rsid w:val="004E1BF1"/>
    <w:rsid w:val="004E2431"/>
    <w:rsid w:val="004E2A54"/>
    <w:rsid w:val="004E2EE0"/>
    <w:rsid w:val="004E3B17"/>
    <w:rsid w:val="004E3E79"/>
    <w:rsid w:val="004E4105"/>
    <w:rsid w:val="004E4A6C"/>
    <w:rsid w:val="004E4A97"/>
    <w:rsid w:val="004E589B"/>
    <w:rsid w:val="004E5BF7"/>
    <w:rsid w:val="004E63E1"/>
    <w:rsid w:val="004E6567"/>
    <w:rsid w:val="004E6602"/>
    <w:rsid w:val="004E69CA"/>
    <w:rsid w:val="004E6B81"/>
    <w:rsid w:val="004F055C"/>
    <w:rsid w:val="004F18FF"/>
    <w:rsid w:val="004F33FC"/>
    <w:rsid w:val="004F39A3"/>
    <w:rsid w:val="004F39B8"/>
    <w:rsid w:val="004F523B"/>
    <w:rsid w:val="004F534F"/>
    <w:rsid w:val="004F608D"/>
    <w:rsid w:val="00500AB5"/>
    <w:rsid w:val="00500B48"/>
    <w:rsid w:val="005010A6"/>
    <w:rsid w:val="005019D7"/>
    <w:rsid w:val="00502193"/>
    <w:rsid w:val="0050428B"/>
    <w:rsid w:val="0050464D"/>
    <w:rsid w:val="00504E04"/>
    <w:rsid w:val="00505261"/>
    <w:rsid w:val="00505C13"/>
    <w:rsid w:val="00506122"/>
    <w:rsid w:val="00507019"/>
    <w:rsid w:val="0050767E"/>
    <w:rsid w:val="00510800"/>
    <w:rsid w:val="00510BD4"/>
    <w:rsid w:val="00511BB9"/>
    <w:rsid w:val="00511E34"/>
    <w:rsid w:val="00512186"/>
    <w:rsid w:val="0051274E"/>
    <w:rsid w:val="005134E7"/>
    <w:rsid w:val="00513BC3"/>
    <w:rsid w:val="00515B18"/>
    <w:rsid w:val="0051627C"/>
    <w:rsid w:val="005162EA"/>
    <w:rsid w:val="005165C9"/>
    <w:rsid w:val="00517404"/>
    <w:rsid w:val="00520F90"/>
    <w:rsid w:val="00521FF1"/>
    <w:rsid w:val="00522925"/>
    <w:rsid w:val="00522DBF"/>
    <w:rsid w:val="00523326"/>
    <w:rsid w:val="005235E8"/>
    <w:rsid w:val="00525088"/>
    <w:rsid w:val="005263D2"/>
    <w:rsid w:val="00526673"/>
    <w:rsid w:val="00526D93"/>
    <w:rsid w:val="00526D9E"/>
    <w:rsid w:val="005275E1"/>
    <w:rsid w:val="0053060F"/>
    <w:rsid w:val="00530648"/>
    <w:rsid w:val="005308F6"/>
    <w:rsid w:val="00531523"/>
    <w:rsid w:val="00531DC8"/>
    <w:rsid w:val="00532D60"/>
    <w:rsid w:val="0053417F"/>
    <w:rsid w:val="005359B9"/>
    <w:rsid w:val="00536212"/>
    <w:rsid w:val="00536CD9"/>
    <w:rsid w:val="005370EB"/>
    <w:rsid w:val="00537164"/>
    <w:rsid w:val="00537294"/>
    <w:rsid w:val="005376B8"/>
    <w:rsid w:val="00541216"/>
    <w:rsid w:val="00542658"/>
    <w:rsid w:val="00542919"/>
    <w:rsid w:val="00543713"/>
    <w:rsid w:val="00544479"/>
    <w:rsid w:val="005445FA"/>
    <w:rsid w:val="00547BD2"/>
    <w:rsid w:val="00547DEE"/>
    <w:rsid w:val="005513F1"/>
    <w:rsid w:val="005516F8"/>
    <w:rsid w:val="0055279B"/>
    <w:rsid w:val="00553031"/>
    <w:rsid w:val="005550D6"/>
    <w:rsid w:val="005553B9"/>
    <w:rsid w:val="00556625"/>
    <w:rsid w:val="00556CBB"/>
    <w:rsid w:val="00557739"/>
    <w:rsid w:val="0055799A"/>
    <w:rsid w:val="00560103"/>
    <w:rsid w:val="005607D8"/>
    <w:rsid w:val="00561212"/>
    <w:rsid w:val="005618A2"/>
    <w:rsid w:val="00562528"/>
    <w:rsid w:val="0056348E"/>
    <w:rsid w:val="005640EC"/>
    <w:rsid w:val="0056505A"/>
    <w:rsid w:val="0056581C"/>
    <w:rsid w:val="00565908"/>
    <w:rsid w:val="00566586"/>
    <w:rsid w:val="005667CB"/>
    <w:rsid w:val="00567455"/>
    <w:rsid w:val="00567824"/>
    <w:rsid w:val="00571363"/>
    <w:rsid w:val="00572EF9"/>
    <w:rsid w:val="00572FFD"/>
    <w:rsid w:val="005733E8"/>
    <w:rsid w:val="00573AA7"/>
    <w:rsid w:val="00573AEC"/>
    <w:rsid w:val="0057410D"/>
    <w:rsid w:val="00574B18"/>
    <w:rsid w:val="00575074"/>
    <w:rsid w:val="00575B78"/>
    <w:rsid w:val="00575FEF"/>
    <w:rsid w:val="005763FB"/>
    <w:rsid w:val="00577139"/>
    <w:rsid w:val="00580259"/>
    <w:rsid w:val="00580574"/>
    <w:rsid w:val="00581936"/>
    <w:rsid w:val="005819A1"/>
    <w:rsid w:val="005819BF"/>
    <w:rsid w:val="00581AA9"/>
    <w:rsid w:val="00581CB7"/>
    <w:rsid w:val="00582671"/>
    <w:rsid w:val="00582BBC"/>
    <w:rsid w:val="00582C30"/>
    <w:rsid w:val="00582C40"/>
    <w:rsid w:val="00583A11"/>
    <w:rsid w:val="005843FD"/>
    <w:rsid w:val="0058509A"/>
    <w:rsid w:val="0058526B"/>
    <w:rsid w:val="005855A8"/>
    <w:rsid w:val="0058599D"/>
    <w:rsid w:val="00585B89"/>
    <w:rsid w:val="00585E6B"/>
    <w:rsid w:val="005860E6"/>
    <w:rsid w:val="005867CE"/>
    <w:rsid w:val="00586F39"/>
    <w:rsid w:val="00587B85"/>
    <w:rsid w:val="005905AF"/>
    <w:rsid w:val="005912B2"/>
    <w:rsid w:val="00592B1A"/>
    <w:rsid w:val="005941CA"/>
    <w:rsid w:val="005948CE"/>
    <w:rsid w:val="005955B4"/>
    <w:rsid w:val="00595631"/>
    <w:rsid w:val="005A0541"/>
    <w:rsid w:val="005A1994"/>
    <w:rsid w:val="005A1B10"/>
    <w:rsid w:val="005A1B4D"/>
    <w:rsid w:val="005A277C"/>
    <w:rsid w:val="005A335E"/>
    <w:rsid w:val="005A3BB3"/>
    <w:rsid w:val="005A459E"/>
    <w:rsid w:val="005A4D37"/>
    <w:rsid w:val="005A5ED9"/>
    <w:rsid w:val="005A7A8E"/>
    <w:rsid w:val="005A7B15"/>
    <w:rsid w:val="005B082C"/>
    <w:rsid w:val="005B1D8E"/>
    <w:rsid w:val="005B284C"/>
    <w:rsid w:val="005B3C49"/>
    <w:rsid w:val="005B5CFB"/>
    <w:rsid w:val="005B6134"/>
    <w:rsid w:val="005B63DE"/>
    <w:rsid w:val="005C0275"/>
    <w:rsid w:val="005C181E"/>
    <w:rsid w:val="005C18A4"/>
    <w:rsid w:val="005C195B"/>
    <w:rsid w:val="005C28F2"/>
    <w:rsid w:val="005C2CAB"/>
    <w:rsid w:val="005C2FDF"/>
    <w:rsid w:val="005C3451"/>
    <w:rsid w:val="005C4B32"/>
    <w:rsid w:val="005C665A"/>
    <w:rsid w:val="005C6EBC"/>
    <w:rsid w:val="005D23E7"/>
    <w:rsid w:val="005D23F1"/>
    <w:rsid w:val="005D2449"/>
    <w:rsid w:val="005D3D63"/>
    <w:rsid w:val="005D4558"/>
    <w:rsid w:val="005D4E07"/>
    <w:rsid w:val="005D5609"/>
    <w:rsid w:val="005D5699"/>
    <w:rsid w:val="005D5A79"/>
    <w:rsid w:val="005D5F76"/>
    <w:rsid w:val="005D64AB"/>
    <w:rsid w:val="005D7004"/>
    <w:rsid w:val="005E0218"/>
    <w:rsid w:val="005E06EC"/>
    <w:rsid w:val="005E18D0"/>
    <w:rsid w:val="005E28ED"/>
    <w:rsid w:val="005E2E10"/>
    <w:rsid w:val="005E322F"/>
    <w:rsid w:val="005E343C"/>
    <w:rsid w:val="005E726C"/>
    <w:rsid w:val="005E7C22"/>
    <w:rsid w:val="005F0DC3"/>
    <w:rsid w:val="005F21D7"/>
    <w:rsid w:val="005F236E"/>
    <w:rsid w:val="005F33F3"/>
    <w:rsid w:val="005F370E"/>
    <w:rsid w:val="005F3CFD"/>
    <w:rsid w:val="005F4020"/>
    <w:rsid w:val="005F4758"/>
    <w:rsid w:val="005F4CDF"/>
    <w:rsid w:val="005F4D0F"/>
    <w:rsid w:val="005F4F1E"/>
    <w:rsid w:val="005F53E5"/>
    <w:rsid w:val="005F6EB9"/>
    <w:rsid w:val="006005BA"/>
    <w:rsid w:val="006008DC"/>
    <w:rsid w:val="006016DC"/>
    <w:rsid w:val="0060191C"/>
    <w:rsid w:val="00601C06"/>
    <w:rsid w:val="0060256A"/>
    <w:rsid w:val="00602FD5"/>
    <w:rsid w:val="0060309B"/>
    <w:rsid w:val="00603EF5"/>
    <w:rsid w:val="006048D3"/>
    <w:rsid w:val="0060511B"/>
    <w:rsid w:val="00605242"/>
    <w:rsid w:val="0060583D"/>
    <w:rsid w:val="00605AA9"/>
    <w:rsid w:val="006065F4"/>
    <w:rsid w:val="006077A4"/>
    <w:rsid w:val="0061126E"/>
    <w:rsid w:val="00611667"/>
    <w:rsid w:val="00611F64"/>
    <w:rsid w:val="0061231B"/>
    <w:rsid w:val="00613040"/>
    <w:rsid w:val="00614780"/>
    <w:rsid w:val="00615F85"/>
    <w:rsid w:val="0061614F"/>
    <w:rsid w:val="00616693"/>
    <w:rsid w:val="006167F2"/>
    <w:rsid w:val="006177BB"/>
    <w:rsid w:val="006201E4"/>
    <w:rsid w:val="00620AF9"/>
    <w:rsid w:val="00620D15"/>
    <w:rsid w:val="00621C8F"/>
    <w:rsid w:val="00621FCB"/>
    <w:rsid w:val="006225B3"/>
    <w:rsid w:val="00622BAC"/>
    <w:rsid w:val="006253CF"/>
    <w:rsid w:val="00625C52"/>
    <w:rsid w:val="00626796"/>
    <w:rsid w:val="0062731E"/>
    <w:rsid w:val="00627437"/>
    <w:rsid w:val="0062776E"/>
    <w:rsid w:val="00627E19"/>
    <w:rsid w:val="006301C5"/>
    <w:rsid w:val="00630376"/>
    <w:rsid w:val="00630428"/>
    <w:rsid w:val="00631012"/>
    <w:rsid w:val="0063146F"/>
    <w:rsid w:val="00631684"/>
    <w:rsid w:val="00632E8F"/>
    <w:rsid w:val="006337D2"/>
    <w:rsid w:val="006362A5"/>
    <w:rsid w:val="00636328"/>
    <w:rsid w:val="0063696D"/>
    <w:rsid w:val="00636D59"/>
    <w:rsid w:val="0063770B"/>
    <w:rsid w:val="00640AFB"/>
    <w:rsid w:val="00641BBF"/>
    <w:rsid w:val="00641DC5"/>
    <w:rsid w:val="00644528"/>
    <w:rsid w:val="00644F3B"/>
    <w:rsid w:val="00645CBA"/>
    <w:rsid w:val="00647136"/>
    <w:rsid w:val="00647745"/>
    <w:rsid w:val="0064790E"/>
    <w:rsid w:val="00647F20"/>
    <w:rsid w:val="00650145"/>
    <w:rsid w:val="00651E62"/>
    <w:rsid w:val="00653F4B"/>
    <w:rsid w:val="00654653"/>
    <w:rsid w:val="006572FE"/>
    <w:rsid w:val="00661C10"/>
    <w:rsid w:val="0066267E"/>
    <w:rsid w:val="00662EBA"/>
    <w:rsid w:val="00665EBB"/>
    <w:rsid w:val="0066617B"/>
    <w:rsid w:val="00667339"/>
    <w:rsid w:val="006678F0"/>
    <w:rsid w:val="00667DA3"/>
    <w:rsid w:val="00671590"/>
    <w:rsid w:val="00671CC1"/>
    <w:rsid w:val="0067330A"/>
    <w:rsid w:val="00673AC3"/>
    <w:rsid w:val="00682E9B"/>
    <w:rsid w:val="006848CD"/>
    <w:rsid w:val="006849EF"/>
    <w:rsid w:val="00684B96"/>
    <w:rsid w:val="0068532A"/>
    <w:rsid w:val="006863CF"/>
    <w:rsid w:val="006865A5"/>
    <w:rsid w:val="00686AA2"/>
    <w:rsid w:val="00686C3D"/>
    <w:rsid w:val="00686F4C"/>
    <w:rsid w:val="0069046A"/>
    <w:rsid w:val="0069051D"/>
    <w:rsid w:val="006907BC"/>
    <w:rsid w:val="006911A0"/>
    <w:rsid w:val="00691393"/>
    <w:rsid w:val="00691C3F"/>
    <w:rsid w:val="006933BE"/>
    <w:rsid w:val="0069375E"/>
    <w:rsid w:val="00693EFB"/>
    <w:rsid w:val="0069425A"/>
    <w:rsid w:val="00694D72"/>
    <w:rsid w:val="00694FE5"/>
    <w:rsid w:val="00695BD6"/>
    <w:rsid w:val="00695E76"/>
    <w:rsid w:val="00695E9C"/>
    <w:rsid w:val="006972A3"/>
    <w:rsid w:val="006A084C"/>
    <w:rsid w:val="006A1FF6"/>
    <w:rsid w:val="006A2ED1"/>
    <w:rsid w:val="006A3953"/>
    <w:rsid w:val="006A39AD"/>
    <w:rsid w:val="006A4436"/>
    <w:rsid w:val="006A45A6"/>
    <w:rsid w:val="006A4EAD"/>
    <w:rsid w:val="006A5553"/>
    <w:rsid w:val="006A69C0"/>
    <w:rsid w:val="006A706E"/>
    <w:rsid w:val="006A78D1"/>
    <w:rsid w:val="006B21E4"/>
    <w:rsid w:val="006B22E1"/>
    <w:rsid w:val="006B251B"/>
    <w:rsid w:val="006B3909"/>
    <w:rsid w:val="006B5210"/>
    <w:rsid w:val="006B63ED"/>
    <w:rsid w:val="006B6A36"/>
    <w:rsid w:val="006C10F7"/>
    <w:rsid w:val="006C152F"/>
    <w:rsid w:val="006C1D2A"/>
    <w:rsid w:val="006C2A4C"/>
    <w:rsid w:val="006C3FAD"/>
    <w:rsid w:val="006C4D9C"/>
    <w:rsid w:val="006C4D9D"/>
    <w:rsid w:val="006C786C"/>
    <w:rsid w:val="006C7F65"/>
    <w:rsid w:val="006D081F"/>
    <w:rsid w:val="006D0D1C"/>
    <w:rsid w:val="006D110D"/>
    <w:rsid w:val="006D1441"/>
    <w:rsid w:val="006D5E5A"/>
    <w:rsid w:val="006D63D6"/>
    <w:rsid w:val="006D64FE"/>
    <w:rsid w:val="006D6950"/>
    <w:rsid w:val="006E01D6"/>
    <w:rsid w:val="006E192E"/>
    <w:rsid w:val="006E1E46"/>
    <w:rsid w:val="006E20EA"/>
    <w:rsid w:val="006E26BF"/>
    <w:rsid w:val="006E2A81"/>
    <w:rsid w:val="006E3437"/>
    <w:rsid w:val="006E3EE3"/>
    <w:rsid w:val="006E5E26"/>
    <w:rsid w:val="006E626A"/>
    <w:rsid w:val="006E6A31"/>
    <w:rsid w:val="006E7008"/>
    <w:rsid w:val="006E74C1"/>
    <w:rsid w:val="006F0DE4"/>
    <w:rsid w:val="006F5693"/>
    <w:rsid w:val="006F5810"/>
    <w:rsid w:val="006F7111"/>
    <w:rsid w:val="006F793E"/>
    <w:rsid w:val="006F7BA3"/>
    <w:rsid w:val="00700276"/>
    <w:rsid w:val="00700D2D"/>
    <w:rsid w:val="00701234"/>
    <w:rsid w:val="007016F2"/>
    <w:rsid w:val="00701F7E"/>
    <w:rsid w:val="00702634"/>
    <w:rsid w:val="00702873"/>
    <w:rsid w:val="00702EA7"/>
    <w:rsid w:val="0070344A"/>
    <w:rsid w:val="0070352D"/>
    <w:rsid w:val="00704148"/>
    <w:rsid w:val="0070431B"/>
    <w:rsid w:val="007043DA"/>
    <w:rsid w:val="0070469E"/>
    <w:rsid w:val="00704A19"/>
    <w:rsid w:val="00705536"/>
    <w:rsid w:val="0070558E"/>
    <w:rsid w:val="007069FE"/>
    <w:rsid w:val="007076C4"/>
    <w:rsid w:val="00707BF7"/>
    <w:rsid w:val="00710F7C"/>
    <w:rsid w:val="007111B0"/>
    <w:rsid w:val="00711E1F"/>
    <w:rsid w:val="00711E72"/>
    <w:rsid w:val="00712441"/>
    <w:rsid w:val="00712D2F"/>
    <w:rsid w:val="00712E7B"/>
    <w:rsid w:val="00716175"/>
    <w:rsid w:val="00716546"/>
    <w:rsid w:val="00716744"/>
    <w:rsid w:val="00717277"/>
    <w:rsid w:val="00722170"/>
    <w:rsid w:val="007227F9"/>
    <w:rsid w:val="007238F2"/>
    <w:rsid w:val="0072732F"/>
    <w:rsid w:val="00730117"/>
    <w:rsid w:val="00730270"/>
    <w:rsid w:val="00730953"/>
    <w:rsid w:val="007317E3"/>
    <w:rsid w:val="00732BF1"/>
    <w:rsid w:val="007330EA"/>
    <w:rsid w:val="0073403B"/>
    <w:rsid w:val="00734940"/>
    <w:rsid w:val="00734A4F"/>
    <w:rsid w:val="0073637E"/>
    <w:rsid w:val="0073681F"/>
    <w:rsid w:val="00736C67"/>
    <w:rsid w:val="00737E64"/>
    <w:rsid w:val="00741162"/>
    <w:rsid w:val="00742470"/>
    <w:rsid w:val="00742981"/>
    <w:rsid w:val="00742DBB"/>
    <w:rsid w:val="0074317B"/>
    <w:rsid w:val="0074360E"/>
    <w:rsid w:val="00743880"/>
    <w:rsid w:val="0074398D"/>
    <w:rsid w:val="00744166"/>
    <w:rsid w:val="00744F7B"/>
    <w:rsid w:val="00745482"/>
    <w:rsid w:val="00745A03"/>
    <w:rsid w:val="0075020C"/>
    <w:rsid w:val="00751F31"/>
    <w:rsid w:val="00752D6E"/>
    <w:rsid w:val="007540F9"/>
    <w:rsid w:val="007541E8"/>
    <w:rsid w:val="00754F08"/>
    <w:rsid w:val="00756B06"/>
    <w:rsid w:val="007574DD"/>
    <w:rsid w:val="00757755"/>
    <w:rsid w:val="0076087A"/>
    <w:rsid w:val="00760F5B"/>
    <w:rsid w:val="007616B1"/>
    <w:rsid w:val="0076271D"/>
    <w:rsid w:val="00763F4D"/>
    <w:rsid w:val="00763FE5"/>
    <w:rsid w:val="00765916"/>
    <w:rsid w:val="00766A9A"/>
    <w:rsid w:val="00766C31"/>
    <w:rsid w:val="00766D95"/>
    <w:rsid w:val="00771E2C"/>
    <w:rsid w:val="007720B4"/>
    <w:rsid w:val="007727A5"/>
    <w:rsid w:val="00772B63"/>
    <w:rsid w:val="00773790"/>
    <w:rsid w:val="007739BC"/>
    <w:rsid w:val="00773AF1"/>
    <w:rsid w:val="00774F45"/>
    <w:rsid w:val="00774F96"/>
    <w:rsid w:val="00775852"/>
    <w:rsid w:val="00776CDC"/>
    <w:rsid w:val="007800B0"/>
    <w:rsid w:val="00781687"/>
    <w:rsid w:val="007818F0"/>
    <w:rsid w:val="00781B3E"/>
    <w:rsid w:val="00781C6B"/>
    <w:rsid w:val="007841EA"/>
    <w:rsid w:val="007863E3"/>
    <w:rsid w:val="007866BA"/>
    <w:rsid w:val="00786729"/>
    <w:rsid w:val="00790C3A"/>
    <w:rsid w:val="00791905"/>
    <w:rsid w:val="007928FA"/>
    <w:rsid w:val="00792987"/>
    <w:rsid w:val="007931F7"/>
    <w:rsid w:val="0079345B"/>
    <w:rsid w:val="0079370E"/>
    <w:rsid w:val="00793937"/>
    <w:rsid w:val="007944D3"/>
    <w:rsid w:val="007950A3"/>
    <w:rsid w:val="00796195"/>
    <w:rsid w:val="00796CAA"/>
    <w:rsid w:val="00797651"/>
    <w:rsid w:val="00797E40"/>
    <w:rsid w:val="007A112F"/>
    <w:rsid w:val="007A1B79"/>
    <w:rsid w:val="007A396D"/>
    <w:rsid w:val="007A3C71"/>
    <w:rsid w:val="007A51C2"/>
    <w:rsid w:val="007A5412"/>
    <w:rsid w:val="007A5E59"/>
    <w:rsid w:val="007A71FF"/>
    <w:rsid w:val="007A78C9"/>
    <w:rsid w:val="007A7AC1"/>
    <w:rsid w:val="007B0371"/>
    <w:rsid w:val="007B0475"/>
    <w:rsid w:val="007B0571"/>
    <w:rsid w:val="007B0F3F"/>
    <w:rsid w:val="007B1114"/>
    <w:rsid w:val="007B1591"/>
    <w:rsid w:val="007B1A09"/>
    <w:rsid w:val="007B23D1"/>
    <w:rsid w:val="007B3C8A"/>
    <w:rsid w:val="007B61AB"/>
    <w:rsid w:val="007B626A"/>
    <w:rsid w:val="007B769D"/>
    <w:rsid w:val="007C0B9E"/>
    <w:rsid w:val="007C0CD1"/>
    <w:rsid w:val="007C32A4"/>
    <w:rsid w:val="007C3380"/>
    <w:rsid w:val="007C38DD"/>
    <w:rsid w:val="007C3ABD"/>
    <w:rsid w:val="007C3B77"/>
    <w:rsid w:val="007C3D1B"/>
    <w:rsid w:val="007C4371"/>
    <w:rsid w:val="007C4794"/>
    <w:rsid w:val="007C4CBC"/>
    <w:rsid w:val="007C4D18"/>
    <w:rsid w:val="007C62A7"/>
    <w:rsid w:val="007C64E9"/>
    <w:rsid w:val="007C67A9"/>
    <w:rsid w:val="007C77C5"/>
    <w:rsid w:val="007C7F82"/>
    <w:rsid w:val="007D0244"/>
    <w:rsid w:val="007D0509"/>
    <w:rsid w:val="007D12E1"/>
    <w:rsid w:val="007D1402"/>
    <w:rsid w:val="007D188A"/>
    <w:rsid w:val="007D1C37"/>
    <w:rsid w:val="007D1CC4"/>
    <w:rsid w:val="007D1CF2"/>
    <w:rsid w:val="007D227F"/>
    <w:rsid w:val="007D2586"/>
    <w:rsid w:val="007D4E62"/>
    <w:rsid w:val="007D5F30"/>
    <w:rsid w:val="007D6533"/>
    <w:rsid w:val="007D65B8"/>
    <w:rsid w:val="007D6A63"/>
    <w:rsid w:val="007D7D10"/>
    <w:rsid w:val="007E0885"/>
    <w:rsid w:val="007E088B"/>
    <w:rsid w:val="007E0B83"/>
    <w:rsid w:val="007E1FE1"/>
    <w:rsid w:val="007E2020"/>
    <w:rsid w:val="007E2D0C"/>
    <w:rsid w:val="007E2EDA"/>
    <w:rsid w:val="007E2F47"/>
    <w:rsid w:val="007E30FC"/>
    <w:rsid w:val="007E32A1"/>
    <w:rsid w:val="007E347D"/>
    <w:rsid w:val="007E3665"/>
    <w:rsid w:val="007E3F86"/>
    <w:rsid w:val="007E496F"/>
    <w:rsid w:val="007E638E"/>
    <w:rsid w:val="007E6D3B"/>
    <w:rsid w:val="007E78F1"/>
    <w:rsid w:val="007F011A"/>
    <w:rsid w:val="007F1C91"/>
    <w:rsid w:val="007F3B49"/>
    <w:rsid w:val="007F4788"/>
    <w:rsid w:val="007F566D"/>
    <w:rsid w:val="007F6EEE"/>
    <w:rsid w:val="007F7194"/>
    <w:rsid w:val="00801BE7"/>
    <w:rsid w:val="00801EDA"/>
    <w:rsid w:val="00803AE3"/>
    <w:rsid w:val="008044DF"/>
    <w:rsid w:val="00805BE3"/>
    <w:rsid w:val="00806CFC"/>
    <w:rsid w:val="008076A6"/>
    <w:rsid w:val="008109F7"/>
    <w:rsid w:val="008112DC"/>
    <w:rsid w:val="00811F2D"/>
    <w:rsid w:val="00813E36"/>
    <w:rsid w:val="008156D5"/>
    <w:rsid w:val="008158C6"/>
    <w:rsid w:val="00817294"/>
    <w:rsid w:val="00817C7C"/>
    <w:rsid w:val="008208C3"/>
    <w:rsid w:val="00821E21"/>
    <w:rsid w:val="0082392F"/>
    <w:rsid w:val="00823AAE"/>
    <w:rsid w:val="0082484C"/>
    <w:rsid w:val="0082485F"/>
    <w:rsid w:val="00825637"/>
    <w:rsid w:val="00825876"/>
    <w:rsid w:val="008260F4"/>
    <w:rsid w:val="008275AB"/>
    <w:rsid w:val="00827EEE"/>
    <w:rsid w:val="008300BC"/>
    <w:rsid w:val="00830557"/>
    <w:rsid w:val="008306E8"/>
    <w:rsid w:val="00830B6A"/>
    <w:rsid w:val="00831A65"/>
    <w:rsid w:val="008355F1"/>
    <w:rsid w:val="008356D6"/>
    <w:rsid w:val="0083570D"/>
    <w:rsid w:val="0083693A"/>
    <w:rsid w:val="00836A47"/>
    <w:rsid w:val="00840372"/>
    <w:rsid w:val="0084141D"/>
    <w:rsid w:val="00842B07"/>
    <w:rsid w:val="00844145"/>
    <w:rsid w:val="008443BD"/>
    <w:rsid w:val="00845B43"/>
    <w:rsid w:val="00846EAB"/>
    <w:rsid w:val="00847173"/>
    <w:rsid w:val="00847241"/>
    <w:rsid w:val="00850210"/>
    <w:rsid w:val="0085168D"/>
    <w:rsid w:val="00853F41"/>
    <w:rsid w:val="008556CE"/>
    <w:rsid w:val="00855959"/>
    <w:rsid w:val="0086138B"/>
    <w:rsid w:val="008616CF"/>
    <w:rsid w:val="008618E7"/>
    <w:rsid w:val="00862260"/>
    <w:rsid w:val="00862450"/>
    <w:rsid w:val="008625AD"/>
    <w:rsid w:val="00862D77"/>
    <w:rsid w:val="00862FF0"/>
    <w:rsid w:val="0086301E"/>
    <w:rsid w:val="00864093"/>
    <w:rsid w:val="0086473F"/>
    <w:rsid w:val="0086608B"/>
    <w:rsid w:val="0086666E"/>
    <w:rsid w:val="00867024"/>
    <w:rsid w:val="0086752F"/>
    <w:rsid w:val="0086788C"/>
    <w:rsid w:val="0087157B"/>
    <w:rsid w:val="00871714"/>
    <w:rsid w:val="00872A3B"/>
    <w:rsid w:val="00872BC0"/>
    <w:rsid w:val="00873467"/>
    <w:rsid w:val="008736DA"/>
    <w:rsid w:val="00873CA1"/>
    <w:rsid w:val="008744FC"/>
    <w:rsid w:val="00874BFE"/>
    <w:rsid w:val="008751C7"/>
    <w:rsid w:val="0087552D"/>
    <w:rsid w:val="008759E9"/>
    <w:rsid w:val="008763BD"/>
    <w:rsid w:val="008773DA"/>
    <w:rsid w:val="00880098"/>
    <w:rsid w:val="00881453"/>
    <w:rsid w:val="0088154F"/>
    <w:rsid w:val="008816B9"/>
    <w:rsid w:val="00882147"/>
    <w:rsid w:val="00882220"/>
    <w:rsid w:val="008826FF"/>
    <w:rsid w:val="008839B5"/>
    <w:rsid w:val="0088424C"/>
    <w:rsid w:val="008854CA"/>
    <w:rsid w:val="0088555A"/>
    <w:rsid w:val="00886E6F"/>
    <w:rsid w:val="00886FD9"/>
    <w:rsid w:val="00887A6B"/>
    <w:rsid w:val="00890272"/>
    <w:rsid w:val="008908CE"/>
    <w:rsid w:val="008911AA"/>
    <w:rsid w:val="00891E6C"/>
    <w:rsid w:val="008922F7"/>
    <w:rsid w:val="00892326"/>
    <w:rsid w:val="00892718"/>
    <w:rsid w:val="008950FE"/>
    <w:rsid w:val="00895542"/>
    <w:rsid w:val="008956E4"/>
    <w:rsid w:val="00895A4F"/>
    <w:rsid w:val="00895C75"/>
    <w:rsid w:val="00895E2C"/>
    <w:rsid w:val="00896723"/>
    <w:rsid w:val="00896866"/>
    <w:rsid w:val="00897382"/>
    <w:rsid w:val="00897E85"/>
    <w:rsid w:val="008A0C4B"/>
    <w:rsid w:val="008A1A7F"/>
    <w:rsid w:val="008A2DE2"/>
    <w:rsid w:val="008A37C9"/>
    <w:rsid w:val="008A407D"/>
    <w:rsid w:val="008A42A1"/>
    <w:rsid w:val="008A529D"/>
    <w:rsid w:val="008A5E49"/>
    <w:rsid w:val="008A6B01"/>
    <w:rsid w:val="008B0724"/>
    <w:rsid w:val="008B0CE7"/>
    <w:rsid w:val="008B0D55"/>
    <w:rsid w:val="008B1DFC"/>
    <w:rsid w:val="008B2208"/>
    <w:rsid w:val="008B25E5"/>
    <w:rsid w:val="008B320E"/>
    <w:rsid w:val="008B3291"/>
    <w:rsid w:val="008B3EFE"/>
    <w:rsid w:val="008B5A16"/>
    <w:rsid w:val="008B6931"/>
    <w:rsid w:val="008B7C82"/>
    <w:rsid w:val="008C2F41"/>
    <w:rsid w:val="008C6509"/>
    <w:rsid w:val="008C7271"/>
    <w:rsid w:val="008D02FB"/>
    <w:rsid w:val="008D0B48"/>
    <w:rsid w:val="008D1A75"/>
    <w:rsid w:val="008D27E6"/>
    <w:rsid w:val="008D40C5"/>
    <w:rsid w:val="008D71F0"/>
    <w:rsid w:val="008D75DB"/>
    <w:rsid w:val="008E1869"/>
    <w:rsid w:val="008E1875"/>
    <w:rsid w:val="008E18D2"/>
    <w:rsid w:val="008E374D"/>
    <w:rsid w:val="008E3F7B"/>
    <w:rsid w:val="008E49C7"/>
    <w:rsid w:val="008E5B19"/>
    <w:rsid w:val="008E6192"/>
    <w:rsid w:val="008E6DFD"/>
    <w:rsid w:val="008E768F"/>
    <w:rsid w:val="008F08C1"/>
    <w:rsid w:val="008F0E7E"/>
    <w:rsid w:val="008F0F61"/>
    <w:rsid w:val="008F118F"/>
    <w:rsid w:val="008F123A"/>
    <w:rsid w:val="008F15F5"/>
    <w:rsid w:val="008F2957"/>
    <w:rsid w:val="008F40CF"/>
    <w:rsid w:val="008F4539"/>
    <w:rsid w:val="008F45A4"/>
    <w:rsid w:val="008F495A"/>
    <w:rsid w:val="008F49DD"/>
    <w:rsid w:val="008F4D83"/>
    <w:rsid w:val="008F4E22"/>
    <w:rsid w:val="008F5922"/>
    <w:rsid w:val="008F5B93"/>
    <w:rsid w:val="008F5BFB"/>
    <w:rsid w:val="008F5E76"/>
    <w:rsid w:val="008F6681"/>
    <w:rsid w:val="008F7BA1"/>
    <w:rsid w:val="00900396"/>
    <w:rsid w:val="0090049F"/>
    <w:rsid w:val="009004B8"/>
    <w:rsid w:val="00901CB8"/>
    <w:rsid w:val="0090204D"/>
    <w:rsid w:val="0090284C"/>
    <w:rsid w:val="00904BAC"/>
    <w:rsid w:val="009055BD"/>
    <w:rsid w:val="00905B83"/>
    <w:rsid w:val="00905EFB"/>
    <w:rsid w:val="00906DE4"/>
    <w:rsid w:val="00910162"/>
    <w:rsid w:val="009126A1"/>
    <w:rsid w:val="009147D1"/>
    <w:rsid w:val="009159A6"/>
    <w:rsid w:val="00915FBC"/>
    <w:rsid w:val="0091649B"/>
    <w:rsid w:val="009165EE"/>
    <w:rsid w:val="009208C5"/>
    <w:rsid w:val="00920D72"/>
    <w:rsid w:val="00922AAB"/>
    <w:rsid w:val="00924188"/>
    <w:rsid w:val="009256D1"/>
    <w:rsid w:val="009264F8"/>
    <w:rsid w:val="00926A13"/>
    <w:rsid w:val="00927448"/>
    <w:rsid w:val="009276A7"/>
    <w:rsid w:val="0093024B"/>
    <w:rsid w:val="0093028D"/>
    <w:rsid w:val="0093073F"/>
    <w:rsid w:val="00933A02"/>
    <w:rsid w:val="009352FC"/>
    <w:rsid w:val="009363EF"/>
    <w:rsid w:val="00937621"/>
    <w:rsid w:val="00937AC6"/>
    <w:rsid w:val="0094016C"/>
    <w:rsid w:val="00940E98"/>
    <w:rsid w:val="00942C27"/>
    <w:rsid w:val="009430D1"/>
    <w:rsid w:val="0094419C"/>
    <w:rsid w:val="00944339"/>
    <w:rsid w:val="009447A6"/>
    <w:rsid w:val="00945432"/>
    <w:rsid w:val="00945F42"/>
    <w:rsid w:val="009469A2"/>
    <w:rsid w:val="009473C9"/>
    <w:rsid w:val="00947CC6"/>
    <w:rsid w:val="009508A4"/>
    <w:rsid w:val="00950F2B"/>
    <w:rsid w:val="009515BC"/>
    <w:rsid w:val="009516F4"/>
    <w:rsid w:val="009529AA"/>
    <w:rsid w:val="00952CD0"/>
    <w:rsid w:val="0095329F"/>
    <w:rsid w:val="009537C0"/>
    <w:rsid w:val="00953FCB"/>
    <w:rsid w:val="009545D6"/>
    <w:rsid w:val="00956883"/>
    <w:rsid w:val="00957A8F"/>
    <w:rsid w:val="009607DF"/>
    <w:rsid w:val="00960E52"/>
    <w:rsid w:val="009618A8"/>
    <w:rsid w:val="00962CC4"/>
    <w:rsid w:val="009643A3"/>
    <w:rsid w:val="00965090"/>
    <w:rsid w:val="00966951"/>
    <w:rsid w:val="00966CA4"/>
    <w:rsid w:val="00967A4C"/>
    <w:rsid w:val="0097062B"/>
    <w:rsid w:val="009715AA"/>
    <w:rsid w:val="009729AF"/>
    <w:rsid w:val="00972AF0"/>
    <w:rsid w:val="00973DE6"/>
    <w:rsid w:val="0097442A"/>
    <w:rsid w:val="009750AA"/>
    <w:rsid w:val="0097557D"/>
    <w:rsid w:val="0097674B"/>
    <w:rsid w:val="00976CF9"/>
    <w:rsid w:val="00980CD8"/>
    <w:rsid w:val="00981557"/>
    <w:rsid w:val="00981674"/>
    <w:rsid w:val="00981831"/>
    <w:rsid w:val="009818E6"/>
    <w:rsid w:val="00981A02"/>
    <w:rsid w:val="00981DAF"/>
    <w:rsid w:val="00982B3F"/>
    <w:rsid w:val="00983778"/>
    <w:rsid w:val="0098387E"/>
    <w:rsid w:val="0098485E"/>
    <w:rsid w:val="009848C9"/>
    <w:rsid w:val="00985D17"/>
    <w:rsid w:val="00985DB7"/>
    <w:rsid w:val="00986B84"/>
    <w:rsid w:val="009872E3"/>
    <w:rsid w:val="009909F1"/>
    <w:rsid w:val="00992B91"/>
    <w:rsid w:val="00992D29"/>
    <w:rsid w:val="00993D44"/>
    <w:rsid w:val="00993ED4"/>
    <w:rsid w:val="00995572"/>
    <w:rsid w:val="009956EE"/>
    <w:rsid w:val="00996B8B"/>
    <w:rsid w:val="00996F44"/>
    <w:rsid w:val="00997275"/>
    <w:rsid w:val="009A0755"/>
    <w:rsid w:val="009A0C0D"/>
    <w:rsid w:val="009A0CD4"/>
    <w:rsid w:val="009A0F7C"/>
    <w:rsid w:val="009A2523"/>
    <w:rsid w:val="009A3783"/>
    <w:rsid w:val="009A40E3"/>
    <w:rsid w:val="009A4EAC"/>
    <w:rsid w:val="009A53AE"/>
    <w:rsid w:val="009A5D1F"/>
    <w:rsid w:val="009A5DEF"/>
    <w:rsid w:val="009B0B8C"/>
    <w:rsid w:val="009B110A"/>
    <w:rsid w:val="009B1439"/>
    <w:rsid w:val="009B1854"/>
    <w:rsid w:val="009B452C"/>
    <w:rsid w:val="009B51C4"/>
    <w:rsid w:val="009B5A51"/>
    <w:rsid w:val="009B5C67"/>
    <w:rsid w:val="009B67E2"/>
    <w:rsid w:val="009B6B28"/>
    <w:rsid w:val="009B6D07"/>
    <w:rsid w:val="009B6D66"/>
    <w:rsid w:val="009B6E42"/>
    <w:rsid w:val="009C0F0D"/>
    <w:rsid w:val="009C0FF6"/>
    <w:rsid w:val="009C1C4A"/>
    <w:rsid w:val="009C1CCB"/>
    <w:rsid w:val="009C2537"/>
    <w:rsid w:val="009C264C"/>
    <w:rsid w:val="009C2836"/>
    <w:rsid w:val="009C36D0"/>
    <w:rsid w:val="009C3C5D"/>
    <w:rsid w:val="009C43C2"/>
    <w:rsid w:val="009C5158"/>
    <w:rsid w:val="009C70A3"/>
    <w:rsid w:val="009C746D"/>
    <w:rsid w:val="009D00DE"/>
    <w:rsid w:val="009D04C9"/>
    <w:rsid w:val="009D1051"/>
    <w:rsid w:val="009D12F0"/>
    <w:rsid w:val="009D1C5B"/>
    <w:rsid w:val="009D2730"/>
    <w:rsid w:val="009D3666"/>
    <w:rsid w:val="009D3776"/>
    <w:rsid w:val="009D4EFE"/>
    <w:rsid w:val="009D57F8"/>
    <w:rsid w:val="009D6CB0"/>
    <w:rsid w:val="009D6DEB"/>
    <w:rsid w:val="009E170A"/>
    <w:rsid w:val="009E1FB8"/>
    <w:rsid w:val="009E26B5"/>
    <w:rsid w:val="009E270F"/>
    <w:rsid w:val="009E3A4F"/>
    <w:rsid w:val="009E443C"/>
    <w:rsid w:val="009E465B"/>
    <w:rsid w:val="009E52FF"/>
    <w:rsid w:val="009E6740"/>
    <w:rsid w:val="009E6A67"/>
    <w:rsid w:val="009E7028"/>
    <w:rsid w:val="009F01B5"/>
    <w:rsid w:val="009F0A32"/>
    <w:rsid w:val="009F1A9B"/>
    <w:rsid w:val="009F1ADE"/>
    <w:rsid w:val="009F2022"/>
    <w:rsid w:val="009F2F78"/>
    <w:rsid w:val="009F4C7D"/>
    <w:rsid w:val="009F4DD4"/>
    <w:rsid w:val="009F5120"/>
    <w:rsid w:val="009F5D54"/>
    <w:rsid w:val="009F6949"/>
    <w:rsid w:val="009F7116"/>
    <w:rsid w:val="009F7B38"/>
    <w:rsid w:val="00A00206"/>
    <w:rsid w:val="00A00515"/>
    <w:rsid w:val="00A01905"/>
    <w:rsid w:val="00A01CB6"/>
    <w:rsid w:val="00A01DF7"/>
    <w:rsid w:val="00A0248B"/>
    <w:rsid w:val="00A02945"/>
    <w:rsid w:val="00A032F3"/>
    <w:rsid w:val="00A04AFF"/>
    <w:rsid w:val="00A07205"/>
    <w:rsid w:val="00A07336"/>
    <w:rsid w:val="00A07646"/>
    <w:rsid w:val="00A07A94"/>
    <w:rsid w:val="00A07C61"/>
    <w:rsid w:val="00A10030"/>
    <w:rsid w:val="00A11065"/>
    <w:rsid w:val="00A11295"/>
    <w:rsid w:val="00A11642"/>
    <w:rsid w:val="00A11B07"/>
    <w:rsid w:val="00A1288B"/>
    <w:rsid w:val="00A12CFB"/>
    <w:rsid w:val="00A12F6E"/>
    <w:rsid w:val="00A14628"/>
    <w:rsid w:val="00A146BF"/>
    <w:rsid w:val="00A1657B"/>
    <w:rsid w:val="00A169CB"/>
    <w:rsid w:val="00A16B94"/>
    <w:rsid w:val="00A170CE"/>
    <w:rsid w:val="00A2017E"/>
    <w:rsid w:val="00A20841"/>
    <w:rsid w:val="00A20CC0"/>
    <w:rsid w:val="00A21469"/>
    <w:rsid w:val="00A215C9"/>
    <w:rsid w:val="00A22C50"/>
    <w:rsid w:val="00A2329E"/>
    <w:rsid w:val="00A23A37"/>
    <w:rsid w:val="00A249B9"/>
    <w:rsid w:val="00A24D74"/>
    <w:rsid w:val="00A24DF7"/>
    <w:rsid w:val="00A256A8"/>
    <w:rsid w:val="00A25B19"/>
    <w:rsid w:val="00A25C52"/>
    <w:rsid w:val="00A262CB"/>
    <w:rsid w:val="00A2675E"/>
    <w:rsid w:val="00A267D0"/>
    <w:rsid w:val="00A274D5"/>
    <w:rsid w:val="00A276A6"/>
    <w:rsid w:val="00A303E7"/>
    <w:rsid w:val="00A306D5"/>
    <w:rsid w:val="00A30969"/>
    <w:rsid w:val="00A30AB4"/>
    <w:rsid w:val="00A30AF2"/>
    <w:rsid w:val="00A30F9D"/>
    <w:rsid w:val="00A31393"/>
    <w:rsid w:val="00A314D0"/>
    <w:rsid w:val="00A31A71"/>
    <w:rsid w:val="00A32316"/>
    <w:rsid w:val="00A32F2B"/>
    <w:rsid w:val="00A3393C"/>
    <w:rsid w:val="00A33A74"/>
    <w:rsid w:val="00A35579"/>
    <w:rsid w:val="00A35A9B"/>
    <w:rsid w:val="00A35CAC"/>
    <w:rsid w:val="00A35E69"/>
    <w:rsid w:val="00A36223"/>
    <w:rsid w:val="00A3677A"/>
    <w:rsid w:val="00A3688B"/>
    <w:rsid w:val="00A3700F"/>
    <w:rsid w:val="00A3762E"/>
    <w:rsid w:val="00A37995"/>
    <w:rsid w:val="00A422C6"/>
    <w:rsid w:val="00A44E8B"/>
    <w:rsid w:val="00A46542"/>
    <w:rsid w:val="00A47DD9"/>
    <w:rsid w:val="00A50B15"/>
    <w:rsid w:val="00A527BC"/>
    <w:rsid w:val="00A527E0"/>
    <w:rsid w:val="00A52A54"/>
    <w:rsid w:val="00A53565"/>
    <w:rsid w:val="00A53580"/>
    <w:rsid w:val="00A53A5E"/>
    <w:rsid w:val="00A53D2A"/>
    <w:rsid w:val="00A541C9"/>
    <w:rsid w:val="00A54277"/>
    <w:rsid w:val="00A56A12"/>
    <w:rsid w:val="00A56AEC"/>
    <w:rsid w:val="00A57244"/>
    <w:rsid w:val="00A60848"/>
    <w:rsid w:val="00A61607"/>
    <w:rsid w:val="00A6233D"/>
    <w:rsid w:val="00A623F0"/>
    <w:rsid w:val="00A63B1A"/>
    <w:rsid w:val="00A645DB"/>
    <w:rsid w:val="00A64D10"/>
    <w:rsid w:val="00A652D6"/>
    <w:rsid w:val="00A660A6"/>
    <w:rsid w:val="00A67473"/>
    <w:rsid w:val="00A674E8"/>
    <w:rsid w:val="00A67BBB"/>
    <w:rsid w:val="00A67DE0"/>
    <w:rsid w:val="00A7058B"/>
    <w:rsid w:val="00A70D9E"/>
    <w:rsid w:val="00A7125A"/>
    <w:rsid w:val="00A7232E"/>
    <w:rsid w:val="00A723AC"/>
    <w:rsid w:val="00A727A9"/>
    <w:rsid w:val="00A72BB1"/>
    <w:rsid w:val="00A72F3A"/>
    <w:rsid w:val="00A74736"/>
    <w:rsid w:val="00A77F87"/>
    <w:rsid w:val="00A80A00"/>
    <w:rsid w:val="00A820A8"/>
    <w:rsid w:val="00A82F87"/>
    <w:rsid w:val="00A852A8"/>
    <w:rsid w:val="00A86AF0"/>
    <w:rsid w:val="00A91765"/>
    <w:rsid w:val="00A91960"/>
    <w:rsid w:val="00A91CEF"/>
    <w:rsid w:val="00A92979"/>
    <w:rsid w:val="00A93685"/>
    <w:rsid w:val="00A9442E"/>
    <w:rsid w:val="00A947C4"/>
    <w:rsid w:val="00A95055"/>
    <w:rsid w:val="00A95595"/>
    <w:rsid w:val="00A95BE6"/>
    <w:rsid w:val="00A96234"/>
    <w:rsid w:val="00A963B1"/>
    <w:rsid w:val="00A968A3"/>
    <w:rsid w:val="00A96F38"/>
    <w:rsid w:val="00AA053D"/>
    <w:rsid w:val="00AA1648"/>
    <w:rsid w:val="00AA1D35"/>
    <w:rsid w:val="00AA2671"/>
    <w:rsid w:val="00AA297A"/>
    <w:rsid w:val="00AA366B"/>
    <w:rsid w:val="00AA585E"/>
    <w:rsid w:val="00AA6301"/>
    <w:rsid w:val="00AA67CA"/>
    <w:rsid w:val="00AA731F"/>
    <w:rsid w:val="00AA7A51"/>
    <w:rsid w:val="00AB0503"/>
    <w:rsid w:val="00AB3886"/>
    <w:rsid w:val="00AB5CC4"/>
    <w:rsid w:val="00AB685F"/>
    <w:rsid w:val="00AB7AEE"/>
    <w:rsid w:val="00AC00DD"/>
    <w:rsid w:val="00AC07C0"/>
    <w:rsid w:val="00AC13FA"/>
    <w:rsid w:val="00AC2144"/>
    <w:rsid w:val="00AC2D59"/>
    <w:rsid w:val="00AC4651"/>
    <w:rsid w:val="00AC4886"/>
    <w:rsid w:val="00AC4921"/>
    <w:rsid w:val="00AC5219"/>
    <w:rsid w:val="00AC5BBF"/>
    <w:rsid w:val="00AC6E84"/>
    <w:rsid w:val="00AC7315"/>
    <w:rsid w:val="00AC755B"/>
    <w:rsid w:val="00AD0202"/>
    <w:rsid w:val="00AD0655"/>
    <w:rsid w:val="00AD1D23"/>
    <w:rsid w:val="00AD298F"/>
    <w:rsid w:val="00AD2B28"/>
    <w:rsid w:val="00AD300F"/>
    <w:rsid w:val="00AD329A"/>
    <w:rsid w:val="00AD388D"/>
    <w:rsid w:val="00AD4094"/>
    <w:rsid w:val="00AD41CE"/>
    <w:rsid w:val="00AD4CB8"/>
    <w:rsid w:val="00AD51BC"/>
    <w:rsid w:val="00AD67EE"/>
    <w:rsid w:val="00AD72B9"/>
    <w:rsid w:val="00AE0140"/>
    <w:rsid w:val="00AE047E"/>
    <w:rsid w:val="00AE06F7"/>
    <w:rsid w:val="00AE1B82"/>
    <w:rsid w:val="00AE277A"/>
    <w:rsid w:val="00AE3FB5"/>
    <w:rsid w:val="00AE55A4"/>
    <w:rsid w:val="00AE6A65"/>
    <w:rsid w:val="00AF029A"/>
    <w:rsid w:val="00AF1C29"/>
    <w:rsid w:val="00AF204C"/>
    <w:rsid w:val="00AF215E"/>
    <w:rsid w:val="00AF2A78"/>
    <w:rsid w:val="00AF2C95"/>
    <w:rsid w:val="00AF32D1"/>
    <w:rsid w:val="00AF33EC"/>
    <w:rsid w:val="00AF3CC3"/>
    <w:rsid w:val="00AF4740"/>
    <w:rsid w:val="00AF4E9B"/>
    <w:rsid w:val="00AF5509"/>
    <w:rsid w:val="00AF5857"/>
    <w:rsid w:val="00AF5F55"/>
    <w:rsid w:val="00AF6E2D"/>
    <w:rsid w:val="00AF75BD"/>
    <w:rsid w:val="00AF7A8B"/>
    <w:rsid w:val="00AF7CE5"/>
    <w:rsid w:val="00AF7D87"/>
    <w:rsid w:val="00AF7F34"/>
    <w:rsid w:val="00B00102"/>
    <w:rsid w:val="00B00652"/>
    <w:rsid w:val="00B00F9D"/>
    <w:rsid w:val="00B02583"/>
    <w:rsid w:val="00B0313F"/>
    <w:rsid w:val="00B0339B"/>
    <w:rsid w:val="00B035BF"/>
    <w:rsid w:val="00B03747"/>
    <w:rsid w:val="00B04524"/>
    <w:rsid w:val="00B07C8E"/>
    <w:rsid w:val="00B10E49"/>
    <w:rsid w:val="00B11A5C"/>
    <w:rsid w:val="00B148BD"/>
    <w:rsid w:val="00B14E5D"/>
    <w:rsid w:val="00B168F8"/>
    <w:rsid w:val="00B17330"/>
    <w:rsid w:val="00B17544"/>
    <w:rsid w:val="00B20E56"/>
    <w:rsid w:val="00B210C7"/>
    <w:rsid w:val="00B21462"/>
    <w:rsid w:val="00B2187D"/>
    <w:rsid w:val="00B21FA2"/>
    <w:rsid w:val="00B220AB"/>
    <w:rsid w:val="00B224F1"/>
    <w:rsid w:val="00B229BB"/>
    <w:rsid w:val="00B22BC3"/>
    <w:rsid w:val="00B2310B"/>
    <w:rsid w:val="00B23594"/>
    <w:rsid w:val="00B24BA1"/>
    <w:rsid w:val="00B25688"/>
    <w:rsid w:val="00B26AC7"/>
    <w:rsid w:val="00B27529"/>
    <w:rsid w:val="00B30E89"/>
    <w:rsid w:val="00B31F90"/>
    <w:rsid w:val="00B32217"/>
    <w:rsid w:val="00B32A35"/>
    <w:rsid w:val="00B33CB0"/>
    <w:rsid w:val="00B34517"/>
    <w:rsid w:val="00B355D5"/>
    <w:rsid w:val="00B3719F"/>
    <w:rsid w:val="00B37CFB"/>
    <w:rsid w:val="00B37EC0"/>
    <w:rsid w:val="00B401C3"/>
    <w:rsid w:val="00B41EB6"/>
    <w:rsid w:val="00B42449"/>
    <w:rsid w:val="00B44024"/>
    <w:rsid w:val="00B44C7C"/>
    <w:rsid w:val="00B452EF"/>
    <w:rsid w:val="00B45394"/>
    <w:rsid w:val="00B460DE"/>
    <w:rsid w:val="00B47ED4"/>
    <w:rsid w:val="00B50019"/>
    <w:rsid w:val="00B51FE0"/>
    <w:rsid w:val="00B52B13"/>
    <w:rsid w:val="00B53092"/>
    <w:rsid w:val="00B536E1"/>
    <w:rsid w:val="00B558EB"/>
    <w:rsid w:val="00B559F8"/>
    <w:rsid w:val="00B562CD"/>
    <w:rsid w:val="00B572DA"/>
    <w:rsid w:val="00B60523"/>
    <w:rsid w:val="00B607E2"/>
    <w:rsid w:val="00B61DA5"/>
    <w:rsid w:val="00B6284A"/>
    <w:rsid w:val="00B62E93"/>
    <w:rsid w:val="00B636F4"/>
    <w:rsid w:val="00B648FC"/>
    <w:rsid w:val="00B6492F"/>
    <w:rsid w:val="00B64DD9"/>
    <w:rsid w:val="00B65DFC"/>
    <w:rsid w:val="00B66242"/>
    <w:rsid w:val="00B66B95"/>
    <w:rsid w:val="00B66E16"/>
    <w:rsid w:val="00B67942"/>
    <w:rsid w:val="00B70390"/>
    <w:rsid w:val="00B7081F"/>
    <w:rsid w:val="00B70C06"/>
    <w:rsid w:val="00B71E8B"/>
    <w:rsid w:val="00B722AE"/>
    <w:rsid w:val="00B72932"/>
    <w:rsid w:val="00B736EE"/>
    <w:rsid w:val="00B73D60"/>
    <w:rsid w:val="00B744EA"/>
    <w:rsid w:val="00B7529C"/>
    <w:rsid w:val="00B76704"/>
    <w:rsid w:val="00B804FF"/>
    <w:rsid w:val="00B80A9C"/>
    <w:rsid w:val="00B81D17"/>
    <w:rsid w:val="00B83ECD"/>
    <w:rsid w:val="00B85616"/>
    <w:rsid w:val="00B861E4"/>
    <w:rsid w:val="00B869A1"/>
    <w:rsid w:val="00B90175"/>
    <w:rsid w:val="00B90414"/>
    <w:rsid w:val="00B90DAB"/>
    <w:rsid w:val="00B9193C"/>
    <w:rsid w:val="00B92468"/>
    <w:rsid w:val="00B93315"/>
    <w:rsid w:val="00B93EA3"/>
    <w:rsid w:val="00B94632"/>
    <w:rsid w:val="00B9526C"/>
    <w:rsid w:val="00B9567D"/>
    <w:rsid w:val="00B96512"/>
    <w:rsid w:val="00B966ED"/>
    <w:rsid w:val="00B96C8A"/>
    <w:rsid w:val="00B96D9B"/>
    <w:rsid w:val="00BA00EE"/>
    <w:rsid w:val="00BA07D5"/>
    <w:rsid w:val="00BA1721"/>
    <w:rsid w:val="00BA248F"/>
    <w:rsid w:val="00BA320D"/>
    <w:rsid w:val="00BA44F4"/>
    <w:rsid w:val="00BA45C2"/>
    <w:rsid w:val="00BA4BEF"/>
    <w:rsid w:val="00BA4C11"/>
    <w:rsid w:val="00BA4CBF"/>
    <w:rsid w:val="00BA5AF3"/>
    <w:rsid w:val="00BA62DA"/>
    <w:rsid w:val="00BA647A"/>
    <w:rsid w:val="00BB10AB"/>
    <w:rsid w:val="00BB3F24"/>
    <w:rsid w:val="00BB410D"/>
    <w:rsid w:val="00BB4768"/>
    <w:rsid w:val="00BB7579"/>
    <w:rsid w:val="00BB7885"/>
    <w:rsid w:val="00BB7F04"/>
    <w:rsid w:val="00BC0397"/>
    <w:rsid w:val="00BC0916"/>
    <w:rsid w:val="00BC19A4"/>
    <w:rsid w:val="00BC2CD4"/>
    <w:rsid w:val="00BC3D54"/>
    <w:rsid w:val="00BC47C3"/>
    <w:rsid w:val="00BC48F4"/>
    <w:rsid w:val="00BC4E1B"/>
    <w:rsid w:val="00BC57EC"/>
    <w:rsid w:val="00BC687F"/>
    <w:rsid w:val="00BC785B"/>
    <w:rsid w:val="00BD0319"/>
    <w:rsid w:val="00BD09D6"/>
    <w:rsid w:val="00BD227F"/>
    <w:rsid w:val="00BD27CC"/>
    <w:rsid w:val="00BD2816"/>
    <w:rsid w:val="00BD2A0D"/>
    <w:rsid w:val="00BD419B"/>
    <w:rsid w:val="00BD4D94"/>
    <w:rsid w:val="00BD5F68"/>
    <w:rsid w:val="00BD6C02"/>
    <w:rsid w:val="00BD7679"/>
    <w:rsid w:val="00BE08E0"/>
    <w:rsid w:val="00BE1268"/>
    <w:rsid w:val="00BE204C"/>
    <w:rsid w:val="00BE6EA8"/>
    <w:rsid w:val="00BE747D"/>
    <w:rsid w:val="00BE760F"/>
    <w:rsid w:val="00BF2309"/>
    <w:rsid w:val="00BF335C"/>
    <w:rsid w:val="00BF4962"/>
    <w:rsid w:val="00BF5D82"/>
    <w:rsid w:val="00BF63E7"/>
    <w:rsid w:val="00C00769"/>
    <w:rsid w:val="00C0176F"/>
    <w:rsid w:val="00C018EE"/>
    <w:rsid w:val="00C01EF3"/>
    <w:rsid w:val="00C02A71"/>
    <w:rsid w:val="00C02E38"/>
    <w:rsid w:val="00C03E73"/>
    <w:rsid w:val="00C04C06"/>
    <w:rsid w:val="00C054FA"/>
    <w:rsid w:val="00C06114"/>
    <w:rsid w:val="00C0754E"/>
    <w:rsid w:val="00C103D4"/>
    <w:rsid w:val="00C1098E"/>
    <w:rsid w:val="00C111E3"/>
    <w:rsid w:val="00C11638"/>
    <w:rsid w:val="00C11B4B"/>
    <w:rsid w:val="00C12011"/>
    <w:rsid w:val="00C1226D"/>
    <w:rsid w:val="00C12590"/>
    <w:rsid w:val="00C132FB"/>
    <w:rsid w:val="00C13C69"/>
    <w:rsid w:val="00C14D2A"/>
    <w:rsid w:val="00C156C2"/>
    <w:rsid w:val="00C15A0A"/>
    <w:rsid w:val="00C16668"/>
    <w:rsid w:val="00C16AFB"/>
    <w:rsid w:val="00C16E12"/>
    <w:rsid w:val="00C20484"/>
    <w:rsid w:val="00C205AD"/>
    <w:rsid w:val="00C20FA9"/>
    <w:rsid w:val="00C216D2"/>
    <w:rsid w:val="00C21E12"/>
    <w:rsid w:val="00C22473"/>
    <w:rsid w:val="00C2253C"/>
    <w:rsid w:val="00C22BDD"/>
    <w:rsid w:val="00C238F9"/>
    <w:rsid w:val="00C2434E"/>
    <w:rsid w:val="00C2488E"/>
    <w:rsid w:val="00C24F97"/>
    <w:rsid w:val="00C250DB"/>
    <w:rsid w:val="00C25DFC"/>
    <w:rsid w:val="00C26C24"/>
    <w:rsid w:val="00C2704B"/>
    <w:rsid w:val="00C27162"/>
    <w:rsid w:val="00C31360"/>
    <w:rsid w:val="00C313E8"/>
    <w:rsid w:val="00C322F6"/>
    <w:rsid w:val="00C3237A"/>
    <w:rsid w:val="00C33304"/>
    <w:rsid w:val="00C333AB"/>
    <w:rsid w:val="00C337F4"/>
    <w:rsid w:val="00C33BBB"/>
    <w:rsid w:val="00C3408A"/>
    <w:rsid w:val="00C357C2"/>
    <w:rsid w:val="00C36837"/>
    <w:rsid w:val="00C40365"/>
    <w:rsid w:val="00C41472"/>
    <w:rsid w:val="00C4226F"/>
    <w:rsid w:val="00C42EB2"/>
    <w:rsid w:val="00C43EF6"/>
    <w:rsid w:val="00C44399"/>
    <w:rsid w:val="00C44878"/>
    <w:rsid w:val="00C460B0"/>
    <w:rsid w:val="00C463A4"/>
    <w:rsid w:val="00C4682C"/>
    <w:rsid w:val="00C46ECD"/>
    <w:rsid w:val="00C4772A"/>
    <w:rsid w:val="00C5027C"/>
    <w:rsid w:val="00C51810"/>
    <w:rsid w:val="00C5355F"/>
    <w:rsid w:val="00C54158"/>
    <w:rsid w:val="00C54194"/>
    <w:rsid w:val="00C54B1A"/>
    <w:rsid w:val="00C55031"/>
    <w:rsid w:val="00C55623"/>
    <w:rsid w:val="00C556C4"/>
    <w:rsid w:val="00C56906"/>
    <w:rsid w:val="00C5721A"/>
    <w:rsid w:val="00C57459"/>
    <w:rsid w:val="00C61374"/>
    <w:rsid w:val="00C61C0A"/>
    <w:rsid w:val="00C61FDE"/>
    <w:rsid w:val="00C620E5"/>
    <w:rsid w:val="00C6325E"/>
    <w:rsid w:val="00C65257"/>
    <w:rsid w:val="00C65972"/>
    <w:rsid w:val="00C66313"/>
    <w:rsid w:val="00C664C1"/>
    <w:rsid w:val="00C67299"/>
    <w:rsid w:val="00C673CA"/>
    <w:rsid w:val="00C67BA9"/>
    <w:rsid w:val="00C67C5B"/>
    <w:rsid w:val="00C703D4"/>
    <w:rsid w:val="00C71162"/>
    <w:rsid w:val="00C735C7"/>
    <w:rsid w:val="00C73C7F"/>
    <w:rsid w:val="00C748AD"/>
    <w:rsid w:val="00C74A8D"/>
    <w:rsid w:val="00C76756"/>
    <w:rsid w:val="00C7748D"/>
    <w:rsid w:val="00C778A8"/>
    <w:rsid w:val="00C77BCA"/>
    <w:rsid w:val="00C8487C"/>
    <w:rsid w:val="00C85237"/>
    <w:rsid w:val="00C856D2"/>
    <w:rsid w:val="00C8578A"/>
    <w:rsid w:val="00C85B20"/>
    <w:rsid w:val="00C8605D"/>
    <w:rsid w:val="00C86D1D"/>
    <w:rsid w:val="00C86EB1"/>
    <w:rsid w:val="00C928BC"/>
    <w:rsid w:val="00C934BB"/>
    <w:rsid w:val="00C934E9"/>
    <w:rsid w:val="00C9357D"/>
    <w:rsid w:val="00C943E0"/>
    <w:rsid w:val="00C95A8F"/>
    <w:rsid w:val="00C96DDD"/>
    <w:rsid w:val="00C96FDA"/>
    <w:rsid w:val="00C972D4"/>
    <w:rsid w:val="00CA0D6E"/>
    <w:rsid w:val="00CA2633"/>
    <w:rsid w:val="00CA41D1"/>
    <w:rsid w:val="00CA5E47"/>
    <w:rsid w:val="00CA60A2"/>
    <w:rsid w:val="00CA73F4"/>
    <w:rsid w:val="00CA7991"/>
    <w:rsid w:val="00CB0080"/>
    <w:rsid w:val="00CB0223"/>
    <w:rsid w:val="00CB035F"/>
    <w:rsid w:val="00CB0939"/>
    <w:rsid w:val="00CB0BD5"/>
    <w:rsid w:val="00CB2803"/>
    <w:rsid w:val="00CB3B03"/>
    <w:rsid w:val="00CB4D2F"/>
    <w:rsid w:val="00CB5AF4"/>
    <w:rsid w:val="00CB5BB3"/>
    <w:rsid w:val="00CB618D"/>
    <w:rsid w:val="00CB637E"/>
    <w:rsid w:val="00CB642D"/>
    <w:rsid w:val="00CB7333"/>
    <w:rsid w:val="00CB7ACA"/>
    <w:rsid w:val="00CB7D72"/>
    <w:rsid w:val="00CC02C7"/>
    <w:rsid w:val="00CC031E"/>
    <w:rsid w:val="00CC0D7F"/>
    <w:rsid w:val="00CC133F"/>
    <w:rsid w:val="00CC13EB"/>
    <w:rsid w:val="00CC298C"/>
    <w:rsid w:val="00CC2F84"/>
    <w:rsid w:val="00CC4377"/>
    <w:rsid w:val="00CC4457"/>
    <w:rsid w:val="00CC5412"/>
    <w:rsid w:val="00CC6D50"/>
    <w:rsid w:val="00CC74A3"/>
    <w:rsid w:val="00CD0094"/>
    <w:rsid w:val="00CD02FC"/>
    <w:rsid w:val="00CD09C9"/>
    <w:rsid w:val="00CD1273"/>
    <w:rsid w:val="00CD26E1"/>
    <w:rsid w:val="00CD28C2"/>
    <w:rsid w:val="00CD28FC"/>
    <w:rsid w:val="00CD30FD"/>
    <w:rsid w:val="00CD3BD3"/>
    <w:rsid w:val="00CD4EE7"/>
    <w:rsid w:val="00CD64D8"/>
    <w:rsid w:val="00CD6B49"/>
    <w:rsid w:val="00CD77F1"/>
    <w:rsid w:val="00CD78A7"/>
    <w:rsid w:val="00CE05EF"/>
    <w:rsid w:val="00CE0C5A"/>
    <w:rsid w:val="00CE0CBB"/>
    <w:rsid w:val="00CE1958"/>
    <w:rsid w:val="00CE1B43"/>
    <w:rsid w:val="00CE288E"/>
    <w:rsid w:val="00CE29AE"/>
    <w:rsid w:val="00CE321F"/>
    <w:rsid w:val="00CE42C9"/>
    <w:rsid w:val="00CE4A61"/>
    <w:rsid w:val="00CE7A6D"/>
    <w:rsid w:val="00CF0164"/>
    <w:rsid w:val="00CF28E2"/>
    <w:rsid w:val="00CF2EE4"/>
    <w:rsid w:val="00CF37EE"/>
    <w:rsid w:val="00CF3D49"/>
    <w:rsid w:val="00CF42B3"/>
    <w:rsid w:val="00CF488F"/>
    <w:rsid w:val="00CF48E7"/>
    <w:rsid w:val="00CF49AD"/>
    <w:rsid w:val="00CF53C8"/>
    <w:rsid w:val="00CF5A42"/>
    <w:rsid w:val="00CF5BE8"/>
    <w:rsid w:val="00CF6552"/>
    <w:rsid w:val="00CF6661"/>
    <w:rsid w:val="00CF79E5"/>
    <w:rsid w:val="00D0000C"/>
    <w:rsid w:val="00D001E4"/>
    <w:rsid w:val="00D00393"/>
    <w:rsid w:val="00D016B5"/>
    <w:rsid w:val="00D0197D"/>
    <w:rsid w:val="00D01FFB"/>
    <w:rsid w:val="00D03636"/>
    <w:rsid w:val="00D03CE5"/>
    <w:rsid w:val="00D046A9"/>
    <w:rsid w:val="00D04E58"/>
    <w:rsid w:val="00D05036"/>
    <w:rsid w:val="00D05E76"/>
    <w:rsid w:val="00D12294"/>
    <w:rsid w:val="00D1295F"/>
    <w:rsid w:val="00D1379F"/>
    <w:rsid w:val="00D14064"/>
    <w:rsid w:val="00D14FBE"/>
    <w:rsid w:val="00D14FD8"/>
    <w:rsid w:val="00D15902"/>
    <w:rsid w:val="00D1702A"/>
    <w:rsid w:val="00D17F10"/>
    <w:rsid w:val="00D17F43"/>
    <w:rsid w:val="00D2050B"/>
    <w:rsid w:val="00D2117F"/>
    <w:rsid w:val="00D21790"/>
    <w:rsid w:val="00D219A3"/>
    <w:rsid w:val="00D21C42"/>
    <w:rsid w:val="00D21D5F"/>
    <w:rsid w:val="00D22356"/>
    <w:rsid w:val="00D22BB3"/>
    <w:rsid w:val="00D2335D"/>
    <w:rsid w:val="00D233B9"/>
    <w:rsid w:val="00D23A81"/>
    <w:rsid w:val="00D2489B"/>
    <w:rsid w:val="00D30639"/>
    <w:rsid w:val="00D308D3"/>
    <w:rsid w:val="00D314D0"/>
    <w:rsid w:val="00D314ED"/>
    <w:rsid w:val="00D318F4"/>
    <w:rsid w:val="00D319AE"/>
    <w:rsid w:val="00D34197"/>
    <w:rsid w:val="00D34AC6"/>
    <w:rsid w:val="00D37E87"/>
    <w:rsid w:val="00D4035A"/>
    <w:rsid w:val="00D41ADC"/>
    <w:rsid w:val="00D41BCD"/>
    <w:rsid w:val="00D432A5"/>
    <w:rsid w:val="00D4448E"/>
    <w:rsid w:val="00D444C4"/>
    <w:rsid w:val="00D44585"/>
    <w:rsid w:val="00D448B3"/>
    <w:rsid w:val="00D44FEC"/>
    <w:rsid w:val="00D4518A"/>
    <w:rsid w:val="00D45896"/>
    <w:rsid w:val="00D4728C"/>
    <w:rsid w:val="00D47BA3"/>
    <w:rsid w:val="00D50AA0"/>
    <w:rsid w:val="00D53367"/>
    <w:rsid w:val="00D55F2B"/>
    <w:rsid w:val="00D56ACD"/>
    <w:rsid w:val="00D60864"/>
    <w:rsid w:val="00D610F8"/>
    <w:rsid w:val="00D6148D"/>
    <w:rsid w:val="00D6172A"/>
    <w:rsid w:val="00D618BA"/>
    <w:rsid w:val="00D63206"/>
    <w:rsid w:val="00D6346D"/>
    <w:rsid w:val="00D64338"/>
    <w:rsid w:val="00D64F8D"/>
    <w:rsid w:val="00D652FA"/>
    <w:rsid w:val="00D66FD5"/>
    <w:rsid w:val="00D67634"/>
    <w:rsid w:val="00D71C43"/>
    <w:rsid w:val="00D71EF5"/>
    <w:rsid w:val="00D728A3"/>
    <w:rsid w:val="00D72D93"/>
    <w:rsid w:val="00D73841"/>
    <w:rsid w:val="00D751B4"/>
    <w:rsid w:val="00D757B0"/>
    <w:rsid w:val="00D769C9"/>
    <w:rsid w:val="00D8159F"/>
    <w:rsid w:val="00D819E5"/>
    <w:rsid w:val="00D81E7C"/>
    <w:rsid w:val="00D8397B"/>
    <w:rsid w:val="00D839C4"/>
    <w:rsid w:val="00D83ED8"/>
    <w:rsid w:val="00D85E61"/>
    <w:rsid w:val="00D85F33"/>
    <w:rsid w:val="00D8677D"/>
    <w:rsid w:val="00D86899"/>
    <w:rsid w:val="00D8740C"/>
    <w:rsid w:val="00D87CC5"/>
    <w:rsid w:val="00D87F16"/>
    <w:rsid w:val="00D900D2"/>
    <w:rsid w:val="00D901FD"/>
    <w:rsid w:val="00D91189"/>
    <w:rsid w:val="00D913D1"/>
    <w:rsid w:val="00D9176D"/>
    <w:rsid w:val="00D91776"/>
    <w:rsid w:val="00D936B7"/>
    <w:rsid w:val="00D94059"/>
    <w:rsid w:val="00D94AA1"/>
    <w:rsid w:val="00D965E3"/>
    <w:rsid w:val="00D97999"/>
    <w:rsid w:val="00D97D75"/>
    <w:rsid w:val="00DA063F"/>
    <w:rsid w:val="00DA0AA3"/>
    <w:rsid w:val="00DA218A"/>
    <w:rsid w:val="00DA33BD"/>
    <w:rsid w:val="00DA5640"/>
    <w:rsid w:val="00DA6930"/>
    <w:rsid w:val="00DB012A"/>
    <w:rsid w:val="00DB0327"/>
    <w:rsid w:val="00DB0E62"/>
    <w:rsid w:val="00DB1037"/>
    <w:rsid w:val="00DB116B"/>
    <w:rsid w:val="00DB1379"/>
    <w:rsid w:val="00DB183D"/>
    <w:rsid w:val="00DB2379"/>
    <w:rsid w:val="00DB4FEC"/>
    <w:rsid w:val="00DB5055"/>
    <w:rsid w:val="00DB514E"/>
    <w:rsid w:val="00DB53C5"/>
    <w:rsid w:val="00DB57B1"/>
    <w:rsid w:val="00DB5ED1"/>
    <w:rsid w:val="00DB65B6"/>
    <w:rsid w:val="00DB6677"/>
    <w:rsid w:val="00DB6FDF"/>
    <w:rsid w:val="00DB7723"/>
    <w:rsid w:val="00DC01D2"/>
    <w:rsid w:val="00DC046B"/>
    <w:rsid w:val="00DC0729"/>
    <w:rsid w:val="00DC132F"/>
    <w:rsid w:val="00DC1D18"/>
    <w:rsid w:val="00DC3892"/>
    <w:rsid w:val="00DC3C5E"/>
    <w:rsid w:val="00DC4797"/>
    <w:rsid w:val="00DC5D03"/>
    <w:rsid w:val="00DC5FF7"/>
    <w:rsid w:val="00DC73AA"/>
    <w:rsid w:val="00DD0679"/>
    <w:rsid w:val="00DD077B"/>
    <w:rsid w:val="00DD1462"/>
    <w:rsid w:val="00DD1528"/>
    <w:rsid w:val="00DD31F9"/>
    <w:rsid w:val="00DD3BBB"/>
    <w:rsid w:val="00DD3E22"/>
    <w:rsid w:val="00DD4100"/>
    <w:rsid w:val="00DD4348"/>
    <w:rsid w:val="00DD4EFD"/>
    <w:rsid w:val="00DD52E6"/>
    <w:rsid w:val="00DD56C7"/>
    <w:rsid w:val="00DD5854"/>
    <w:rsid w:val="00DD595B"/>
    <w:rsid w:val="00DD5CD9"/>
    <w:rsid w:val="00DD6072"/>
    <w:rsid w:val="00DD659F"/>
    <w:rsid w:val="00DD798E"/>
    <w:rsid w:val="00DD7C7A"/>
    <w:rsid w:val="00DE03C8"/>
    <w:rsid w:val="00DE0789"/>
    <w:rsid w:val="00DE1AF9"/>
    <w:rsid w:val="00DE26AB"/>
    <w:rsid w:val="00DE28AE"/>
    <w:rsid w:val="00DE34B0"/>
    <w:rsid w:val="00DE42FF"/>
    <w:rsid w:val="00DE45E7"/>
    <w:rsid w:val="00DE4B46"/>
    <w:rsid w:val="00DE6987"/>
    <w:rsid w:val="00DE7004"/>
    <w:rsid w:val="00DF108C"/>
    <w:rsid w:val="00DF1D1E"/>
    <w:rsid w:val="00DF1DDD"/>
    <w:rsid w:val="00DF2820"/>
    <w:rsid w:val="00DF2A6A"/>
    <w:rsid w:val="00DF3004"/>
    <w:rsid w:val="00DF3176"/>
    <w:rsid w:val="00DF4762"/>
    <w:rsid w:val="00DF47F2"/>
    <w:rsid w:val="00DF54C4"/>
    <w:rsid w:val="00DF56D9"/>
    <w:rsid w:val="00DF5A1D"/>
    <w:rsid w:val="00DF6924"/>
    <w:rsid w:val="00DF6DE1"/>
    <w:rsid w:val="00E00098"/>
    <w:rsid w:val="00E00111"/>
    <w:rsid w:val="00E0046F"/>
    <w:rsid w:val="00E00B2B"/>
    <w:rsid w:val="00E01421"/>
    <w:rsid w:val="00E014EE"/>
    <w:rsid w:val="00E0196A"/>
    <w:rsid w:val="00E02378"/>
    <w:rsid w:val="00E02999"/>
    <w:rsid w:val="00E030FF"/>
    <w:rsid w:val="00E04E25"/>
    <w:rsid w:val="00E07061"/>
    <w:rsid w:val="00E07D60"/>
    <w:rsid w:val="00E07F45"/>
    <w:rsid w:val="00E104A9"/>
    <w:rsid w:val="00E10DEE"/>
    <w:rsid w:val="00E114ED"/>
    <w:rsid w:val="00E13112"/>
    <w:rsid w:val="00E13CA9"/>
    <w:rsid w:val="00E13D8F"/>
    <w:rsid w:val="00E13F3D"/>
    <w:rsid w:val="00E14A35"/>
    <w:rsid w:val="00E1561A"/>
    <w:rsid w:val="00E2039A"/>
    <w:rsid w:val="00E20857"/>
    <w:rsid w:val="00E2099F"/>
    <w:rsid w:val="00E213CC"/>
    <w:rsid w:val="00E21EDE"/>
    <w:rsid w:val="00E22235"/>
    <w:rsid w:val="00E22BC5"/>
    <w:rsid w:val="00E22F97"/>
    <w:rsid w:val="00E23AAE"/>
    <w:rsid w:val="00E24422"/>
    <w:rsid w:val="00E24F73"/>
    <w:rsid w:val="00E250FC"/>
    <w:rsid w:val="00E26172"/>
    <w:rsid w:val="00E26C7B"/>
    <w:rsid w:val="00E2762D"/>
    <w:rsid w:val="00E305A2"/>
    <w:rsid w:val="00E30A19"/>
    <w:rsid w:val="00E30AC8"/>
    <w:rsid w:val="00E320E3"/>
    <w:rsid w:val="00E32B84"/>
    <w:rsid w:val="00E32DCC"/>
    <w:rsid w:val="00E334AB"/>
    <w:rsid w:val="00E33906"/>
    <w:rsid w:val="00E34018"/>
    <w:rsid w:val="00E3494B"/>
    <w:rsid w:val="00E35AEF"/>
    <w:rsid w:val="00E35BF7"/>
    <w:rsid w:val="00E35D38"/>
    <w:rsid w:val="00E36420"/>
    <w:rsid w:val="00E3666C"/>
    <w:rsid w:val="00E36D64"/>
    <w:rsid w:val="00E37880"/>
    <w:rsid w:val="00E41092"/>
    <w:rsid w:val="00E412C9"/>
    <w:rsid w:val="00E42A43"/>
    <w:rsid w:val="00E43085"/>
    <w:rsid w:val="00E43164"/>
    <w:rsid w:val="00E434E8"/>
    <w:rsid w:val="00E43EF9"/>
    <w:rsid w:val="00E442E5"/>
    <w:rsid w:val="00E447A2"/>
    <w:rsid w:val="00E4512B"/>
    <w:rsid w:val="00E456D1"/>
    <w:rsid w:val="00E45C9D"/>
    <w:rsid w:val="00E475DF"/>
    <w:rsid w:val="00E4787C"/>
    <w:rsid w:val="00E47E9D"/>
    <w:rsid w:val="00E5012A"/>
    <w:rsid w:val="00E51407"/>
    <w:rsid w:val="00E51B04"/>
    <w:rsid w:val="00E51C9B"/>
    <w:rsid w:val="00E51CC1"/>
    <w:rsid w:val="00E532EF"/>
    <w:rsid w:val="00E555AA"/>
    <w:rsid w:val="00E55E57"/>
    <w:rsid w:val="00E55FA1"/>
    <w:rsid w:val="00E55FFB"/>
    <w:rsid w:val="00E561E1"/>
    <w:rsid w:val="00E57300"/>
    <w:rsid w:val="00E57BB2"/>
    <w:rsid w:val="00E600BA"/>
    <w:rsid w:val="00E609C6"/>
    <w:rsid w:val="00E60A51"/>
    <w:rsid w:val="00E60C30"/>
    <w:rsid w:val="00E6118A"/>
    <w:rsid w:val="00E61545"/>
    <w:rsid w:val="00E61AE1"/>
    <w:rsid w:val="00E63CDC"/>
    <w:rsid w:val="00E64638"/>
    <w:rsid w:val="00E66057"/>
    <w:rsid w:val="00E67671"/>
    <w:rsid w:val="00E70758"/>
    <w:rsid w:val="00E71967"/>
    <w:rsid w:val="00E72521"/>
    <w:rsid w:val="00E72729"/>
    <w:rsid w:val="00E72A61"/>
    <w:rsid w:val="00E72C96"/>
    <w:rsid w:val="00E7343D"/>
    <w:rsid w:val="00E7396D"/>
    <w:rsid w:val="00E73AE9"/>
    <w:rsid w:val="00E7434D"/>
    <w:rsid w:val="00E74DF2"/>
    <w:rsid w:val="00E80618"/>
    <w:rsid w:val="00E817A3"/>
    <w:rsid w:val="00E82CCC"/>
    <w:rsid w:val="00E83F4B"/>
    <w:rsid w:val="00E8497F"/>
    <w:rsid w:val="00E84B6E"/>
    <w:rsid w:val="00E8507B"/>
    <w:rsid w:val="00E86A5E"/>
    <w:rsid w:val="00E87225"/>
    <w:rsid w:val="00E91D96"/>
    <w:rsid w:val="00E92112"/>
    <w:rsid w:val="00E9280A"/>
    <w:rsid w:val="00E95A2A"/>
    <w:rsid w:val="00E95BE1"/>
    <w:rsid w:val="00E960BF"/>
    <w:rsid w:val="00E97116"/>
    <w:rsid w:val="00E978EF"/>
    <w:rsid w:val="00EA1393"/>
    <w:rsid w:val="00EA18F5"/>
    <w:rsid w:val="00EA1F33"/>
    <w:rsid w:val="00EA3AA1"/>
    <w:rsid w:val="00EA3D2D"/>
    <w:rsid w:val="00EA45F1"/>
    <w:rsid w:val="00EA4FAC"/>
    <w:rsid w:val="00EA63BA"/>
    <w:rsid w:val="00EA7831"/>
    <w:rsid w:val="00EB1573"/>
    <w:rsid w:val="00EB3B54"/>
    <w:rsid w:val="00EB4182"/>
    <w:rsid w:val="00EB4490"/>
    <w:rsid w:val="00EB4586"/>
    <w:rsid w:val="00EB483D"/>
    <w:rsid w:val="00EB4970"/>
    <w:rsid w:val="00EB4A0D"/>
    <w:rsid w:val="00EB5D40"/>
    <w:rsid w:val="00EB5D6F"/>
    <w:rsid w:val="00EB6D1B"/>
    <w:rsid w:val="00EB72E6"/>
    <w:rsid w:val="00EC0741"/>
    <w:rsid w:val="00EC18C5"/>
    <w:rsid w:val="00EC2C84"/>
    <w:rsid w:val="00EC3808"/>
    <w:rsid w:val="00EC3F29"/>
    <w:rsid w:val="00EC6521"/>
    <w:rsid w:val="00EC7652"/>
    <w:rsid w:val="00ED1543"/>
    <w:rsid w:val="00ED17ED"/>
    <w:rsid w:val="00ED1F37"/>
    <w:rsid w:val="00ED258B"/>
    <w:rsid w:val="00ED30FE"/>
    <w:rsid w:val="00ED3155"/>
    <w:rsid w:val="00ED4970"/>
    <w:rsid w:val="00EE0F07"/>
    <w:rsid w:val="00EE1285"/>
    <w:rsid w:val="00EE1E81"/>
    <w:rsid w:val="00EE2959"/>
    <w:rsid w:val="00EE29CA"/>
    <w:rsid w:val="00EE316A"/>
    <w:rsid w:val="00EE3F74"/>
    <w:rsid w:val="00EE4AD4"/>
    <w:rsid w:val="00EE4C60"/>
    <w:rsid w:val="00EE505E"/>
    <w:rsid w:val="00EE53BE"/>
    <w:rsid w:val="00EE69D5"/>
    <w:rsid w:val="00EE6B1B"/>
    <w:rsid w:val="00EE73D4"/>
    <w:rsid w:val="00EE7641"/>
    <w:rsid w:val="00EF03D9"/>
    <w:rsid w:val="00EF088C"/>
    <w:rsid w:val="00EF0AF7"/>
    <w:rsid w:val="00EF1933"/>
    <w:rsid w:val="00EF1B5B"/>
    <w:rsid w:val="00EF7EFD"/>
    <w:rsid w:val="00EF7FEF"/>
    <w:rsid w:val="00F00134"/>
    <w:rsid w:val="00F00167"/>
    <w:rsid w:val="00F00911"/>
    <w:rsid w:val="00F00A88"/>
    <w:rsid w:val="00F02321"/>
    <w:rsid w:val="00F03B18"/>
    <w:rsid w:val="00F03BD7"/>
    <w:rsid w:val="00F05123"/>
    <w:rsid w:val="00F05C5B"/>
    <w:rsid w:val="00F06823"/>
    <w:rsid w:val="00F06BB1"/>
    <w:rsid w:val="00F07333"/>
    <w:rsid w:val="00F07683"/>
    <w:rsid w:val="00F07878"/>
    <w:rsid w:val="00F10062"/>
    <w:rsid w:val="00F10EA4"/>
    <w:rsid w:val="00F113E0"/>
    <w:rsid w:val="00F138ED"/>
    <w:rsid w:val="00F13A68"/>
    <w:rsid w:val="00F147D3"/>
    <w:rsid w:val="00F14BA0"/>
    <w:rsid w:val="00F156AA"/>
    <w:rsid w:val="00F16024"/>
    <w:rsid w:val="00F16F00"/>
    <w:rsid w:val="00F17941"/>
    <w:rsid w:val="00F17EBB"/>
    <w:rsid w:val="00F2009A"/>
    <w:rsid w:val="00F202EA"/>
    <w:rsid w:val="00F205C5"/>
    <w:rsid w:val="00F205DD"/>
    <w:rsid w:val="00F212FF"/>
    <w:rsid w:val="00F21587"/>
    <w:rsid w:val="00F2199B"/>
    <w:rsid w:val="00F220A7"/>
    <w:rsid w:val="00F22128"/>
    <w:rsid w:val="00F22D3A"/>
    <w:rsid w:val="00F23150"/>
    <w:rsid w:val="00F2479D"/>
    <w:rsid w:val="00F24FA4"/>
    <w:rsid w:val="00F26888"/>
    <w:rsid w:val="00F26BB1"/>
    <w:rsid w:val="00F26BE9"/>
    <w:rsid w:val="00F30EED"/>
    <w:rsid w:val="00F31406"/>
    <w:rsid w:val="00F31C76"/>
    <w:rsid w:val="00F3296D"/>
    <w:rsid w:val="00F35CDC"/>
    <w:rsid w:val="00F409BD"/>
    <w:rsid w:val="00F40C13"/>
    <w:rsid w:val="00F414D7"/>
    <w:rsid w:val="00F4295A"/>
    <w:rsid w:val="00F433CE"/>
    <w:rsid w:val="00F44DFC"/>
    <w:rsid w:val="00F46223"/>
    <w:rsid w:val="00F46ECF"/>
    <w:rsid w:val="00F46F01"/>
    <w:rsid w:val="00F46F32"/>
    <w:rsid w:val="00F47A3A"/>
    <w:rsid w:val="00F47BAE"/>
    <w:rsid w:val="00F51D0C"/>
    <w:rsid w:val="00F53353"/>
    <w:rsid w:val="00F533E8"/>
    <w:rsid w:val="00F55088"/>
    <w:rsid w:val="00F5545A"/>
    <w:rsid w:val="00F559B4"/>
    <w:rsid w:val="00F57A37"/>
    <w:rsid w:val="00F60D9A"/>
    <w:rsid w:val="00F619DF"/>
    <w:rsid w:val="00F62094"/>
    <w:rsid w:val="00F62A08"/>
    <w:rsid w:val="00F62A85"/>
    <w:rsid w:val="00F632D1"/>
    <w:rsid w:val="00F67190"/>
    <w:rsid w:val="00F675F1"/>
    <w:rsid w:val="00F67ABC"/>
    <w:rsid w:val="00F72A96"/>
    <w:rsid w:val="00F72D8E"/>
    <w:rsid w:val="00F73C82"/>
    <w:rsid w:val="00F754E1"/>
    <w:rsid w:val="00F765CE"/>
    <w:rsid w:val="00F76C55"/>
    <w:rsid w:val="00F80125"/>
    <w:rsid w:val="00F80C63"/>
    <w:rsid w:val="00F80F24"/>
    <w:rsid w:val="00F83039"/>
    <w:rsid w:val="00F8350D"/>
    <w:rsid w:val="00F837A3"/>
    <w:rsid w:val="00F8427A"/>
    <w:rsid w:val="00F84FA6"/>
    <w:rsid w:val="00F8519D"/>
    <w:rsid w:val="00F851F5"/>
    <w:rsid w:val="00F86235"/>
    <w:rsid w:val="00F86CF0"/>
    <w:rsid w:val="00F872E0"/>
    <w:rsid w:val="00F87C63"/>
    <w:rsid w:val="00F87D5F"/>
    <w:rsid w:val="00F916B3"/>
    <w:rsid w:val="00F91FAA"/>
    <w:rsid w:val="00F92787"/>
    <w:rsid w:val="00F92A82"/>
    <w:rsid w:val="00F935BC"/>
    <w:rsid w:val="00F941BD"/>
    <w:rsid w:val="00F94368"/>
    <w:rsid w:val="00F94D04"/>
    <w:rsid w:val="00F94D36"/>
    <w:rsid w:val="00F95432"/>
    <w:rsid w:val="00F95506"/>
    <w:rsid w:val="00F95EC4"/>
    <w:rsid w:val="00F96655"/>
    <w:rsid w:val="00F97233"/>
    <w:rsid w:val="00F978DC"/>
    <w:rsid w:val="00FA1A6E"/>
    <w:rsid w:val="00FA2D08"/>
    <w:rsid w:val="00FA4B8D"/>
    <w:rsid w:val="00FA520D"/>
    <w:rsid w:val="00FA524B"/>
    <w:rsid w:val="00FA540D"/>
    <w:rsid w:val="00FA594B"/>
    <w:rsid w:val="00FA6C32"/>
    <w:rsid w:val="00FA789B"/>
    <w:rsid w:val="00FA7C7F"/>
    <w:rsid w:val="00FB07DB"/>
    <w:rsid w:val="00FB0851"/>
    <w:rsid w:val="00FB2331"/>
    <w:rsid w:val="00FB2FBF"/>
    <w:rsid w:val="00FB3152"/>
    <w:rsid w:val="00FB4AFD"/>
    <w:rsid w:val="00FB5230"/>
    <w:rsid w:val="00FB79E3"/>
    <w:rsid w:val="00FC03FB"/>
    <w:rsid w:val="00FC0596"/>
    <w:rsid w:val="00FC09DD"/>
    <w:rsid w:val="00FC0B42"/>
    <w:rsid w:val="00FC184B"/>
    <w:rsid w:val="00FC20CD"/>
    <w:rsid w:val="00FC223D"/>
    <w:rsid w:val="00FC2995"/>
    <w:rsid w:val="00FC33C7"/>
    <w:rsid w:val="00FC549D"/>
    <w:rsid w:val="00FC6098"/>
    <w:rsid w:val="00FC701F"/>
    <w:rsid w:val="00FC7139"/>
    <w:rsid w:val="00FC7BDB"/>
    <w:rsid w:val="00FD0726"/>
    <w:rsid w:val="00FD0CDE"/>
    <w:rsid w:val="00FD21A7"/>
    <w:rsid w:val="00FD24AE"/>
    <w:rsid w:val="00FD33F6"/>
    <w:rsid w:val="00FD4201"/>
    <w:rsid w:val="00FD4A20"/>
    <w:rsid w:val="00FD5287"/>
    <w:rsid w:val="00FD5613"/>
    <w:rsid w:val="00FD5C9F"/>
    <w:rsid w:val="00FD5D8C"/>
    <w:rsid w:val="00FD6B44"/>
    <w:rsid w:val="00FD701D"/>
    <w:rsid w:val="00FD7796"/>
    <w:rsid w:val="00FE0619"/>
    <w:rsid w:val="00FE1332"/>
    <w:rsid w:val="00FE178F"/>
    <w:rsid w:val="00FE24CB"/>
    <w:rsid w:val="00FE3C5A"/>
    <w:rsid w:val="00FE3F23"/>
    <w:rsid w:val="00FE4D83"/>
    <w:rsid w:val="00FE592E"/>
    <w:rsid w:val="00FE7652"/>
    <w:rsid w:val="00FE7BE9"/>
    <w:rsid w:val="00FF180A"/>
    <w:rsid w:val="00FF1C7C"/>
    <w:rsid w:val="00FF1EDC"/>
    <w:rsid w:val="00FF2CD3"/>
    <w:rsid w:val="00FF2E18"/>
    <w:rsid w:val="00FF4AF2"/>
    <w:rsid w:val="00FF4E5B"/>
    <w:rsid w:val="00FF602D"/>
    <w:rsid w:val="00FF61D9"/>
    <w:rsid w:val="00FF6438"/>
    <w:rsid w:val="00FF6ADA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89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A789B"/>
    <w:pPr>
      <w:keepNext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rsid w:val="00FA789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939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rsid w:val="00FA789B"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FA789B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</w:rPr>
  </w:style>
  <w:style w:type="paragraph" w:styleId="Nagwek6">
    <w:name w:val="heading 6"/>
    <w:basedOn w:val="Normalny"/>
    <w:next w:val="Normalny"/>
    <w:qFormat/>
    <w:rsid w:val="00FA78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A789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A789B"/>
    <w:rPr>
      <w:b w:val="0"/>
      <w:color w:val="auto"/>
    </w:rPr>
  </w:style>
  <w:style w:type="character" w:customStyle="1" w:styleId="WW8Num2z0">
    <w:name w:val="WW8Num2z0"/>
    <w:rsid w:val="00FA789B"/>
    <w:rPr>
      <w:rFonts w:ascii="Symbol" w:hAnsi="Symbol" w:cs="OpenSymbol"/>
    </w:rPr>
  </w:style>
  <w:style w:type="character" w:customStyle="1" w:styleId="Domylnaczcionkaakapitu5">
    <w:name w:val="Domyślna czcionka akapitu5"/>
    <w:rsid w:val="00FA789B"/>
  </w:style>
  <w:style w:type="character" w:customStyle="1" w:styleId="Domylnaczcionkaakapitu4">
    <w:name w:val="Domyślna czcionka akapitu4"/>
    <w:rsid w:val="00FA789B"/>
  </w:style>
  <w:style w:type="character" w:customStyle="1" w:styleId="WW8Num4z0">
    <w:name w:val="WW8Num4z0"/>
    <w:rsid w:val="00FA789B"/>
    <w:rPr>
      <w:b w:val="0"/>
      <w:color w:val="auto"/>
    </w:rPr>
  </w:style>
  <w:style w:type="character" w:customStyle="1" w:styleId="WW8Num6z0">
    <w:name w:val="WW8Num6z0"/>
    <w:rsid w:val="00FA789B"/>
    <w:rPr>
      <w:b w:val="0"/>
    </w:rPr>
  </w:style>
  <w:style w:type="character" w:customStyle="1" w:styleId="WW8Num7z0">
    <w:name w:val="WW8Num7z0"/>
    <w:rsid w:val="00FA789B"/>
    <w:rPr>
      <w:rFonts w:ascii="Symbol" w:hAnsi="Symbol"/>
    </w:rPr>
  </w:style>
  <w:style w:type="character" w:customStyle="1" w:styleId="WW8Num8z0">
    <w:name w:val="WW8Num8z0"/>
    <w:rsid w:val="00FA789B"/>
    <w:rPr>
      <w:rFonts w:ascii="Symbol" w:hAnsi="Symbol"/>
    </w:rPr>
  </w:style>
  <w:style w:type="character" w:customStyle="1" w:styleId="WW8Num17z0">
    <w:name w:val="WW8Num17z0"/>
    <w:rsid w:val="00FA789B"/>
    <w:rPr>
      <w:rFonts w:ascii="Symbol" w:hAnsi="Symbol"/>
    </w:rPr>
  </w:style>
  <w:style w:type="character" w:customStyle="1" w:styleId="WW8Num18z0">
    <w:name w:val="WW8Num18z0"/>
    <w:rsid w:val="00FA789B"/>
    <w:rPr>
      <w:rFonts w:ascii="Arial" w:eastAsia="Times New Roman" w:hAnsi="Arial" w:cs="Arial"/>
    </w:rPr>
  </w:style>
  <w:style w:type="character" w:customStyle="1" w:styleId="WW8Num19z0">
    <w:name w:val="WW8Num19z0"/>
    <w:rsid w:val="00FA789B"/>
    <w:rPr>
      <w:rFonts w:ascii="Arial" w:eastAsia="Times New Roman" w:hAnsi="Arial" w:cs="Arial"/>
    </w:rPr>
  </w:style>
  <w:style w:type="character" w:customStyle="1" w:styleId="WW8Num20z0">
    <w:name w:val="WW8Num20z0"/>
    <w:rsid w:val="00FA789B"/>
    <w:rPr>
      <w:rFonts w:ascii="Times New Roman" w:hAnsi="Times New Roman" w:cs="Times New Roman"/>
    </w:rPr>
  </w:style>
  <w:style w:type="character" w:customStyle="1" w:styleId="WW8Num25z0">
    <w:name w:val="WW8Num25z0"/>
    <w:rsid w:val="00FA789B"/>
    <w:rPr>
      <w:b w:val="0"/>
      <w:color w:val="auto"/>
    </w:rPr>
  </w:style>
  <w:style w:type="character" w:customStyle="1" w:styleId="Domylnaczcionkaakapitu3">
    <w:name w:val="Domyślna czcionka akapitu3"/>
    <w:rsid w:val="00FA789B"/>
  </w:style>
  <w:style w:type="character" w:styleId="Hipercze">
    <w:name w:val="Hyperlink"/>
    <w:rsid w:val="00FA789B"/>
    <w:rPr>
      <w:color w:val="0000FF"/>
      <w:u w:val="single"/>
    </w:rPr>
  </w:style>
  <w:style w:type="character" w:styleId="Numerstrony">
    <w:name w:val="page number"/>
    <w:basedOn w:val="Domylnaczcionkaakapitu3"/>
    <w:rsid w:val="00FA789B"/>
  </w:style>
  <w:style w:type="character" w:customStyle="1" w:styleId="NagwekZnak">
    <w:name w:val="Nagłówek Znak"/>
    <w:uiPriority w:val="99"/>
    <w:rsid w:val="00FA789B"/>
    <w:rPr>
      <w:sz w:val="24"/>
      <w:szCs w:val="24"/>
    </w:rPr>
  </w:style>
  <w:style w:type="character" w:customStyle="1" w:styleId="TekstdymkaZnak">
    <w:name w:val="Tekst dymka Znak"/>
    <w:uiPriority w:val="99"/>
    <w:rsid w:val="00FA789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sid w:val="00FA789B"/>
    <w:rPr>
      <w:b/>
      <w:sz w:val="28"/>
      <w:szCs w:val="24"/>
    </w:rPr>
  </w:style>
  <w:style w:type="character" w:customStyle="1" w:styleId="apple-style-span">
    <w:name w:val="apple-style-span"/>
    <w:uiPriority w:val="99"/>
    <w:qFormat/>
    <w:rsid w:val="00FA789B"/>
  </w:style>
  <w:style w:type="character" w:styleId="Pogrubienie">
    <w:name w:val="Strong"/>
    <w:qFormat/>
    <w:rsid w:val="00FA789B"/>
    <w:rPr>
      <w:b/>
      <w:bCs/>
    </w:rPr>
  </w:style>
  <w:style w:type="character" w:customStyle="1" w:styleId="Nagwek1Znak">
    <w:name w:val="Nagłówek 1 Znak"/>
    <w:rsid w:val="00FA789B"/>
    <w:rPr>
      <w:b/>
      <w:bCs/>
      <w:sz w:val="26"/>
    </w:rPr>
  </w:style>
  <w:style w:type="character" w:customStyle="1" w:styleId="Nagwek2Znak">
    <w:name w:val="Nagłówek 2 Znak"/>
    <w:rsid w:val="00FA789B"/>
    <w:rPr>
      <w:rFonts w:ascii="Cambria" w:hAnsi="Cambria"/>
      <w:b/>
      <w:bCs/>
      <w:i/>
      <w:iCs/>
      <w:sz w:val="28"/>
      <w:szCs w:val="28"/>
    </w:rPr>
  </w:style>
  <w:style w:type="character" w:customStyle="1" w:styleId="Nagwek5Znak">
    <w:name w:val="Nagłówek 5 Znak"/>
    <w:rsid w:val="00FA789B"/>
    <w:rPr>
      <w:rFonts w:ascii="Verdana" w:hAnsi="Verdana"/>
      <w:b/>
      <w:sz w:val="18"/>
    </w:rPr>
  </w:style>
  <w:style w:type="character" w:customStyle="1" w:styleId="Nagwek8Znak">
    <w:name w:val="Nagłówek 8 Znak"/>
    <w:rsid w:val="00FA789B"/>
    <w:rPr>
      <w:rFonts w:ascii="Calibri" w:hAnsi="Calibri"/>
      <w:i/>
      <w:iCs/>
      <w:sz w:val="24"/>
      <w:szCs w:val="24"/>
    </w:rPr>
  </w:style>
  <w:style w:type="character" w:customStyle="1" w:styleId="WW8Num5z0">
    <w:name w:val="WW8Num5z0"/>
    <w:rsid w:val="00FA789B"/>
    <w:rPr>
      <w:b w:val="0"/>
      <w:color w:val="auto"/>
    </w:rPr>
  </w:style>
  <w:style w:type="character" w:customStyle="1" w:styleId="WW8Num13z0">
    <w:name w:val="WW8Num13z0"/>
    <w:rsid w:val="00FA789B"/>
    <w:rPr>
      <w:rFonts w:ascii="Symbol" w:hAnsi="Symbol"/>
    </w:rPr>
  </w:style>
  <w:style w:type="character" w:customStyle="1" w:styleId="WW8Num14z0">
    <w:name w:val="WW8Num14z0"/>
    <w:rsid w:val="00FA789B"/>
    <w:rPr>
      <w:rFonts w:ascii="Symbol" w:hAnsi="Symbol"/>
    </w:rPr>
  </w:style>
  <w:style w:type="character" w:customStyle="1" w:styleId="WW8Num16z0">
    <w:name w:val="WW8Num16z0"/>
    <w:rsid w:val="00FA789B"/>
    <w:rPr>
      <w:rFonts w:ascii="Symbol" w:hAnsi="Symbol"/>
      <w:b w:val="0"/>
    </w:rPr>
  </w:style>
  <w:style w:type="character" w:customStyle="1" w:styleId="WW8Num21z0">
    <w:name w:val="WW8Num21z0"/>
    <w:rsid w:val="00FA789B"/>
    <w:rPr>
      <w:rFonts w:ascii="Times New Roman" w:hAnsi="Times New Roman" w:cs="Times New Roman"/>
    </w:rPr>
  </w:style>
  <w:style w:type="character" w:customStyle="1" w:styleId="WW8Num23z0">
    <w:name w:val="WW8Num23z0"/>
    <w:rsid w:val="00FA789B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A789B"/>
    <w:rPr>
      <w:b w:val="0"/>
      <w:color w:val="auto"/>
    </w:rPr>
  </w:style>
  <w:style w:type="character" w:customStyle="1" w:styleId="WW8Num30z0">
    <w:name w:val="WW8Num30z0"/>
    <w:rsid w:val="00FA789B"/>
    <w:rPr>
      <w:b w:val="0"/>
      <w:color w:val="auto"/>
    </w:rPr>
  </w:style>
  <w:style w:type="character" w:customStyle="1" w:styleId="WW8Num32z0">
    <w:name w:val="WW8Num32z0"/>
    <w:rsid w:val="00FA789B"/>
    <w:rPr>
      <w:b w:val="0"/>
    </w:rPr>
  </w:style>
  <w:style w:type="character" w:customStyle="1" w:styleId="WW8Num36z0">
    <w:name w:val="WW8Num36z0"/>
    <w:rsid w:val="00FA789B"/>
    <w:rPr>
      <w:rFonts w:ascii="Arial" w:eastAsia="Times New Roman" w:hAnsi="Arial" w:cs="Arial"/>
    </w:rPr>
  </w:style>
  <w:style w:type="character" w:customStyle="1" w:styleId="WW8Num37z0">
    <w:name w:val="WW8Num37z0"/>
    <w:rsid w:val="00FA789B"/>
    <w:rPr>
      <w:rFonts w:ascii="Arial" w:eastAsia="Times New Roman" w:hAnsi="Arial" w:cs="Arial"/>
    </w:rPr>
  </w:style>
  <w:style w:type="character" w:customStyle="1" w:styleId="WW8Num39z0">
    <w:name w:val="WW8Num39z0"/>
    <w:rsid w:val="00FA789B"/>
    <w:rPr>
      <w:color w:val="000000"/>
    </w:rPr>
  </w:style>
  <w:style w:type="character" w:customStyle="1" w:styleId="WW8Num40z0">
    <w:name w:val="WW8Num40z0"/>
    <w:rsid w:val="00FA789B"/>
    <w:rPr>
      <w:color w:val="000000"/>
    </w:rPr>
  </w:style>
  <w:style w:type="character" w:customStyle="1" w:styleId="WW8Num45z0">
    <w:name w:val="WW8Num45z0"/>
    <w:rsid w:val="00FA789B"/>
    <w:rPr>
      <w:rFonts w:ascii="Symbol" w:hAnsi="Symbol"/>
    </w:rPr>
  </w:style>
  <w:style w:type="character" w:customStyle="1" w:styleId="WW8Num45z1">
    <w:name w:val="WW8Num45z1"/>
    <w:rsid w:val="00FA789B"/>
    <w:rPr>
      <w:rFonts w:ascii="Courier New" w:hAnsi="Courier New" w:cs="Courier New"/>
    </w:rPr>
  </w:style>
  <w:style w:type="character" w:customStyle="1" w:styleId="WW8Num45z2">
    <w:name w:val="WW8Num45z2"/>
    <w:rsid w:val="00FA789B"/>
    <w:rPr>
      <w:rFonts w:ascii="Wingdings" w:hAnsi="Wingdings"/>
    </w:rPr>
  </w:style>
  <w:style w:type="character" w:customStyle="1" w:styleId="WW8Num48z0">
    <w:name w:val="WW8Num48z0"/>
    <w:rsid w:val="00FA789B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FA789B"/>
    <w:rPr>
      <w:rFonts w:ascii="Symbol" w:hAnsi="Symbol"/>
      <w:sz w:val="20"/>
    </w:rPr>
  </w:style>
  <w:style w:type="character" w:customStyle="1" w:styleId="WW8Num52z0">
    <w:name w:val="WW8Num52z0"/>
    <w:rsid w:val="00FA789B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FA789B"/>
    <w:rPr>
      <w:color w:val="000000"/>
    </w:rPr>
  </w:style>
  <w:style w:type="character" w:customStyle="1" w:styleId="WW8Num55z0">
    <w:name w:val="WW8Num55z0"/>
    <w:rsid w:val="00FA789B"/>
    <w:rPr>
      <w:color w:val="000000"/>
    </w:rPr>
  </w:style>
  <w:style w:type="character" w:customStyle="1" w:styleId="WW8Num57z0">
    <w:name w:val="WW8Num57z0"/>
    <w:rsid w:val="00FA789B"/>
    <w:rPr>
      <w:color w:val="000000"/>
    </w:rPr>
  </w:style>
  <w:style w:type="character" w:customStyle="1" w:styleId="WW8Num58z0">
    <w:name w:val="WW8Num58z0"/>
    <w:rsid w:val="00FA789B"/>
    <w:rPr>
      <w:rFonts w:ascii="Symbol" w:hAnsi="Symbol"/>
    </w:rPr>
  </w:style>
  <w:style w:type="character" w:customStyle="1" w:styleId="WW8Num59z0">
    <w:name w:val="WW8Num59z0"/>
    <w:rsid w:val="00FA789B"/>
    <w:rPr>
      <w:color w:val="000000"/>
    </w:rPr>
  </w:style>
  <w:style w:type="character" w:customStyle="1" w:styleId="WW8Num60z0">
    <w:name w:val="WW8Num60z0"/>
    <w:rsid w:val="00FA789B"/>
    <w:rPr>
      <w:rFonts w:ascii="Symbol" w:hAnsi="Symbol"/>
    </w:rPr>
  </w:style>
  <w:style w:type="character" w:customStyle="1" w:styleId="WW8Num61z0">
    <w:name w:val="WW8Num61z0"/>
    <w:rsid w:val="00FA789B"/>
    <w:rPr>
      <w:color w:val="000000"/>
    </w:rPr>
  </w:style>
  <w:style w:type="character" w:customStyle="1" w:styleId="WW8Num62z0">
    <w:name w:val="WW8Num62z0"/>
    <w:rsid w:val="00FA789B"/>
    <w:rPr>
      <w:rFonts w:ascii="Symbol" w:hAnsi="Symbol"/>
    </w:rPr>
  </w:style>
  <w:style w:type="character" w:customStyle="1" w:styleId="WW8Num63z0">
    <w:name w:val="WW8Num63z0"/>
    <w:rsid w:val="00FA789B"/>
    <w:rPr>
      <w:color w:val="000000"/>
    </w:rPr>
  </w:style>
  <w:style w:type="character" w:customStyle="1" w:styleId="WW8Num64z0">
    <w:name w:val="WW8Num64z0"/>
    <w:rsid w:val="00FA789B"/>
    <w:rPr>
      <w:color w:val="000000"/>
    </w:rPr>
  </w:style>
  <w:style w:type="character" w:customStyle="1" w:styleId="WW8Num65z0">
    <w:name w:val="WW8Num65z0"/>
    <w:rsid w:val="00FA789B"/>
    <w:rPr>
      <w:color w:val="000000"/>
    </w:rPr>
  </w:style>
  <w:style w:type="character" w:customStyle="1" w:styleId="WW8Num66z0">
    <w:name w:val="WW8Num66z0"/>
    <w:rsid w:val="00FA789B"/>
    <w:rPr>
      <w:rFonts w:cs="Times New Roman"/>
    </w:rPr>
  </w:style>
  <w:style w:type="character" w:customStyle="1" w:styleId="WW8Num67z0">
    <w:name w:val="WW8Num67z0"/>
    <w:rsid w:val="00FA789B"/>
    <w:rPr>
      <w:rFonts w:ascii="Symbol" w:hAnsi="Symbol" w:cs="OpenSymbol"/>
    </w:rPr>
  </w:style>
  <w:style w:type="character" w:customStyle="1" w:styleId="WW8Num68z0">
    <w:name w:val="WW8Num68z0"/>
    <w:rsid w:val="00FA789B"/>
    <w:rPr>
      <w:rFonts w:ascii="Symbol" w:hAnsi="Symbol" w:cs="OpenSymbol"/>
    </w:rPr>
  </w:style>
  <w:style w:type="character" w:customStyle="1" w:styleId="WW8Num69z0">
    <w:name w:val="WW8Num69z0"/>
    <w:rsid w:val="00FA789B"/>
    <w:rPr>
      <w:b w:val="0"/>
    </w:rPr>
  </w:style>
  <w:style w:type="character" w:customStyle="1" w:styleId="WW8Num70z0">
    <w:name w:val="WW8Num70z0"/>
    <w:rsid w:val="00FA789B"/>
    <w:rPr>
      <w:rFonts w:ascii="Symbol" w:hAnsi="Symbol"/>
    </w:rPr>
  </w:style>
  <w:style w:type="character" w:customStyle="1" w:styleId="WW8Num71z0">
    <w:name w:val="WW8Num71z0"/>
    <w:rsid w:val="00FA789B"/>
    <w:rPr>
      <w:color w:val="000000"/>
    </w:rPr>
  </w:style>
  <w:style w:type="character" w:customStyle="1" w:styleId="WW8Num72z0">
    <w:name w:val="WW8Num72z0"/>
    <w:rsid w:val="00FA789B"/>
    <w:rPr>
      <w:rFonts w:ascii="Symbol" w:hAnsi="Symbol" w:cs="OpenSymbol"/>
    </w:rPr>
  </w:style>
  <w:style w:type="character" w:customStyle="1" w:styleId="WW8Num73z0">
    <w:name w:val="WW8Num73z0"/>
    <w:rsid w:val="00FA789B"/>
    <w:rPr>
      <w:rFonts w:ascii="Arial" w:eastAsia="Times New Roman" w:hAnsi="Arial" w:cs="Arial"/>
    </w:rPr>
  </w:style>
  <w:style w:type="character" w:customStyle="1" w:styleId="WW8Num74z0">
    <w:name w:val="WW8Num74z0"/>
    <w:rsid w:val="00FA789B"/>
    <w:rPr>
      <w:color w:val="000000"/>
    </w:rPr>
  </w:style>
  <w:style w:type="character" w:customStyle="1" w:styleId="WW8Num75z0">
    <w:name w:val="WW8Num75z0"/>
    <w:rsid w:val="00FA789B"/>
    <w:rPr>
      <w:color w:val="000000"/>
    </w:rPr>
  </w:style>
  <w:style w:type="character" w:customStyle="1" w:styleId="WW8Num76z0">
    <w:name w:val="WW8Num76z0"/>
    <w:rsid w:val="00FA789B"/>
    <w:rPr>
      <w:rFonts w:ascii="Symbol" w:hAnsi="Symbol"/>
    </w:rPr>
  </w:style>
  <w:style w:type="character" w:customStyle="1" w:styleId="WW8Num78z0">
    <w:name w:val="WW8Num78z0"/>
    <w:rsid w:val="00FA789B"/>
    <w:rPr>
      <w:rFonts w:ascii="Symbol" w:hAnsi="Symbol" w:cs="OpenSymbol"/>
    </w:rPr>
  </w:style>
  <w:style w:type="character" w:customStyle="1" w:styleId="Absatz-Standardschriftart">
    <w:name w:val="Absatz-Standardschriftart"/>
    <w:rsid w:val="00FA789B"/>
  </w:style>
  <w:style w:type="character" w:customStyle="1" w:styleId="WW8Num41z0">
    <w:name w:val="WW8Num41z0"/>
    <w:rsid w:val="00FA789B"/>
    <w:rPr>
      <w:color w:val="000000"/>
    </w:rPr>
  </w:style>
  <w:style w:type="character" w:customStyle="1" w:styleId="WW8Num43z0">
    <w:name w:val="WW8Num43z0"/>
    <w:rsid w:val="00FA789B"/>
    <w:rPr>
      <w:rFonts w:ascii="Symbol" w:hAnsi="Symbol"/>
    </w:rPr>
  </w:style>
  <w:style w:type="character" w:customStyle="1" w:styleId="WW8Num47z0">
    <w:name w:val="WW8Num47z0"/>
    <w:rsid w:val="00FA789B"/>
    <w:rPr>
      <w:rFonts w:ascii="Times New Roman" w:hAnsi="Times New Roman" w:cs="Times New Roman"/>
    </w:rPr>
  </w:style>
  <w:style w:type="character" w:customStyle="1" w:styleId="WW8Num48z1">
    <w:name w:val="WW8Num48z1"/>
    <w:rsid w:val="00FA789B"/>
    <w:rPr>
      <w:rFonts w:ascii="Courier New" w:hAnsi="Courier New"/>
    </w:rPr>
  </w:style>
  <w:style w:type="character" w:customStyle="1" w:styleId="WW8Num48z2">
    <w:name w:val="WW8Num48z2"/>
    <w:rsid w:val="00FA789B"/>
    <w:rPr>
      <w:rFonts w:ascii="Wingdings" w:hAnsi="Wingdings"/>
    </w:rPr>
  </w:style>
  <w:style w:type="character" w:customStyle="1" w:styleId="WW8Num51z0">
    <w:name w:val="WW8Num51z0"/>
    <w:rsid w:val="00FA789B"/>
    <w:rPr>
      <w:color w:val="000000"/>
    </w:rPr>
  </w:style>
  <w:style w:type="character" w:customStyle="1" w:styleId="WW8Num53z0">
    <w:name w:val="WW8Num53z0"/>
    <w:rsid w:val="00FA789B"/>
    <w:rPr>
      <w:rFonts w:ascii="Symbol" w:hAnsi="Symbol"/>
      <w:sz w:val="20"/>
    </w:rPr>
  </w:style>
  <w:style w:type="character" w:customStyle="1" w:styleId="WW8Num77z0">
    <w:name w:val="WW8Num77z0"/>
    <w:rsid w:val="00FA789B"/>
    <w:rPr>
      <w:rFonts w:ascii="Arial" w:eastAsia="Times New Roman" w:hAnsi="Arial" w:cs="Arial"/>
    </w:rPr>
  </w:style>
  <w:style w:type="character" w:customStyle="1" w:styleId="WW8Num79z0">
    <w:name w:val="WW8Num79z0"/>
    <w:rsid w:val="00FA789B"/>
    <w:rPr>
      <w:rFonts w:ascii="Symbol" w:hAnsi="Symbol" w:cs="OpenSymbol"/>
    </w:rPr>
  </w:style>
  <w:style w:type="character" w:customStyle="1" w:styleId="WW8Num80z0">
    <w:name w:val="WW8Num80z0"/>
    <w:rsid w:val="00FA789B"/>
    <w:rPr>
      <w:rFonts w:ascii="Symbol" w:hAnsi="Symbol" w:cs="OpenSymbol"/>
    </w:rPr>
  </w:style>
  <w:style w:type="character" w:customStyle="1" w:styleId="WW8Num82z0">
    <w:name w:val="WW8Num82z0"/>
    <w:rsid w:val="00FA789B"/>
    <w:rPr>
      <w:rFonts w:ascii="Symbol" w:hAnsi="Symbol" w:cs="OpenSymbol"/>
    </w:rPr>
  </w:style>
  <w:style w:type="character" w:customStyle="1" w:styleId="WW-Absatz-Standardschriftart">
    <w:name w:val="WW-Absatz-Standardschriftart"/>
    <w:rsid w:val="00FA789B"/>
  </w:style>
  <w:style w:type="character" w:customStyle="1" w:styleId="WW-Absatz-Standardschriftart1">
    <w:name w:val="WW-Absatz-Standardschriftart1"/>
    <w:rsid w:val="00FA789B"/>
  </w:style>
  <w:style w:type="character" w:customStyle="1" w:styleId="WW-Absatz-Standardschriftart11">
    <w:name w:val="WW-Absatz-Standardschriftart11"/>
    <w:rsid w:val="00FA789B"/>
  </w:style>
  <w:style w:type="character" w:customStyle="1" w:styleId="WW8Num12z0">
    <w:name w:val="WW8Num12z0"/>
    <w:rsid w:val="00FA789B"/>
    <w:rPr>
      <w:rFonts w:ascii="Symbol" w:hAnsi="Symbol"/>
    </w:rPr>
  </w:style>
  <w:style w:type="character" w:customStyle="1" w:styleId="WW8Num15z0">
    <w:name w:val="WW8Num15z0"/>
    <w:rsid w:val="00FA789B"/>
    <w:rPr>
      <w:b w:val="0"/>
    </w:rPr>
  </w:style>
  <w:style w:type="character" w:customStyle="1" w:styleId="WW8Num22z0">
    <w:name w:val="WW8Num22z0"/>
    <w:rsid w:val="00FA789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A789B"/>
    <w:rPr>
      <w:rFonts w:ascii="Symbol" w:hAnsi="Symbol"/>
      <w:b w:val="0"/>
    </w:rPr>
  </w:style>
  <w:style w:type="character" w:customStyle="1" w:styleId="WW8Num29z0">
    <w:name w:val="WW8Num29z0"/>
    <w:rsid w:val="00FA789B"/>
    <w:rPr>
      <w:b w:val="0"/>
      <w:color w:val="auto"/>
    </w:rPr>
  </w:style>
  <w:style w:type="character" w:customStyle="1" w:styleId="WW8Num31z0">
    <w:name w:val="WW8Num31z0"/>
    <w:rsid w:val="00FA789B"/>
    <w:rPr>
      <w:b w:val="0"/>
    </w:rPr>
  </w:style>
  <w:style w:type="character" w:customStyle="1" w:styleId="WW8Num35z0">
    <w:name w:val="WW8Num35z0"/>
    <w:rsid w:val="00FA789B"/>
    <w:rPr>
      <w:rFonts w:eastAsia="Times New Roman"/>
    </w:rPr>
  </w:style>
  <w:style w:type="character" w:customStyle="1" w:styleId="WW8Num38z0">
    <w:name w:val="WW8Num38z0"/>
    <w:rsid w:val="00FA789B"/>
    <w:rPr>
      <w:b w:val="0"/>
      <w:color w:val="auto"/>
    </w:rPr>
  </w:style>
  <w:style w:type="character" w:customStyle="1" w:styleId="WW8Num42z0">
    <w:name w:val="WW8Num42z0"/>
    <w:rsid w:val="00FA789B"/>
    <w:rPr>
      <w:b w:val="0"/>
    </w:rPr>
  </w:style>
  <w:style w:type="character" w:customStyle="1" w:styleId="WW8Num43z1">
    <w:name w:val="WW8Num43z1"/>
    <w:rsid w:val="00FA789B"/>
    <w:rPr>
      <w:rFonts w:ascii="Courier New" w:hAnsi="Courier New" w:cs="Courier New"/>
    </w:rPr>
  </w:style>
  <w:style w:type="character" w:customStyle="1" w:styleId="WW8Num43z2">
    <w:name w:val="WW8Num43z2"/>
    <w:rsid w:val="00FA789B"/>
    <w:rPr>
      <w:rFonts w:ascii="Wingdings" w:hAnsi="Wingdings"/>
    </w:rPr>
  </w:style>
  <w:style w:type="character" w:customStyle="1" w:styleId="WW8Num44z0">
    <w:name w:val="WW8Num44z0"/>
    <w:rsid w:val="00FA789B"/>
    <w:rPr>
      <w:rFonts w:ascii="Arial" w:eastAsia="Times New Roman" w:hAnsi="Arial" w:cs="Arial"/>
    </w:rPr>
  </w:style>
  <w:style w:type="character" w:customStyle="1" w:styleId="WW8Num46z0">
    <w:name w:val="WW8Num46z0"/>
    <w:rsid w:val="00FA789B"/>
    <w:rPr>
      <w:color w:val="000000"/>
    </w:rPr>
  </w:style>
  <w:style w:type="character" w:customStyle="1" w:styleId="WW8Num48z3">
    <w:name w:val="WW8Num48z3"/>
    <w:rsid w:val="00FA789B"/>
    <w:rPr>
      <w:rFonts w:ascii="Symbol" w:hAnsi="Symbol"/>
    </w:rPr>
  </w:style>
  <w:style w:type="character" w:customStyle="1" w:styleId="WW8Num52z1">
    <w:name w:val="WW8Num52z1"/>
    <w:rsid w:val="00FA789B"/>
    <w:rPr>
      <w:rFonts w:ascii="Courier New" w:hAnsi="Courier New"/>
    </w:rPr>
  </w:style>
  <w:style w:type="character" w:customStyle="1" w:styleId="WW8Num52z2">
    <w:name w:val="WW8Num52z2"/>
    <w:rsid w:val="00FA789B"/>
    <w:rPr>
      <w:rFonts w:ascii="Wingdings" w:hAnsi="Wingdings"/>
    </w:rPr>
  </w:style>
  <w:style w:type="character" w:customStyle="1" w:styleId="WW8Num52z3">
    <w:name w:val="WW8Num52z3"/>
    <w:rsid w:val="00FA789B"/>
    <w:rPr>
      <w:rFonts w:ascii="Symbol" w:hAnsi="Symbol"/>
    </w:rPr>
  </w:style>
  <w:style w:type="character" w:customStyle="1" w:styleId="WW8Num53z1">
    <w:name w:val="WW8Num53z1"/>
    <w:rsid w:val="00FA789B"/>
    <w:rPr>
      <w:rFonts w:ascii="Courier New" w:hAnsi="Courier New"/>
      <w:sz w:val="20"/>
    </w:rPr>
  </w:style>
  <w:style w:type="character" w:customStyle="1" w:styleId="WW8Num53z2">
    <w:name w:val="WW8Num53z2"/>
    <w:rsid w:val="00FA789B"/>
    <w:rPr>
      <w:rFonts w:ascii="Wingdings" w:hAnsi="Wingdings"/>
      <w:sz w:val="20"/>
    </w:rPr>
  </w:style>
  <w:style w:type="character" w:customStyle="1" w:styleId="WW8Num58z1">
    <w:name w:val="WW8Num58z1"/>
    <w:rsid w:val="00FA789B"/>
    <w:rPr>
      <w:rFonts w:ascii="Courier New" w:hAnsi="Courier New" w:cs="Courier New"/>
    </w:rPr>
  </w:style>
  <w:style w:type="character" w:customStyle="1" w:styleId="WW8Num58z2">
    <w:name w:val="WW8Num58z2"/>
    <w:rsid w:val="00FA789B"/>
    <w:rPr>
      <w:rFonts w:ascii="Wingdings" w:hAnsi="Wingdings"/>
    </w:rPr>
  </w:style>
  <w:style w:type="character" w:customStyle="1" w:styleId="WW8Num60z1">
    <w:name w:val="WW8Num60z1"/>
    <w:rsid w:val="00FA789B"/>
    <w:rPr>
      <w:rFonts w:ascii="Courier New" w:hAnsi="Courier New" w:cs="Courier New"/>
    </w:rPr>
  </w:style>
  <w:style w:type="character" w:customStyle="1" w:styleId="WW8Num60z2">
    <w:name w:val="WW8Num60z2"/>
    <w:rsid w:val="00FA789B"/>
    <w:rPr>
      <w:rFonts w:ascii="Wingdings" w:hAnsi="Wingdings"/>
    </w:rPr>
  </w:style>
  <w:style w:type="character" w:customStyle="1" w:styleId="WW8Num62z1">
    <w:name w:val="WW8Num62z1"/>
    <w:rsid w:val="00FA789B"/>
    <w:rPr>
      <w:rFonts w:ascii="Courier New" w:hAnsi="Courier New" w:cs="Courier New"/>
    </w:rPr>
  </w:style>
  <w:style w:type="character" w:customStyle="1" w:styleId="WW8Num62z2">
    <w:name w:val="WW8Num62z2"/>
    <w:rsid w:val="00FA789B"/>
    <w:rPr>
      <w:rFonts w:ascii="Wingdings" w:hAnsi="Wingdings"/>
    </w:rPr>
  </w:style>
  <w:style w:type="character" w:customStyle="1" w:styleId="WW8Num63z1">
    <w:name w:val="WW8Num63z1"/>
    <w:rsid w:val="00FA789B"/>
    <w:rPr>
      <w:rFonts w:ascii="Courier New" w:hAnsi="Courier New" w:cs="Courier New"/>
    </w:rPr>
  </w:style>
  <w:style w:type="character" w:customStyle="1" w:styleId="WW8Num63z2">
    <w:name w:val="WW8Num63z2"/>
    <w:rsid w:val="00FA789B"/>
    <w:rPr>
      <w:rFonts w:ascii="Wingdings" w:hAnsi="Wingdings"/>
    </w:rPr>
  </w:style>
  <w:style w:type="character" w:customStyle="1" w:styleId="WW8Num63z3">
    <w:name w:val="WW8Num63z3"/>
    <w:rsid w:val="00FA789B"/>
    <w:rPr>
      <w:rFonts w:ascii="Symbol" w:hAnsi="Symbol"/>
    </w:rPr>
  </w:style>
  <w:style w:type="character" w:customStyle="1" w:styleId="WW8Num70z1">
    <w:name w:val="WW8Num70z1"/>
    <w:rsid w:val="00FA789B"/>
    <w:rPr>
      <w:rFonts w:ascii="Courier New" w:hAnsi="Courier New" w:cs="Courier New"/>
    </w:rPr>
  </w:style>
  <w:style w:type="character" w:customStyle="1" w:styleId="WW8Num70z2">
    <w:name w:val="WW8Num70z2"/>
    <w:rsid w:val="00FA789B"/>
    <w:rPr>
      <w:rFonts w:ascii="Wingdings" w:hAnsi="Wingdings"/>
    </w:rPr>
  </w:style>
  <w:style w:type="character" w:customStyle="1" w:styleId="WW8Num76z1">
    <w:name w:val="WW8Num76z1"/>
    <w:rsid w:val="00FA789B"/>
    <w:rPr>
      <w:rFonts w:ascii="Courier New" w:hAnsi="Courier New" w:cs="Courier New"/>
    </w:rPr>
  </w:style>
  <w:style w:type="character" w:customStyle="1" w:styleId="WW8Num76z2">
    <w:name w:val="WW8Num76z2"/>
    <w:rsid w:val="00FA789B"/>
    <w:rPr>
      <w:rFonts w:ascii="Wingdings" w:hAnsi="Wingdings"/>
    </w:rPr>
  </w:style>
  <w:style w:type="character" w:customStyle="1" w:styleId="WW8Num81z0">
    <w:name w:val="WW8Num81z0"/>
    <w:rsid w:val="00FA789B"/>
    <w:rPr>
      <w:b/>
      <w:color w:val="000000"/>
    </w:rPr>
  </w:style>
  <w:style w:type="character" w:customStyle="1" w:styleId="WW8Num81z1">
    <w:name w:val="WW8Num81z1"/>
    <w:rsid w:val="00FA789B"/>
    <w:rPr>
      <w:rFonts w:ascii="Arial" w:eastAsia="Times New Roman" w:hAnsi="Arial" w:cs="Arial"/>
    </w:rPr>
  </w:style>
  <w:style w:type="character" w:customStyle="1" w:styleId="WW8Num83z0">
    <w:name w:val="WW8Num83z0"/>
    <w:rsid w:val="00FA789B"/>
    <w:rPr>
      <w:color w:val="000000"/>
    </w:rPr>
  </w:style>
  <w:style w:type="character" w:customStyle="1" w:styleId="WW8Num85z0">
    <w:name w:val="WW8Num85z0"/>
    <w:rsid w:val="00FA789B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A789B"/>
    <w:rPr>
      <w:rFonts w:ascii="Courier New" w:hAnsi="Courier New"/>
    </w:rPr>
  </w:style>
  <w:style w:type="character" w:customStyle="1" w:styleId="WW8Num85z2">
    <w:name w:val="WW8Num85z2"/>
    <w:rsid w:val="00FA789B"/>
    <w:rPr>
      <w:rFonts w:ascii="Wingdings" w:hAnsi="Wingdings"/>
    </w:rPr>
  </w:style>
  <w:style w:type="character" w:customStyle="1" w:styleId="WW8Num85z3">
    <w:name w:val="WW8Num85z3"/>
    <w:rsid w:val="00FA789B"/>
    <w:rPr>
      <w:rFonts w:ascii="Symbol" w:hAnsi="Symbol"/>
    </w:rPr>
  </w:style>
  <w:style w:type="character" w:customStyle="1" w:styleId="WW8Num87z0">
    <w:name w:val="WW8Num87z0"/>
    <w:rsid w:val="00FA789B"/>
    <w:rPr>
      <w:b w:val="0"/>
    </w:rPr>
  </w:style>
  <w:style w:type="character" w:customStyle="1" w:styleId="WW8Num88z0">
    <w:name w:val="WW8Num88z0"/>
    <w:rsid w:val="00FA789B"/>
    <w:rPr>
      <w:rFonts w:ascii="Arial" w:eastAsia="Times New Roman" w:hAnsi="Arial" w:cs="Arial"/>
    </w:rPr>
  </w:style>
  <w:style w:type="character" w:customStyle="1" w:styleId="WW8Num92z0">
    <w:name w:val="WW8Num92z0"/>
    <w:rsid w:val="00FA789B"/>
    <w:rPr>
      <w:rFonts w:ascii="Symbol" w:hAnsi="Symbol"/>
    </w:rPr>
  </w:style>
  <w:style w:type="character" w:customStyle="1" w:styleId="WW8Num92z1">
    <w:name w:val="WW8Num92z1"/>
    <w:rsid w:val="00FA789B"/>
    <w:rPr>
      <w:rFonts w:ascii="Courier New" w:hAnsi="Courier New" w:cs="Courier New"/>
    </w:rPr>
  </w:style>
  <w:style w:type="character" w:customStyle="1" w:styleId="WW8Num92z2">
    <w:name w:val="WW8Num92z2"/>
    <w:rsid w:val="00FA789B"/>
    <w:rPr>
      <w:rFonts w:ascii="Wingdings" w:hAnsi="Wingdings"/>
    </w:rPr>
  </w:style>
  <w:style w:type="character" w:customStyle="1" w:styleId="WW8Num94z0">
    <w:name w:val="WW8Num94z0"/>
    <w:rsid w:val="00FA789B"/>
    <w:rPr>
      <w:b w:val="0"/>
      <w:color w:val="auto"/>
    </w:rPr>
  </w:style>
  <w:style w:type="character" w:customStyle="1" w:styleId="WW8Num96z0">
    <w:name w:val="WW8Num96z0"/>
    <w:rsid w:val="00FA789B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FA789B"/>
    <w:rPr>
      <w:rFonts w:ascii="Courier New" w:hAnsi="Courier New"/>
    </w:rPr>
  </w:style>
  <w:style w:type="character" w:customStyle="1" w:styleId="WW8Num96z2">
    <w:name w:val="WW8Num96z2"/>
    <w:rsid w:val="00FA789B"/>
    <w:rPr>
      <w:rFonts w:ascii="Wingdings" w:hAnsi="Wingdings"/>
    </w:rPr>
  </w:style>
  <w:style w:type="character" w:customStyle="1" w:styleId="WW8Num96z3">
    <w:name w:val="WW8Num96z3"/>
    <w:rsid w:val="00FA789B"/>
    <w:rPr>
      <w:rFonts w:ascii="Symbol" w:hAnsi="Symbol"/>
    </w:rPr>
  </w:style>
  <w:style w:type="character" w:customStyle="1" w:styleId="WW8Num98z0">
    <w:name w:val="WW8Num98z0"/>
    <w:rsid w:val="00FA789B"/>
    <w:rPr>
      <w:color w:val="000000"/>
    </w:rPr>
  </w:style>
  <w:style w:type="character" w:customStyle="1" w:styleId="WW8Num101z0">
    <w:name w:val="WW8Num101z0"/>
    <w:rsid w:val="00FA789B"/>
    <w:rPr>
      <w:rFonts w:ascii="Symbol" w:hAnsi="Symbol"/>
    </w:rPr>
  </w:style>
  <w:style w:type="character" w:customStyle="1" w:styleId="WW8Num101z1">
    <w:name w:val="WW8Num101z1"/>
    <w:rsid w:val="00FA789B"/>
    <w:rPr>
      <w:rFonts w:ascii="Courier New" w:hAnsi="Courier New" w:cs="Courier New"/>
    </w:rPr>
  </w:style>
  <w:style w:type="character" w:customStyle="1" w:styleId="WW8Num101z2">
    <w:name w:val="WW8Num101z2"/>
    <w:rsid w:val="00FA789B"/>
    <w:rPr>
      <w:rFonts w:ascii="Wingdings" w:hAnsi="Wingdings"/>
    </w:rPr>
  </w:style>
  <w:style w:type="character" w:customStyle="1" w:styleId="WW8Num103z0">
    <w:name w:val="WW8Num103z0"/>
    <w:rsid w:val="00FA789B"/>
    <w:rPr>
      <w:color w:val="000000"/>
    </w:rPr>
  </w:style>
  <w:style w:type="character" w:customStyle="1" w:styleId="WW8Num104z0">
    <w:name w:val="WW8Num104z0"/>
    <w:rsid w:val="00FA789B"/>
    <w:rPr>
      <w:b/>
    </w:rPr>
  </w:style>
  <w:style w:type="character" w:customStyle="1" w:styleId="WW8Num106z0">
    <w:name w:val="WW8Num106z0"/>
    <w:rsid w:val="00FA789B"/>
    <w:rPr>
      <w:rFonts w:ascii="Symbol" w:hAnsi="Symbol"/>
    </w:rPr>
  </w:style>
  <w:style w:type="character" w:customStyle="1" w:styleId="WW8Num106z1">
    <w:name w:val="WW8Num106z1"/>
    <w:rsid w:val="00FA789B"/>
    <w:rPr>
      <w:rFonts w:ascii="Courier New" w:hAnsi="Courier New" w:cs="Courier New"/>
    </w:rPr>
  </w:style>
  <w:style w:type="character" w:customStyle="1" w:styleId="WW8Num106z2">
    <w:name w:val="WW8Num106z2"/>
    <w:rsid w:val="00FA789B"/>
    <w:rPr>
      <w:rFonts w:ascii="Wingdings" w:hAnsi="Wingdings"/>
    </w:rPr>
  </w:style>
  <w:style w:type="character" w:customStyle="1" w:styleId="WW8Num109z0">
    <w:name w:val="WW8Num109z0"/>
    <w:rsid w:val="00FA789B"/>
    <w:rPr>
      <w:b w:val="0"/>
    </w:rPr>
  </w:style>
  <w:style w:type="character" w:customStyle="1" w:styleId="WW8Num112z0">
    <w:name w:val="WW8Num112z0"/>
    <w:rsid w:val="00FA789B"/>
    <w:rPr>
      <w:color w:val="000000"/>
    </w:rPr>
  </w:style>
  <w:style w:type="character" w:customStyle="1" w:styleId="WW8Num113z0">
    <w:name w:val="WW8Num113z0"/>
    <w:rsid w:val="00FA789B"/>
    <w:rPr>
      <w:color w:val="000000"/>
    </w:rPr>
  </w:style>
  <w:style w:type="character" w:customStyle="1" w:styleId="WW8Num114z1">
    <w:name w:val="WW8Num114z1"/>
    <w:rsid w:val="00FA789B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FA789B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FA789B"/>
    <w:rPr>
      <w:rFonts w:ascii="Courier New" w:hAnsi="Courier New"/>
    </w:rPr>
  </w:style>
  <w:style w:type="character" w:customStyle="1" w:styleId="WW8Num115z2">
    <w:name w:val="WW8Num115z2"/>
    <w:rsid w:val="00FA789B"/>
    <w:rPr>
      <w:rFonts w:ascii="Wingdings" w:hAnsi="Wingdings"/>
    </w:rPr>
  </w:style>
  <w:style w:type="character" w:customStyle="1" w:styleId="WW8Num115z3">
    <w:name w:val="WW8Num115z3"/>
    <w:rsid w:val="00FA789B"/>
    <w:rPr>
      <w:rFonts w:ascii="Symbol" w:hAnsi="Symbol"/>
    </w:rPr>
  </w:style>
  <w:style w:type="character" w:customStyle="1" w:styleId="Domylnaczcionkaakapitu1">
    <w:name w:val="Domyślna czcionka akapitu1"/>
    <w:qFormat/>
    <w:rsid w:val="00FA789B"/>
  </w:style>
  <w:style w:type="character" w:customStyle="1" w:styleId="WW-Absatz-Standardschriftart111">
    <w:name w:val="WW-Absatz-Standardschriftart111"/>
    <w:rsid w:val="00FA789B"/>
  </w:style>
  <w:style w:type="character" w:customStyle="1" w:styleId="WW-Domylnaczcionkaakapitu">
    <w:name w:val="WW-Domyślna czcionka akapitu"/>
    <w:rsid w:val="00FA789B"/>
  </w:style>
  <w:style w:type="character" w:styleId="UyteHipercze">
    <w:name w:val="FollowedHyperlink"/>
    <w:rsid w:val="00FA789B"/>
    <w:rPr>
      <w:color w:val="800080"/>
      <w:u w:val="single"/>
    </w:rPr>
  </w:style>
  <w:style w:type="character" w:customStyle="1" w:styleId="StopkaZnak">
    <w:name w:val="Stopka Znak"/>
    <w:uiPriority w:val="99"/>
    <w:rsid w:val="00FA789B"/>
    <w:rPr>
      <w:sz w:val="26"/>
    </w:rPr>
  </w:style>
  <w:style w:type="character" w:customStyle="1" w:styleId="style-type-ital">
    <w:name w:val="style-type-ital"/>
    <w:rsid w:val="00FA789B"/>
  </w:style>
  <w:style w:type="character" w:customStyle="1" w:styleId="style-type-bold">
    <w:name w:val="style-type-bold"/>
    <w:rsid w:val="00FA789B"/>
  </w:style>
  <w:style w:type="character" w:customStyle="1" w:styleId="ZwykytekstZnak">
    <w:name w:val="Zwykły tekst Znak"/>
    <w:link w:val="Zwykytekst"/>
    <w:rsid w:val="00FA789B"/>
    <w:rPr>
      <w:rFonts w:ascii="Courier New" w:hAnsi="Courier New"/>
    </w:rPr>
  </w:style>
  <w:style w:type="character" w:customStyle="1" w:styleId="TekstpodstawowywcityZnak">
    <w:name w:val="Tekst podstawowy wcięty Znak"/>
    <w:rsid w:val="00FA789B"/>
    <w:rPr>
      <w:sz w:val="24"/>
      <w:szCs w:val="24"/>
    </w:rPr>
  </w:style>
  <w:style w:type="character" w:customStyle="1" w:styleId="TekstprzypisukocowegoZnak">
    <w:name w:val="Tekst przypisu końcowego Znak"/>
    <w:rsid w:val="00FA789B"/>
  </w:style>
  <w:style w:type="character" w:customStyle="1" w:styleId="Znakiprzypiswdolnych">
    <w:name w:val="Znaki przypisów dolnych"/>
    <w:rsid w:val="00FA789B"/>
    <w:rPr>
      <w:vertAlign w:val="superscript"/>
    </w:rPr>
  </w:style>
  <w:style w:type="character" w:customStyle="1" w:styleId="Tekstpodstawowy3Znak">
    <w:name w:val="Tekst podstawowy 3 Znak"/>
    <w:rsid w:val="00FA789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FA789B"/>
  </w:style>
  <w:style w:type="character" w:customStyle="1" w:styleId="TekstpodstawowyZnak">
    <w:name w:val="Tekst podstawowy Znak"/>
    <w:rsid w:val="00FA789B"/>
    <w:rPr>
      <w:sz w:val="26"/>
    </w:rPr>
  </w:style>
  <w:style w:type="character" w:customStyle="1" w:styleId="Tekstpodstawowy2Znak">
    <w:name w:val="Tekst podstawowy 2 Znak"/>
    <w:rsid w:val="00FA789B"/>
    <w:rPr>
      <w:sz w:val="24"/>
      <w:szCs w:val="24"/>
    </w:rPr>
  </w:style>
  <w:style w:type="character" w:customStyle="1" w:styleId="Symbolewypunktowania">
    <w:name w:val="Symbole wypunktowania"/>
    <w:rsid w:val="00FA789B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A789B"/>
  </w:style>
  <w:style w:type="character" w:customStyle="1" w:styleId="TekstpodstawowyZnak1">
    <w:name w:val="Tekst podstawowy Znak1"/>
    <w:rsid w:val="00FA789B"/>
    <w:rPr>
      <w:sz w:val="26"/>
    </w:rPr>
  </w:style>
  <w:style w:type="character" w:customStyle="1" w:styleId="PodpisZnak">
    <w:name w:val="Podpis Znak"/>
    <w:rsid w:val="00FA789B"/>
    <w:rPr>
      <w:rFonts w:cs="Tahoma"/>
      <w:i/>
      <w:iCs/>
    </w:rPr>
  </w:style>
  <w:style w:type="character" w:customStyle="1" w:styleId="TekstpodstawowywcityZnak1">
    <w:name w:val="Tekst podstawowy wcięty Znak1"/>
    <w:rsid w:val="00FA789B"/>
    <w:rPr>
      <w:sz w:val="24"/>
      <w:szCs w:val="24"/>
    </w:rPr>
  </w:style>
  <w:style w:type="character" w:customStyle="1" w:styleId="TekstprzypisukocowegoZnak1">
    <w:name w:val="Tekst przypisu końcowego Znak1"/>
    <w:rsid w:val="00FA789B"/>
  </w:style>
  <w:style w:type="character" w:customStyle="1" w:styleId="HTML-wstpniesformatowanyZnak">
    <w:name w:val="HTML - wstępnie sformatowany Znak"/>
    <w:rsid w:val="00FA789B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rsid w:val="00FA789B"/>
    <w:rPr>
      <w:rFonts w:ascii="Courier New" w:hAnsi="Courier New" w:cs="Courier New"/>
    </w:rPr>
  </w:style>
  <w:style w:type="character" w:customStyle="1" w:styleId="Nagwek6Znak">
    <w:name w:val="Nagłówek 6 Znak"/>
    <w:rsid w:val="00FA78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rsid w:val="00FA789B"/>
  </w:style>
  <w:style w:type="character" w:customStyle="1" w:styleId="TekstpodstawowyZnak2">
    <w:name w:val="Tekst podstawowy Znak2"/>
    <w:rsid w:val="00FA789B"/>
    <w:rPr>
      <w:sz w:val="26"/>
    </w:rPr>
  </w:style>
  <w:style w:type="character" w:customStyle="1" w:styleId="StopkaZnak1">
    <w:name w:val="Stopka Znak1"/>
    <w:rsid w:val="00FA789B"/>
    <w:rPr>
      <w:sz w:val="24"/>
      <w:szCs w:val="24"/>
    </w:rPr>
  </w:style>
  <w:style w:type="character" w:customStyle="1" w:styleId="NagwekZnak1">
    <w:name w:val="Nagłówek Znak1"/>
    <w:rsid w:val="00FA789B"/>
    <w:rPr>
      <w:sz w:val="24"/>
      <w:szCs w:val="24"/>
    </w:rPr>
  </w:style>
  <w:style w:type="character" w:customStyle="1" w:styleId="TekstdymkaZnak1">
    <w:name w:val="Tekst dymka Znak1"/>
    <w:rsid w:val="00FA789B"/>
    <w:rPr>
      <w:rFonts w:ascii="Tahoma" w:hAnsi="Tahoma" w:cs="Tahoma"/>
      <w:sz w:val="16"/>
      <w:szCs w:val="16"/>
    </w:rPr>
  </w:style>
  <w:style w:type="character" w:customStyle="1" w:styleId="PodpisZnak1">
    <w:name w:val="Podpis Znak1"/>
    <w:rsid w:val="00FA789B"/>
    <w:rPr>
      <w:rFonts w:cs="Tahoma"/>
      <w:i/>
      <w:iCs/>
    </w:rPr>
  </w:style>
  <w:style w:type="character" w:customStyle="1" w:styleId="TekstpodstawowywcityZnak2">
    <w:name w:val="Tekst podstawowy wcięty Znak2"/>
    <w:rsid w:val="00FA789B"/>
    <w:rPr>
      <w:sz w:val="24"/>
      <w:szCs w:val="24"/>
    </w:rPr>
  </w:style>
  <w:style w:type="character" w:customStyle="1" w:styleId="TekstprzypisukocowegoZnak2">
    <w:name w:val="Tekst przypisu końcowego Znak2"/>
    <w:rsid w:val="00FA789B"/>
  </w:style>
  <w:style w:type="character" w:customStyle="1" w:styleId="HTML-wstpniesformatowanyZnak1">
    <w:name w:val="HTML - wstępnie sformatowany Znak1"/>
    <w:rsid w:val="00FA789B"/>
    <w:rPr>
      <w:rFonts w:ascii="Courier New" w:hAnsi="Courier New" w:cs="Courier New"/>
      <w:color w:val="000000"/>
    </w:rPr>
  </w:style>
  <w:style w:type="paragraph" w:customStyle="1" w:styleId="Nagwek50">
    <w:name w:val="Nagłówek5"/>
    <w:basedOn w:val="Normalny"/>
    <w:next w:val="Tekstpodstawowy"/>
    <w:rsid w:val="00FA78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FA789B"/>
    <w:pPr>
      <w:spacing w:after="120"/>
    </w:pPr>
    <w:rPr>
      <w:sz w:val="26"/>
      <w:szCs w:val="20"/>
    </w:rPr>
  </w:style>
  <w:style w:type="paragraph" w:styleId="Lista">
    <w:name w:val="List"/>
    <w:basedOn w:val="Tekstpodstawowy"/>
    <w:rsid w:val="00FA789B"/>
    <w:rPr>
      <w:rFonts w:cs="Tahoma"/>
    </w:rPr>
  </w:style>
  <w:style w:type="paragraph" w:customStyle="1" w:styleId="Podpis5">
    <w:name w:val="Podpis5"/>
    <w:basedOn w:val="Normalny"/>
    <w:rsid w:val="00FA789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A789B"/>
    <w:pPr>
      <w:suppressLineNumbers/>
    </w:pPr>
    <w:rPr>
      <w:rFonts w:cs="Tahoma"/>
      <w:sz w:val="26"/>
      <w:szCs w:val="20"/>
    </w:rPr>
  </w:style>
  <w:style w:type="paragraph" w:customStyle="1" w:styleId="Nagwek40">
    <w:name w:val="Nagłówek4"/>
    <w:basedOn w:val="Normalny"/>
    <w:next w:val="Tekstpodstawowy"/>
    <w:rsid w:val="00FA78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rsid w:val="00FA789B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FA78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rsid w:val="00FA789B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rsid w:val="00FA789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FA789B"/>
    <w:pPr>
      <w:widowControl w:val="0"/>
      <w:ind w:left="720"/>
    </w:pPr>
    <w:rPr>
      <w:rFonts w:eastAsia="Arial Unicode MS"/>
      <w:kern w:val="1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normalny tekst,Akapit z listą31,Bullets,List Paragraph1"/>
    <w:basedOn w:val="Normalny"/>
    <w:link w:val="AkapitzlistZnak"/>
    <w:uiPriority w:val="34"/>
    <w:qFormat/>
    <w:rsid w:val="000730D4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uiPriority w:val="99"/>
    <w:rsid w:val="00FA789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uiPriority w:val="99"/>
    <w:rsid w:val="00FA789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A789B"/>
    <w:pPr>
      <w:suppressAutoHyphens w:val="0"/>
      <w:spacing w:before="280" w:after="280"/>
    </w:pPr>
    <w:rPr>
      <w:rFonts w:ascii="Arial Unicode MS" w:eastAsia="Arial Unicode MS" w:hAnsi="Arial Unicode MS"/>
    </w:rPr>
  </w:style>
  <w:style w:type="paragraph" w:customStyle="1" w:styleId="Nagwek10">
    <w:name w:val="Nagłówek1"/>
    <w:basedOn w:val="Normalny"/>
    <w:next w:val="Tekstpodstawowy"/>
    <w:rsid w:val="00FA789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A789B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FA789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FA789B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rsid w:val="00FA789B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FA789B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FA789B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FA789B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FA789B"/>
    <w:pPr>
      <w:suppressAutoHyphens w:val="0"/>
      <w:spacing w:before="100" w:after="100"/>
    </w:pPr>
  </w:style>
  <w:style w:type="paragraph" w:customStyle="1" w:styleId="p">
    <w:name w:val="p"/>
    <w:basedOn w:val="Normalny"/>
    <w:rsid w:val="00FA789B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FA789B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FA789B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FA789B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FA789B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rsid w:val="00FA789B"/>
    <w:pPr>
      <w:suppressAutoHyphens w:val="0"/>
    </w:pPr>
    <w:rPr>
      <w:sz w:val="20"/>
      <w:szCs w:val="20"/>
    </w:rPr>
  </w:style>
  <w:style w:type="paragraph" w:customStyle="1" w:styleId="TableText">
    <w:name w:val="Table Text"/>
    <w:rsid w:val="00FA789B"/>
    <w:pPr>
      <w:suppressAutoHyphens/>
      <w:autoSpaceDE w:val="0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Tekstpodstawowy33">
    <w:name w:val="Tekst podstawowy 33"/>
    <w:basedOn w:val="Normalny"/>
    <w:rsid w:val="00FA789B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FA789B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FA789B"/>
    <w:pPr>
      <w:suppressAutoHyphens w:val="0"/>
    </w:pPr>
  </w:style>
  <w:style w:type="paragraph" w:customStyle="1" w:styleId="Default">
    <w:name w:val="Default"/>
    <w:rsid w:val="00FA789B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FA789B"/>
    <w:pPr>
      <w:suppressAutoHyphens w:val="0"/>
    </w:pPr>
  </w:style>
  <w:style w:type="paragraph" w:customStyle="1" w:styleId="Tekstpodstawowy32">
    <w:name w:val="Tekst podstawowy 32"/>
    <w:basedOn w:val="Normalny"/>
    <w:rsid w:val="00FA789B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FA789B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FA789B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FA789B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rsid w:val="00FA7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FA789B"/>
    <w:rPr>
      <w:szCs w:val="20"/>
    </w:rPr>
  </w:style>
  <w:style w:type="paragraph" w:customStyle="1" w:styleId="Zwykytekst1">
    <w:name w:val="Zwykły tekst1"/>
    <w:basedOn w:val="Normalny"/>
    <w:rsid w:val="00FA789B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FA789B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FA789B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rsid w:val="00FA789B"/>
    <w:pPr>
      <w:widowControl w:val="0"/>
      <w:suppressAutoHyphens w:val="0"/>
      <w:autoSpaceDE w:val="0"/>
      <w:jc w:val="center"/>
    </w:pPr>
    <w:rPr>
      <w:b/>
      <w:bCs/>
    </w:rPr>
  </w:style>
  <w:style w:type="paragraph" w:customStyle="1" w:styleId="Zwykytekst4">
    <w:name w:val="Zwykły tekst4"/>
    <w:basedOn w:val="Normalny"/>
    <w:rsid w:val="00FA789B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Nagwek20">
    <w:name w:val="Nagłówek2"/>
    <w:basedOn w:val="Normalny"/>
    <w:next w:val="Tekstpodstawowy"/>
    <w:rsid w:val="00FA78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rsid w:val="00FA789B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rsid w:val="00FA789B"/>
    <w:pPr>
      <w:widowControl w:val="0"/>
      <w:suppressAutoHyphens w:val="0"/>
      <w:autoSpaceDE w:val="0"/>
      <w:jc w:val="center"/>
    </w:pPr>
    <w:rPr>
      <w:b/>
      <w:bCs/>
    </w:rPr>
  </w:style>
  <w:style w:type="paragraph" w:customStyle="1" w:styleId="3372873BB58A4DED866D2BE34882C06C">
    <w:name w:val="3372873BB58A4DED866D2BE34882C06C"/>
    <w:rsid w:val="00FA789B"/>
    <w:pPr>
      <w:suppressAutoHyphens/>
      <w:spacing w:after="200" w:line="276" w:lineRule="auto"/>
    </w:pPr>
    <w:rPr>
      <w:rFonts w:ascii="Calibri" w:eastAsia="Arial" w:hAnsi="Calibri"/>
      <w:sz w:val="22"/>
      <w:szCs w:val="22"/>
      <w:lang w:eastAsia="ar-SA"/>
    </w:rPr>
  </w:style>
  <w:style w:type="paragraph" w:customStyle="1" w:styleId="Zawartoramki">
    <w:name w:val="Zawartość ramki"/>
    <w:basedOn w:val="Tekstpodstawowy"/>
    <w:rsid w:val="00FA789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C3C5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DC3C5E"/>
    <w:rPr>
      <w:sz w:val="24"/>
      <w:szCs w:val="24"/>
      <w:lang w:eastAsia="ar-SA"/>
    </w:rPr>
  </w:style>
  <w:style w:type="paragraph" w:customStyle="1" w:styleId="Tretekstu">
    <w:name w:val="Treść tekstu"/>
    <w:basedOn w:val="Normalny"/>
    <w:rsid w:val="003D7623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character" w:customStyle="1" w:styleId="FontStyle31">
    <w:name w:val="Font Style31"/>
    <w:rsid w:val="003D762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2">
    <w:name w:val="Font Style32"/>
    <w:rsid w:val="003D7623"/>
    <w:rPr>
      <w:rFonts w:ascii="Times New Roman" w:hAnsi="Times New Roman" w:cs="Times New Roman" w:hint="default"/>
      <w:sz w:val="22"/>
      <w:szCs w:val="22"/>
    </w:rPr>
  </w:style>
  <w:style w:type="character" w:customStyle="1" w:styleId="Nagwek3Znak">
    <w:name w:val="Nagłówek 3 Znak"/>
    <w:link w:val="Nagwek3"/>
    <w:rsid w:val="0009394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9z0">
    <w:name w:val="WW8Num9z0"/>
    <w:rsid w:val="00093945"/>
    <w:rPr>
      <w:color w:val="000000"/>
    </w:rPr>
  </w:style>
  <w:style w:type="character" w:customStyle="1" w:styleId="WW8Num11z0">
    <w:name w:val="WW8Num11z0"/>
    <w:rsid w:val="00093945"/>
    <w:rPr>
      <w:color w:val="000000"/>
    </w:rPr>
  </w:style>
  <w:style w:type="character" w:customStyle="1" w:styleId="WW8Num27z0">
    <w:name w:val="WW8Num27z0"/>
    <w:rsid w:val="00093945"/>
    <w:rPr>
      <w:rFonts w:ascii="Symbol" w:hAnsi="Symbol"/>
    </w:rPr>
  </w:style>
  <w:style w:type="character" w:customStyle="1" w:styleId="WW8Num28z0">
    <w:name w:val="WW8Num28z0"/>
    <w:rsid w:val="00093945"/>
    <w:rPr>
      <w:rFonts w:ascii="Symbol" w:hAnsi="Symbol"/>
    </w:rPr>
  </w:style>
  <w:style w:type="character" w:customStyle="1" w:styleId="WW8Num47z1">
    <w:name w:val="WW8Num47z1"/>
    <w:rsid w:val="00093945"/>
    <w:rPr>
      <w:rFonts w:ascii="Arial" w:eastAsia="Times New Roman" w:hAnsi="Arial" w:cs="Arial"/>
    </w:rPr>
  </w:style>
  <w:style w:type="character" w:customStyle="1" w:styleId="WW8Num49z0">
    <w:name w:val="WW8Num49z0"/>
    <w:rsid w:val="00093945"/>
    <w:rPr>
      <w:b/>
      <w:color w:val="000000"/>
    </w:rPr>
  </w:style>
  <w:style w:type="character" w:customStyle="1" w:styleId="WW8Num10z0">
    <w:name w:val="WW8Num10z0"/>
    <w:rsid w:val="00093945"/>
    <w:rPr>
      <w:b w:val="0"/>
      <w:color w:val="auto"/>
    </w:rPr>
  </w:style>
  <w:style w:type="character" w:customStyle="1" w:styleId="WW8Num14z1">
    <w:name w:val="WW8Num14z1"/>
    <w:rsid w:val="00093945"/>
    <w:rPr>
      <w:rFonts w:ascii="Courier New" w:hAnsi="Courier New" w:cs="Courier New"/>
    </w:rPr>
  </w:style>
  <w:style w:type="character" w:customStyle="1" w:styleId="WW8Num14z2">
    <w:name w:val="WW8Num14z2"/>
    <w:rsid w:val="00093945"/>
    <w:rPr>
      <w:rFonts w:ascii="Wingdings" w:hAnsi="Wingdings"/>
    </w:rPr>
  </w:style>
  <w:style w:type="character" w:customStyle="1" w:styleId="WW8Num16z1">
    <w:name w:val="WW8Num16z1"/>
    <w:rsid w:val="00093945"/>
    <w:rPr>
      <w:rFonts w:ascii="Courier New" w:hAnsi="Courier New" w:cs="Courier New"/>
    </w:rPr>
  </w:style>
  <w:style w:type="character" w:customStyle="1" w:styleId="WW8Num16z2">
    <w:name w:val="WW8Num16z2"/>
    <w:rsid w:val="00093945"/>
    <w:rPr>
      <w:rFonts w:ascii="Wingdings" w:hAnsi="Wingdings"/>
    </w:rPr>
  </w:style>
  <w:style w:type="character" w:customStyle="1" w:styleId="WW8Num22z1">
    <w:name w:val="WW8Num22z1"/>
    <w:rsid w:val="00093945"/>
    <w:rPr>
      <w:rFonts w:ascii="Courier New" w:hAnsi="Courier New"/>
    </w:rPr>
  </w:style>
  <w:style w:type="character" w:customStyle="1" w:styleId="WW8Num22z2">
    <w:name w:val="WW8Num22z2"/>
    <w:rsid w:val="00093945"/>
    <w:rPr>
      <w:rFonts w:ascii="Wingdings" w:hAnsi="Wingdings"/>
    </w:rPr>
  </w:style>
  <w:style w:type="character" w:customStyle="1" w:styleId="WW8Num22z3">
    <w:name w:val="WW8Num22z3"/>
    <w:rsid w:val="00093945"/>
    <w:rPr>
      <w:rFonts w:ascii="Symbol" w:hAnsi="Symbol"/>
    </w:rPr>
  </w:style>
  <w:style w:type="character" w:customStyle="1" w:styleId="WW8Num27z1">
    <w:name w:val="WW8Num27z1"/>
    <w:rsid w:val="00093945"/>
    <w:rPr>
      <w:rFonts w:ascii="Courier New" w:hAnsi="Courier New" w:cs="Courier New"/>
    </w:rPr>
  </w:style>
  <w:style w:type="character" w:customStyle="1" w:styleId="WW8Num27z2">
    <w:name w:val="WW8Num27z2"/>
    <w:rsid w:val="00093945"/>
    <w:rPr>
      <w:rFonts w:ascii="Wingdings" w:hAnsi="Wingdings"/>
    </w:rPr>
  </w:style>
  <w:style w:type="character" w:customStyle="1" w:styleId="WW8Num28z1">
    <w:name w:val="WW8Num28z1"/>
    <w:rsid w:val="00093945"/>
    <w:rPr>
      <w:rFonts w:ascii="Courier New" w:hAnsi="Courier New" w:cs="Courier New"/>
    </w:rPr>
  </w:style>
  <w:style w:type="character" w:customStyle="1" w:styleId="WW8Num28z2">
    <w:name w:val="WW8Num28z2"/>
    <w:rsid w:val="00093945"/>
    <w:rPr>
      <w:rFonts w:ascii="Wingdings" w:hAnsi="Wingdings"/>
    </w:rPr>
  </w:style>
  <w:style w:type="character" w:customStyle="1" w:styleId="WW8Num30z1">
    <w:name w:val="WW8Num30z1"/>
    <w:rsid w:val="00093945"/>
    <w:rPr>
      <w:rFonts w:ascii="Courier New" w:hAnsi="Courier New" w:cs="Courier New"/>
    </w:rPr>
  </w:style>
  <w:style w:type="character" w:customStyle="1" w:styleId="WW8Num30z2">
    <w:name w:val="WW8Num30z2"/>
    <w:rsid w:val="00093945"/>
    <w:rPr>
      <w:rFonts w:ascii="Wingdings" w:hAnsi="Wingdings"/>
    </w:rPr>
  </w:style>
  <w:style w:type="character" w:customStyle="1" w:styleId="WW8Num31z1">
    <w:name w:val="WW8Num31z1"/>
    <w:rsid w:val="00093945"/>
    <w:rPr>
      <w:rFonts w:ascii="Courier New" w:hAnsi="Courier New" w:cs="Courier New"/>
    </w:rPr>
  </w:style>
  <w:style w:type="character" w:customStyle="1" w:styleId="WW8Num31z2">
    <w:name w:val="WW8Num31z2"/>
    <w:rsid w:val="00093945"/>
    <w:rPr>
      <w:rFonts w:ascii="Wingdings" w:hAnsi="Wingdings"/>
    </w:rPr>
  </w:style>
  <w:style w:type="character" w:customStyle="1" w:styleId="WW8Num31z3">
    <w:name w:val="WW8Num31z3"/>
    <w:rsid w:val="00093945"/>
    <w:rPr>
      <w:rFonts w:ascii="Symbol" w:hAnsi="Symbol"/>
    </w:rPr>
  </w:style>
  <w:style w:type="character" w:customStyle="1" w:styleId="WW8Num38z1">
    <w:name w:val="WW8Num38z1"/>
    <w:rsid w:val="00093945"/>
    <w:rPr>
      <w:rFonts w:ascii="Courier New" w:hAnsi="Courier New" w:cs="Courier New"/>
    </w:rPr>
  </w:style>
  <w:style w:type="character" w:customStyle="1" w:styleId="WW8Num38z2">
    <w:name w:val="WW8Num38z2"/>
    <w:rsid w:val="00093945"/>
    <w:rPr>
      <w:rFonts w:ascii="Wingdings" w:hAnsi="Wingdings"/>
    </w:rPr>
  </w:style>
  <w:style w:type="character" w:customStyle="1" w:styleId="WW8Num44z1">
    <w:name w:val="WW8Num44z1"/>
    <w:rsid w:val="00093945"/>
    <w:rPr>
      <w:rFonts w:ascii="Courier New" w:hAnsi="Courier New" w:cs="Courier New"/>
    </w:rPr>
  </w:style>
  <w:style w:type="character" w:customStyle="1" w:styleId="WW8Num44z2">
    <w:name w:val="WW8Num44z2"/>
    <w:rsid w:val="00093945"/>
    <w:rPr>
      <w:rFonts w:ascii="Wingdings" w:hAnsi="Wingdings"/>
    </w:rPr>
  </w:style>
  <w:style w:type="character" w:customStyle="1" w:styleId="WW8Num49z1">
    <w:name w:val="WW8Num49z1"/>
    <w:rsid w:val="00093945"/>
    <w:rPr>
      <w:rFonts w:ascii="Arial" w:eastAsia="Times New Roman" w:hAnsi="Arial" w:cs="Arial"/>
    </w:rPr>
  </w:style>
  <w:style w:type="character" w:customStyle="1" w:styleId="WW8Num53z3">
    <w:name w:val="WW8Num53z3"/>
    <w:rsid w:val="00093945"/>
    <w:rPr>
      <w:rFonts w:ascii="Symbol" w:hAnsi="Symbol"/>
    </w:rPr>
  </w:style>
  <w:style w:type="character" w:customStyle="1" w:styleId="WW8Num73z1">
    <w:name w:val="WW8Num73z1"/>
    <w:rsid w:val="00093945"/>
    <w:rPr>
      <w:rFonts w:ascii="Courier New" w:hAnsi="Courier New" w:cs="Courier New"/>
    </w:rPr>
  </w:style>
  <w:style w:type="character" w:customStyle="1" w:styleId="WW8Num73z2">
    <w:name w:val="WW8Num73z2"/>
    <w:rsid w:val="00093945"/>
    <w:rPr>
      <w:rFonts w:ascii="Wingdings" w:hAnsi="Wingdings"/>
    </w:rPr>
  </w:style>
  <w:style w:type="character" w:customStyle="1" w:styleId="WW8Num81z2">
    <w:name w:val="WW8Num81z2"/>
    <w:rsid w:val="00093945"/>
    <w:rPr>
      <w:rFonts w:ascii="Wingdings" w:hAnsi="Wingdings"/>
    </w:rPr>
  </w:style>
  <w:style w:type="character" w:customStyle="1" w:styleId="WW8Num81z3">
    <w:name w:val="WW8Num81z3"/>
    <w:rsid w:val="00093945"/>
    <w:rPr>
      <w:rFonts w:ascii="Symbol" w:hAnsi="Symbol"/>
    </w:rPr>
  </w:style>
  <w:style w:type="paragraph" w:styleId="Tekstpodstawowywcity3">
    <w:name w:val="Body Text Indent 3"/>
    <w:basedOn w:val="Normalny"/>
    <w:link w:val="Tekstpodstawowywcity3Znak"/>
    <w:rsid w:val="00093945"/>
    <w:pPr>
      <w:autoSpaceDE w:val="0"/>
      <w:spacing w:line="360" w:lineRule="auto"/>
      <w:ind w:left="720"/>
      <w:jc w:val="both"/>
    </w:pPr>
    <w:rPr>
      <w:rFonts w:ascii="Arial" w:hAnsi="Arial"/>
      <w:color w:val="FF0000"/>
      <w:sz w:val="22"/>
      <w:szCs w:val="22"/>
      <w:lang w:val="x-none"/>
    </w:rPr>
  </w:style>
  <w:style w:type="character" w:customStyle="1" w:styleId="Tekstpodstawowywcity3Znak">
    <w:name w:val="Tekst podstawowy wcięty 3 Znak"/>
    <w:link w:val="Tekstpodstawowywcity3"/>
    <w:rsid w:val="00093945"/>
    <w:rPr>
      <w:rFonts w:ascii="Arial" w:hAnsi="Arial"/>
      <w:color w:val="FF0000"/>
      <w:sz w:val="22"/>
      <w:szCs w:val="22"/>
      <w:lang w:eastAsia="ar-SA"/>
    </w:rPr>
  </w:style>
  <w:style w:type="paragraph" w:styleId="Tytu">
    <w:name w:val="Title"/>
    <w:basedOn w:val="Normalny"/>
    <w:link w:val="TytuZnak"/>
    <w:qFormat/>
    <w:rsid w:val="00093945"/>
    <w:pPr>
      <w:suppressAutoHyphens w:val="0"/>
      <w:jc w:val="center"/>
    </w:pPr>
    <w:rPr>
      <w:spacing w:val="40"/>
      <w:sz w:val="32"/>
      <w:lang w:val="x-none" w:eastAsia="x-none"/>
    </w:rPr>
  </w:style>
  <w:style w:type="character" w:customStyle="1" w:styleId="TytuZnak">
    <w:name w:val="Tytuł Znak"/>
    <w:link w:val="Tytu"/>
    <w:rsid w:val="00093945"/>
    <w:rPr>
      <w:spacing w:val="40"/>
      <w:sz w:val="32"/>
      <w:szCs w:val="24"/>
    </w:rPr>
  </w:style>
  <w:style w:type="paragraph" w:customStyle="1" w:styleId="Normalny1">
    <w:name w:val="Normalny1"/>
    <w:rsid w:val="00093945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1"/>
    <w:rsid w:val="00093945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Tekstpodstawowy2">
    <w:name w:val="Body Text 2"/>
    <w:basedOn w:val="Normalny"/>
    <w:link w:val="Tekstpodstawowy2Znak1"/>
    <w:rsid w:val="00093945"/>
    <w:pPr>
      <w:suppressAutoHyphens w:val="0"/>
      <w:jc w:val="center"/>
    </w:pPr>
    <w:rPr>
      <w:rFonts w:ascii="Arial" w:eastAsia="Lucida Sans Unicode" w:hAnsi="Arial"/>
      <w:b/>
      <w:kern w:val="1"/>
      <w:sz w:val="20"/>
      <w:szCs w:val="20"/>
      <w:lang w:val="x-none"/>
    </w:rPr>
  </w:style>
  <w:style w:type="character" w:customStyle="1" w:styleId="Tekstpodstawowy2Znak1">
    <w:name w:val="Tekst podstawowy 2 Znak1"/>
    <w:link w:val="Tekstpodstawowy2"/>
    <w:rsid w:val="00093945"/>
    <w:rPr>
      <w:rFonts w:ascii="Arial" w:eastAsia="Lucida Sans Unicode" w:hAnsi="Arial"/>
      <w:b/>
      <w:kern w:val="1"/>
      <w:lang w:eastAsia="ar-SA"/>
    </w:rPr>
  </w:style>
  <w:style w:type="paragraph" w:styleId="Tekstpodstawowy3">
    <w:name w:val="Body Text 3"/>
    <w:basedOn w:val="Normalny"/>
    <w:link w:val="Tekstpodstawowy3Znak1"/>
    <w:rsid w:val="00093945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b/>
      <w:bCs/>
      <w:sz w:val="22"/>
      <w:szCs w:val="21"/>
      <w:lang w:val="x-none" w:eastAsia="x-none"/>
    </w:rPr>
  </w:style>
  <w:style w:type="character" w:customStyle="1" w:styleId="Tekstpodstawowy3Znak1">
    <w:name w:val="Tekst podstawowy 3 Znak1"/>
    <w:link w:val="Tekstpodstawowy3"/>
    <w:rsid w:val="00093945"/>
    <w:rPr>
      <w:rFonts w:ascii="Arial" w:hAnsi="Arial"/>
      <w:b/>
      <w:bCs/>
      <w:sz w:val="22"/>
      <w:szCs w:val="21"/>
    </w:rPr>
  </w:style>
  <w:style w:type="character" w:customStyle="1" w:styleId="war">
    <w:name w:val="war"/>
    <w:rsid w:val="00093945"/>
  </w:style>
  <w:style w:type="numbering" w:customStyle="1" w:styleId="Bezlisty1">
    <w:name w:val="Bez listy1"/>
    <w:next w:val="Bezlisty"/>
    <w:uiPriority w:val="99"/>
    <w:semiHidden/>
    <w:unhideWhenUsed/>
    <w:rsid w:val="00093945"/>
  </w:style>
  <w:style w:type="numbering" w:customStyle="1" w:styleId="Bezlisty2">
    <w:name w:val="Bez listy2"/>
    <w:next w:val="Bezlisty"/>
    <w:uiPriority w:val="99"/>
    <w:semiHidden/>
    <w:unhideWhenUsed/>
    <w:rsid w:val="00093945"/>
  </w:style>
  <w:style w:type="paragraph" w:styleId="Lista-kontynuacja">
    <w:name w:val="List Continue"/>
    <w:basedOn w:val="Normalny"/>
    <w:rsid w:val="00093945"/>
    <w:pPr>
      <w:spacing w:after="120"/>
      <w:ind w:left="283"/>
      <w:contextualSpacing/>
    </w:pPr>
  </w:style>
  <w:style w:type="character" w:styleId="Uwydatnienie">
    <w:name w:val="Emphasis"/>
    <w:uiPriority w:val="20"/>
    <w:qFormat/>
    <w:rsid w:val="00093945"/>
    <w:rPr>
      <w:i/>
      <w:iCs/>
    </w:rPr>
  </w:style>
  <w:style w:type="character" w:styleId="Odwoanieprzypisukocowego">
    <w:name w:val="endnote reference"/>
    <w:uiPriority w:val="99"/>
    <w:semiHidden/>
    <w:unhideWhenUsed/>
    <w:rsid w:val="00AF3CC3"/>
    <w:rPr>
      <w:vertAlign w:val="superscript"/>
    </w:rPr>
  </w:style>
  <w:style w:type="table" w:styleId="Tabela-Siatka">
    <w:name w:val="Table Grid"/>
    <w:basedOn w:val="Standardowy"/>
    <w:uiPriority w:val="59"/>
    <w:rsid w:val="00DD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FB2FBF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Zwykytekst">
    <w:name w:val="Plain Text"/>
    <w:basedOn w:val="Normalny"/>
    <w:link w:val="ZwykytekstZnak"/>
    <w:unhideWhenUsed/>
    <w:rsid w:val="001E63D5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1E63D5"/>
    <w:rPr>
      <w:rFonts w:ascii="Courier New" w:hAnsi="Courier New" w:cs="Courier New"/>
      <w:lang w:eastAsia="ar-SA"/>
    </w:rPr>
  </w:style>
  <w:style w:type="character" w:customStyle="1" w:styleId="st">
    <w:name w:val="st"/>
    <w:rsid w:val="00DE42FF"/>
  </w:style>
  <w:style w:type="paragraph" w:customStyle="1" w:styleId="Styl1">
    <w:name w:val="Styl1"/>
    <w:basedOn w:val="Normalny"/>
    <w:rsid w:val="00F07333"/>
    <w:pPr>
      <w:widowControl w:val="0"/>
      <w:suppressAutoHyphens w:val="0"/>
      <w:spacing w:before="240"/>
      <w:jc w:val="both"/>
    </w:pPr>
    <w:rPr>
      <w:rFonts w:ascii="Arial" w:hAnsi="Arial"/>
      <w:szCs w:val="20"/>
    </w:rPr>
  </w:style>
  <w:style w:type="character" w:styleId="Odwoaniedokomentarza">
    <w:name w:val="annotation reference"/>
    <w:uiPriority w:val="99"/>
    <w:semiHidden/>
    <w:unhideWhenUsed/>
    <w:rsid w:val="00F07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7333"/>
    <w:rPr>
      <w:sz w:val="20"/>
      <w:szCs w:val="20"/>
    </w:rPr>
  </w:style>
  <w:style w:type="character" w:customStyle="1" w:styleId="TekstkomentarzaZnak1">
    <w:name w:val="Tekst komentarza Znak1"/>
    <w:semiHidden/>
    <w:rsid w:val="00F0733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7333"/>
    <w:rPr>
      <w:b/>
      <w:bCs/>
      <w:lang w:val="x-none"/>
    </w:rPr>
  </w:style>
  <w:style w:type="character" w:customStyle="1" w:styleId="TematkomentarzaZnak">
    <w:name w:val="Temat komentarza Znak"/>
    <w:link w:val="Tematkomentarza"/>
    <w:uiPriority w:val="99"/>
    <w:rsid w:val="00F07333"/>
    <w:rPr>
      <w:b/>
      <w:bCs/>
      <w:lang w:eastAsia="ar-SA"/>
    </w:rPr>
  </w:style>
  <w:style w:type="paragraph" w:customStyle="1" w:styleId="Standard">
    <w:name w:val="Standard"/>
    <w:qFormat/>
    <w:rsid w:val="000936B0"/>
    <w:pPr>
      <w:suppressAutoHyphens/>
      <w:textAlignment w:val="baseline"/>
    </w:pPr>
    <w:rPr>
      <w:color w:val="00000A"/>
      <w:sz w:val="24"/>
      <w:szCs w:val="24"/>
      <w:lang w:eastAsia="zh-CN"/>
    </w:rPr>
  </w:style>
  <w:style w:type="character" w:customStyle="1" w:styleId="mcetext-insertedbyben">
    <w:name w:val="mcetext-insertedbyben"/>
    <w:rsid w:val="00E37880"/>
  </w:style>
  <w:style w:type="numbering" w:customStyle="1" w:styleId="Bezlisty3">
    <w:name w:val="Bez listy3"/>
    <w:next w:val="Bezlisty"/>
    <w:uiPriority w:val="99"/>
    <w:semiHidden/>
    <w:unhideWhenUsed/>
    <w:rsid w:val="0025546A"/>
  </w:style>
  <w:style w:type="character" w:customStyle="1" w:styleId="txt-new1">
    <w:name w:val="txt-new1"/>
    <w:rsid w:val="0025546A"/>
    <w:rPr>
      <w:shd w:val="clear" w:color="auto" w:fill="auto"/>
    </w:rPr>
  </w:style>
  <w:style w:type="character" w:customStyle="1" w:styleId="txt-new">
    <w:name w:val="txt-new"/>
    <w:rsid w:val="0025546A"/>
  </w:style>
  <w:style w:type="paragraph" w:customStyle="1" w:styleId="pkt">
    <w:name w:val="pkt"/>
    <w:basedOn w:val="Normalny"/>
    <w:link w:val="pktZnak"/>
    <w:rsid w:val="0025546A"/>
    <w:pPr>
      <w:suppressAutoHyphens w:val="0"/>
      <w:spacing w:before="60" w:after="60"/>
      <w:ind w:left="851" w:hanging="295"/>
      <w:jc w:val="both"/>
    </w:pPr>
    <w:rPr>
      <w:szCs w:val="20"/>
      <w:lang w:val="x-none" w:eastAsia="x-none"/>
    </w:rPr>
  </w:style>
  <w:style w:type="character" w:customStyle="1" w:styleId="pktZnak">
    <w:name w:val="pkt Znak"/>
    <w:link w:val="pkt"/>
    <w:rsid w:val="0025546A"/>
    <w:rPr>
      <w:sz w:val="24"/>
    </w:rPr>
  </w:style>
  <w:style w:type="paragraph" w:customStyle="1" w:styleId="Normalny2">
    <w:name w:val="Normalny2"/>
    <w:rsid w:val="0025546A"/>
    <w:pPr>
      <w:widowControl w:val="0"/>
      <w:suppressAutoHyphens/>
    </w:pPr>
    <w:rPr>
      <w:rFonts w:eastAsia="SimSun" w:cs="Tahoma"/>
      <w:kern w:val="1"/>
      <w:sz w:val="24"/>
      <w:szCs w:val="24"/>
      <w:lang w:eastAsia="zh-CN"/>
    </w:rPr>
  </w:style>
  <w:style w:type="character" w:customStyle="1" w:styleId="WW8Num1z1">
    <w:name w:val="WW8Num1z1"/>
    <w:rsid w:val="0025546A"/>
  </w:style>
  <w:style w:type="character" w:customStyle="1" w:styleId="WW8Num1z2">
    <w:name w:val="WW8Num1z2"/>
    <w:rsid w:val="0025546A"/>
  </w:style>
  <w:style w:type="character" w:customStyle="1" w:styleId="WW8Num1z3">
    <w:name w:val="WW8Num1z3"/>
    <w:rsid w:val="0025546A"/>
  </w:style>
  <w:style w:type="character" w:customStyle="1" w:styleId="WW8Num1z4">
    <w:name w:val="WW8Num1z4"/>
    <w:rsid w:val="0025546A"/>
  </w:style>
  <w:style w:type="character" w:customStyle="1" w:styleId="WW8Num1z5">
    <w:name w:val="WW8Num1z5"/>
    <w:rsid w:val="0025546A"/>
  </w:style>
  <w:style w:type="character" w:customStyle="1" w:styleId="WW8Num1z6">
    <w:name w:val="WW8Num1z6"/>
    <w:rsid w:val="0025546A"/>
  </w:style>
  <w:style w:type="character" w:customStyle="1" w:styleId="WW8Num1z7">
    <w:name w:val="WW8Num1z7"/>
    <w:rsid w:val="0025546A"/>
  </w:style>
  <w:style w:type="character" w:customStyle="1" w:styleId="WW8Num1z8">
    <w:name w:val="WW8Num1z8"/>
    <w:rsid w:val="0025546A"/>
  </w:style>
  <w:style w:type="character" w:customStyle="1" w:styleId="WW8Num2z1">
    <w:name w:val="WW8Num2z1"/>
    <w:rsid w:val="0025546A"/>
    <w:rPr>
      <w:rFonts w:ascii="Courier New" w:hAnsi="Courier New" w:cs="Courier New"/>
    </w:rPr>
  </w:style>
  <w:style w:type="character" w:customStyle="1" w:styleId="WW8Num2z2">
    <w:name w:val="WW8Num2z2"/>
    <w:rsid w:val="0025546A"/>
    <w:rPr>
      <w:rFonts w:ascii="Wingdings" w:hAnsi="Wingdings" w:cs="Wingdings"/>
    </w:rPr>
  </w:style>
  <w:style w:type="character" w:customStyle="1" w:styleId="WW8Num3z0">
    <w:name w:val="WW8Num3z0"/>
    <w:rsid w:val="0025546A"/>
    <w:rPr>
      <w:b w:val="0"/>
    </w:rPr>
  </w:style>
  <w:style w:type="character" w:customStyle="1" w:styleId="WW8Num6z1">
    <w:name w:val="WW8Num6z1"/>
    <w:rsid w:val="0025546A"/>
  </w:style>
  <w:style w:type="character" w:customStyle="1" w:styleId="WW8Num6z2">
    <w:name w:val="WW8Num6z2"/>
    <w:rsid w:val="0025546A"/>
  </w:style>
  <w:style w:type="character" w:customStyle="1" w:styleId="WW8Num6z3">
    <w:name w:val="WW8Num6z3"/>
    <w:rsid w:val="0025546A"/>
  </w:style>
  <w:style w:type="character" w:customStyle="1" w:styleId="WW8Num6z4">
    <w:name w:val="WW8Num6z4"/>
    <w:rsid w:val="0025546A"/>
  </w:style>
  <w:style w:type="character" w:customStyle="1" w:styleId="WW8Num6z5">
    <w:name w:val="WW8Num6z5"/>
    <w:rsid w:val="0025546A"/>
  </w:style>
  <w:style w:type="character" w:customStyle="1" w:styleId="WW8Num6z6">
    <w:name w:val="WW8Num6z6"/>
    <w:rsid w:val="0025546A"/>
  </w:style>
  <w:style w:type="character" w:customStyle="1" w:styleId="WW8Num6z7">
    <w:name w:val="WW8Num6z7"/>
    <w:rsid w:val="0025546A"/>
  </w:style>
  <w:style w:type="character" w:customStyle="1" w:styleId="WW8Num6z8">
    <w:name w:val="WW8Num6z8"/>
    <w:rsid w:val="0025546A"/>
  </w:style>
  <w:style w:type="character" w:customStyle="1" w:styleId="WW8Num7z1">
    <w:name w:val="WW8Num7z1"/>
    <w:rsid w:val="0025546A"/>
  </w:style>
  <w:style w:type="character" w:customStyle="1" w:styleId="WW8Num7z2">
    <w:name w:val="WW8Num7z2"/>
    <w:rsid w:val="0025546A"/>
  </w:style>
  <w:style w:type="character" w:customStyle="1" w:styleId="WW8Num7z3">
    <w:name w:val="WW8Num7z3"/>
    <w:rsid w:val="0025546A"/>
  </w:style>
  <w:style w:type="character" w:customStyle="1" w:styleId="WW8Num7z4">
    <w:name w:val="WW8Num7z4"/>
    <w:rsid w:val="0025546A"/>
  </w:style>
  <w:style w:type="character" w:customStyle="1" w:styleId="WW8Num7z5">
    <w:name w:val="WW8Num7z5"/>
    <w:rsid w:val="0025546A"/>
  </w:style>
  <w:style w:type="character" w:customStyle="1" w:styleId="WW8Num7z6">
    <w:name w:val="WW8Num7z6"/>
    <w:rsid w:val="0025546A"/>
  </w:style>
  <w:style w:type="character" w:customStyle="1" w:styleId="WW8Num7z7">
    <w:name w:val="WW8Num7z7"/>
    <w:rsid w:val="0025546A"/>
  </w:style>
  <w:style w:type="character" w:customStyle="1" w:styleId="WW8Num7z8">
    <w:name w:val="WW8Num7z8"/>
    <w:rsid w:val="0025546A"/>
  </w:style>
  <w:style w:type="character" w:customStyle="1" w:styleId="WW8Num8z1">
    <w:name w:val="WW8Num8z1"/>
    <w:rsid w:val="0025546A"/>
    <w:rPr>
      <w:rFonts w:hint="default"/>
      <w:sz w:val="22"/>
    </w:rPr>
  </w:style>
  <w:style w:type="character" w:customStyle="1" w:styleId="WW8Num8z2">
    <w:name w:val="WW8Num8z2"/>
    <w:rsid w:val="0025546A"/>
  </w:style>
  <w:style w:type="character" w:customStyle="1" w:styleId="WW8Num8z3">
    <w:name w:val="WW8Num8z3"/>
    <w:rsid w:val="0025546A"/>
  </w:style>
  <w:style w:type="character" w:customStyle="1" w:styleId="WW8Num8z4">
    <w:name w:val="WW8Num8z4"/>
    <w:rsid w:val="0025546A"/>
  </w:style>
  <w:style w:type="character" w:customStyle="1" w:styleId="WW8Num8z5">
    <w:name w:val="WW8Num8z5"/>
    <w:rsid w:val="0025546A"/>
  </w:style>
  <w:style w:type="character" w:customStyle="1" w:styleId="WW8Num8z6">
    <w:name w:val="WW8Num8z6"/>
    <w:rsid w:val="0025546A"/>
  </w:style>
  <w:style w:type="character" w:customStyle="1" w:styleId="WW8Num8z7">
    <w:name w:val="WW8Num8z7"/>
    <w:rsid w:val="0025546A"/>
  </w:style>
  <w:style w:type="character" w:customStyle="1" w:styleId="WW8Num8z8">
    <w:name w:val="WW8Num8z8"/>
    <w:rsid w:val="0025546A"/>
  </w:style>
  <w:style w:type="character" w:customStyle="1" w:styleId="WW8Num10z1">
    <w:name w:val="WW8Num10z1"/>
    <w:rsid w:val="0025546A"/>
  </w:style>
  <w:style w:type="character" w:customStyle="1" w:styleId="WW8Num10z2">
    <w:name w:val="WW8Num10z2"/>
    <w:rsid w:val="0025546A"/>
  </w:style>
  <w:style w:type="character" w:customStyle="1" w:styleId="WW8Num10z3">
    <w:name w:val="WW8Num10z3"/>
    <w:rsid w:val="0025546A"/>
  </w:style>
  <w:style w:type="character" w:customStyle="1" w:styleId="WW8Num10z4">
    <w:name w:val="WW8Num10z4"/>
    <w:rsid w:val="0025546A"/>
  </w:style>
  <w:style w:type="character" w:customStyle="1" w:styleId="WW8Num10z5">
    <w:name w:val="WW8Num10z5"/>
    <w:rsid w:val="0025546A"/>
  </w:style>
  <w:style w:type="character" w:customStyle="1" w:styleId="WW8Num10z6">
    <w:name w:val="WW8Num10z6"/>
    <w:rsid w:val="0025546A"/>
  </w:style>
  <w:style w:type="character" w:customStyle="1" w:styleId="WW8Num10z7">
    <w:name w:val="WW8Num10z7"/>
    <w:rsid w:val="0025546A"/>
  </w:style>
  <w:style w:type="character" w:customStyle="1" w:styleId="WW8Num10z8">
    <w:name w:val="WW8Num10z8"/>
    <w:rsid w:val="0025546A"/>
  </w:style>
  <w:style w:type="paragraph" w:styleId="Legenda">
    <w:name w:val="caption"/>
    <w:basedOn w:val="Normalny"/>
    <w:qFormat/>
    <w:rsid w:val="0025546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25546A"/>
    <w:pPr>
      <w:suppressLineNumbers/>
      <w:spacing w:before="120" w:after="120"/>
    </w:pPr>
    <w:rPr>
      <w:rFonts w:cs="Mangal"/>
      <w:i/>
      <w:iCs/>
      <w:lang w:eastAsia="zh-CN"/>
    </w:rPr>
  </w:style>
  <w:style w:type="character" w:styleId="Odwoanieprzypisudolnego">
    <w:name w:val="footnote reference"/>
    <w:uiPriority w:val="99"/>
    <w:rsid w:val="0025546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25546A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qFormat/>
    <w:rsid w:val="0025546A"/>
    <w:rPr>
      <w:lang w:eastAsia="zh-CN"/>
    </w:rPr>
  </w:style>
  <w:style w:type="character" w:customStyle="1" w:styleId="Odwoanieprzypisudolnego1">
    <w:name w:val="Odwołanie przypisu dolnego1"/>
    <w:rsid w:val="0025546A"/>
    <w:rPr>
      <w:vertAlign w:val="superscript"/>
    </w:rPr>
  </w:style>
  <w:style w:type="character" w:customStyle="1" w:styleId="NagwekZnak2">
    <w:name w:val="Nagłówek Znak2"/>
    <w:uiPriority w:val="99"/>
    <w:rsid w:val="0025546A"/>
    <w:rPr>
      <w:sz w:val="24"/>
      <w:szCs w:val="24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25546A"/>
  </w:style>
  <w:style w:type="paragraph" w:styleId="Podtytu">
    <w:name w:val="Subtitle"/>
    <w:basedOn w:val="Normalny"/>
    <w:next w:val="Tekstpodstawowy"/>
    <w:link w:val="PodtytuZnak"/>
    <w:qFormat/>
    <w:rsid w:val="0025546A"/>
    <w:pPr>
      <w:spacing w:after="60"/>
      <w:jc w:val="center"/>
    </w:pPr>
    <w:rPr>
      <w:rFonts w:ascii="Arial" w:hAnsi="Arial"/>
      <w:lang w:val="x-none"/>
    </w:rPr>
  </w:style>
  <w:style w:type="character" w:customStyle="1" w:styleId="PodtytuZnak">
    <w:name w:val="Podtytuł Znak"/>
    <w:link w:val="Podtytu"/>
    <w:rsid w:val="0025546A"/>
    <w:rPr>
      <w:rFonts w:ascii="Arial" w:hAnsi="Arial" w:cs="Arial"/>
      <w:sz w:val="24"/>
      <w:szCs w:val="24"/>
      <w:lang w:eastAsia="ar-SA"/>
    </w:rPr>
  </w:style>
  <w:style w:type="paragraph" w:customStyle="1" w:styleId="ReferenceLine">
    <w:name w:val="Reference Line"/>
    <w:basedOn w:val="Tekstpodstawowy"/>
    <w:rsid w:val="0025546A"/>
    <w:pPr>
      <w:suppressAutoHyphens w:val="0"/>
      <w:jc w:val="both"/>
    </w:pPr>
    <w:rPr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25546A"/>
    <w:pPr>
      <w:widowControl w:val="0"/>
      <w:ind w:left="720"/>
    </w:pPr>
    <w:rPr>
      <w:rFonts w:eastAsia="Arial Unicode MS"/>
      <w:kern w:val="1"/>
      <w:lang w:eastAsia="pl-PL"/>
    </w:rPr>
  </w:style>
  <w:style w:type="paragraph" w:customStyle="1" w:styleId="ZnakZnakZnakZnak1">
    <w:name w:val="Znak Znak Znak Znak1"/>
    <w:basedOn w:val="Normalny"/>
    <w:rsid w:val="0025546A"/>
    <w:pPr>
      <w:suppressAutoHyphens w:val="0"/>
    </w:pPr>
  </w:style>
  <w:style w:type="paragraph" w:customStyle="1" w:styleId="Tekstpodstawowy211">
    <w:name w:val="Tekst podstawowy 211"/>
    <w:basedOn w:val="Normalny"/>
    <w:rsid w:val="0025546A"/>
    <w:pPr>
      <w:suppressAutoHyphens w:val="0"/>
      <w:spacing w:after="120" w:line="480" w:lineRule="auto"/>
    </w:pPr>
  </w:style>
  <w:style w:type="paragraph" w:customStyle="1" w:styleId="Tekstpodstawowywcity10">
    <w:name w:val="Tekst podstawowy wcięty1"/>
    <w:basedOn w:val="Normalny"/>
    <w:rsid w:val="0025546A"/>
    <w:pPr>
      <w:jc w:val="both"/>
    </w:pPr>
    <w:rPr>
      <w:rFonts w:ascii="Arial" w:hAnsi="Arial" w:cs="Courier New"/>
      <w:sz w:val="22"/>
      <w:szCs w:val="20"/>
    </w:rPr>
  </w:style>
  <w:style w:type="paragraph" w:customStyle="1" w:styleId="Akapitzlist3">
    <w:name w:val="Akapit z listą3"/>
    <w:basedOn w:val="Normalny"/>
    <w:rsid w:val="002554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2554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pple-converted-space">
    <w:name w:val="apple-converted-space"/>
    <w:rsid w:val="0025546A"/>
  </w:style>
  <w:style w:type="paragraph" w:styleId="Lista-kontynuacja2">
    <w:name w:val="List Continue 2"/>
    <w:basedOn w:val="Normalny"/>
    <w:uiPriority w:val="99"/>
    <w:semiHidden/>
    <w:unhideWhenUsed/>
    <w:rsid w:val="0025546A"/>
    <w:pPr>
      <w:suppressAutoHyphens w:val="0"/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qFormat/>
    <w:rsid w:val="0025546A"/>
    <w:rPr>
      <w:lang w:val="pl-PL" w:eastAsia="pl-PL" w:bidi="ar-SA"/>
    </w:rPr>
  </w:style>
  <w:style w:type="paragraph" w:customStyle="1" w:styleId="Akapitzlist2">
    <w:name w:val="Akapit z listą2"/>
    <w:basedOn w:val="Normalny"/>
    <w:qFormat/>
    <w:rsid w:val="0025546A"/>
    <w:pPr>
      <w:widowControl w:val="0"/>
      <w:ind w:left="720"/>
    </w:pPr>
    <w:rPr>
      <w:rFonts w:eastAsia="Arial Unicode MS"/>
      <w:color w:val="00000A"/>
      <w:lang w:eastAsia="zh-CN"/>
    </w:rPr>
  </w:style>
  <w:style w:type="paragraph" w:styleId="Bezodstpw">
    <w:name w:val="No Spacing"/>
    <w:link w:val="BezodstpwZnak"/>
    <w:uiPriority w:val="1"/>
    <w:qFormat/>
    <w:rsid w:val="0025546A"/>
  </w:style>
  <w:style w:type="character" w:customStyle="1" w:styleId="TekstprzypisudolnegoZnak1">
    <w:name w:val="Tekst przypisu dolnego Znak1"/>
    <w:rsid w:val="0025546A"/>
    <w:rPr>
      <w:rFonts w:ascii="Times New Roman" w:eastAsia="Times New Roman" w:hAnsi="Times New Roman"/>
      <w:lang w:eastAsia="zh-CN"/>
    </w:rPr>
  </w:style>
  <w:style w:type="paragraph" w:styleId="Poprawka">
    <w:name w:val="Revision"/>
    <w:hidden/>
    <w:uiPriority w:val="99"/>
    <w:semiHidden/>
    <w:rsid w:val="00FE0619"/>
    <w:rPr>
      <w:sz w:val="24"/>
      <w:szCs w:val="24"/>
      <w:lang w:eastAsia="ar-SA"/>
    </w:rPr>
  </w:style>
  <w:style w:type="numbering" w:customStyle="1" w:styleId="Bezlisty4">
    <w:name w:val="Bez listy4"/>
    <w:next w:val="Bezlisty"/>
    <w:uiPriority w:val="99"/>
    <w:semiHidden/>
    <w:unhideWhenUsed/>
    <w:rsid w:val="00DF1D1E"/>
  </w:style>
  <w:style w:type="paragraph" w:customStyle="1" w:styleId="Zwykytekst5">
    <w:name w:val="Zwykły tekst5"/>
    <w:basedOn w:val="Normalny"/>
    <w:rsid w:val="00DF1D1E"/>
    <w:pPr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/>
    </w:rPr>
  </w:style>
  <w:style w:type="table" w:customStyle="1" w:styleId="Tabela-Siatka2">
    <w:name w:val="Tabela - Siatka2"/>
    <w:basedOn w:val="Standardowy"/>
    <w:next w:val="Tabela-Siatka"/>
    <w:uiPriority w:val="59"/>
    <w:rsid w:val="00DF1D1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F1D1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F1D1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F1D1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F1D1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F1D1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F1D1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F1D1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"/>
    <w:link w:val="Akapitzlist"/>
    <w:uiPriority w:val="34"/>
    <w:rsid w:val="00AC4921"/>
    <w:rPr>
      <w:rFonts w:ascii="Calibri" w:eastAsia="Calibri" w:hAnsi="Calibri"/>
      <w:sz w:val="22"/>
      <w:szCs w:val="22"/>
      <w:lang w:eastAsia="ar-SA"/>
    </w:rPr>
  </w:style>
  <w:style w:type="character" w:customStyle="1" w:styleId="Teksttreci">
    <w:name w:val="Tekst treści_"/>
    <w:link w:val="Teksttreci0"/>
    <w:rsid w:val="00AC4921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4921"/>
    <w:pPr>
      <w:widowControl w:val="0"/>
      <w:shd w:val="clear" w:color="auto" w:fill="FFFFFF"/>
      <w:suppressAutoHyphens w:val="0"/>
      <w:jc w:val="both"/>
    </w:pPr>
    <w:rPr>
      <w:rFonts w:cs="Calibri"/>
      <w:sz w:val="20"/>
      <w:szCs w:val="20"/>
      <w:lang w:eastAsia="pl-PL"/>
    </w:rPr>
  </w:style>
  <w:style w:type="character" w:customStyle="1" w:styleId="Stopka0">
    <w:name w:val="Stopka_"/>
    <w:link w:val="Stopka1"/>
    <w:rsid w:val="00AC4921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AC4921"/>
    <w:pPr>
      <w:widowControl w:val="0"/>
      <w:shd w:val="clear" w:color="auto" w:fill="FFFFFF"/>
      <w:suppressAutoHyphens w:val="0"/>
      <w:spacing w:after="80" w:line="276" w:lineRule="auto"/>
      <w:ind w:left="300" w:right="760" w:hanging="150"/>
      <w:jc w:val="both"/>
    </w:pPr>
    <w:rPr>
      <w:rFonts w:ascii="Verdana" w:eastAsia="Verdana" w:hAnsi="Verdana" w:cs="Verdana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72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ku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7448-9537-4679-85CD-951384DC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AZP-240/PN-p5/02/2013</vt:lpstr>
    </vt:vector>
  </TitlesOfParts>
  <Company/>
  <LinksUpToDate>false</LinksUpToDate>
  <CharactersWithSpaces>4500</CharactersWithSpaces>
  <SharedDoc>false</SharedDoc>
  <HLinks>
    <vt:vector size="12" baseType="variant"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http://www.kul.pl/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mailto:dzp@kul.pl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AZP-240/PN-p5/02/2013</dc:title>
  <dc:creator>atlas</dc:creator>
  <cp:lastModifiedBy>Irmina Stodulska</cp:lastModifiedBy>
  <cp:revision>2</cp:revision>
  <cp:lastPrinted>2020-10-19T13:44:00Z</cp:lastPrinted>
  <dcterms:created xsi:type="dcterms:W3CDTF">2020-12-18T12:43:00Z</dcterms:created>
  <dcterms:modified xsi:type="dcterms:W3CDTF">2020-12-18T12:43:00Z</dcterms:modified>
</cp:coreProperties>
</file>