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601E" w:rsidRPr="000711D5" w:rsidRDefault="0017601E" w:rsidP="0017601E">
      <w:pPr>
        <w:jc w:val="right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0711D5">
        <w:rPr>
          <w:rFonts w:ascii="Calibri" w:hAnsi="Calibri"/>
          <w:b/>
          <w:sz w:val="20"/>
          <w:szCs w:val="20"/>
        </w:rPr>
        <w:t xml:space="preserve">Załącznik nr </w:t>
      </w:r>
      <w:r w:rsidR="00B1057E">
        <w:rPr>
          <w:rFonts w:ascii="Calibri" w:hAnsi="Calibri"/>
          <w:b/>
          <w:sz w:val="20"/>
          <w:szCs w:val="20"/>
        </w:rPr>
        <w:t>5</w:t>
      </w:r>
      <w:r w:rsidRPr="000711D5">
        <w:rPr>
          <w:rFonts w:ascii="Calibri" w:hAnsi="Calibri"/>
          <w:b/>
          <w:sz w:val="20"/>
          <w:szCs w:val="20"/>
        </w:rPr>
        <w:t xml:space="preserve"> do SIWZ</w:t>
      </w:r>
    </w:p>
    <w:p w:rsidR="006A4B30" w:rsidRPr="00D10837" w:rsidRDefault="006A4B30" w:rsidP="006A4B30">
      <w:pPr>
        <w:keepNext/>
        <w:tabs>
          <w:tab w:val="left" w:pos="0"/>
        </w:tabs>
        <w:outlineLvl w:val="3"/>
        <w:rPr>
          <w:rFonts w:ascii="Calibri" w:hAnsi="Calibri"/>
          <w:b/>
          <w:sz w:val="20"/>
          <w:szCs w:val="20"/>
        </w:rPr>
      </w:pPr>
      <w:r w:rsidRPr="00D10837">
        <w:rPr>
          <w:rFonts w:ascii="Calibri" w:hAnsi="Calibri"/>
          <w:b/>
          <w:sz w:val="20"/>
          <w:szCs w:val="20"/>
        </w:rPr>
        <w:t xml:space="preserve">Nr sprawy: </w:t>
      </w:r>
      <w:bookmarkStart w:id="1" w:name="OLE_LINK1"/>
      <w:r w:rsidR="00B1057E">
        <w:rPr>
          <w:rFonts w:ascii="Calibri" w:hAnsi="Calibri"/>
          <w:b/>
          <w:sz w:val="20"/>
          <w:szCs w:val="20"/>
        </w:rPr>
        <w:t>AZP-240/US-pw</w:t>
      </w:r>
      <w:r w:rsidRPr="00D10837">
        <w:rPr>
          <w:rFonts w:ascii="Calibri" w:hAnsi="Calibri"/>
          <w:b/>
          <w:sz w:val="20"/>
          <w:szCs w:val="20"/>
        </w:rPr>
        <w:t>750/</w:t>
      </w:r>
      <w:r w:rsidR="00B1057E">
        <w:rPr>
          <w:rFonts w:ascii="Calibri" w:hAnsi="Calibri"/>
          <w:b/>
          <w:sz w:val="20"/>
          <w:szCs w:val="20"/>
        </w:rPr>
        <w:t>25</w:t>
      </w:r>
      <w:r w:rsidRPr="00D10837">
        <w:rPr>
          <w:rFonts w:ascii="Calibri" w:hAnsi="Calibri"/>
          <w:b/>
          <w:sz w:val="20"/>
          <w:szCs w:val="20"/>
        </w:rPr>
        <w:t>/20</w:t>
      </w:r>
      <w:bookmarkEnd w:id="1"/>
      <w:r w:rsidRPr="00D10837">
        <w:rPr>
          <w:rFonts w:ascii="Calibri" w:hAnsi="Calibri"/>
          <w:b/>
          <w:sz w:val="20"/>
          <w:szCs w:val="20"/>
        </w:rPr>
        <w:t>20</w:t>
      </w:r>
    </w:p>
    <w:p w:rsidR="0017601E" w:rsidRPr="00D10837" w:rsidRDefault="0017601E" w:rsidP="0017601E">
      <w:pPr>
        <w:rPr>
          <w:sz w:val="20"/>
          <w:szCs w:val="20"/>
        </w:rPr>
      </w:pPr>
    </w:p>
    <w:p w:rsidR="002A4B91" w:rsidRPr="00D10837" w:rsidRDefault="002A4B91" w:rsidP="003D45FB">
      <w:pPr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  <w:lang w:eastAsia="pl-PL"/>
        </w:rPr>
      </w:pPr>
    </w:p>
    <w:p w:rsidR="003D45FB" w:rsidRPr="00D10837" w:rsidRDefault="003D45FB" w:rsidP="003D45FB">
      <w:pPr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  <w:lang w:eastAsia="pl-PL"/>
        </w:rPr>
      </w:pPr>
      <w:r w:rsidRPr="00D10837">
        <w:rPr>
          <w:rFonts w:ascii="Calibri" w:hAnsi="Calibri" w:cs="Calibri"/>
          <w:b/>
          <w:color w:val="000000"/>
          <w:sz w:val="20"/>
          <w:szCs w:val="20"/>
          <w:lang w:eastAsia="pl-PL"/>
        </w:rPr>
        <w:t xml:space="preserve">OŚWIADCZENIE O PRZYNALEŻNOŚCI LUB BRAKU PRZYNALEŻNOŚCI DO TEJ SAMEJ GRUPY KAPITAŁOWEJ (O KTÓREJ MOWA W ART. 24 UST. 1 PKT 23 </w:t>
      </w:r>
      <w:r w:rsidR="002A4B91" w:rsidRPr="00D10837">
        <w:rPr>
          <w:rFonts w:ascii="Calibri" w:hAnsi="Calibri" w:cs="Calibri"/>
          <w:b/>
          <w:color w:val="000000"/>
          <w:sz w:val="20"/>
          <w:szCs w:val="20"/>
          <w:lang w:eastAsia="pl-PL"/>
        </w:rPr>
        <w:t>USTAWY PZP</w:t>
      </w:r>
      <w:r w:rsidRPr="00D10837">
        <w:rPr>
          <w:rFonts w:ascii="Calibri" w:hAnsi="Calibri" w:cs="Calibri"/>
          <w:b/>
          <w:color w:val="000000"/>
          <w:sz w:val="20"/>
          <w:szCs w:val="20"/>
          <w:lang w:eastAsia="pl-PL"/>
        </w:rPr>
        <w:t>)</w:t>
      </w:r>
    </w:p>
    <w:p w:rsidR="0017601E" w:rsidRPr="00D10837" w:rsidRDefault="0017601E" w:rsidP="0017601E">
      <w:pPr>
        <w:jc w:val="center"/>
        <w:rPr>
          <w:b/>
          <w:sz w:val="20"/>
          <w:szCs w:val="20"/>
        </w:rPr>
      </w:pPr>
    </w:p>
    <w:p w:rsidR="0017601E" w:rsidRPr="009F3221" w:rsidRDefault="0017601E" w:rsidP="0017601E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9F3221">
        <w:rPr>
          <w:rFonts w:ascii="Calibri" w:hAnsi="Calibri"/>
          <w:b/>
          <w:sz w:val="20"/>
          <w:szCs w:val="20"/>
          <w:u w:val="single"/>
        </w:rPr>
        <w:t>DOTYCZĄCE PRZYNALEŻNOŚCI LUB BRAKU PRZYNALEŻNOŚCI DO GRUPY KAPITAŁOWEJ</w:t>
      </w:r>
    </w:p>
    <w:p w:rsidR="0017601E" w:rsidRPr="009F3221" w:rsidRDefault="0017601E" w:rsidP="0017601E">
      <w:pPr>
        <w:jc w:val="center"/>
        <w:rPr>
          <w:rFonts w:ascii="Calibri" w:hAnsi="Calibri"/>
          <w:i/>
          <w:sz w:val="20"/>
          <w:szCs w:val="20"/>
        </w:rPr>
      </w:pPr>
      <w:r w:rsidRPr="009F3221">
        <w:rPr>
          <w:rFonts w:ascii="Calibri" w:hAnsi="Calibri"/>
          <w:i/>
          <w:sz w:val="20"/>
          <w:szCs w:val="20"/>
        </w:rPr>
        <w:t xml:space="preserve">(składane </w:t>
      </w:r>
      <w:r w:rsidRPr="009F3221">
        <w:rPr>
          <w:rFonts w:ascii="Calibri" w:hAnsi="Calibri"/>
          <w:bCs/>
          <w:i/>
          <w:sz w:val="20"/>
          <w:szCs w:val="20"/>
        </w:rPr>
        <w:t xml:space="preserve">w terminie 3 dni od dnia zamieszczenia przez Zamawiającego na stronie internetowej informacji, o których mowa </w:t>
      </w:r>
      <w:r w:rsidR="006D473E">
        <w:rPr>
          <w:rFonts w:ascii="Calibri" w:hAnsi="Calibri"/>
          <w:bCs/>
          <w:i/>
          <w:sz w:val="20"/>
          <w:szCs w:val="20"/>
        </w:rPr>
        <w:br/>
      </w:r>
      <w:r w:rsidRPr="009F3221">
        <w:rPr>
          <w:rFonts w:ascii="Calibri" w:hAnsi="Calibri"/>
          <w:bCs/>
          <w:i/>
          <w:sz w:val="20"/>
          <w:szCs w:val="20"/>
        </w:rPr>
        <w:t>w art. 86 ust. 5 ustawy Pzp)</w:t>
      </w:r>
    </w:p>
    <w:p w:rsidR="0017601E" w:rsidRPr="00DC0BA1" w:rsidRDefault="0017601E" w:rsidP="0017601E">
      <w:pPr>
        <w:jc w:val="center"/>
        <w:rPr>
          <w:b/>
          <w:sz w:val="20"/>
          <w:szCs w:val="20"/>
          <w:u w:val="single"/>
        </w:rPr>
      </w:pPr>
    </w:p>
    <w:p w:rsidR="0017601E" w:rsidRPr="009F3221" w:rsidRDefault="0017601E" w:rsidP="0017601E">
      <w:pPr>
        <w:rPr>
          <w:rFonts w:ascii="Calibri" w:hAnsi="Calibri"/>
          <w:sz w:val="20"/>
          <w:szCs w:val="20"/>
        </w:rPr>
      </w:pPr>
      <w:r w:rsidRPr="009F3221">
        <w:rPr>
          <w:rFonts w:ascii="Calibri" w:hAnsi="Calibri"/>
          <w:sz w:val="20"/>
          <w:szCs w:val="20"/>
        </w:rPr>
        <w:t>Pełna nazwa Wykonawcy ……………………………....………………….………………………………………………………………………..……..……..……….</w:t>
      </w:r>
    </w:p>
    <w:p w:rsidR="0017601E" w:rsidRPr="009F3221" w:rsidRDefault="0017601E" w:rsidP="0017601E">
      <w:pPr>
        <w:rPr>
          <w:rFonts w:ascii="Calibri" w:hAnsi="Calibri"/>
          <w:sz w:val="20"/>
          <w:szCs w:val="20"/>
        </w:rPr>
      </w:pPr>
      <w:r w:rsidRPr="009F3221">
        <w:rPr>
          <w:rFonts w:ascii="Calibri" w:hAnsi="Calibri"/>
          <w:sz w:val="20"/>
          <w:szCs w:val="20"/>
        </w:rPr>
        <w:t>KRS/CEiDG ………………………………...................……………………………………………………..…………………………..…….…………………...……….,</w:t>
      </w:r>
    </w:p>
    <w:p w:rsidR="0017601E" w:rsidRPr="009F3221" w:rsidRDefault="0017601E" w:rsidP="0017601E">
      <w:pPr>
        <w:rPr>
          <w:rFonts w:ascii="Calibri" w:hAnsi="Calibri"/>
          <w:sz w:val="20"/>
          <w:szCs w:val="20"/>
        </w:rPr>
      </w:pPr>
      <w:r w:rsidRPr="009F3221">
        <w:rPr>
          <w:rFonts w:ascii="Calibri" w:hAnsi="Calibri"/>
          <w:sz w:val="20"/>
          <w:szCs w:val="20"/>
        </w:rPr>
        <w:t>NIP - ..........................................................................................., REGON - ..........................................................................,</w:t>
      </w:r>
    </w:p>
    <w:p w:rsidR="0017601E" w:rsidRPr="009F3221" w:rsidRDefault="0017601E" w:rsidP="0017601E">
      <w:pPr>
        <w:rPr>
          <w:rFonts w:ascii="Calibri" w:hAnsi="Calibri"/>
          <w:sz w:val="20"/>
          <w:szCs w:val="20"/>
        </w:rPr>
      </w:pPr>
      <w:r w:rsidRPr="009F3221">
        <w:rPr>
          <w:rFonts w:ascii="Calibri" w:hAnsi="Calibri"/>
          <w:sz w:val="20"/>
          <w:szCs w:val="20"/>
        </w:rPr>
        <w:t>Reprezentowany przez :  ………………………………..….......................................................………………….……………………………..……….</w:t>
      </w:r>
    </w:p>
    <w:p w:rsidR="0017601E" w:rsidRPr="009F3221" w:rsidRDefault="0017601E" w:rsidP="0017601E">
      <w:pPr>
        <w:jc w:val="center"/>
        <w:rPr>
          <w:rFonts w:ascii="Calibri" w:hAnsi="Calibri"/>
          <w:i/>
          <w:sz w:val="18"/>
          <w:szCs w:val="18"/>
        </w:rPr>
      </w:pPr>
      <w:r w:rsidRPr="009F3221">
        <w:rPr>
          <w:rFonts w:ascii="Calibri" w:hAnsi="Calibri"/>
          <w:i/>
          <w:sz w:val="18"/>
          <w:szCs w:val="18"/>
        </w:rPr>
        <w:t>(imię, nazwisko, stanowisko/podstawa do reprezentacji)</w:t>
      </w:r>
    </w:p>
    <w:p w:rsidR="0017601E" w:rsidRPr="00DC0BA1" w:rsidRDefault="0017601E" w:rsidP="0017601E">
      <w:pPr>
        <w:jc w:val="both"/>
        <w:rPr>
          <w:sz w:val="20"/>
          <w:szCs w:val="20"/>
        </w:rPr>
      </w:pPr>
    </w:p>
    <w:p w:rsidR="0022325F" w:rsidRPr="009F3221" w:rsidRDefault="0017601E" w:rsidP="003D45FB">
      <w:pPr>
        <w:suppressAutoHyphens w:val="0"/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9F3221">
        <w:rPr>
          <w:rFonts w:ascii="Calibri" w:hAnsi="Calibri"/>
          <w:sz w:val="20"/>
          <w:szCs w:val="20"/>
        </w:rPr>
        <w:t>Na potrzeby</w:t>
      </w:r>
      <w:r w:rsidRPr="009F3221">
        <w:rPr>
          <w:rFonts w:ascii="Calibri" w:hAnsi="Calibri"/>
          <w:bCs/>
          <w:sz w:val="20"/>
          <w:szCs w:val="20"/>
        </w:rPr>
        <w:t xml:space="preserve"> postępowania o udzielenie zamówienia publicznego </w:t>
      </w:r>
      <w:r w:rsidR="00FE6949">
        <w:rPr>
          <w:rFonts w:ascii="Calibri" w:hAnsi="Calibri"/>
          <w:bCs/>
          <w:sz w:val="20"/>
          <w:szCs w:val="20"/>
        </w:rPr>
        <w:t>na usługi społeczne o wartości powyżej 750 000 euro</w:t>
      </w:r>
      <w:r w:rsidR="00FE6949" w:rsidRPr="009F3221">
        <w:rPr>
          <w:rFonts w:ascii="Calibri" w:hAnsi="Calibri"/>
          <w:bCs/>
          <w:sz w:val="20"/>
          <w:szCs w:val="20"/>
        </w:rPr>
        <w:t xml:space="preserve"> pn.</w:t>
      </w:r>
      <w:r w:rsidRPr="009F3221">
        <w:rPr>
          <w:rFonts w:ascii="Calibri" w:hAnsi="Calibri"/>
          <w:bCs/>
          <w:sz w:val="20"/>
          <w:szCs w:val="20"/>
        </w:rPr>
        <w:t xml:space="preserve">, </w:t>
      </w:r>
      <w:r w:rsidR="00B1057E" w:rsidRPr="00B1057E">
        <w:rPr>
          <w:rFonts w:ascii="Calibri" w:eastAsia="Calibri" w:hAnsi="Calibri"/>
          <w:b/>
          <w:sz w:val="20"/>
          <w:szCs w:val="20"/>
          <w:lang w:eastAsia="en-US"/>
        </w:rPr>
        <w:t>Usługi przeprowadzenia szkoleń z egzaminami dla studentów KUL w ramach projektu „Zintegrowany Program Podnoszenia Kompetencji studentów i pracowników Katolickiego Uniwersytetu Lubelskiego Jana Pawła II” współfinansowanego z</w:t>
      </w:r>
      <w:r w:rsidR="00B1057E">
        <w:rPr>
          <w:rFonts w:ascii="Calibri" w:eastAsia="Calibri" w:hAnsi="Calibri"/>
          <w:b/>
          <w:sz w:val="20"/>
          <w:szCs w:val="20"/>
          <w:lang w:eastAsia="en-US"/>
        </w:rPr>
        <w:t> </w:t>
      </w:r>
      <w:r w:rsidR="00B1057E" w:rsidRPr="00B1057E">
        <w:rPr>
          <w:rFonts w:ascii="Calibri" w:eastAsia="Calibri" w:hAnsi="Calibri"/>
          <w:b/>
          <w:sz w:val="20"/>
          <w:szCs w:val="20"/>
          <w:lang w:eastAsia="en-US"/>
        </w:rPr>
        <w:t>Europejskiego Funduszu Społecznego z podziałem na 7 części</w:t>
      </w:r>
      <w:r w:rsidR="00111931" w:rsidRPr="009F3221">
        <w:rPr>
          <w:rFonts w:ascii="Calibri" w:eastAsia="Calibri" w:hAnsi="Calibri"/>
          <w:b/>
          <w:sz w:val="20"/>
          <w:szCs w:val="20"/>
          <w:lang w:eastAsia="en-US"/>
        </w:rPr>
        <w:t>,</w:t>
      </w:r>
    </w:p>
    <w:p w:rsidR="0017601E" w:rsidRPr="009F3221" w:rsidRDefault="0017601E" w:rsidP="003D45FB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9F3221">
        <w:rPr>
          <w:rFonts w:ascii="Calibri" w:hAnsi="Calibri"/>
          <w:sz w:val="20"/>
          <w:szCs w:val="20"/>
        </w:rPr>
        <w:t>oświadczam/-my, co następuje:</w:t>
      </w:r>
    </w:p>
    <w:p w:rsidR="0017601E" w:rsidRPr="009F3221" w:rsidRDefault="0017601E" w:rsidP="003D45FB">
      <w:pPr>
        <w:spacing w:line="276" w:lineRule="auto"/>
        <w:ind w:left="709" w:hanging="709"/>
        <w:jc w:val="both"/>
        <w:rPr>
          <w:rFonts w:ascii="Calibri" w:hAnsi="Calibri" w:cs="Arial"/>
          <w:sz w:val="20"/>
          <w:szCs w:val="20"/>
          <w:lang w:eastAsia="pl-PL"/>
        </w:rPr>
      </w:pPr>
      <w:r w:rsidRPr="003D45FB">
        <w:rPr>
          <w:rFonts w:ascii="MS Gothic" w:eastAsia="MS Gothic" w:hAnsi="MS Gothic" w:cs="MS Gothic" w:hint="eastAsia"/>
          <w:sz w:val="20"/>
          <w:szCs w:val="20"/>
          <w:lang w:eastAsia="pl-PL"/>
        </w:rPr>
        <w:t>☐</w:t>
      </w:r>
      <w:r w:rsidRPr="009F3221">
        <w:rPr>
          <w:rFonts w:ascii="Calibri" w:hAnsi="Calibri" w:cs="Arial"/>
          <w:sz w:val="20"/>
          <w:szCs w:val="20"/>
          <w:lang w:eastAsia="pl-PL"/>
        </w:rPr>
        <w:tab/>
      </w:r>
      <w:r w:rsidRPr="009F3221">
        <w:rPr>
          <w:rFonts w:ascii="Calibri" w:hAnsi="Calibri" w:cs="Arial"/>
          <w:b/>
          <w:sz w:val="20"/>
          <w:szCs w:val="20"/>
          <w:lang w:eastAsia="pl-PL"/>
        </w:rPr>
        <w:t xml:space="preserve">Nie należę </w:t>
      </w:r>
      <w:r w:rsidRPr="009F3221">
        <w:rPr>
          <w:rFonts w:ascii="Calibri" w:hAnsi="Calibri" w:cs="Arial"/>
          <w:sz w:val="20"/>
          <w:szCs w:val="20"/>
          <w:lang w:eastAsia="pl-PL"/>
        </w:rPr>
        <w:t>do grupy kapitałowej w rozumieniu ustawy z dnia 16 lutego 2007 r. o ochronie konkurencji i</w:t>
      </w:r>
      <w:r w:rsidR="00ED3B7C">
        <w:rPr>
          <w:rFonts w:ascii="Calibri" w:hAnsi="Calibri" w:cs="Arial"/>
          <w:sz w:val="20"/>
          <w:szCs w:val="20"/>
          <w:lang w:eastAsia="pl-PL"/>
        </w:rPr>
        <w:t> </w:t>
      </w:r>
      <w:r w:rsidRPr="009F3221">
        <w:rPr>
          <w:rFonts w:ascii="Calibri" w:hAnsi="Calibri" w:cs="Arial"/>
          <w:sz w:val="20"/>
          <w:szCs w:val="20"/>
          <w:lang w:eastAsia="pl-PL"/>
        </w:rPr>
        <w:t>konsumentów (Dz. U. z 2019 r. poz. 369 ze zm.) z wykonawcami, którzy złożyli oferty w niniejszym postępowaniu;</w:t>
      </w:r>
    </w:p>
    <w:p w:rsidR="0017601E" w:rsidRPr="009F3221" w:rsidRDefault="0017601E" w:rsidP="003D45FB">
      <w:pPr>
        <w:spacing w:line="276" w:lineRule="auto"/>
        <w:ind w:left="709" w:hanging="709"/>
        <w:jc w:val="both"/>
        <w:rPr>
          <w:rFonts w:ascii="Calibri" w:hAnsi="Calibri" w:cs="Arial"/>
          <w:sz w:val="20"/>
          <w:szCs w:val="20"/>
          <w:lang w:eastAsia="pl-PL"/>
        </w:rPr>
      </w:pPr>
      <w:r w:rsidRPr="003D45FB">
        <w:rPr>
          <w:rFonts w:ascii="MS Gothic" w:eastAsia="MS Gothic" w:hAnsi="MS Gothic" w:cs="MS Gothic" w:hint="eastAsia"/>
          <w:sz w:val="20"/>
          <w:szCs w:val="20"/>
          <w:lang w:eastAsia="pl-PL"/>
        </w:rPr>
        <w:t>☐</w:t>
      </w:r>
      <w:r w:rsidRPr="009F3221">
        <w:rPr>
          <w:rFonts w:ascii="Calibri" w:eastAsia="MS Gothic" w:hAnsi="Calibri" w:cs="Arial"/>
          <w:sz w:val="20"/>
          <w:szCs w:val="20"/>
          <w:lang w:eastAsia="pl-PL"/>
        </w:rPr>
        <w:tab/>
      </w:r>
      <w:r w:rsidRPr="009F3221">
        <w:rPr>
          <w:rFonts w:ascii="Calibri" w:hAnsi="Calibri" w:cs="Arial"/>
          <w:b/>
          <w:sz w:val="20"/>
          <w:szCs w:val="20"/>
          <w:lang w:eastAsia="pl-PL"/>
        </w:rPr>
        <w:t>Należę</w:t>
      </w:r>
      <w:r w:rsidRPr="009F3221">
        <w:rPr>
          <w:rFonts w:ascii="Calibri" w:hAnsi="Calibri" w:cs="Arial"/>
          <w:sz w:val="20"/>
          <w:szCs w:val="20"/>
          <w:lang w:eastAsia="pl-PL"/>
        </w:rPr>
        <w:t xml:space="preserve"> do grupy kapitałowej w rozumieniu ustawy z dnia 16 lutego 2007 r. o ochronie konkurencji i konsumentów (Dz. U. z 2019 r. poz. 369 ze zm.) z następującymi wykonawcami, którzy złożyli oferty w niniejszym postępowaniu:</w:t>
      </w:r>
    </w:p>
    <w:p w:rsidR="0017601E" w:rsidRPr="009F3221" w:rsidRDefault="0017601E" w:rsidP="003D45FB">
      <w:pPr>
        <w:numPr>
          <w:ilvl w:val="0"/>
          <w:numId w:val="51"/>
        </w:numPr>
        <w:spacing w:line="276" w:lineRule="auto"/>
        <w:ind w:left="1134" w:hanging="425"/>
        <w:jc w:val="both"/>
        <w:rPr>
          <w:rFonts w:ascii="Calibri" w:hAnsi="Calibri" w:cs="Arial"/>
          <w:b/>
          <w:sz w:val="20"/>
          <w:szCs w:val="20"/>
          <w:lang w:eastAsia="pl-PL"/>
        </w:rPr>
      </w:pPr>
      <w:r w:rsidRPr="009F3221">
        <w:rPr>
          <w:rFonts w:ascii="Calibri" w:hAnsi="Calibri" w:cs="Arial"/>
          <w:sz w:val="20"/>
          <w:szCs w:val="20"/>
          <w:lang w:eastAsia="pl-PL"/>
        </w:rPr>
        <w:t>nazwa podmiotu (wykonawcy): ………………………………………………………………………………………………..…….……..;</w:t>
      </w:r>
    </w:p>
    <w:p w:rsidR="0017601E" w:rsidRPr="009F3221" w:rsidRDefault="0017601E" w:rsidP="003D45FB">
      <w:pPr>
        <w:numPr>
          <w:ilvl w:val="0"/>
          <w:numId w:val="51"/>
        </w:numPr>
        <w:spacing w:line="276" w:lineRule="auto"/>
        <w:ind w:left="1134" w:hanging="425"/>
        <w:jc w:val="both"/>
        <w:rPr>
          <w:rFonts w:ascii="Calibri" w:hAnsi="Calibri" w:cs="Arial"/>
          <w:b/>
          <w:sz w:val="20"/>
          <w:szCs w:val="20"/>
          <w:lang w:eastAsia="pl-PL"/>
        </w:rPr>
      </w:pPr>
      <w:r w:rsidRPr="009F3221">
        <w:rPr>
          <w:rFonts w:ascii="Calibri" w:hAnsi="Calibri" w:cs="Arial"/>
          <w:sz w:val="20"/>
          <w:szCs w:val="20"/>
          <w:lang w:eastAsia="pl-PL"/>
        </w:rPr>
        <w:t>nazwa podmiotu (wykonawcy): ………………………………………………………………………………………………..…….……..;</w:t>
      </w:r>
    </w:p>
    <w:p w:rsidR="0017601E" w:rsidRPr="009F3221" w:rsidRDefault="0017601E" w:rsidP="003D45FB">
      <w:pPr>
        <w:spacing w:line="276" w:lineRule="auto"/>
        <w:ind w:left="709"/>
        <w:jc w:val="both"/>
        <w:rPr>
          <w:rFonts w:ascii="Calibri" w:hAnsi="Calibri" w:cs="Arial"/>
          <w:sz w:val="20"/>
          <w:szCs w:val="20"/>
          <w:lang w:eastAsia="pl-PL"/>
        </w:rPr>
      </w:pPr>
      <w:r w:rsidRPr="009F3221">
        <w:rPr>
          <w:rFonts w:ascii="Calibri" w:hAnsi="Calibri" w:cs="Arial"/>
          <w:sz w:val="20"/>
          <w:szCs w:val="20"/>
          <w:lang w:eastAsia="pl-PL"/>
        </w:rPr>
        <w:t>(rozszerzyć listę w razie potrzeby)</w:t>
      </w:r>
    </w:p>
    <w:p w:rsidR="0017601E" w:rsidRPr="009F3221" w:rsidRDefault="0017601E" w:rsidP="003D45FB">
      <w:pPr>
        <w:spacing w:line="276" w:lineRule="auto"/>
        <w:ind w:left="709"/>
        <w:jc w:val="both"/>
        <w:rPr>
          <w:rFonts w:ascii="Calibri" w:hAnsi="Calibri" w:cs="Arial"/>
          <w:sz w:val="20"/>
          <w:szCs w:val="20"/>
          <w:lang w:eastAsia="pl-PL"/>
        </w:rPr>
      </w:pPr>
      <w:r w:rsidRPr="009F3221">
        <w:rPr>
          <w:rFonts w:ascii="Calibri" w:hAnsi="Calibri" w:cs="Arial"/>
          <w:sz w:val="20"/>
          <w:szCs w:val="20"/>
          <w:lang w:eastAsia="pl-PL"/>
        </w:rPr>
        <w:t xml:space="preserve">Jednocześnie przedstawiam dowody, że powiązania z tymi wykonawcami nie prowadzą do zakłócenia konkurencji </w:t>
      </w:r>
      <w:r w:rsidR="008D34AC">
        <w:rPr>
          <w:rFonts w:ascii="Calibri" w:hAnsi="Calibri" w:cs="Arial"/>
          <w:sz w:val="20"/>
          <w:szCs w:val="20"/>
          <w:lang w:eastAsia="pl-PL"/>
        </w:rPr>
        <w:br/>
      </w:r>
      <w:r w:rsidRPr="009F3221">
        <w:rPr>
          <w:rFonts w:ascii="Calibri" w:hAnsi="Calibri" w:cs="Arial"/>
          <w:sz w:val="20"/>
          <w:szCs w:val="20"/>
          <w:lang w:eastAsia="pl-PL"/>
        </w:rPr>
        <w:t xml:space="preserve">w niniejszym postępowaniu o udzielenie zamówienia: </w:t>
      </w:r>
    </w:p>
    <w:p w:rsidR="0017601E" w:rsidRPr="009F3221" w:rsidRDefault="0017601E" w:rsidP="003D45FB">
      <w:pPr>
        <w:spacing w:line="276" w:lineRule="auto"/>
        <w:ind w:left="709"/>
        <w:jc w:val="both"/>
        <w:rPr>
          <w:rFonts w:ascii="Calibri" w:hAnsi="Calibri" w:cs="Arial"/>
          <w:sz w:val="20"/>
          <w:szCs w:val="20"/>
          <w:lang w:eastAsia="pl-PL"/>
        </w:rPr>
      </w:pPr>
      <w:r w:rsidRPr="009F3221">
        <w:rPr>
          <w:rFonts w:ascii="Calibri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17601E" w:rsidRPr="009F3221" w:rsidRDefault="0017601E" w:rsidP="003D45FB">
      <w:pPr>
        <w:spacing w:line="276" w:lineRule="auto"/>
        <w:ind w:left="709"/>
        <w:jc w:val="both"/>
        <w:rPr>
          <w:rFonts w:ascii="Calibri" w:hAnsi="Calibri" w:cs="Arial"/>
          <w:b/>
          <w:sz w:val="20"/>
          <w:szCs w:val="20"/>
          <w:lang w:eastAsia="pl-PL"/>
        </w:rPr>
      </w:pPr>
      <w:r w:rsidRPr="009F3221">
        <w:rPr>
          <w:rFonts w:ascii="Calibri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17601E" w:rsidRPr="009F3221" w:rsidRDefault="0017601E" w:rsidP="003D45FB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17601E" w:rsidRPr="00DC0BA1" w:rsidRDefault="0017601E" w:rsidP="0017601E">
      <w:pPr>
        <w:jc w:val="both"/>
        <w:rPr>
          <w:sz w:val="20"/>
          <w:szCs w:val="20"/>
        </w:rPr>
      </w:pPr>
    </w:p>
    <w:p w:rsidR="001C22A1" w:rsidRPr="005D5C47" w:rsidRDefault="001C22A1" w:rsidP="001C22A1">
      <w:pPr>
        <w:autoSpaceDE w:val="0"/>
        <w:jc w:val="both"/>
        <w:rPr>
          <w:rFonts w:ascii="Calibri" w:hAnsi="Calibri"/>
          <w:sz w:val="20"/>
          <w:szCs w:val="20"/>
          <w:lang w:eastAsia="zh-CN"/>
        </w:rPr>
      </w:pPr>
      <w:r w:rsidRPr="005D5C47">
        <w:rPr>
          <w:rFonts w:ascii="Calibri" w:hAnsi="Calibri"/>
          <w:sz w:val="20"/>
          <w:szCs w:val="20"/>
          <w:lang w:eastAsia="zh-CN"/>
        </w:rPr>
        <w:t>Dokument należy sporządzić elektronicznie i opatrzeć go kwalifikowanym podpisem elektronicznym.</w:t>
      </w:r>
      <w:r w:rsidRPr="005D5C47">
        <w:rPr>
          <w:rStyle w:val="Odwoanieprzypisudolnego"/>
          <w:rFonts w:ascii="Calibri" w:hAnsi="Calibri"/>
          <w:sz w:val="20"/>
          <w:szCs w:val="20"/>
          <w:lang w:eastAsia="zh-CN"/>
        </w:rPr>
        <w:footnoteReference w:id="1"/>
      </w:r>
    </w:p>
    <w:p w:rsidR="008B2208" w:rsidRPr="00BA5AF3" w:rsidRDefault="008B2208" w:rsidP="00BA5AF3"/>
    <w:sectPr w:rsidR="008B2208" w:rsidRPr="00BA5AF3" w:rsidSect="0025546A">
      <w:headerReference w:type="default" r:id="rId8"/>
      <w:footerReference w:type="default" r:id="rId9"/>
      <w:pgSz w:w="11906" w:h="16838"/>
      <w:pgMar w:top="1985" w:right="851" w:bottom="851" w:left="851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7A" w:rsidRDefault="0042617A">
      <w:r>
        <w:separator/>
      </w:r>
    </w:p>
  </w:endnote>
  <w:endnote w:type="continuationSeparator" w:id="0">
    <w:p w:rsidR="0042617A" w:rsidRDefault="0042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08" w:rsidRDefault="008B2208" w:rsidP="00152CAF">
    <w:pPr>
      <w:keepNext/>
      <w:tabs>
        <w:tab w:val="left" w:pos="3402"/>
      </w:tabs>
      <w:rPr>
        <w:sz w:val="18"/>
        <w:szCs w:val="18"/>
      </w:rPr>
    </w:pPr>
    <w:r>
      <w:rPr>
        <w:sz w:val="22"/>
        <w:szCs w:val="2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KUL_REK_KOLOR.jpg" o:spid="_x0000_s2049" type="#_x0000_t75" style="position:absolute;margin-left:-53.75pt;margin-top:639.75pt;width:474.5pt;height:70.9pt;z-index:-251659264;visibility:visible;mso-wrap-edited:f;mso-position-horizontal-relative:margin;mso-position-vertical-relative:margin">
          <v:imagedata r:id="rId1" o:title=""/>
          <w10:wrap anchorx="margin" anchory="margin"/>
        </v:shape>
      </w:pict>
    </w:r>
  </w:p>
  <w:p w:rsidR="008B2208" w:rsidRDefault="008B2208" w:rsidP="00947CC6">
    <w:pPr>
      <w:keepNext/>
      <w:tabs>
        <w:tab w:val="left" w:pos="8824"/>
      </w:tabs>
      <w:rPr>
        <w:b/>
        <w:sz w:val="15"/>
        <w:szCs w:val="15"/>
        <w:lang w:val="de-DE"/>
      </w:rPr>
    </w:pPr>
    <w:r>
      <w:rPr>
        <w:b/>
        <w:sz w:val="15"/>
        <w:szCs w:val="15"/>
        <w:lang w:val="de-DE"/>
      </w:rPr>
      <w:tab/>
    </w:r>
  </w:p>
  <w:p w:rsidR="008B2208" w:rsidRDefault="008B2208" w:rsidP="00947CC6">
    <w:pPr>
      <w:keepNext/>
      <w:tabs>
        <w:tab w:val="left" w:pos="8824"/>
      </w:tabs>
      <w:rPr>
        <w:b/>
        <w:sz w:val="15"/>
        <w:szCs w:val="15"/>
        <w:lang w:val="de-DE"/>
      </w:rPr>
    </w:pPr>
  </w:p>
  <w:p w:rsidR="008B2208" w:rsidRDefault="008B2208" w:rsidP="00947CC6">
    <w:pPr>
      <w:jc w:val="right"/>
      <w:rPr>
        <w:b/>
        <w:sz w:val="15"/>
        <w:szCs w:val="15"/>
        <w:lang w:val="de-DE"/>
      </w:rPr>
    </w:pPr>
    <w:r>
      <w:rPr>
        <w:b/>
        <w:sz w:val="15"/>
        <w:szCs w:val="15"/>
        <w:lang w:val="de-DE"/>
      </w:rPr>
      <w:tab/>
    </w:r>
    <w:r>
      <w:rPr>
        <w:b/>
        <w:sz w:val="15"/>
        <w:szCs w:val="15"/>
        <w:lang w:val="de-DE"/>
      </w:rPr>
      <w:tab/>
    </w:r>
    <w:r>
      <w:rPr>
        <w:b/>
        <w:sz w:val="15"/>
        <w:szCs w:val="15"/>
        <w:lang w:val="de-DE"/>
      </w:rPr>
      <w:tab/>
    </w:r>
    <w:r>
      <w:rPr>
        <w:b/>
        <w:sz w:val="15"/>
        <w:szCs w:val="15"/>
        <w:lang w:val="de-DE"/>
      </w:rPr>
      <w:tab/>
    </w:r>
  </w:p>
  <w:p w:rsidR="008B2208" w:rsidRPr="009F2F78" w:rsidRDefault="008B2208" w:rsidP="00947CC6">
    <w:pPr>
      <w:jc w:val="right"/>
      <w:rPr>
        <w:rFonts w:ascii="Calibri" w:hAnsi="Calibri"/>
        <w:sz w:val="19"/>
        <w:szCs w:val="19"/>
        <w:lang w:eastAsia="en-US"/>
      </w:rPr>
    </w:pPr>
    <w:r w:rsidRPr="009F2F78">
      <w:rPr>
        <w:rFonts w:ascii="Calibri" w:hAnsi="Calibri"/>
        <w:sz w:val="19"/>
        <w:szCs w:val="19"/>
      </w:rPr>
      <w:t>Dział Zamówień Publicznych</w:t>
    </w:r>
  </w:p>
  <w:p w:rsidR="008B2208" w:rsidRPr="009F2F78" w:rsidRDefault="008B2208" w:rsidP="00947CC6">
    <w:pPr>
      <w:ind w:left="3540" w:firstLine="708"/>
      <w:jc w:val="right"/>
      <w:rPr>
        <w:rFonts w:ascii="Calibri" w:hAnsi="Calibri"/>
        <w:sz w:val="19"/>
        <w:szCs w:val="19"/>
      </w:rPr>
    </w:pPr>
    <w:r w:rsidRPr="009F2F78">
      <w:rPr>
        <w:rFonts w:ascii="Calibri" w:hAnsi="Calibri"/>
        <w:sz w:val="19"/>
        <w:szCs w:val="19"/>
      </w:rPr>
      <w:t xml:space="preserve">Al. Racławickie 14 | 20-950 Lublin </w:t>
    </w:r>
  </w:p>
  <w:p w:rsidR="008B2208" w:rsidRPr="009F2F78" w:rsidRDefault="008B2208" w:rsidP="005E2E10">
    <w:pPr>
      <w:ind w:left="3540" w:firstLine="708"/>
      <w:jc w:val="right"/>
      <w:rPr>
        <w:rFonts w:ascii="Calibri" w:hAnsi="Calibri"/>
        <w:sz w:val="19"/>
        <w:szCs w:val="19"/>
        <w:lang w:val="en-US"/>
      </w:rPr>
    </w:pPr>
    <w:r w:rsidRPr="009F2F78">
      <w:rPr>
        <w:rFonts w:ascii="Calibri" w:hAnsi="Calibri"/>
        <w:sz w:val="19"/>
        <w:szCs w:val="19"/>
        <w:lang w:val="en-US"/>
      </w:rPr>
      <w:t>tel. +48 81 445 41 59 | dzp@kul.pl | www.kul.pl</w:t>
    </w:r>
  </w:p>
  <w:p w:rsidR="008B2208" w:rsidRPr="00152CAF" w:rsidRDefault="008B2208" w:rsidP="005E2E10">
    <w:pPr>
      <w:pStyle w:val="Stopka"/>
      <w:jc w:val="center"/>
      <w:rPr>
        <w:sz w:val="20"/>
        <w:szCs w:val="20"/>
      </w:rPr>
    </w:pPr>
    <w:r w:rsidRPr="00F156AA">
      <w:rPr>
        <w:sz w:val="20"/>
        <w:szCs w:val="20"/>
      </w:rPr>
      <w:fldChar w:fldCharType="begin"/>
    </w:r>
    <w:r w:rsidRPr="00F156AA">
      <w:rPr>
        <w:sz w:val="20"/>
        <w:szCs w:val="20"/>
      </w:rPr>
      <w:instrText xml:space="preserve"> PAGE   \* MERGEFORMAT </w:instrText>
    </w:r>
    <w:r w:rsidRPr="00F156AA">
      <w:rPr>
        <w:sz w:val="20"/>
        <w:szCs w:val="20"/>
      </w:rPr>
      <w:fldChar w:fldCharType="separate"/>
    </w:r>
    <w:r w:rsidR="00F95A69">
      <w:rPr>
        <w:noProof/>
        <w:sz w:val="20"/>
        <w:szCs w:val="20"/>
      </w:rPr>
      <w:t>1</w:t>
    </w:r>
    <w:r w:rsidRPr="00F156A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7A" w:rsidRDefault="0042617A">
      <w:r>
        <w:separator/>
      </w:r>
    </w:p>
  </w:footnote>
  <w:footnote w:type="continuationSeparator" w:id="0">
    <w:p w:rsidR="0042617A" w:rsidRDefault="0042617A">
      <w:r>
        <w:continuationSeparator/>
      </w:r>
    </w:p>
  </w:footnote>
  <w:footnote w:id="1">
    <w:p w:rsidR="001C22A1" w:rsidRPr="006D473E" w:rsidRDefault="001C22A1" w:rsidP="001C22A1">
      <w:pPr>
        <w:pStyle w:val="Tekstprzypisudolnego"/>
        <w:jc w:val="both"/>
        <w:rPr>
          <w:rFonts w:ascii="Calibri" w:hAnsi="Calibri"/>
          <w:sz w:val="18"/>
          <w:szCs w:val="18"/>
          <w:lang w:val="pl-PL"/>
        </w:rPr>
      </w:pPr>
      <w:r w:rsidRPr="006D473E">
        <w:rPr>
          <w:rStyle w:val="Odwoanieprzypisudolnego"/>
          <w:rFonts w:ascii="Calibri" w:hAnsi="Calibri"/>
          <w:sz w:val="18"/>
          <w:szCs w:val="18"/>
        </w:rPr>
        <w:footnoteRef/>
      </w:r>
      <w:r w:rsidRPr="006D473E">
        <w:rPr>
          <w:rFonts w:ascii="Calibri" w:hAnsi="Calibri"/>
          <w:sz w:val="18"/>
          <w:szCs w:val="18"/>
        </w:rPr>
        <w:t xml:space="preserve"> Sposób sporządzenia dokumentów elektronicznych, oświadczeń lub elektronicznych kopii dokumentów lub oświadczeń musi być zgodny z</w:t>
      </w:r>
      <w:r w:rsidR="006454EC">
        <w:rPr>
          <w:rFonts w:ascii="Calibri" w:hAnsi="Calibri"/>
          <w:sz w:val="18"/>
          <w:szCs w:val="18"/>
          <w:lang w:val="pl-PL"/>
        </w:rPr>
        <w:t> </w:t>
      </w:r>
      <w:r w:rsidRPr="006D473E">
        <w:rPr>
          <w:rFonts w:ascii="Calibri" w:hAnsi="Calibri"/>
          <w:sz w:val="18"/>
          <w:szCs w:val="18"/>
        </w:rPr>
        <w:t>wymaganiami określonymi w rozporządzeniu Prezesa Rady Ministrów z dnia 27 czerwca 2017 r. w sprawie użycia środków komunikacji elektronicznej w postępowaniu o udzielenie zamówienia publicznego oraz udostępniania i przechowywania dokumentów elektronicznych (Dz. U. z 2017 . poz. 1320 ze zm.) oraz rozporządzeniu Ministra Rozwoju z dnia 26 lipca 2016 r. w sprawie rodzajów dokumentów, jakich może żądać Zamawiający od Wykonawcy w postępowaniu o udzielenie zamówienia (Dz. U. z 2016 r. poz. 1126 ze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08" w:rsidRDefault="008B2208" w:rsidP="00152CAF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alt="FE_Wiedza_Edukacja_Rozwoj_rgb-2" style="position:absolute;margin-left:74.1pt;margin-top:-2.15pt;width:361.2pt;height:70.85pt;z-index:251658240;visibility:visible;mso-wrap-edited:f">
          <v:imagedata r:id="rId1" o:title="FE_Wiedza_Edukacja_Rozwoj_rgb-2"/>
          <w10:wrap type="square" side="le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D50AED"/>
    <w:multiLevelType w:val="hybridMultilevel"/>
    <w:tmpl w:val="BCB178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928A506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>
    <w:nsid w:val="00000008"/>
    <w:multiLevelType w:val="singleLevel"/>
    <w:tmpl w:val="3514D11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sz w:val="20"/>
        <w:szCs w:val="20"/>
      </w:rPr>
    </w:lvl>
  </w:abstractNum>
  <w:abstractNum w:abstractNumId="8">
    <w:nsid w:val="0000000A"/>
    <w:multiLevelType w:val="singleLevel"/>
    <w:tmpl w:val="DC0AEEC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sz w:val="20"/>
        <w:szCs w:val="20"/>
      </w:rPr>
    </w:lvl>
  </w:abstractNum>
  <w:abstractNum w:abstractNumId="9">
    <w:nsid w:val="0000000C"/>
    <w:multiLevelType w:val="multilevel"/>
    <w:tmpl w:val="DAF2255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b w:val="0"/>
        <w:sz w:val="20"/>
        <w:szCs w:val="20"/>
      </w:rPr>
    </w:lvl>
    <w:lvl w:ilvl="1">
      <w:start w:val="1"/>
      <w:numFmt w:val="upperRoman"/>
      <w:pStyle w:val="Normalny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Segoe UI" w:hint="default"/>
        <w:sz w:val="20"/>
      </w:rPr>
    </w:lvl>
  </w:abstractNum>
  <w:abstractNum w:abstractNumId="11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0"/>
      </w:rPr>
    </w:lvl>
  </w:abstractNum>
  <w:abstractNum w:abstractNumId="13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4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5">
    <w:nsid w:val="00000018"/>
    <w:multiLevelType w:val="multilevel"/>
    <w:tmpl w:val="8390922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C"/>
    <w:multiLevelType w:val="multilevel"/>
    <w:tmpl w:val="118A32E4"/>
    <w:name w:val="WW8Num2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8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19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635" w:hanging="360"/>
      </w:pPr>
    </w:lvl>
  </w:abstractNum>
  <w:abstractNum w:abstractNumId="22">
    <w:nsid w:val="00000023"/>
    <w:multiLevelType w:val="multilevel"/>
    <w:tmpl w:val="461E7D9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-36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23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-36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24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6">
    <w:nsid w:val="00D5098A"/>
    <w:multiLevelType w:val="hybridMultilevel"/>
    <w:tmpl w:val="FE2C7664"/>
    <w:lvl w:ilvl="0" w:tplc="3634FA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01C74EE8"/>
    <w:multiLevelType w:val="hybridMultilevel"/>
    <w:tmpl w:val="C8B2C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03B60367"/>
    <w:multiLevelType w:val="hybridMultilevel"/>
    <w:tmpl w:val="EFB8FD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5094DE0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06790741"/>
    <w:multiLevelType w:val="hybridMultilevel"/>
    <w:tmpl w:val="EE409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C95FD8"/>
    <w:multiLevelType w:val="hybridMultilevel"/>
    <w:tmpl w:val="DA324C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0D1A4843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10065A87"/>
    <w:multiLevelType w:val="multilevel"/>
    <w:tmpl w:val="43CEC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116216ED"/>
    <w:multiLevelType w:val="multilevel"/>
    <w:tmpl w:val="EA1CE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125F6828"/>
    <w:multiLevelType w:val="hybridMultilevel"/>
    <w:tmpl w:val="2F6E1588"/>
    <w:lvl w:ilvl="0" w:tplc="504E52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A84714"/>
    <w:multiLevelType w:val="hybridMultilevel"/>
    <w:tmpl w:val="04F95C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152F4D9B"/>
    <w:multiLevelType w:val="multilevel"/>
    <w:tmpl w:val="0C240E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7C341F8"/>
    <w:multiLevelType w:val="hybridMultilevel"/>
    <w:tmpl w:val="DBE0A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BD3437"/>
    <w:multiLevelType w:val="hybridMultilevel"/>
    <w:tmpl w:val="6DDE39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1D394AFC"/>
    <w:multiLevelType w:val="hybridMultilevel"/>
    <w:tmpl w:val="FE2C7664"/>
    <w:lvl w:ilvl="0" w:tplc="3634FA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1DAA34BC"/>
    <w:multiLevelType w:val="multilevel"/>
    <w:tmpl w:val="7FE28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1DFB5BA3"/>
    <w:multiLevelType w:val="hybridMultilevel"/>
    <w:tmpl w:val="FE2C7664"/>
    <w:lvl w:ilvl="0" w:tplc="3634FA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1F4D15F8"/>
    <w:multiLevelType w:val="hybridMultilevel"/>
    <w:tmpl w:val="1DF23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8F56F6"/>
    <w:multiLevelType w:val="hybridMultilevel"/>
    <w:tmpl w:val="996074C0"/>
    <w:lvl w:ilvl="0" w:tplc="6E729250">
      <w:start w:val="3"/>
      <w:numFmt w:val="decimal"/>
      <w:lvlText w:val="%1."/>
      <w:lvlJc w:val="left"/>
      <w:pPr>
        <w:ind w:left="28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21636F"/>
    <w:multiLevelType w:val="hybridMultilevel"/>
    <w:tmpl w:val="ABA8D166"/>
    <w:lvl w:ilvl="0" w:tplc="9EC4357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FC212F"/>
    <w:multiLevelType w:val="multilevel"/>
    <w:tmpl w:val="854E8C0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1632D9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0">
    <w:nsid w:val="33B025B8"/>
    <w:multiLevelType w:val="hybridMultilevel"/>
    <w:tmpl w:val="784A278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3B27E55"/>
    <w:multiLevelType w:val="hybridMultilevel"/>
    <w:tmpl w:val="D1C4F374"/>
    <w:lvl w:ilvl="0" w:tplc="57A6DC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F229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385C7D"/>
    <w:multiLevelType w:val="hybridMultilevel"/>
    <w:tmpl w:val="318C8D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371E2B85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>
    <w:nsid w:val="38E02ABA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5">
    <w:nsid w:val="3B281F2B"/>
    <w:multiLevelType w:val="hybridMultilevel"/>
    <w:tmpl w:val="C92E905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B88225B"/>
    <w:multiLevelType w:val="multilevel"/>
    <w:tmpl w:val="854E8C0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CED0D00"/>
    <w:multiLevelType w:val="hybridMultilevel"/>
    <w:tmpl w:val="EA461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>
    <w:nsid w:val="3FF024A4"/>
    <w:multiLevelType w:val="hybridMultilevel"/>
    <w:tmpl w:val="74D2F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94D65E">
      <w:start w:val="3"/>
      <w:numFmt w:val="upperLetter"/>
      <w:lvlText w:val="%2)"/>
      <w:lvlJc w:val="left"/>
      <w:pPr>
        <w:ind w:left="1440" w:hanging="360"/>
      </w:pPr>
      <w:rPr>
        <w:rFonts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4D2A3E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DA2649"/>
    <w:multiLevelType w:val="hybridMultilevel"/>
    <w:tmpl w:val="FE2C7664"/>
    <w:lvl w:ilvl="0" w:tplc="3634FA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1">
    <w:nsid w:val="422E1E58"/>
    <w:multiLevelType w:val="hybridMultilevel"/>
    <w:tmpl w:val="76F0785C"/>
    <w:lvl w:ilvl="0" w:tplc="074A23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499708B"/>
    <w:multiLevelType w:val="hybridMultilevel"/>
    <w:tmpl w:val="FE2C7664"/>
    <w:lvl w:ilvl="0" w:tplc="3634FA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3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48954CCB"/>
    <w:multiLevelType w:val="multilevel"/>
    <w:tmpl w:val="241ED5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895A21"/>
    <w:multiLevelType w:val="hybridMultilevel"/>
    <w:tmpl w:val="20A4B3F4"/>
    <w:lvl w:ilvl="0" w:tplc="AA80A2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AA4F09"/>
    <w:multiLevelType w:val="hybridMultilevel"/>
    <w:tmpl w:val="444434E2"/>
    <w:lvl w:ilvl="0" w:tplc="3114128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1062909"/>
    <w:multiLevelType w:val="multilevel"/>
    <w:tmpl w:val="069CDF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7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2566AD6"/>
    <w:multiLevelType w:val="hybridMultilevel"/>
    <w:tmpl w:val="A17EE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2C64642"/>
    <w:multiLevelType w:val="hybridMultilevel"/>
    <w:tmpl w:val="4F107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A5F4918"/>
    <w:multiLevelType w:val="hybridMultilevel"/>
    <w:tmpl w:val="FB5CAD9A"/>
    <w:lvl w:ilvl="0" w:tplc="96D03D3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0A32B6"/>
    <w:multiLevelType w:val="hybridMultilevel"/>
    <w:tmpl w:val="FE2C7664"/>
    <w:lvl w:ilvl="0" w:tplc="3634FA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2">
    <w:nsid w:val="5E122BB6"/>
    <w:multiLevelType w:val="hybridMultilevel"/>
    <w:tmpl w:val="3252E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1E3FF9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4">
    <w:nsid w:val="62AC23E8"/>
    <w:multiLevelType w:val="hybridMultilevel"/>
    <w:tmpl w:val="FE2C7664"/>
    <w:lvl w:ilvl="0" w:tplc="3634FA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5">
    <w:nsid w:val="637C6110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6">
    <w:nsid w:val="64B242C3"/>
    <w:multiLevelType w:val="hybridMultilevel"/>
    <w:tmpl w:val="FE2C7664"/>
    <w:lvl w:ilvl="0" w:tplc="3634FA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7">
    <w:nsid w:val="662B46C3"/>
    <w:multiLevelType w:val="hybridMultilevel"/>
    <w:tmpl w:val="7468163E"/>
    <w:lvl w:ilvl="0" w:tplc="A0BA9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E075F0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9">
    <w:nsid w:val="670A2751"/>
    <w:multiLevelType w:val="hybridMultilevel"/>
    <w:tmpl w:val="DBE0A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A2A291F"/>
    <w:multiLevelType w:val="hybridMultilevel"/>
    <w:tmpl w:val="A3D6F6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B3F26DF"/>
    <w:multiLevelType w:val="hybridMultilevel"/>
    <w:tmpl w:val="E22E8A0A"/>
    <w:lvl w:ilvl="0" w:tplc="B0D2D8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A13FC3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3">
    <w:nsid w:val="701C2ED6"/>
    <w:multiLevelType w:val="hybridMultilevel"/>
    <w:tmpl w:val="2CD43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19A6664"/>
    <w:multiLevelType w:val="multilevel"/>
    <w:tmpl w:val="7444C52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Times New Roman" w:hAnsi="Calibri" w:cs="Calibri" w:hint="default"/>
        <w:sz w:val="18"/>
        <w:szCs w:val="18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5">
    <w:nsid w:val="7281184A"/>
    <w:multiLevelType w:val="hybridMultilevel"/>
    <w:tmpl w:val="83A8281A"/>
    <w:lvl w:ilvl="0" w:tplc="FBFA44C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0F648F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7">
    <w:nsid w:val="77111FE7"/>
    <w:multiLevelType w:val="hybridMultilevel"/>
    <w:tmpl w:val="6DC207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>
    <w:nsid w:val="78407C1B"/>
    <w:multiLevelType w:val="hybridMultilevel"/>
    <w:tmpl w:val="B0AE71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>
    <w:nsid w:val="784711AC"/>
    <w:multiLevelType w:val="hybridMultilevel"/>
    <w:tmpl w:val="40EC25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84E0D0F"/>
    <w:multiLevelType w:val="hybridMultilevel"/>
    <w:tmpl w:val="DEF0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7F4A97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9A86E42"/>
    <w:multiLevelType w:val="hybridMultilevel"/>
    <w:tmpl w:val="B628B2CA"/>
    <w:lvl w:ilvl="0" w:tplc="4E3E0EA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BA40FCF"/>
    <w:multiLevelType w:val="hybridMultilevel"/>
    <w:tmpl w:val="FE2C7664"/>
    <w:lvl w:ilvl="0" w:tplc="3634FA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3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D772073"/>
    <w:multiLevelType w:val="hybridMultilevel"/>
    <w:tmpl w:val="4796D63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>
    <w:nsid w:val="7F164408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6">
    <w:nsid w:val="7F5B10EF"/>
    <w:multiLevelType w:val="hybridMultilevel"/>
    <w:tmpl w:val="FE2C7664"/>
    <w:lvl w:ilvl="0" w:tplc="3634FA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66"/>
  </w:num>
  <w:num w:numId="3">
    <w:abstractNumId w:val="80"/>
  </w:num>
  <w:num w:numId="4">
    <w:abstractNumId w:val="15"/>
  </w:num>
  <w:num w:numId="5">
    <w:abstractNumId w:val="12"/>
  </w:num>
  <w:num w:numId="6">
    <w:abstractNumId w:val="64"/>
  </w:num>
  <w:num w:numId="7">
    <w:abstractNumId w:val="32"/>
  </w:num>
  <w:num w:numId="8">
    <w:abstractNumId w:val="83"/>
  </w:num>
  <w:num w:numId="9">
    <w:abstractNumId w:val="67"/>
  </w:num>
  <w:num w:numId="10">
    <w:abstractNumId w:val="10"/>
  </w:num>
  <w:num w:numId="11">
    <w:abstractNumId w:val="84"/>
  </w:num>
  <w:num w:numId="12">
    <w:abstractNumId w:val="9"/>
  </w:num>
  <w:num w:numId="13">
    <w:abstractNumId w:val="16"/>
  </w:num>
  <w:num w:numId="14">
    <w:abstractNumId w:val="28"/>
  </w:num>
  <w:num w:numId="15">
    <w:abstractNumId w:val="81"/>
  </w:num>
  <w:num w:numId="16">
    <w:abstractNumId w:val="63"/>
  </w:num>
  <w:num w:numId="17">
    <w:abstractNumId w:val="50"/>
  </w:num>
  <w:num w:numId="18">
    <w:abstractNumId w:val="68"/>
  </w:num>
  <w:num w:numId="19">
    <w:abstractNumId w:val="87"/>
  </w:num>
  <w:num w:numId="20">
    <w:abstractNumId w:val="5"/>
  </w:num>
  <w:num w:numId="21">
    <w:abstractNumId w:val="7"/>
  </w:num>
  <w:num w:numId="22">
    <w:abstractNumId w:val="8"/>
  </w:num>
  <w:num w:numId="23">
    <w:abstractNumId w:val="11"/>
  </w:num>
  <w:num w:numId="24">
    <w:abstractNumId w:val="13"/>
  </w:num>
  <w:num w:numId="25">
    <w:abstractNumId w:val="14"/>
  </w:num>
  <w:num w:numId="26">
    <w:abstractNumId w:val="18"/>
  </w:num>
  <w:num w:numId="27">
    <w:abstractNumId w:val="19"/>
  </w:num>
  <w:num w:numId="28">
    <w:abstractNumId w:val="20"/>
  </w:num>
  <w:num w:numId="29">
    <w:abstractNumId w:val="22"/>
  </w:num>
  <w:num w:numId="30">
    <w:abstractNumId w:val="93"/>
  </w:num>
  <w:num w:numId="31">
    <w:abstractNumId w:val="51"/>
  </w:num>
  <w:num w:numId="32">
    <w:abstractNumId w:val="72"/>
  </w:num>
  <w:num w:numId="33">
    <w:abstractNumId w:val="44"/>
  </w:num>
  <w:num w:numId="34">
    <w:abstractNumId w:val="36"/>
  </w:num>
  <w:num w:numId="35">
    <w:abstractNumId w:val="61"/>
  </w:num>
  <w:num w:numId="36">
    <w:abstractNumId w:val="89"/>
  </w:num>
  <w:num w:numId="37">
    <w:abstractNumId w:val="38"/>
  </w:num>
  <w:num w:numId="38">
    <w:abstractNumId w:val="47"/>
  </w:num>
  <w:num w:numId="39">
    <w:abstractNumId w:val="55"/>
  </w:num>
  <w:num w:numId="40">
    <w:abstractNumId w:val="29"/>
  </w:num>
  <w:num w:numId="41">
    <w:abstractNumId w:val="91"/>
  </w:num>
  <w:num w:numId="42">
    <w:abstractNumId w:val="70"/>
  </w:num>
  <w:num w:numId="43">
    <w:abstractNumId w:val="59"/>
  </w:num>
  <w:num w:numId="44">
    <w:abstractNumId w:val="46"/>
  </w:num>
  <w:num w:numId="45">
    <w:abstractNumId w:val="90"/>
  </w:num>
  <w:num w:numId="46">
    <w:abstractNumId w:val="27"/>
  </w:num>
  <w:num w:numId="47">
    <w:abstractNumId w:val="57"/>
  </w:num>
  <w:num w:numId="48">
    <w:abstractNumId w:val="45"/>
  </w:num>
  <w:num w:numId="49">
    <w:abstractNumId w:val="85"/>
  </w:num>
  <w:num w:numId="50">
    <w:abstractNumId w:val="77"/>
  </w:num>
  <w:num w:numId="51">
    <w:abstractNumId w:val="58"/>
  </w:num>
  <w:num w:numId="52">
    <w:abstractNumId w:val="94"/>
  </w:num>
  <w:num w:numId="53">
    <w:abstractNumId w:val="69"/>
  </w:num>
  <w:num w:numId="54">
    <w:abstractNumId w:val="54"/>
  </w:num>
  <w:num w:numId="55">
    <w:abstractNumId w:val="71"/>
  </w:num>
  <w:num w:numId="56">
    <w:abstractNumId w:val="56"/>
  </w:num>
  <w:num w:numId="57">
    <w:abstractNumId w:val="88"/>
  </w:num>
  <w:num w:numId="58">
    <w:abstractNumId w:val="31"/>
  </w:num>
  <w:num w:numId="59">
    <w:abstractNumId w:val="79"/>
  </w:num>
  <w:num w:numId="60">
    <w:abstractNumId w:val="39"/>
  </w:num>
  <w:num w:numId="61">
    <w:abstractNumId w:val="78"/>
  </w:num>
  <w:num w:numId="62">
    <w:abstractNumId w:val="62"/>
  </w:num>
  <w:num w:numId="63">
    <w:abstractNumId w:val="49"/>
  </w:num>
  <w:num w:numId="64">
    <w:abstractNumId w:val="76"/>
  </w:num>
  <w:num w:numId="65">
    <w:abstractNumId w:val="75"/>
  </w:num>
  <w:num w:numId="66">
    <w:abstractNumId w:val="96"/>
  </w:num>
  <w:num w:numId="67">
    <w:abstractNumId w:val="33"/>
  </w:num>
  <w:num w:numId="68">
    <w:abstractNumId w:val="26"/>
  </w:num>
  <w:num w:numId="69">
    <w:abstractNumId w:val="53"/>
  </w:num>
  <w:num w:numId="70">
    <w:abstractNumId w:val="60"/>
  </w:num>
  <w:num w:numId="71">
    <w:abstractNumId w:val="95"/>
  </w:num>
  <w:num w:numId="72">
    <w:abstractNumId w:val="41"/>
  </w:num>
  <w:num w:numId="7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2"/>
  </w:num>
  <w:num w:numId="75">
    <w:abstractNumId w:val="30"/>
  </w:num>
  <w:num w:numId="76">
    <w:abstractNumId w:val="74"/>
  </w:num>
  <w:num w:numId="77">
    <w:abstractNumId w:val="73"/>
  </w:num>
  <w:num w:numId="78">
    <w:abstractNumId w:val="92"/>
  </w:num>
  <w:num w:numId="79">
    <w:abstractNumId w:val="86"/>
  </w:num>
  <w:num w:numId="80">
    <w:abstractNumId w:val="43"/>
  </w:num>
  <w:num w:numId="81">
    <w:abstractNumId w:val="35"/>
  </w:num>
  <w:num w:numId="82">
    <w:abstractNumId w:val="42"/>
  </w:num>
  <w:num w:numId="83">
    <w:abstractNumId w:val="34"/>
  </w:num>
  <w:num w:numId="84">
    <w:abstractNumId w:val="40"/>
  </w:num>
  <w:num w:numId="85">
    <w:abstractNumId w:val="25"/>
  </w:num>
  <w:num w:numId="89">
    <w:abstractNumId w:val="52"/>
  </w:num>
  <w:num w:numId="90">
    <w:abstractNumId w:val="0"/>
  </w:num>
  <w:num w:numId="91">
    <w:abstractNumId w:val="3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945"/>
    <w:rsid w:val="00000B3E"/>
    <w:rsid w:val="00000F47"/>
    <w:rsid w:val="00001B69"/>
    <w:rsid w:val="00002D86"/>
    <w:rsid w:val="0000322A"/>
    <w:rsid w:val="000052EB"/>
    <w:rsid w:val="00005DFB"/>
    <w:rsid w:val="000065D2"/>
    <w:rsid w:val="000070AA"/>
    <w:rsid w:val="0000745E"/>
    <w:rsid w:val="000077FE"/>
    <w:rsid w:val="00010073"/>
    <w:rsid w:val="00010E59"/>
    <w:rsid w:val="000113F7"/>
    <w:rsid w:val="000118BC"/>
    <w:rsid w:val="000118C2"/>
    <w:rsid w:val="00012DC5"/>
    <w:rsid w:val="00013502"/>
    <w:rsid w:val="00013BD2"/>
    <w:rsid w:val="00014BC9"/>
    <w:rsid w:val="00014D9D"/>
    <w:rsid w:val="000217CA"/>
    <w:rsid w:val="000218C3"/>
    <w:rsid w:val="0002309B"/>
    <w:rsid w:val="000247E9"/>
    <w:rsid w:val="000254EC"/>
    <w:rsid w:val="00027CAC"/>
    <w:rsid w:val="000314C0"/>
    <w:rsid w:val="00032298"/>
    <w:rsid w:val="00032452"/>
    <w:rsid w:val="0003437F"/>
    <w:rsid w:val="00034F2F"/>
    <w:rsid w:val="00037539"/>
    <w:rsid w:val="000421F9"/>
    <w:rsid w:val="00043135"/>
    <w:rsid w:val="00043F5E"/>
    <w:rsid w:val="000456F5"/>
    <w:rsid w:val="000459F9"/>
    <w:rsid w:val="00045CBA"/>
    <w:rsid w:val="000463AA"/>
    <w:rsid w:val="00046C61"/>
    <w:rsid w:val="00047375"/>
    <w:rsid w:val="0005004C"/>
    <w:rsid w:val="00050E02"/>
    <w:rsid w:val="000513F6"/>
    <w:rsid w:val="00051407"/>
    <w:rsid w:val="00051955"/>
    <w:rsid w:val="00052672"/>
    <w:rsid w:val="000538D9"/>
    <w:rsid w:val="00055331"/>
    <w:rsid w:val="000558BC"/>
    <w:rsid w:val="00056BA7"/>
    <w:rsid w:val="00056EDC"/>
    <w:rsid w:val="0006324D"/>
    <w:rsid w:val="00063C6D"/>
    <w:rsid w:val="00063FFA"/>
    <w:rsid w:val="000643DE"/>
    <w:rsid w:val="00065398"/>
    <w:rsid w:val="00066874"/>
    <w:rsid w:val="000671B9"/>
    <w:rsid w:val="00067807"/>
    <w:rsid w:val="00070901"/>
    <w:rsid w:val="000711D5"/>
    <w:rsid w:val="000730D4"/>
    <w:rsid w:val="00073749"/>
    <w:rsid w:val="00073DD7"/>
    <w:rsid w:val="00074375"/>
    <w:rsid w:val="00074A33"/>
    <w:rsid w:val="00076259"/>
    <w:rsid w:val="00076F06"/>
    <w:rsid w:val="00076F33"/>
    <w:rsid w:val="00077A79"/>
    <w:rsid w:val="00082DB0"/>
    <w:rsid w:val="00083164"/>
    <w:rsid w:val="00084A08"/>
    <w:rsid w:val="00085570"/>
    <w:rsid w:val="0008763A"/>
    <w:rsid w:val="00087DC6"/>
    <w:rsid w:val="000926FD"/>
    <w:rsid w:val="00092703"/>
    <w:rsid w:val="000928F7"/>
    <w:rsid w:val="000936B0"/>
    <w:rsid w:val="00093945"/>
    <w:rsid w:val="00093BB3"/>
    <w:rsid w:val="00094392"/>
    <w:rsid w:val="00094CED"/>
    <w:rsid w:val="00096F13"/>
    <w:rsid w:val="0009765B"/>
    <w:rsid w:val="000A0898"/>
    <w:rsid w:val="000A185F"/>
    <w:rsid w:val="000A1B6B"/>
    <w:rsid w:val="000A2257"/>
    <w:rsid w:val="000A22F2"/>
    <w:rsid w:val="000A243C"/>
    <w:rsid w:val="000A2734"/>
    <w:rsid w:val="000A393B"/>
    <w:rsid w:val="000A3D31"/>
    <w:rsid w:val="000A4AD5"/>
    <w:rsid w:val="000A4E23"/>
    <w:rsid w:val="000A5C60"/>
    <w:rsid w:val="000A77DB"/>
    <w:rsid w:val="000B16E0"/>
    <w:rsid w:val="000B1B67"/>
    <w:rsid w:val="000B1CE6"/>
    <w:rsid w:val="000B22B1"/>
    <w:rsid w:val="000B5F38"/>
    <w:rsid w:val="000C01DA"/>
    <w:rsid w:val="000C1B1E"/>
    <w:rsid w:val="000C1C34"/>
    <w:rsid w:val="000C2E1E"/>
    <w:rsid w:val="000C2FF9"/>
    <w:rsid w:val="000C3413"/>
    <w:rsid w:val="000C5323"/>
    <w:rsid w:val="000C573D"/>
    <w:rsid w:val="000C5E1D"/>
    <w:rsid w:val="000C6300"/>
    <w:rsid w:val="000C7661"/>
    <w:rsid w:val="000C7A57"/>
    <w:rsid w:val="000D0F62"/>
    <w:rsid w:val="000D10BD"/>
    <w:rsid w:val="000D207C"/>
    <w:rsid w:val="000D4AAB"/>
    <w:rsid w:val="000D4F6C"/>
    <w:rsid w:val="000D527D"/>
    <w:rsid w:val="000D588B"/>
    <w:rsid w:val="000D6176"/>
    <w:rsid w:val="000D724B"/>
    <w:rsid w:val="000D78B9"/>
    <w:rsid w:val="000D7944"/>
    <w:rsid w:val="000E0023"/>
    <w:rsid w:val="000E0E44"/>
    <w:rsid w:val="000E108E"/>
    <w:rsid w:val="000E11A4"/>
    <w:rsid w:val="000E13FF"/>
    <w:rsid w:val="000E16D5"/>
    <w:rsid w:val="000E206D"/>
    <w:rsid w:val="000E28E2"/>
    <w:rsid w:val="000E2E89"/>
    <w:rsid w:val="000E38F6"/>
    <w:rsid w:val="000E4AF8"/>
    <w:rsid w:val="000E516A"/>
    <w:rsid w:val="000E518B"/>
    <w:rsid w:val="000E5263"/>
    <w:rsid w:val="000E5E17"/>
    <w:rsid w:val="000E7710"/>
    <w:rsid w:val="000F0931"/>
    <w:rsid w:val="000F2B22"/>
    <w:rsid w:val="000F2EF1"/>
    <w:rsid w:val="000F353A"/>
    <w:rsid w:val="000F3919"/>
    <w:rsid w:val="000F4809"/>
    <w:rsid w:val="000F53B4"/>
    <w:rsid w:val="000F7C67"/>
    <w:rsid w:val="0010021C"/>
    <w:rsid w:val="0010042F"/>
    <w:rsid w:val="00100BC4"/>
    <w:rsid w:val="00101214"/>
    <w:rsid w:val="001024A6"/>
    <w:rsid w:val="00102FC7"/>
    <w:rsid w:val="001044E0"/>
    <w:rsid w:val="001046CE"/>
    <w:rsid w:val="001047D9"/>
    <w:rsid w:val="001047F5"/>
    <w:rsid w:val="00104D9D"/>
    <w:rsid w:val="001101AC"/>
    <w:rsid w:val="00110366"/>
    <w:rsid w:val="00110C93"/>
    <w:rsid w:val="00111783"/>
    <w:rsid w:val="00111931"/>
    <w:rsid w:val="0011326E"/>
    <w:rsid w:val="00113314"/>
    <w:rsid w:val="0011346F"/>
    <w:rsid w:val="00114095"/>
    <w:rsid w:val="00114DB8"/>
    <w:rsid w:val="00115E5E"/>
    <w:rsid w:val="00116590"/>
    <w:rsid w:val="0011753E"/>
    <w:rsid w:val="00120318"/>
    <w:rsid w:val="00120623"/>
    <w:rsid w:val="0012090A"/>
    <w:rsid w:val="001222E1"/>
    <w:rsid w:val="001223E9"/>
    <w:rsid w:val="00123367"/>
    <w:rsid w:val="001240E3"/>
    <w:rsid w:val="001256E9"/>
    <w:rsid w:val="001268AC"/>
    <w:rsid w:val="00126985"/>
    <w:rsid w:val="0012733B"/>
    <w:rsid w:val="001302D9"/>
    <w:rsid w:val="00132DE5"/>
    <w:rsid w:val="00134B21"/>
    <w:rsid w:val="001354AC"/>
    <w:rsid w:val="0013561C"/>
    <w:rsid w:val="00136738"/>
    <w:rsid w:val="001374A6"/>
    <w:rsid w:val="001400C6"/>
    <w:rsid w:val="00141290"/>
    <w:rsid w:val="00141717"/>
    <w:rsid w:val="00141DB5"/>
    <w:rsid w:val="00141E7C"/>
    <w:rsid w:val="001426DC"/>
    <w:rsid w:val="00142E49"/>
    <w:rsid w:val="001451A0"/>
    <w:rsid w:val="00145989"/>
    <w:rsid w:val="00146916"/>
    <w:rsid w:val="00147301"/>
    <w:rsid w:val="00147455"/>
    <w:rsid w:val="00151B63"/>
    <w:rsid w:val="00152CAF"/>
    <w:rsid w:val="00153BA3"/>
    <w:rsid w:val="00154139"/>
    <w:rsid w:val="001546F5"/>
    <w:rsid w:val="001548E1"/>
    <w:rsid w:val="00155D47"/>
    <w:rsid w:val="00156548"/>
    <w:rsid w:val="001603F3"/>
    <w:rsid w:val="0016119A"/>
    <w:rsid w:val="0016119C"/>
    <w:rsid w:val="00161828"/>
    <w:rsid w:val="00162B3B"/>
    <w:rsid w:val="00163DDA"/>
    <w:rsid w:val="001640F6"/>
    <w:rsid w:val="00164B6F"/>
    <w:rsid w:val="00164E31"/>
    <w:rsid w:val="001675F3"/>
    <w:rsid w:val="001679AD"/>
    <w:rsid w:val="001704FF"/>
    <w:rsid w:val="00173208"/>
    <w:rsid w:val="00173E1D"/>
    <w:rsid w:val="001752E2"/>
    <w:rsid w:val="00175AF8"/>
    <w:rsid w:val="00175F3C"/>
    <w:rsid w:val="0017601E"/>
    <w:rsid w:val="00176971"/>
    <w:rsid w:val="00176BA7"/>
    <w:rsid w:val="0017721E"/>
    <w:rsid w:val="00177B45"/>
    <w:rsid w:val="0018014B"/>
    <w:rsid w:val="00181671"/>
    <w:rsid w:val="00184707"/>
    <w:rsid w:val="00185484"/>
    <w:rsid w:val="00186FF8"/>
    <w:rsid w:val="00190A35"/>
    <w:rsid w:val="00191376"/>
    <w:rsid w:val="00191E5E"/>
    <w:rsid w:val="00191EC7"/>
    <w:rsid w:val="001924C1"/>
    <w:rsid w:val="00194073"/>
    <w:rsid w:val="00194A1F"/>
    <w:rsid w:val="00194B18"/>
    <w:rsid w:val="00195210"/>
    <w:rsid w:val="00195DA6"/>
    <w:rsid w:val="00197E69"/>
    <w:rsid w:val="001A046A"/>
    <w:rsid w:val="001A0546"/>
    <w:rsid w:val="001A0E8A"/>
    <w:rsid w:val="001A236D"/>
    <w:rsid w:val="001A28A3"/>
    <w:rsid w:val="001A3E8C"/>
    <w:rsid w:val="001A51AA"/>
    <w:rsid w:val="001A6372"/>
    <w:rsid w:val="001A6B83"/>
    <w:rsid w:val="001A7B2A"/>
    <w:rsid w:val="001B02F2"/>
    <w:rsid w:val="001B10AB"/>
    <w:rsid w:val="001B1248"/>
    <w:rsid w:val="001B155A"/>
    <w:rsid w:val="001B18AC"/>
    <w:rsid w:val="001B2526"/>
    <w:rsid w:val="001B36AE"/>
    <w:rsid w:val="001B4467"/>
    <w:rsid w:val="001B48BE"/>
    <w:rsid w:val="001B49C5"/>
    <w:rsid w:val="001B4ABA"/>
    <w:rsid w:val="001B4AF7"/>
    <w:rsid w:val="001B5F08"/>
    <w:rsid w:val="001B61AC"/>
    <w:rsid w:val="001C0FBD"/>
    <w:rsid w:val="001C1221"/>
    <w:rsid w:val="001C22A1"/>
    <w:rsid w:val="001C4A15"/>
    <w:rsid w:val="001C58B2"/>
    <w:rsid w:val="001C5A92"/>
    <w:rsid w:val="001C6AF9"/>
    <w:rsid w:val="001C6EC3"/>
    <w:rsid w:val="001C6FCC"/>
    <w:rsid w:val="001D093F"/>
    <w:rsid w:val="001D0CC2"/>
    <w:rsid w:val="001D47A7"/>
    <w:rsid w:val="001D49B3"/>
    <w:rsid w:val="001D4E45"/>
    <w:rsid w:val="001D5DDD"/>
    <w:rsid w:val="001D77A4"/>
    <w:rsid w:val="001D7A4D"/>
    <w:rsid w:val="001E1539"/>
    <w:rsid w:val="001E1CC5"/>
    <w:rsid w:val="001E456A"/>
    <w:rsid w:val="001E4EC7"/>
    <w:rsid w:val="001E55A8"/>
    <w:rsid w:val="001E5870"/>
    <w:rsid w:val="001E5C53"/>
    <w:rsid w:val="001E63D5"/>
    <w:rsid w:val="001E744F"/>
    <w:rsid w:val="001F0494"/>
    <w:rsid w:val="001F07E6"/>
    <w:rsid w:val="001F10F2"/>
    <w:rsid w:val="001F2B91"/>
    <w:rsid w:val="001F345B"/>
    <w:rsid w:val="001F4B01"/>
    <w:rsid w:val="001F4F85"/>
    <w:rsid w:val="001F6234"/>
    <w:rsid w:val="001F6580"/>
    <w:rsid w:val="001F6F88"/>
    <w:rsid w:val="001F7B81"/>
    <w:rsid w:val="002003F1"/>
    <w:rsid w:val="00201094"/>
    <w:rsid w:val="0020151D"/>
    <w:rsid w:val="00202805"/>
    <w:rsid w:val="0020410F"/>
    <w:rsid w:val="00205228"/>
    <w:rsid w:val="002061ED"/>
    <w:rsid w:val="002063F5"/>
    <w:rsid w:val="0020653C"/>
    <w:rsid w:val="00206619"/>
    <w:rsid w:val="00207340"/>
    <w:rsid w:val="002114F1"/>
    <w:rsid w:val="00211F8E"/>
    <w:rsid w:val="002127B7"/>
    <w:rsid w:val="00212AE1"/>
    <w:rsid w:val="00212CEC"/>
    <w:rsid w:val="00213927"/>
    <w:rsid w:val="00215191"/>
    <w:rsid w:val="00217981"/>
    <w:rsid w:val="0022255B"/>
    <w:rsid w:val="00222AE5"/>
    <w:rsid w:val="00222B7E"/>
    <w:rsid w:val="0022325F"/>
    <w:rsid w:val="00224381"/>
    <w:rsid w:val="00224E8B"/>
    <w:rsid w:val="002256FF"/>
    <w:rsid w:val="00225811"/>
    <w:rsid w:val="00227768"/>
    <w:rsid w:val="00227CF0"/>
    <w:rsid w:val="002304EC"/>
    <w:rsid w:val="00231649"/>
    <w:rsid w:val="0023164F"/>
    <w:rsid w:val="00231D37"/>
    <w:rsid w:val="00232A48"/>
    <w:rsid w:val="00234071"/>
    <w:rsid w:val="0023467B"/>
    <w:rsid w:val="0023479B"/>
    <w:rsid w:val="00234882"/>
    <w:rsid w:val="00234ACB"/>
    <w:rsid w:val="00234BB4"/>
    <w:rsid w:val="002350B4"/>
    <w:rsid w:val="00235422"/>
    <w:rsid w:val="00235434"/>
    <w:rsid w:val="00235DD4"/>
    <w:rsid w:val="00237D39"/>
    <w:rsid w:val="00237FDE"/>
    <w:rsid w:val="0024060F"/>
    <w:rsid w:val="0024071C"/>
    <w:rsid w:val="00241092"/>
    <w:rsid w:val="00242EEA"/>
    <w:rsid w:val="0024332A"/>
    <w:rsid w:val="002435B6"/>
    <w:rsid w:val="00251DB2"/>
    <w:rsid w:val="00253C31"/>
    <w:rsid w:val="002540EC"/>
    <w:rsid w:val="0025546A"/>
    <w:rsid w:val="00256370"/>
    <w:rsid w:val="00256F99"/>
    <w:rsid w:val="00257D74"/>
    <w:rsid w:val="00260F7C"/>
    <w:rsid w:val="00262452"/>
    <w:rsid w:val="00262D41"/>
    <w:rsid w:val="00263FC0"/>
    <w:rsid w:val="002662B2"/>
    <w:rsid w:val="0026697A"/>
    <w:rsid w:val="00266FEA"/>
    <w:rsid w:val="002671A5"/>
    <w:rsid w:val="00267655"/>
    <w:rsid w:val="0027121D"/>
    <w:rsid w:val="002713FD"/>
    <w:rsid w:val="002714AA"/>
    <w:rsid w:val="0027154D"/>
    <w:rsid w:val="00271E25"/>
    <w:rsid w:val="002732DE"/>
    <w:rsid w:val="00273628"/>
    <w:rsid w:val="00274C11"/>
    <w:rsid w:val="00275095"/>
    <w:rsid w:val="0027769A"/>
    <w:rsid w:val="00277BA2"/>
    <w:rsid w:val="0028041B"/>
    <w:rsid w:val="00281337"/>
    <w:rsid w:val="002816AC"/>
    <w:rsid w:val="00282D68"/>
    <w:rsid w:val="00283317"/>
    <w:rsid w:val="00283AB4"/>
    <w:rsid w:val="0028677F"/>
    <w:rsid w:val="002877F8"/>
    <w:rsid w:val="002909A3"/>
    <w:rsid w:val="002933D4"/>
    <w:rsid w:val="0029350B"/>
    <w:rsid w:val="002947D3"/>
    <w:rsid w:val="00295686"/>
    <w:rsid w:val="00295AA7"/>
    <w:rsid w:val="0029619B"/>
    <w:rsid w:val="00296E69"/>
    <w:rsid w:val="00297E44"/>
    <w:rsid w:val="00297FA3"/>
    <w:rsid w:val="002A00F7"/>
    <w:rsid w:val="002A0395"/>
    <w:rsid w:val="002A197D"/>
    <w:rsid w:val="002A2D38"/>
    <w:rsid w:val="002A3DA1"/>
    <w:rsid w:val="002A4B91"/>
    <w:rsid w:val="002A523F"/>
    <w:rsid w:val="002A698C"/>
    <w:rsid w:val="002A6DE9"/>
    <w:rsid w:val="002A7446"/>
    <w:rsid w:val="002A767A"/>
    <w:rsid w:val="002B00E6"/>
    <w:rsid w:val="002B20E2"/>
    <w:rsid w:val="002B23FA"/>
    <w:rsid w:val="002B2E24"/>
    <w:rsid w:val="002B3445"/>
    <w:rsid w:val="002B38E5"/>
    <w:rsid w:val="002B3E57"/>
    <w:rsid w:val="002B3F2A"/>
    <w:rsid w:val="002B4555"/>
    <w:rsid w:val="002B4F1C"/>
    <w:rsid w:val="002B5585"/>
    <w:rsid w:val="002B62C2"/>
    <w:rsid w:val="002B6E30"/>
    <w:rsid w:val="002C0811"/>
    <w:rsid w:val="002C189B"/>
    <w:rsid w:val="002C2A3E"/>
    <w:rsid w:val="002C2F37"/>
    <w:rsid w:val="002C384B"/>
    <w:rsid w:val="002C78DD"/>
    <w:rsid w:val="002C7D14"/>
    <w:rsid w:val="002D08FE"/>
    <w:rsid w:val="002D16AB"/>
    <w:rsid w:val="002D223C"/>
    <w:rsid w:val="002D4602"/>
    <w:rsid w:val="002D49AD"/>
    <w:rsid w:val="002D5349"/>
    <w:rsid w:val="002D5DBD"/>
    <w:rsid w:val="002D72EA"/>
    <w:rsid w:val="002D77DF"/>
    <w:rsid w:val="002D7F3F"/>
    <w:rsid w:val="002E0128"/>
    <w:rsid w:val="002E0839"/>
    <w:rsid w:val="002E121E"/>
    <w:rsid w:val="002E1660"/>
    <w:rsid w:val="002E1C47"/>
    <w:rsid w:val="002E2645"/>
    <w:rsid w:val="002E3BB6"/>
    <w:rsid w:val="002E5E41"/>
    <w:rsid w:val="002E6DB6"/>
    <w:rsid w:val="002E7C08"/>
    <w:rsid w:val="002F08A8"/>
    <w:rsid w:val="002F1450"/>
    <w:rsid w:val="002F1DC2"/>
    <w:rsid w:val="002F299C"/>
    <w:rsid w:val="002F51D0"/>
    <w:rsid w:val="002F587A"/>
    <w:rsid w:val="002F5FD1"/>
    <w:rsid w:val="002F6CD3"/>
    <w:rsid w:val="003022DA"/>
    <w:rsid w:val="00303A8A"/>
    <w:rsid w:val="003046AF"/>
    <w:rsid w:val="00304A14"/>
    <w:rsid w:val="00304B68"/>
    <w:rsid w:val="00305F78"/>
    <w:rsid w:val="003069D5"/>
    <w:rsid w:val="003070C1"/>
    <w:rsid w:val="003105DD"/>
    <w:rsid w:val="00311116"/>
    <w:rsid w:val="00311442"/>
    <w:rsid w:val="00311FDF"/>
    <w:rsid w:val="0031242E"/>
    <w:rsid w:val="00312903"/>
    <w:rsid w:val="00312ABC"/>
    <w:rsid w:val="003156AE"/>
    <w:rsid w:val="00315BBF"/>
    <w:rsid w:val="00315D13"/>
    <w:rsid w:val="00315DB3"/>
    <w:rsid w:val="0031743B"/>
    <w:rsid w:val="00321DF2"/>
    <w:rsid w:val="00322637"/>
    <w:rsid w:val="00322988"/>
    <w:rsid w:val="00323B6B"/>
    <w:rsid w:val="00324003"/>
    <w:rsid w:val="00324BAD"/>
    <w:rsid w:val="00324CF0"/>
    <w:rsid w:val="00326348"/>
    <w:rsid w:val="00326A4A"/>
    <w:rsid w:val="00326D18"/>
    <w:rsid w:val="003271CC"/>
    <w:rsid w:val="00327B6E"/>
    <w:rsid w:val="00327E42"/>
    <w:rsid w:val="00330BDB"/>
    <w:rsid w:val="00335975"/>
    <w:rsid w:val="00335BB8"/>
    <w:rsid w:val="00337095"/>
    <w:rsid w:val="00340548"/>
    <w:rsid w:val="00340C9D"/>
    <w:rsid w:val="00340FD5"/>
    <w:rsid w:val="00341202"/>
    <w:rsid w:val="00341581"/>
    <w:rsid w:val="003420DA"/>
    <w:rsid w:val="00342C77"/>
    <w:rsid w:val="00342CCA"/>
    <w:rsid w:val="00342E35"/>
    <w:rsid w:val="0034323D"/>
    <w:rsid w:val="0034473D"/>
    <w:rsid w:val="00344FCD"/>
    <w:rsid w:val="00345492"/>
    <w:rsid w:val="003459D9"/>
    <w:rsid w:val="00345BB8"/>
    <w:rsid w:val="003461F5"/>
    <w:rsid w:val="00347CDE"/>
    <w:rsid w:val="00350606"/>
    <w:rsid w:val="00350DD1"/>
    <w:rsid w:val="00352D48"/>
    <w:rsid w:val="00352EC0"/>
    <w:rsid w:val="00352FA1"/>
    <w:rsid w:val="003540E8"/>
    <w:rsid w:val="003542A6"/>
    <w:rsid w:val="00354B01"/>
    <w:rsid w:val="00356306"/>
    <w:rsid w:val="00356451"/>
    <w:rsid w:val="00356D45"/>
    <w:rsid w:val="00356E52"/>
    <w:rsid w:val="0035744D"/>
    <w:rsid w:val="003574EC"/>
    <w:rsid w:val="003600AF"/>
    <w:rsid w:val="00360119"/>
    <w:rsid w:val="00361713"/>
    <w:rsid w:val="003618B7"/>
    <w:rsid w:val="00363BE9"/>
    <w:rsid w:val="003645BD"/>
    <w:rsid w:val="00364C1B"/>
    <w:rsid w:val="00366637"/>
    <w:rsid w:val="003677B7"/>
    <w:rsid w:val="00367A8F"/>
    <w:rsid w:val="0037002C"/>
    <w:rsid w:val="00370362"/>
    <w:rsid w:val="00373501"/>
    <w:rsid w:val="00373B05"/>
    <w:rsid w:val="00374CB5"/>
    <w:rsid w:val="00375B30"/>
    <w:rsid w:val="00375B86"/>
    <w:rsid w:val="00380292"/>
    <w:rsid w:val="00380723"/>
    <w:rsid w:val="00380BA9"/>
    <w:rsid w:val="00381081"/>
    <w:rsid w:val="003819A0"/>
    <w:rsid w:val="00381FFF"/>
    <w:rsid w:val="003825FD"/>
    <w:rsid w:val="00384F40"/>
    <w:rsid w:val="0038526E"/>
    <w:rsid w:val="0038557F"/>
    <w:rsid w:val="003856EB"/>
    <w:rsid w:val="00386D8C"/>
    <w:rsid w:val="003875AE"/>
    <w:rsid w:val="00387631"/>
    <w:rsid w:val="0038769E"/>
    <w:rsid w:val="00387B28"/>
    <w:rsid w:val="0039062D"/>
    <w:rsid w:val="00391889"/>
    <w:rsid w:val="0039214A"/>
    <w:rsid w:val="003934C8"/>
    <w:rsid w:val="00393875"/>
    <w:rsid w:val="003955FD"/>
    <w:rsid w:val="0039574E"/>
    <w:rsid w:val="00395D0B"/>
    <w:rsid w:val="00395FF9"/>
    <w:rsid w:val="003963F6"/>
    <w:rsid w:val="003975B5"/>
    <w:rsid w:val="00397D2F"/>
    <w:rsid w:val="003A2143"/>
    <w:rsid w:val="003A2DFA"/>
    <w:rsid w:val="003A3812"/>
    <w:rsid w:val="003A50A9"/>
    <w:rsid w:val="003A591C"/>
    <w:rsid w:val="003A5DC6"/>
    <w:rsid w:val="003A5FC0"/>
    <w:rsid w:val="003A5FFF"/>
    <w:rsid w:val="003A6B26"/>
    <w:rsid w:val="003A722A"/>
    <w:rsid w:val="003B1313"/>
    <w:rsid w:val="003B2852"/>
    <w:rsid w:val="003B3697"/>
    <w:rsid w:val="003B4758"/>
    <w:rsid w:val="003B591E"/>
    <w:rsid w:val="003B62C7"/>
    <w:rsid w:val="003C05F2"/>
    <w:rsid w:val="003C3308"/>
    <w:rsid w:val="003C3879"/>
    <w:rsid w:val="003C3C5F"/>
    <w:rsid w:val="003C3F0A"/>
    <w:rsid w:val="003C566B"/>
    <w:rsid w:val="003C5F68"/>
    <w:rsid w:val="003C7F10"/>
    <w:rsid w:val="003D018E"/>
    <w:rsid w:val="003D2EEC"/>
    <w:rsid w:val="003D3210"/>
    <w:rsid w:val="003D434F"/>
    <w:rsid w:val="003D45FB"/>
    <w:rsid w:val="003D5AAE"/>
    <w:rsid w:val="003D5D10"/>
    <w:rsid w:val="003D7623"/>
    <w:rsid w:val="003E0440"/>
    <w:rsid w:val="003E09B3"/>
    <w:rsid w:val="003E1005"/>
    <w:rsid w:val="003E1366"/>
    <w:rsid w:val="003E13B6"/>
    <w:rsid w:val="003E19F6"/>
    <w:rsid w:val="003E3725"/>
    <w:rsid w:val="003E5BF4"/>
    <w:rsid w:val="003E7791"/>
    <w:rsid w:val="003E7857"/>
    <w:rsid w:val="003F5BCF"/>
    <w:rsid w:val="003F5EA8"/>
    <w:rsid w:val="003F5EC3"/>
    <w:rsid w:val="003F60F6"/>
    <w:rsid w:val="003F6461"/>
    <w:rsid w:val="003F7191"/>
    <w:rsid w:val="004011BC"/>
    <w:rsid w:val="00401703"/>
    <w:rsid w:val="004022CD"/>
    <w:rsid w:val="0040329A"/>
    <w:rsid w:val="004039C5"/>
    <w:rsid w:val="004041D3"/>
    <w:rsid w:val="0040464F"/>
    <w:rsid w:val="00405ADA"/>
    <w:rsid w:val="00407CE0"/>
    <w:rsid w:val="00407DBB"/>
    <w:rsid w:val="00407E4B"/>
    <w:rsid w:val="00414404"/>
    <w:rsid w:val="00414601"/>
    <w:rsid w:val="00415111"/>
    <w:rsid w:val="004155FF"/>
    <w:rsid w:val="004170B9"/>
    <w:rsid w:val="004200DB"/>
    <w:rsid w:val="00421F4E"/>
    <w:rsid w:val="0042351A"/>
    <w:rsid w:val="004244A6"/>
    <w:rsid w:val="0042526D"/>
    <w:rsid w:val="00426169"/>
    <w:rsid w:val="0042617A"/>
    <w:rsid w:val="004303A9"/>
    <w:rsid w:val="004305DA"/>
    <w:rsid w:val="00430C50"/>
    <w:rsid w:val="00431AC8"/>
    <w:rsid w:val="00433C18"/>
    <w:rsid w:val="0043451C"/>
    <w:rsid w:val="004346E6"/>
    <w:rsid w:val="00434E64"/>
    <w:rsid w:val="00435975"/>
    <w:rsid w:val="00436007"/>
    <w:rsid w:val="00436301"/>
    <w:rsid w:val="00436CC1"/>
    <w:rsid w:val="0044000A"/>
    <w:rsid w:val="00441837"/>
    <w:rsid w:val="0044195D"/>
    <w:rsid w:val="00441D5E"/>
    <w:rsid w:val="00443139"/>
    <w:rsid w:val="00443EB3"/>
    <w:rsid w:val="00445CAC"/>
    <w:rsid w:val="004461D4"/>
    <w:rsid w:val="004468BE"/>
    <w:rsid w:val="00450B9A"/>
    <w:rsid w:val="00450D11"/>
    <w:rsid w:val="00452719"/>
    <w:rsid w:val="00452A07"/>
    <w:rsid w:val="00452A84"/>
    <w:rsid w:val="004531FB"/>
    <w:rsid w:val="00453DB6"/>
    <w:rsid w:val="0045452A"/>
    <w:rsid w:val="004547F3"/>
    <w:rsid w:val="00455656"/>
    <w:rsid w:val="00455EA3"/>
    <w:rsid w:val="00457B50"/>
    <w:rsid w:val="00460199"/>
    <w:rsid w:val="004603B3"/>
    <w:rsid w:val="00460796"/>
    <w:rsid w:val="00461641"/>
    <w:rsid w:val="00462274"/>
    <w:rsid w:val="00462616"/>
    <w:rsid w:val="00462CB5"/>
    <w:rsid w:val="00463475"/>
    <w:rsid w:val="004648B9"/>
    <w:rsid w:val="0046657D"/>
    <w:rsid w:val="00466FE6"/>
    <w:rsid w:val="0047026E"/>
    <w:rsid w:val="00473246"/>
    <w:rsid w:val="00473362"/>
    <w:rsid w:val="00473B43"/>
    <w:rsid w:val="004762A2"/>
    <w:rsid w:val="00476BAB"/>
    <w:rsid w:val="0047791F"/>
    <w:rsid w:val="00477DF4"/>
    <w:rsid w:val="00477EA8"/>
    <w:rsid w:val="0048003B"/>
    <w:rsid w:val="0048242F"/>
    <w:rsid w:val="00482522"/>
    <w:rsid w:val="00482733"/>
    <w:rsid w:val="004843F2"/>
    <w:rsid w:val="004855A8"/>
    <w:rsid w:val="00485714"/>
    <w:rsid w:val="00486D05"/>
    <w:rsid w:val="00487A95"/>
    <w:rsid w:val="004908EF"/>
    <w:rsid w:val="00490D65"/>
    <w:rsid w:val="0049198C"/>
    <w:rsid w:val="0049249C"/>
    <w:rsid w:val="004925F4"/>
    <w:rsid w:val="00492D89"/>
    <w:rsid w:val="00493598"/>
    <w:rsid w:val="004937CE"/>
    <w:rsid w:val="00493A70"/>
    <w:rsid w:val="004940B0"/>
    <w:rsid w:val="00494799"/>
    <w:rsid w:val="004948DC"/>
    <w:rsid w:val="00495B4C"/>
    <w:rsid w:val="0049620C"/>
    <w:rsid w:val="004A0700"/>
    <w:rsid w:val="004A207D"/>
    <w:rsid w:val="004A31D1"/>
    <w:rsid w:val="004A351C"/>
    <w:rsid w:val="004A5A04"/>
    <w:rsid w:val="004A5A7B"/>
    <w:rsid w:val="004A5AFC"/>
    <w:rsid w:val="004A5CAF"/>
    <w:rsid w:val="004A74DF"/>
    <w:rsid w:val="004B0F0F"/>
    <w:rsid w:val="004B1B76"/>
    <w:rsid w:val="004B28A7"/>
    <w:rsid w:val="004B2BA9"/>
    <w:rsid w:val="004B3C5F"/>
    <w:rsid w:val="004B44BE"/>
    <w:rsid w:val="004B4D35"/>
    <w:rsid w:val="004B4EFE"/>
    <w:rsid w:val="004B5E47"/>
    <w:rsid w:val="004B6AD6"/>
    <w:rsid w:val="004B7397"/>
    <w:rsid w:val="004B79BE"/>
    <w:rsid w:val="004B7B9B"/>
    <w:rsid w:val="004B7BD3"/>
    <w:rsid w:val="004C0A0E"/>
    <w:rsid w:val="004C14E1"/>
    <w:rsid w:val="004C3D11"/>
    <w:rsid w:val="004C3EC3"/>
    <w:rsid w:val="004C3F5F"/>
    <w:rsid w:val="004C52FA"/>
    <w:rsid w:val="004C5765"/>
    <w:rsid w:val="004C5EDF"/>
    <w:rsid w:val="004C68B4"/>
    <w:rsid w:val="004C70BA"/>
    <w:rsid w:val="004C70C8"/>
    <w:rsid w:val="004C7918"/>
    <w:rsid w:val="004D06DE"/>
    <w:rsid w:val="004D1339"/>
    <w:rsid w:val="004D1369"/>
    <w:rsid w:val="004D1CA0"/>
    <w:rsid w:val="004D447A"/>
    <w:rsid w:val="004D5F67"/>
    <w:rsid w:val="004D67D0"/>
    <w:rsid w:val="004D78D5"/>
    <w:rsid w:val="004E0CA7"/>
    <w:rsid w:val="004E14E0"/>
    <w:rsid w:val="004E1BF1"/>
    <w:rsid w:val="004E2431"/>
    <w:rsid w:val="004E2EE0"/>
    <w:rsid w:val="004E3E79"/>
    <w:rsid w:val="004E4105"/>
    <w:rsid w:val="004E4A6C"/>
    <w:rsid w:val="004E4A97"/>
    <w:rsid w:val="004E589B"/>
    <w:rsid w:val="004E5BF7"/>
    <w:rsid w:val="004E63E1"/>
    <w:rsid w:val="004E6602"/>
    <w:rsid w:val="004E6B81"/>
    <w:rsid w:val="004F33FC"/>
    <w:rsid w:val="004F39B8"/>
    <w:rsid w:val="004F523B"/>
    <w:rsid w:val="004F534F"/>
    <w:rsid w:val="004F608D"/>
    <w:rsid w:val="004F68D1"/>
    <w:rsid w:val="00500AB5"/>
    <w:rsid w:val="00500B48"/>
    <w:rsid w:val="005010A6"/>
    <w:rsid w:val="005019D7"/>
    <w:rsid w:val="00502193"/>
    <w:rsid w:val="0050428B"/>
    <w:rsid w:val="0050464D"/>
    <w:rsid w:val="00504E04"/>
    <w:rsid w:val="00506122"/>
    <w:rsid w:val="00507019"/>
    <w:rsid w:val="00510800"/>
    <w:rsid w:val="00510BD4"/>
    <w:rsid w:val="00511BB9"/>
    <w:rsid w:val="00511E34"/>
    <w:rsid w:val="00512186"/>
    <w:rsid w:val="0051274E"/>
    <w:rsid w:val="005134E7"/>
    <w:rsid w:val="0051627C"/>
    <w:rsid w:val="005162EA"/>
    <w:rsid w:val="005165C9"/>
    <w:rsid w:val="00517404"/>
    <w:rsid w:val="00520F90"/>
    <w:rsid w:val="00521FF1"/>
    <w:rsid w:val="00522925"/>
    <w:rsid w:val="00522DBF"/>
    <w:rsid w:val="00523326"/>
    <w:rsid w:val="005235E8"/>
    <w:rsid w:val="00525088"/>
    <w:rsid w:val="005263D2"/>
    <w:rsid w:val="00526D93"/>
    <w:rsid w:val="00526D9E"/>
    <w:rsid w:val="005275E1"/>
    <w:rsid w:val="0053060F"/>
    <w:rsid w:val="00531523"/>
    <w:rsid w:val="00531DC8"/>
    <w:rsid w:val="00532D60"/>
    <w:rsid w:val="0053417F"/>
    <w:rsid w:val="005359B9"/>
    <w:rsid w:val="00536212"/>
    <w:rsid w:val="00536CD9"/>
    <w:rsid w:val="005370EB"/>
    <w:rsid w:val="00537164"/>
    <w:rsid w:val="00537294"/>
    <w:rsid w:val="005376B8"/>
    <w:rsid w:val="00541216"/>
    <w:rsid w:val="00542658"/>
    <w:rsid w:val="00542919"/>
    <w:rsid w:val="00543713"/>
    <w:rsid w:val="00544479"/>
    <w:rsid w:val="005445FA"/>
    <w:rsid w:val="005513F1"/>
    <w:rsid w:val="005516F8"/>
    <w:rsid w:val="0055279B"/>
    <w:rsid w:val="00553031"/>
    <w:rsid w:val="005550D6"/>
    <w:rsid w:val="005553B9"/>
    <w:rsid w:val="00556625"/>
    <w:rsid w:val="00556CBB"/>
    <w:rsid w:val="00557739"/>
    <w:rsid w:val="00560103"/>
    <w:rsid w:val="005607D8"/>
    <w:rsid w:val="005618A2"/>
    <w:rsid w:val="00562528"/>
    <w:rsid w:val="0056348E"/>
    <w:rsid w:val="0056505A"/>
    <w:rsid w:val="0056581C"/>
    <w:rsid w:val="00565908"/>
    <w:rsid w:val="00566586"/>
    <w:rsid w:val="005667CB"/>
    <w:rsid w:val="00567824"/>
    <w:rsid w:val="00571363"/>
    <w:rsid w:val="00572FFD"/>
    <w:rsid w:val="005733E8"/>
    <w:rsid w:val="00573AA7"/>
    <w:rsid w:val="00573AEC"/>
    <w:rsid w:val="0057410D"/>
    <w:rsid w:val="00574B18"/>
    <w:rsid w:val="00575074"/>
    <w:rsid w:val="00575FEF"/>
    <w:rsid w:val="005763FB"/>
    <w:rsid w:val="00580259"/>
    <w:rsid w:val="00580574"/>
    <w:rsid w:val="005819A1"/>
    <w:rsid w:val="005819BF"/>
    <w:rsid w:val="00581AA9"/>
    <w:rsid w:val="00582671"/>
    <w:rsid w:val="00582C30"/>
    <w:rsid w:val="00582C40"/>
    <w:rsid w:val="00583A11"/>
    <w:rsid w:val="005843FD"/>
    <w:rsid w:val="0058526B"/>
    <w:rsid w:val="005855A8"/>
    <w:rsid w:val="0058599D"/>
    <w:rsid w:val="00585E6B"/>
    <w:rsid w:val="005860E6"/>
    <w:rsid w:val="005867CE"/>
    <w:rsid w:val="00586F39"/>
    <w:rsid w:val="00587B85"/>
    <w:rsid w:val="005905AF"/>
    <w:rsid w:val="005912B2"/>
    <w:rsid w:val="00592B1A"/>
    <w:rsid w:val="005941CA"/>
    <w:rsid w:val="005948CE"/>
    <w:rsid w:val="00595631"/>
    <w:rsid w:val="005A1994"/>
    <w:rsid w:val="005A1B10"/>
    <w:rsid w:val="005A1B4D"/>
    <w:rsid w:val="005A277C"/>
    <w:rsid w:val="005A335E"/>
    <w:rsid w:val="005A3BB3"/>
    <w:rsid w:val="005A459E"/>
    <w:rsid w:val="005A4D37"/>
    <w:rsid w:val="005A5ED9"/>
    <w:rsid w:val="005A7A8E"/>
    <w:rsid w:val="005A7B15"/>
    <w:rsid w:val="005B1D8E"/>
    <w:rsid w:val="005B284C"/>
    <w:rsid w:val="005B3C49"/>
    <w:rsid w:val="005B5CFB"/>
    <w:rsid w:val="005B6134"/>
    <w:rsid w:val="005B63DE"/>
    <w:rsid w:val="005C0275"/>
    <w:rsid w:val="005C181E"/>
    <w:rsid w:val="005C18A4"/>
    <w:rsid w:val="005C28F2"/>
    <w:rsid w:val="005C2CAB"/>
    <w:rsid w:val="005C2FDF"/>
    <w:rsid w:val="005C3451"/>
    <w:rsid w:val="005C4B32"/>
    <w:rsid w:val="005C665A"/>
    <w:rsid w:val="005C6EBC"/>
    <w:rsid w:val="005D23E7"/>
    <w:rsid w:val="005D23F1"/>
    <w:rsid w:val="005D2449"/>
    <w:rsid w:val="005D4E07"/>
    <w:rsid w:val="005D5609"/>
    <w:rsid w:val="005D5699"/>
    <w:rsid w:val="005D5A79"/>
    <w:rsid w:val="005D5F76"/>
    <w:rsid w:val="005D64AB"/>
    <w:rsid w:val="005D7004"/>
    <w:rsid w:val="005E0218"/>
    <w:rsid w:val="005E06EC"/>
    <w:rsid w:val="005E18D0"/>
    <w:rsid w:val="005E28ED"/>
    <w:rsid w:val="005E2E10"/>
    <w:rsid w:val="005E322F"/>
    <w:rsid w:val="005E343C"/>
    <w:rsid w:val="005E7C22"/>
    <w:rsid w:val="005F0DC3"/>
    <w:rsid w:val="005F21D7"/>
    <w:rsid w:val="005F236E"/>
    <w:rsid w:val="005F33F3"/>
    <w:rsid w:val="005F3CFD"/>
    <w:rsid w:val="005F4020"/>
    <w:rsid w:val="005F4CDF"/>
    <w:rsid w:val="005F4D0F"/>
    <w:rsid w:val="005F4F1E"/>
    <w:rsid w:val="005F6EB9"/>
    <w:rsid w:val="006005BA"/>
    <w:rsid w:val="006008DC"/>
    <w:rsid w:val="006016DC"/>
    <w:rsid w:val="0060191C"/>
    <w:rsid w:val="00601C06"/>
    <w:rsid w:val="0060256A"/>
    <w:rsid w:val="00602FD5"/>
    <w:rsid w:val="00603EF5"/>
    <w:rsid w:val="0060511B"/>
    <w:rsid w:val="00605242"/>
    <w:rsid w:val="00605AA9"/>
    <w:rsid w:val="006065F4"/>
    <w:rsid w:val="006077A4"/>
    <w:rsid w:val="00611667"/>
    <w:rsid w:val="00611F64"/>
    <w:rsid w:val="0061231B"/>
    <w:rsid w:val="00613040"/>
    <w:rsid w:val="00614780"/>
    <w:rsid w:val="00615F85"/>
    <w:rsid w:val="00616693"/>
    <w:rsid w:val="006167F2"/>
    <w:rsid w:val="006177BB"/>
    <w:rsid w:val="006201E4"/>
    <w:rsid w:val="00620AF9"/>
    <w:rsid w:val="00620D15"/>
    <w:rsid w:val="00621C8F"/>
    <w:rsid w:val="00621FCB"/>
    <w:rsid w:val="006225B3"/>
    <w:rsid w:val="00622BAC"/>
    <w:rsid w:val="00625C52"/>
    <w:rsid w:val="00626796"/>
    <w:rsid w:val="0062776E"/>
    <w:rsid w:val="00627E19"/>
    <w:rsid w:val="006301C5"/>
    <w:rsid w:val="00630376"/>
    <w:rsid w:val="00630428"/>
    <w:rsid w:val="0063146F"/>
    <w:rsid w:val="00631684"/>
    <w:rsid w:val="006337D2"/>
    <w:rsid w:val="006362A5"/>
    <w:rsid w:val="00636328"/>
    <w:rsid w:val="0063696D"/>
    <w:rsid w:val="0063770B"/>
    <w:rsid w:val="00640AFB"/>
    <w:rsid w:val="00641BBF"/>
    <w:rsid w:val="00641DC5"/>
    <w:rsid w:val="00644528"/>
    <w:rsid w:val="00644F3B"/>
    <w:rsid w:val="006454EC"/>
    <w:rsid w:val="00645CBA"/>
    <w:rsid w:val="00647136"/>
    <w:rsid w:val="00647745"/>
    <w:rsid w:val="0064790E"/>
    <w:rsid w:val="00647F20"/>
    <w:rsid w:val="00650374"/>
    <w:rsid w:val="00651E62"/>
    <w:rsid w:val="00653F4B"/>
    <w:rsid w:val="00654653"/>
    <w:rsid w:val="006572FE"/>
    <w:rsid w:val="00661C10"/>
    <w:rsid w:val="0066267E"/>
    <w:rsid w:val="00662EBA"/>
    <w:rsid w:val="0066418C"/>
    <w:rsid w:val="00665EBB"/>
    <w:rsid w:val="0066617B"/>
    <w:rsid w:val="00667339"/>
    <w:rsid w:val="006678F0"/>
    <w:rsid w:val="00667DA3"/>
    <w:rsid w:val="00671590"/>
    <w:rsid w:val="00671CC1"/>
    <w:rsid w:val="0067330A"/>
    <w:rsid w:val="00673AC3"/>
    <w:rsid w:val="00682E9B"/>
    <w:rsid w:val="006848CD"/>
    <w:rsid w:val="006849EF"/>
    <w:rsid w:val="00684B96"/>
    <w:rsid w:val="0068532A"/>
    <w:rsid w:val="006863CF"/>
    <w:rsid w:val="006865A5"/>
    <w:rsid w:val="00686AA2"/>
    <w:rsid w:val="00686C3D"/>
    <w:rsid w:val="00686F4C"/>
    <w:rsid w:val="0069046A"/>
    <w:rsid w:val="0069051D"/>
    <w:rsid w:val="006907BC"/>
    <w:rsid w:val="006911A0"/>
    <w:rsid w:val="00691393"/>
    <w:rsid w:val="00691C3F"/>
    <w:rsid w:val="0069375E"/>
    <w:rsid w:val="00693EFB"/>
    <w:rsid w:val="0069425A"/>
    <w:rsid w:val="00694D72"/>
    <w:rsid w:val="00694FE5"/>
    <w:rsid w:val="00695BD6"/>
    <w:rsid w:val="00695E76"/>
    <w:rsid w:val="00695E9C"/>
    <w:rsid w:val="006972A3"/>
    <w:rsid w:val="006A084C"/>
    <w:rsid w:val="006A1FF6"/>
    <w:rsid w:val="006A3953"/>
    <w:rsid w:val="006A39AD"/>
    <w:rsid w:val="006A4436"/>
    <w:rsid w:val="006A45A6"/>
    <w:rsid w:val="006A4B30"/>
    <w:rsid w:val="006A4EAD"/>
    <w:rsid w:val="006A5553"/>
    <w:rsid w:val="006A69C0"/>
    <w:rsid w:val="006A706E"/>
    <w:rsid w:val="006A78D1"/>
    <w:rsid w:val="006B21E4"/>
    <w:rsid w:val="006B22E1"/>
    <w:rsid w:val="006B251B"/>
    <w:rsid w:val="006B3909"/>
    <w:rsid w:val="006B6A36"/>
    <w:rsid w:val="006C10F7"/>
    <w:rsid w:val="006C152F"/>
    <w:rsid w:val="006C1D2A"/>
    <w:rsid w:val="006C2A4C"/>
    <w:rsid w:val="006C4D9D"/>
    <w:rsid w:val="006C786C"/>
    <w:rsid w:val="006C7F65"/>
    <w:rsid w:val="006D081F"/>
    <w:rsid w:val="006D0D1C"/>
    <w:rsid w:val="006D110D"/>
    <w:rsid w:val="006D473E"/>
    <w:rsid w:val="006D5E5A"/>
    <w:rsid w:val="006D63D6"/>
    <w:rsid w:val="006D6950"/>
    <w:rsid w:val="006E192E"/>
    <w:rsid w:val="006E1E46"/>
    <w:rsid w:val="006E20EA"/>
    <w:rsid w:val="006E26BF"/>
    <w:rsid w:val="006E2A81"/>
    <w:rsid w:val="006E3437"/>
    <w:rsid w:val="006E3EE3"/>
    <w:rsid w:val="006E5E26"/>
    <w:rsid w:val="006E626A"/>
    <w:rsid w:val="006E6A31"/>
    <w:rsid w:val="006E7008"/>
    <w:rsid w:val="006F5810"/>
    <w:rsid w:val="006F7111"/>
    <w:rsid w:val="006F7BA3"/>
    <w:rsid w:val="00700276"/>
    <w:rsid w:val="00700D2D"/>
    <w:rsid w:val="00701234"/>
    <w:rsid w:val="007016F2"/>
    <w:rsid w:val="00701F7E"/>
    <w:rsid w:val="00702634"/>
    <w:rsid w:val="00702873"/>
    <w:rsid w:val="00702EA7"/>
    <w:rsid w:val="0070344A"/>
    <w:rsid w:val="0070352D"/>
    <w:rsid w:val="00704148"/>
    <w:rsid w:val="0070431B"/>
    <w:rsid w:val="0070469E"/>
    <w:rsid w:val="00704A19"/>
    <w:rsid w:val="00705536"/>
    <w:rsid w:val="0070558E"/>
    <w:rsid w:val="007069FE"/>
    <w:rsid w:val="007076C4"/>
    <w:rsid w:val="00707BF7"/>
    <w:rsid w:val="00710F7C"/>
    <w:rsid w:val="007111B0"/>
    <w:rsid w:val="00711E72"/>
    <w:rsid w:val="00712D2F"/>
    <w:rsid w:val="00712E7B"/>
    <w:rsid w:val="00716175"/>
    <w:rsid w:val="00716546"/>
    <w:rsid w:val="00717277"/>
    <w:rsid w:val="007227F9"/>
    <w:rsid w:val="0072732F"/>
    <w:rsid w:val="00730117"/>
    <w:rsid w:val="00730953"/>
    <w:rsid w:val="00732BF1"/>
    <w:rsid w:val="007330EA"/>
    <w:rsid w:val="0073403B"/>
    <w:rsid w:val="00734940"/>
    <w:rsid w:val="00734A4F"/>
    <w:rsid w:val="0073637E"/>
    <w:rsid w:val="0073681F"/>
    <w:rsid w:val="00736C67"/>
    <w:rsid w:val="00737E64"/>
    <w:rsid w:val="00741162"/>
    <w:rsid w:val="00742470"/>
    <w:rsid w:val="00742981"/>
    <w:rsid w:val="00742DBB"/>
    <w:rsid w:val="0074317B"/>
    <w:rsid w:val="0074360E"/>
    <w:rsid w:val="00743880"/>
    <w:rsid w:val="0074398D"/>
    <w:rsid w:val="00744166"/>
    <w:rsid w:val="00744F7B"/>
    <w:rsid w:val="00745482"/>
    <w:rsid w:val="00745A03"/>
    <w:rsid w:val="00751F31"/>
    <w:rsid w:val="00752D6E"/>
    <w:rsid w:val="007540F9"/>
    <w:rsid w:val="007541E8"/>
    <w:rsid w:val="00754F08"/>
    <w:rsid w:val="00756B06"/>
    <w:rsid w:val="00757755"/>
    <w:rsid w:val="0076087A"/>
    <w:rsid w:val="00760F5B"/>
    <w:rsid w:val="0076271D"/>
    <w:rsid w:val="00763F4D"/>
    <w:rsid w:val="00765916"/>
    <w:rsid w:val="00766A9A"/>
    <w:rsid w:val="00766C31"/>
    <w:rsid w:val="00766D95"/>
    <w:rsid w:val="00771E2C"/>
    <w:rsid w:val="007720B4"/>
    <w:rsid w:val="007727A5"/>
    <w:rsid w:val="00772B63"/>
    <w:rsid w:val="00773790"/>
    <w:rsid w:val="007739BC"/>
    <w:rsid w:val="00773AF1"/>
    <w:rsid w:val="00774F45"/>
    <w:rsid w:val="00774F96"/>
    <w:rsid w:val="00775852"/>
    <w:rsid w:val="00776CDC"/>
    <w:rsid w:val="007800B0"/>
    <w:rsid w:val="00781687"/>
    <w:rsid w:val="007818F0"/>
    <w:rsid w:val="00781B3E"/>
    <w:rsid w:val="007841EA"/>
    <w:rsid w:val="007863E3"/>
    <w:rsid w:val="007866BA"/>
    <w:rsid w:val="00786729"/>
    <w:rsid w:val="00790C3A"/>
    <w:rsid w:val="00791905"/>
    <w:rsid w:val="007928FA"/>
    <w:rsid w:val="00792987"/>
    <w:rsid w:val="007931F7"/>
    <w:rsid w:val="0079370E"/>
    <w:rsid w:val="00793937"/>
    <w:rsid w:val="007944D3"/>
    <w:rsid w:val="00796195"/>
    <w:rsid w:val="00796CAA"/>
    <w:rsid w:val="00797651"/>
    <w:rsid w:val="00797E40"/>
    <w:rsid w:val="007A112F"/>
    <w:rsid w:val="007A1B79"/>
    <w:rsid w:val="007A396D"/>
    <w:rsid w:val="007A3C71"/>
    <w:rsid w:val="007A51C2"/>
    <w:rsid w:val="007A5E59"/>
    <w:rsid w:val="007A71FF"/>
    <w:rsid w:val="007A78C9"/>
    <w:rsid w:val="007B0371"/>
    <w:rsid w:val="007B0475"/>
    <w:rsid w:val="007B0571"/>
    <w:rsid w:val="007B0F3F"/>
    <w:rsid w:val="007B1114"/>
    <w:rsid w:val="007B1591"/>
    <w:rsid w:val="007B1A09"/>
    <w:rsid w:val="007B3C8A"/>
    <w:rsid w:val="007B61AB"/>
    <w:rsid w:val="007B626A"/>
    <w:rsid w:val="007C0B9E"/>
    <w:rsid w:val="007C0CD1"/>
    <w:rsid w:val="007C32A4"/>
    <w:rsid w:val="007C3380"/>
    <w:rsid w:val="007C38DD"/>
    <w:rsid w:val="007C3B77"/>
    <w:rsid w:val="007C4371"/>
    <w:rsid w:val="007C4794"/>
    <w:rsid w:val="007C4CBC"/>
    <w:rsid w:val="007C62A7"/>
    <w:rsid w:val="007C64E9"/>
    <w:rsid w:val="007C67A9"/>
    <w:rsid w:val="007C77C5"/>
    <w:rsid w:val="007C7F82"/>
    <w:rsid w:val="007D12E1"/>
    <w:rsid w:val="007D1402"/>
    <w:rsid w:val="007D188A"/>
    <w:rsid w:val="007D1C37"/>
    <w:rsid w:val="007D227F"/>
    <w:rsid w:val="007D2586"/>
    <w:rsid w:val="007D5F30"/>
    <w:rsid w:val="007D6533"/>
    <w:rsid w:val="007D6A63"/>
    <w:rsid w:val="007D7D10"/>
    <w:rsid w:val="007E0885"/>
    <w:rsid w:val="007E088B"/>
    <w:rsid w:val="007E0B83"/>
    <w:rsid w:val="007E1FE1"/>
    <w:rsid w:val="007E2020"/>
    <w:rsid w:val="007E2D0C"/>
    <w:rsid w:val="007E2EDA"/>
    <w:rsid w:val="007E30FC"/>
    <w:rsid w:val="007E32A1"/>
    <w:rsid w:val="007E347D"/>
    <w:rsid w:val="007E3665"/>
    <w:rsid w:val="007E3F86"/>
    <w:rsid w:val="007E496F"/>
    <w:rsid w:val="007E638E"/>
    <w:rsid w:val="007E6D3B"/>
    <w:rsid w:val="007E78F1"/>
    <w:rsid w:val="007F011A"/>
    <w:rsid w:val="007F1C91"/>
    <w:rsid w:val="007F3B49"/>
    <w:rsid w:val="007F4788"/>
    <w:rsid w:val="007F566D"/>
    <w:rsid w:val="007F6EEE"/>
    <w:rsid w:val="00801BE7"/>
    <w:rsid w:val="00801EDA"/>
    <w:rsid w:val="00803AE3"/>
    <w:rsid w:val="008044DF"/>
    <w:rsid w:val="00806CFC"/>
    <w:rsid w:val="008076A6"/>
    <w:rsid w:val="008112DC"/>
    <w:rsid w:val="00811F2D"/>
    <w:rsid w:val="00813E36"/>
    <w:rsid w:val="008156D5"/>
    <w:rsid w:val="008158C6"/>
    <w:rsid w:val="00817294"/>
    <w:rsid w:val="00817C7C"/>
    <w:rsid w:val="008208C3"/>
    <w:rsid w:val="00821E21"/>
    <w:rsid w:val="0082392F"/>
    <w:rsid w:val="00823AAE"/>
    <w:rsid w:val="0082484C"/>
    <w:rsid w:val="0082485F"/>
    <w:rsid w:val="00825637"/>
    <w:rsid w:val="00825876"/>
    <w:rsid w:val="008260F4"/>
    <w:rsid w:val="008275AB"/>
    <w:rsid w:val="00827EEE"/>
    <w:rsid w:val="008300BC"/>
    <w:rsid w:val="00830557"/>
    <w:rsid w:val="008306E8"/>
    <w:rsid w:val="00830B6A"/>
    <w:rsid w:val="00831A65"/>
    <w:rsid w:val="008355F1"/>
    <w:rsid w:val="008356D6"/>
    <w:rsid w:val="0083570D"/>
    <w:rsid w:val="0083693A"/>
    <w:rsid w:val="00836A47"/>
    <w:rsid w:val="00840372"/>
    <w:rsid w:val="0084141D"/>
    <w:rsid w:val="00842B07"/>
    <w:rsid w:val="00844145"/>
    <w:rsid w:val="008443BD"/>
    <w:rsid w:val="00845B43"/>
    <w:rsid w:val="00846EAB"/>
    <w:rsid w:val="00847173"/>
    <w:rsid w:val="00847241"/>
    <w:rsid w:val="00850210"/>
    <w:rsid w:val="0085168D"/>
    <w:rsid w:val="00853F41"/>
    <w:rsid w:val="008556CE"/>
    <w:rsid w:val="00855959"/>
    <w:rsid w:val="0086138B"/>
    <w:rsid w:val="008616CF"/>
    <w:rsid w:val="00862260"/>
    <w:rsid w:val="00862450"/>
    <w:rsid w:val="008625AD"/>
    <w:rsid w:val="00862D77"/>
    <w:rsid w:val="0086301E"/>
    <w:rsid w:val="00864093"/>
    <w:rsid w:val="0086473F"/>
    <w:rsid w:val="0086666E"/>
    <w:rsid w:val="00867024"/>
    <w:rsid w:val="0086752F"/>
    <w:rsid w:val="0086788C"/>
    <w:rsid w:val="00871714"/>
    <w:rsid w:val="00872A3B"/>
    <w:rsid w:val="00873467"/>
    <w:rsid w:val="00873CA1"/>
    <w:rsid w:val="008744FC"/>
    <w:rsid w:val="00874BFE"/>
    <w:rsid w:val="008751C7"/>
    <w:rsid w:val="008759E9"/>
    <w:rsid w:val="008763BD"/>
    <w:rsid w:val="008773DA"/>
    <w:rsid w:val="0088154F"/>
    <w:rsid w:val="008816B9"/>
    <w:rsid w:val="00882147"/>
    <w:rsid w:val="00882220"/>
    <w:rsid w:val="008826FF"/>
    <w:rsid w:val="008839B5"/>
    <w:rsid w:val="0088424C"/>
    <w:rsid w:val="008854CA"/>
    <w:rsid w:val="0088555A"/>
    <w:rsid w:val="00886E6F"/>
    <w:rsid w:val="00887A6B"/>
    <w:rsid w:val="00890272"/>
    <w:rsid w:val="008908CE"/>
    <w:rsid w:val="008911AA"/>
    <w:rsid w:val="008922F7"/>
    <w:rsid w:val="00892326"/>
    <w:rsid w:val="008950FE"/>
    <w:rsid w:val="00895542"/>
    <w:rsid w:val="008956E4"/>
    <w:rsid w:val="00895A4F"/>
    <w:rsid w:val="00895C75"/>
    <w:rsid w:val="00895E2C"/>
    <w:rsid w:val="00896723"/>
    <w:rsid w:val="00896866"/>
    <w:rsid w:val="00897382"/>
    <w:rsid w:val="008A0C4B"/>
    <w:rsid w:val="008A1A7F"/>
    <w:rsid w:val="008A2DE2"/>
    <w:rsid w:val="008A37C9"/>
    <w:rsid w:val="008A407D"/>
    <w:rsid w:val="008A42A1"/>
    <w:rsid w:val="008A529D"/>
    <w:rsid w:val="008A6B01"/>
    <w:rsid w:val="008B0724"/>
    <w:rsid w:val="008B0CE7"/>
    <w:rsid w:val="008B0D55"/>
    <w:rsid w:val="008B1DFC"/>
    <w:rsid w:val="008B2208"/>
    <w:rsid w:val="008B25E5"/>
    <w:rsid w:val="008B320E"/>
    <w:rsid w:val="008B3291"/>
    <w:rsid w:val="008B3EFE"/>
    <w:rsid w:val="008B5A16"/>
    <w:rsid w:val="008B6931"/>
    <w:rsid w:val="008B7C82"/>
    <w:rsid w:val="008C2F41"/>
    <w:rsid w:val="008C6509"/>
    <w:rsid w:val="008C7271"/>
    <w:rsid w:val="008D02FB"/>
    <w:rsid w:val="008D0B48"/>
    <w:rsid w:val="008D1A75"/>
    <w:rsid w:val="008D27E6"/>
    <w:rsid w:val="008D34AC"/>
    <w:rsid w:val="008D40C5"/>
    <w:rsid w:val="008D71F0"/>
    <w:rsid w:val="008D75DB"/>
    <w:rsid w:val="008E1869"/>
    <w:rsid w:val="008E1875"/>
    <w:rsid w:val="008E18D2"/>
    <w:rsid w:val="008E374D"/>
    <w:rsid w:val="008E49C7"/>
    <w:rsid w:val="008E5B19"/>
    <w:rsid w:val="008E6192"/>
    <w:rsid w:val="008E6DFD"/>
    <w:rsid w:val="008E768F"/>
    <w:rsid w:val="008F08C1"/>
    <w:rsid w:val="008F0E7E"/>
    <w:rsid w:val="008F0F61"/>
    <w:rsid w:val="008F123A"/>
    <w:rsid w:val="008F15F5"/>
    <w:rsid w:val="008F2957"/>
    <w:rsid w:val="008F40CF"/>
    <w:rsid w:val="008F4539"/>
    <w:rsid w:val="008F45A4"/>
    <w:rsid w:val="008F49DD"/>
    <w:rsid w:val="008F4D83"/>
    <w:rsid w:val="008F5BFB"/>
    <w:rsid w:val="008F7BA1"/>
    <w:rsid w:val="00900396"/>
    <w:rsid w:val="0090049F"/>
    <w:rsid w:val="009004B8"/>
    <w:rsid w:val="00901CB8"/>
    <w:rsid w:val="0090204D"/>
    <w:rsid w:val="00902198"/>
    <w:rsid w:val="0090284C"/>
    <w:rsid w:val="00904BAC"/>
    <w:rsid w:val="009055BD"/>
    <w:rsid w:val="00905B83"/>
    <w:rsid w:val="00905EFB"/>
    <w:rsid w:val="00906DE4"/>
    <w:rsid w:val="00910162"/>
    <w:rsid w:val="009126A1"/>
    <w:rsid w:val="009147D1"/>
    <w:rsid w:val="009159A6"/>
    <w:rsid w:val="0091649B"/>
    <w:rsid w:val="009165EE"/>
    <w:rsid w:val="009208C5"/>
    <w:rsid w:val="00920D72"/>
    <w:rsid w:val="00922AAB"/>
    <w:rsid w:val="00924188"/>
    <w:rsid w:val="009256D1"/>
    <w:rsid w:val="009264F8"/>
    <w:rsid w:val="00927448"/>
    <w:rsid w:val="009276A7"/>
    <w:rsid w:val="0093024B"/>
    <w:rsid w:val="0093028D"/>
    <w:rsid w:val="0093073F"/>
    <w:rsid w:val="00933A02"/>
    <w:rsid w:val="009352FC"/>
    <w:rsid w:val="009363EF"/>
    <w:rsid w:val="00937621"/>
    <w:rsid w:val="00937AC6"/>
    <w:rsid w:val="0094016C"/>
    <w:rsid w:val="00940E98"/>
    <w:rsid w:val="00942C27"/>
    <w:rsid w:val="009430D1"/>
    <w:rsid w:val="0094419C"/>
    <w:rsid w:val="00944339"/>
    <w:rsid w:val="009447A6"/>
    <w:rsid w:val="009469A2"/>
    <w:rsid w:val="009471FE"/>
    <w:rsid w:val="009473C9"/>
    <w:rsid w:val="00947CC6"/>
    <w:rsid w:val="009508A4"/>
    <w:rsid w:val="009515BC"/>
    <w:rsid w:val="009529AA"/>
    <w:rsid w:val="00952CD0"/>
    <w:rsid w:val="0095329F"/>
    <w:rsid w:val="00953FCB"/>
    <w:rsid w:val="00956883"/>
    <w:rsid w:val="00957A8F"/>
    <w:rsid w:val="00960E52"/>
    <w:rsid w:val="009618A8"/>
    <w:rsid w:val="00962CC4"/>
    <w:rsid w:val="009643A3"/>
    <w:rsid w:val="00965090"/>
    <w:rsid w:val="00966951"/>
    <w:rsid w:val="00966CA4"/>
    <w:rsid w:val="00967A4C"/>
    <w:rsid w:val="0097062B"/>
    <w:rsid w:val="009715AA"/>
    <w:rsid w:val="009729AF"/>
    <w:rsid w:val="00972AF0"/>
    <w:rsid w:val="00973DE6"/>
    <w:rsid w:val="0097442A"/>
    <w:rsid w:val="009750AA"/>
    <w:rsid w:val="0097557D"/>
    <w:rsid w:val="00976CF9"/>
    <w:rsid w:val="00980CD8"/>
    <w:rsid w:val="00981557"/>
    <w:rsid w:val="00981674"/>
    <w:rsid w:val="009818E6"/>
    <w:rsid w:val="00981A02"/>
    <w:rsid w:val="00981DAF"/>
    <w:rsid w:val="00982B3F"/>
    <w:rsid w:val="00983778"/>
    <w:rsid w:val="0098387E"/>
    <w:rsid w:val="0098485E"/>
    <w:rsid w:val="009848C9"/>
    <w:rsid w:val="00985D17"/>
    <w:rsid w:val="00985DB7"/>
    <w:rsid w:val="009872E3"/>
    <w:rsid w:val="009909F1"/>
    <w:rsid w:val="00992B91"/>
    <w:rsid w:val="00993D44"/>
    <w:rsid w:val="00993ED4"/>
    <w:rsid w:val="009944AA"/>
    <w:rsid w:val="00995572"/>
    <w:rsid w:val="009956EE"/>
    <w:rsid w:val="00996B8B"/>
    <w:rsid w:val="00997275"/>
    <w:rsid w:val="009A0755"/>
    <w:rsid w:val="009A0C0D"/>
    <w:rsid w:val="009A0CD4"/>
    <w:rsid w:val="009A0F7C"/>
    <w:rsid w:val="009A2523"/>
    <w:rsid w:val="009A3783"/>
    <w:rsid w:val="009A40E3"/>
    <w:rsid w:val="009A4EAC"/>
    <w:rsid w:val="009A53AE"/>
    <w:rsid w:val="009A5D1F"/>
    <w:rsid w:val="009B0B8C"/>
    <w:rsid w:val="009B1854"/>
    <w:rsid w:val="009B452C"/>
    <w:rsid w:val="009B5A51"/>
    <w:rsid w:val="009B5C67"/>
    <w:rsid w:val="009B67E2"/>
    <w:rsid w:val="009B6B28"/>
    <w:rsid w:val="009B6D07"/>
    <w:rsid w:val="009B6D66"/>
    <w:rsid w:val="009B6E42"/>
    <w:rsid w:val="009C0F0D"/>
    <w:rsid w:val="009C0FF6"/>
    <w:rsid w:val="009C1C4A"/>
    <w:rsid w:val="009C1CCB"/>
    <w:rsid w:val="009C2537"/>
    <w:rsid w:val="009C264C"/>
    <w:rsid w:val="009C2836"/>
    <w:rsid w:val="009C36D0"/>
    <w:rsid w:val="009C43C2"/>
    <w:rsid w:val="009C70A3"/>
    <w:rsid w:val="009C746D"/>
    <w:rsid w:val="009D00DE"/>
    <w:rsid w:val="009D04C9"/>
    <w:rsid w:val="009D1051"/>
    <w:rsid w:val="009D12F0"/>
    <w:rsid w:val="009D1C5B"/>
    <w:rsid w:val="009D2730"/>
    <w:rsid w:val="009D3666"/>
    <w:rsid w:val="009D4EFE"/>
    <w:rsid w:val="009D57F8"/>
    <w:rsid w:val="009D6CB0"/>
    <w:rsid w:val="009D6DEB"/>
    <w:rsid w:val="009E170A"/>
    <w:rsid w:val="009E1FB8"/>
    <w:rsid w:val="009E3A4F"/>
    <w:rsid w:val="009E443C"/>
    <w:rsid w:val="009E465B"/>
    <w:rsid w:val="009E52FF"/>
    <w:rsid w:val="009E6740"/>
    <w:rsid w:val="009E6A67"/>
    <w:rsid w:val="009E7028"/>
    <w:rsid w:val="009F0A32"/>
    <w:rsid w:val="009F1A9B"/>
    <w:rsid w:val="009F1ADE"/>
    <w:rsid w:val="009F2022"/>
    <w:rsid w:val="009F2F78"/>
    <w:rsid w:val="009F3221"/>
    <w:rsid w:val="009F4C7D"/>
    <w:rsid w:val="009F4DD4"/>
    <w:rsid w:val="009F5D54"/>
    <w:rsid w:val="009F6949"/>
    <w:rsid w:val="009F7116"/>
    <w:rsid w:val="00A00515"/>
    <w:rsid w:val="00A01CB6"/>
    <w:rsid w:val="00A01DF7"/>
    <w:rsid w:val="00A0248B"/>
    <w:rsid w:val="00A02945"/>
    <w:rsid w:val="00A04AFF"/>
    <w:rsid w:val="00A07205"/>
    <w:rsid w:val="00A07336"/>
    <w:rsid w:val="00A07646"/>
    <w:rsid w:val="00A07A94"/>
    <w:rsid w:val="00A07C61"/>
    <w:rsid w:val="00A10030"/>
    <w:rsid w:val="00A11065"/>
    <w:rsid w:val="00A11642"/>
    <w:rsid w:val="00A11B07"/>
    <w:rsid w:val="00A1288B"/>
    <w:rsid w:val="00A12CFB"/>
    <w:rsid w:val="00A12F6E"/>
    <w:rsid w:val="00A14628"/>
    <w:rsid w:val="00A146BF"/>
    <w:rsid w:val="00A1657B"/>
    <w:rsid w:val="00A169CB"/>
    <w:rsid w:val="00A170CE"/>
    <w:rsid w:val="00A20841"/>
    <w:rsid w:val="00A20CC0"/>
    <w:rsid w:val="00A21469"/>
    <w:rsid w:val="00A22C50"/>
    <w:rsid w:val="00A2329E"/>
    <w:rsid w:val="00A23A37"/>
    <w:rsid w:val="00A249B9"/>
    <w:rsid w:val="00A24DF7"/>
    <w:rsid w:val="00A256A8"/>
    <w:rsid w:val="00A25B19"/>
    <w:rsid w:val="00A25C52"/>
    <w:rsid w:val="00A262CB"/>
    <w:rsid w:val="00A274D5"/>
    <w:rsid w:val="00A276A6"/>
    <w:rsid w:val="00A306D5"/>
    <w:rsid w:val="00A30969"/>
    <w:rsid w:val="00A30AF2"/>
    <w:rsid w:val="00A30F9D"/>
    <w:rsid w:val="00A31393"/>
    <w:rsid w:val="00A314D0"/>
    <w:rsid w:val="00A31A71"/>
    <w:rsid w:val="00A32316"/>
    <w:rsid w:val="00A32F2B"/>
    <w:rsid w:val="00A3393C"/>
    <w:rsid w:val="00A33A74"/>
    <w:rsid w:val="00A35579"/>
    <w:rsid w:val="00A35A9B"/>
    <w:rsid w:val="00A35CAC"/>
    <w:rsid w:val="00A36223"/>
    <w:rsid w:val="00A3677A"/>
    <w:rsid w:val="00A3700F"/>
    <w:rsid w:val="00A3762E"/>
    <w:rsid w:val="00A378A6"/>
    <w:rsid w:val="00A37995"/>
    <w:rsid w:val="00A422C6"/>
    <w:rsid w:val="00A42CAD"/>
    <w:rsid w:val="00A44E8B"/>
    <w:rsid w:val="00A46542"/>
    <w:rsid w:val="00A47DD9"/>
    <w:rsid w:val="00A50B15"/>
    <w:rsid w:val="00A527BC"/>
    <w:rsid w:val="00A52A54"/>
    <w:rsid w:val="00A53565"/>
    <w:rsid w:val="00A53580"/>
    <w:rsid w:val="00A53A5E"/>
    <w:rsid w:val="00A53D2A"/>
    <w:rsid w:val="00A541C9"/>
    <w:rsid w:val="00A56A12"/>
    <w:rsid w:val="00A56AEC"/>
    <w:rsid w:val="00A57244"/>
    <w:rsid w:val="00A60848"/>
    <w:rsid w:val="00A61607"/>
    <w:rsid w:val="00A6233D"/>
    <w:rsid w:val="00A623F0"/>
    <w:rsid w:val="00A63B1A"/>
    <w:rsid w:val="00A660A6"/>
    <w:rsid w:val="00A67473"/>
    <w:rsid w:val="00A674E8"/>
    <w:rsid w:val="00A67BBB"/>
    <w:rsid w:val="00A67DE0"/>
    <w:rsid w:val="00A7058B"/>
    <w:rsid w:val="00A70D9E"/>
    <w:rsid w:val="00A7125A"/>
    <w:rsid w:val="00A7232E"/>
    <w:rsid w:val="00A723AC"/>
    <w:rsid w:val="00A727A9"/>
    <w:rsid w:val="00A72F3A"/>
    <w:rsid w:val="00A74736"/>
    <w:rsid w:val="00A77F87"/>
    <w:rsid w:val="00A80A00"/>
    <w:rsid w:val="00A82F87"/>
    <w:rsid w:val="00A852A8"/>
    <w:rsid w:val="00A86AF0"/>
    <w:rsid w:val="00A91765"/>
    <w:rsid w:val="00A91960"/>
    <w:rsid w:val="00A91CEF"/>
    <w:rsid w:val="00A92979"/>
    <w:rsid w:val="00A9442E"/>
    <w:rsid w:val="00A947C4"/>
    <w:rsid w:val="00A95055"/>
    <w:rsid w:val="00A95595"/>
    <w:rsid w:val="00A95BE6"/>
    <w:rsid w:val="00A96234"/>
    <w:rsid w:val="00A968A3"/>
    <w:rsid w:val="00A96F38"/>
    <w:rsid w:val="00AA053D"/>
    <w:rsid w:val="00AA1648"/>
    <w:rsid w:val="00AA2671"/>
    <w:rsid w:val="00AA297A"/>
    <w:rsid w:val="00AA366B"/>
    <w:rsid w:val="00AA585E"/>
    <w:rsid w:val="00AA6301"/>
    <w:rsid w:val="00AA67CA"/>
    <w:rsid w:val="00AA731F"/>
    <w:rsid w:val="00AA7A51"/>
    <w:rsid w:val="00AB0503"/>
    <w:rsid w:val="00AB5CC4"/>
    <w:rsid w:val="00AB685F"/>
    <w:rsid w:val="00AB7AEE"/>
    <w:rsid w:val="00AC00DD"/>
    <w:rsid w:val="00AC07C0"/>
    <w:rsid w:val="00AC13FA"/>
    <w:rsid w:val="00AC2144"/>
    <w:rsid w:val="00AC4651"/>
    <w:rsid w:val="00AC4886"/>
    <w:rsid w:val="00AC5219"/>
    <w:rsid w:val="00AC5BBF"/>
    <w:rsid w:val="00AC6E84"/>
    <w:rsid w:val="00AC7315"/>
    <w:rsid w:val="00AC755B"/>
    <w:rsid w:val="00AD0202"/>
    <w:rsid w:val="00AD0655"/>
    <w:rsid w:val="00AD1D23"/>
    <w:rsid w:val="00AD298F"/>
    <w:rsid w:val="00AD2B28"/>
    <w:rsid w:val="00AD300F"/>
    <w:rsid w:val="00AD329A"/>
    <w:rsid w:val="00AD4094"/>
    <w:rsid w:val="00AD4CB8"/>
    <w:rsid w:val="00AD51BC"/>
    <w:rsid w:val="00AD67EE"/>
    <w:rsid w:val="00AE0140"/>
    <w:rsid w:val="00AE047E"/>
    <w:rsid w:val="00AE06F7"/>
    <w:rsid w:val="00AE1B82"/>
    <w:rsid w:val="00AE277A"/>
    <w:rsid w:val="00AE3FB5"/>
    <w:rsid w:val="00AE6A65"/>
    <w:rsid w:val="00AF1C29"/>
    <w:rsid w:val="00AF204C"/>
    <w:rsid w:val="00AF215E"/>
    <w:rsid w:val="00AF2A78"/>
    <w:rsid w:val="00AF33EC"/>
    <w:rsid w:val="00AF3CC3"/>
    <w:rsid w:val="00AF4E9B"/>
    <w:rsid w:val="00AF5509"/>
    <w:rsid w:val="00AF5857"/>
    <w:rsid w:val="00AF5F55"/>
    <w:rsid w:val="00AF75BD"/>
    <w:rsid w:val="00AF7A8B"/>
    <w:rsid w:val="00AF7CE5"/>
    <w:rsid w:val="00AF7D87"/>
    <w:rsid w:val="00AF7F34"/>
    <w:rsid w:val="00B00652"/>
    <w:rsid w:val="00B00F9D"/>
    <w:rsid w:val="00B02583"/>
    <w:rsid w:val="00B0313F"/>
    <w:rsid w:val="00B0339B"/>
    <w:rsid w:val="00B03747"/>
    <w:rsid w:val="00B04524"/>
    <w:rsid w:val="00B07C8E"/>
    <w:rsid w:val="00B1057E"/>
    <w:rsid w:val="00B11A5C"/>
    <w:rsid w:val="00B148BD"/>
    <w:rsid w:val="00B14E5D"/>
    <w:rsid w:val="00B168F8"/>
    <w:rsid w:val="00B17330"/>
    <w:rsid w:val="00B17544"/>
    <w:rsid w:val="00B210C7"/>
    <w:rsid w:val="00B21462"/>
    <w:rsid w:val="00B21FA2"/>
    <w:rsid w:val="00B220AB"/>
    <w:rsid w:val="00B229BB"/>
    <w:rsid w:val="00B22BC3"/>
    <w:rsid w:val="00B2310B"/>
    <w:rsid w:val="00B24BA1"/>
    <w:rsid w:val="00B25688"/>
    <w:rsid w:val="00B26AC7"/>
    <w:rsid w:val="00B27529"/>
    <w:rsid w:val="00B30E89"/>
    <w:rsid w:val="00B32217"/>
    <w:rsid w:val="00B32A35"/>
    <w:rsid w:val="00B33CB0"/>
    <w:rsid w:val="00B34517"/>
    <w:rsid w:val="00B355D5"/>
    <w:rsid w:val="00B3719F"/>
    <w:rsid w:val="00B37CFB"/>
    <w:rsid w:val="00B41EB6"/>
    <w:rsid w:val="00B42449"/>
    <w:rsid w:val="00B4459E"/>
    <w:rsid w:val="00B452EF"/>
    <w:rsid w:val="00B45394"/>
    <w:rsid w:val="00B47ED4"/>
    <w:rsid w:val="00B50019"/>
    <w:rsid w:val="00B51FE0"/>
    <w:rsid w:val="00B53092"/>
    <w:rsid w:val="00B536E1"/>
    <w:rsid w:val="00B558EB"/>
    <w:rsid w:val="00B559F8"/>
    <w:rsid w:val="00B562CD"/>
    <w:rsid w:val="00B572DA"/>
    <w:rsid w:val="00B60523"/>
    <w:rsid w:val="00B61DA5"/>
    <w:rsid w:val="00B6284A"/>
    <w:rsid w:val="00B62E93"/>
    <w:rsid w:val="00B636F4"/>
    <w:rsid w:val="00B648FC"/>
    <w:rsid w:val="00B6492F"/>
    <w:rsid w:val="00B64DD9"/>
    <w:rsid w:val="00B65DFC"/>
    <w:rsid w:val="00B66242"/>
    <w:rsid w:val="00B66B95"/>
    <w:rsid w:val="00B66E16"/>
    <w:rsid w:val="00B67942"/>
    <w:rsid w:val="00B70390"/>
    <w:rsid w:val="00B7081F"/>
    <w:rsid w:val="00B70C06"/>
    <w:rsid w:val="00B71E8B"/>
    <w:rsid w:val="00B72932"/>
    <w:rsid w:val="00B736EE"/>
    <w:rsid w:val="00B73D60"/>
    <w:rsid w:val="00B744EA"/>
    <w:rsid w:val="00B7529C"/>
    <w:rsid w:val="00B76704"/>
    <w:rsid w:val="00B804FF"/>
    <w:rsid w:val="00B80A9C"/>
    <w:rsid w:val="00B81D17"/>
    <w:rsid w:val="00B83ECD"/>
    <w:rsid w:val="00B85616"/>
    <w:rsid w:val="00B861E4"/>
    <w:rsid w:val="00B869A1"/>
    <w:rsid w:val="00B90175"/>
    <w:rsid w:val="00B90DAB"/>
    <w:rsid w:val="00B9193C"/>
    <w:rsid w:val="00B92468"/>
    <w:rsid w:val="00B9526C"/>
    <w:rsid w:val="00B9567D"/>
    <w:rsid w:val="00B96512"/>
    <w:rsid w:val="00B966ED"/>
    <w:rsid w:val="00B96C8A"/>
    <w:rsid w:val="00B96D9B"/>
    <w:rsid w:val="00BA07D5"/>
    <w:rsid w:val="00BA1721"/>
    <w:rsid w:val="00BA248F"/>
    <w:rsid w:val="00BA320D"/>
    <w:rsid w:val="00BA44F4"/>
    <w:rsid w:val="00BA45C2"/>
    <w:rsid w:val="00BA4BEF"/>
    <w:rsid w:val="00BA4C11"/>
    <w:rsid w:val="00BA4CBF"/>
    <w:rsid w:val="00BA5AF3"/>
    <w:rsid w:val="00BA62DA"/>
    <w:rsid w:val="00BA647A"/>
    <w:rsid w:val="00BB10AB"/>
    <w:rsid w:val="00BB3F24"/>
    <w:rsid w:val="00BB410D"/>
    <w:rsid w:val="00BB4768"/>
    <w:rsid w:val="00BB7579"/>
    <w:rsid w:val="00BB7885"/>
    <w:rsid w:val="00BB7F04"/>
    <w:rsid w:val="00BC0397"/>
    <w:rsid w:val="00BC0916"/>
    <w:rsid w:val="00BC19A4"/>
    <w:rsid w:val="00BC2CD4"/>
    <w:rsid w:val="00BC3D54"/>
    <w:rsid w:val="00BC48F4"/>
    <w:rsid w:val="00BC4E1B"/>
    <w:rsid w:val="00BC57EC"/>
    <w:rsid w:val="00BC687F"/>
    <w:rsid w:val="00BC785B"/>
    <w:rsid w:val="00BD09D6"/>
    <w:rsid w:val="00BD227F"/>
    <w:rsid w:val="00BD27CC"/>
    <w:rsid w:val="00BD2A0D"/>
    <w:rsid w:val="00BD419B"/>
    <w:rsid w:val="00BD4D94"/>
    <w:rsid w:val="00BD5F68"/>
    <w:rsid w:val="00BD6C02"/>
    <w:rsid w:val="00BD7679"/>
    <w:rsid w:val="00BE08E0"/>
    <w:rsid w:val="00BE1268"/>
    <w:rsid w:val="00BE204C"/>
    <w:rsid w:val="00BE6EA8"/>
    <w:rsid w:val="00BE760F"/>
    <w:rsid w:val="00BF335C"/>
    <w:rsid w:val="00BF4962"/>
    <w:rsid w:val="00BF5D82"/>
    <w:rsid w:val="00BF63E7"/>
    <w:rsid w:val="00C0176F"/>
    <w:rsid w:val="00C01EF3"/>
    <w:rsid w:val="00C02A71"/>
    <w:rsid w:val="00C02E38"/>
    <w:rsid w:val="00C04C06"/>
    <w:rsid w:val="00C06114"/>
    <w:rsid w:val="00C0754E"/>
    <w:rsid w:val="00C103D4"/>
    <w:rsid w:val="00C1098E"/>
    <w:rsid w:val="00C111E3"/>
    <w:rsid w:val="00C11638"/>
    <w:rsid w:val="00C11B4B"/>
    <w:rsid w:val="00C12011"/>
    <w:rsid w:val="00C1226D"/>
    <w:rsid w:val="00C12590"/>
    <w:rsid w:val="00C132FB"/>
    <w:rsid w:val="00C14D2A"/>
    <w:rsid w:val="00C156C2"/>
    <w:rsid w:val="00C15A0A"/>
    <w:rsid w:val="00C16668"/>
    <w:rsid w:val="00C16AFB"/>
    <w:rsid w:val="00C16E12"/>
    <w:rsid w:val="00C20484"/>
    <w:rsid w:val="00C205AD"/>
    <w:rsid w:val="00C216D2"/>
    <w:rsid w:val="00C21E12"/>
    <w:rsid w:val="00C22473"/>
    <w:rsid w:val="00C22BDD"/>
    <w:rsid w:val="00C238F9"/>
    <w:rsid w:val="00C2434E"/>
    <w:rsid w:val="00C2488E"/>
    <w:rsid w:val="00C24F97"/>
    <w:rsid w:val="00C25DFC"/>
    <w:rsid w:val="00C26C24"/>
    <w:rsid w:val="00C2704B"/>
    <w:rsid w:val="00C27162"/>
    <w:rsid w:val="00C31360"/>
    <w:rsid w:val="00C313E8"/>
    <w:rsid w:val="00C322F6"/>
    <w:rsid w:val="00C3237A"/>
    <w:rsid w:val="00C33304"/>
    <w:rsid w:val="00C333AB"/>
    <w:rsid w:val="00C337F4"/>
    <w:rsid w:val="00C33BBB"/>
    <w:rsid w:val="00C357C2"/>
    <w:rsid w:val="00C36837"/>
    <w:rsid w:val="00C40365"/>
    <w:rsid w:val="00C41472"/>
    <w:rsid w:val="00C4226F"/>
    <w:rsid w:val="00C42EB2"/>
    <w:rsid w:val="00C43EF6"/>
    <w:rsid w:val="00C44399"/>
    <w:rsid w:val="00C44878"/>
    <w:rsid w:val="00C460B0"/>
    <w:rsid w:val="00C463A4"/>
    <w:rsid w:val="00C4682C"/>
    <w:rsid w:val="00C4772A"/>
    <w:rsid w:val="00C5027C"/>
    <w:rsid w:val="00C5355F"/>
    <w:rsid w:val="00C54194"/>
    <w:rsid w:val="00C54B1A"/>
    <w:rsid w:val="00C55031"/>
    <w:rsid w:val="00C55623"/>
    <w:rsid w:val="00C556C4"/>
    <w:rsid w:val="00C56906"/>
    <w:rsid w:val="00C5721A"/>
    <w:rsid w:val="00C57459"/>
    <w:rsid w:val="00C61374"/>
    <w:rsid w:val="00C61C0A"/>
    <w:rsid w:val="00C61FDE"/>
    <w:rsid w:val="00C620E5"/>
    <w:rsid w:val="00C6325E"/>
    <w:rsid w:val="00C65257"/>
    <w:rsid w:val="00C65972"/>
    <w:rsid w:val="00C664C1"/>
    <w:rsid w:val="00C67299"/>
    <w:rsid w:val="00C673CA"/>
    <w:rsid w:val="00C67BA9"/>
    <w:rsid w:val="00C67C5B"/>
    <w:rsid w:val="00C703D4"/>
    <w:rsid w:val="00C71162"/>
    <w:rsid w:val="00C735C7"/>
    <w:rsid w:val="00C73C7F"/>
    <w:rsid w:val="00C748AD"/>
    <w:rsid w:val="00C74A8D"/>
    <w:rsid w:val="00C76756"/>
    <w:rsid w:val="00C7748D"/>
    <w:rsid w:val="00C778A8"/>
    <w:rsid w:val="00C77BCA"/>
    <w:rsid w:val="00C8487C"/>
    <w:rsid w:val="00C856D2"/>
    <w:rsid w:val="00C8578A"/>
    <w:rsid w:val="00C85B20"/>
    <w:rsid w:val="00C8605D"/>
    <w:rsid w:val="00C86D1D"/>
    <w:rsid w:val="00C86EB1"/>
    <w:rsid w:val="00C928BC"/>
    <w:rsid w:val="00C934BB"/>
    <w:rsid w:val="00C934E9"/>
    <w:rsid w:val="00C9357D"/>
    <w:rsid w:val="00C943E0"/>
    <w:rsid w:val="00C96DDD"/>
    <w:rsid w:val="00C96FDA"/>
    <w:rsid w:val="00CA2633"/>
    <w:rsid w:val="00CA41D1"/>
    <w:rsid w:val="00CA5E47"/>
    <w:rsid w:val="00CA60A2"/>
    <w:rsid w:val="00CA73F4"/>
    <w:rsid w:val="00CB0080"/>
    <w:rsid w:val="00CB035F"/>
    <w:rsid w:val="00CB0939"/>
    <w:rsid w:val="00CB0BD5"/>
    <w:rsid w:val="00CB3B03"/>
    <w:rsid w:val="00CB4D2F"/>
    <w:rsid w:val="00CB5AF4"/>
    <w:rsid w:val="00CB618D"/>
    <w:rsid w:val="00CB637E"/>
    <w:rsid w:val="00CB642D"/>
    <w:rsid w:val="00CB7333"/>
    <w:rsid w:val="00CB7ACA"/>
    <w:rsid w:val="00CB7D72"/>
    <w:rsid w:val="00CC031E"/>
    <w:rsid w:val="00CC0D7F"/>
    <w:rsid w:val="00CC133F"/>
    <w:rsid w:val="00CC13EB"/>
    <w:rsid w:val="00CC298C"/>
    <w:rsid w:val="00CC2F84"/>
    <w:rsid w:val="00CC4377"/>
    <w:rsid w:val="00CC4457"/>
    <w:rsid w:val="00CC5412"/>
    <w:rsid w:val="00CC6D50"/>
    <w:rsid w:val="00CC74A3"/>
    <w:rsid w:val="00CD0094"/>
    <w:rsid w:val="00CD02FC"/>
    <w:rsid w:val="00CD09C9"/>
    <w:rsid w:val="00CD1273"/>
    <w:rsid w:val="00CD26E1"/>
    <w:rsid w:val="00CD28C2"/>
    <w:rsid w:val="00CD28FC"/>
    <w:rsid w:val="00CD30FD"/>
    <w:rsid w:val="00CD3BD3"/>
    <w:rsid w:val="00CD4EE7"/>
    <w:rsid w:val="00CD6B49"/>
    <w:rsid w:val="00CD77F1"/>
    <w:rsid w:val="00CD78A7"/>
    <w:rsid w:val="00CE05EF"/>
    <w:rsid w:val="00CE0C5A"/>
    <w:rsid w:val="00CE0CBB"/>
    <w:rsid w:val="00CE1958"/>
    <w:rsid w:val="00CE1B43"/>
    <w:rsid w:val="00CE288E"/>
    <w:rsid w:val="00CE29AE"/>
    <w:rsid w:val="00CE321F"/>
    <w:rsid w:val="00CE42C9"/>
    <w:rsid w:val="00CE4A61"/>
    <w:rsid w:val="00CE7A6D"/>
    <w:rsid w:val="00CF0164"/>
    <w:rsid w:val="00CF28E2"/>
    <w:rsid w:val="00CF2EE4"/>
    <w:rsid w:val="00CF3D49"/>
    <w:rsid w:val="00CF42B3"/>
    <w:rsid w:val="00CF48E7"/>
    <w:rsid w:val="00CF49AD"/>
    <w:rsid w:val="00CF53C8"/>
    <w:rsid w:val="00CF5A42"/>
    <w:rsid w:val="00CF5BE8"/>
    <w:rsid w:val="00CF6661"/>
    <w:rsid w:val="00CF79E5"/>
    <w:rsid w:val="00D0000C"/>
    <w:rsid w:val="00D00393"/>
    <w:rsid w:val="00D016B5"/>
    <w:rsid w:val="00D01FFB"/>
    <w:rsid w:val="00D03636"/>
    <w:rsid w:val="00D03CE5"/>
    <w:rsid w:val="00D046A9"/>
    <w:rsid w:val="00D04E58"/>
    <w:rsid w:val="00D05036"/>
    <w:rsid w:val="00D05E76"/>
    <w:rsid w:val="00D10837"/>
    <w:rsid w:val="00D12294"/>
    <w:rsid w:val="00D1295F"/>
    <w:rsid w:val="00D1379F"/>
    <w:rsid w:val="00D14064"/>
    <w:rsid w:val="00D14FBE"/>
    <w:rsid w:val="00D14FD8"/>
    <w:rsid w:val="00D15902"/>
    <w:rsid w:val="00D1702A"/>
    <w:rsid w:val="00D17F10"/>
    <w:rsid w:val="00D17F43"/>
    <w:rsid w:val="00D2050B"/>
    <w:rsid w:val="00D2117F"/>
    <w:rsid w:val="00D21790"/>
    <w:rsid w:val="00D219A3"/>
    <w:rsid w:val="00D21C42"/>
    <w:rsid w:val="00D21D5F"/>
    <w:rsid w:val="00D22356"/>
    <w:rsid w:val="00D22BB3"/>
    <w:rsid w:val="00D2335D"/>
    <w:rsid w:val="00D233B9"/>
    <w:rsid w:val="00D23A81"/>
    <w:rsid w:val="00D2489B"/>
    <w:rsid w:val="00D30639"/>
    <w:rsid w:val="00D308D3"/>
    <w:rsid w:val="00D314D0"/>
    <w:rsid w:val="00D318F4"/>
    <w:rsid w:val="00D319AE"/>
    <w:rsid w:val="00D34197"/>
    <w:rsid w:val="00D34AC6"/>
    <w:rsid w:val="00D37E87"/>
    <w:rsid w:val="00D4035A"/>
    <w:rsid w:val="00D41ADC"/>
    <w:rsid w:val="00D41BCD"/>
    <w:rsid w:val="00D432A5"/>
    <w:rsid w:val="00D4448E"/>
    <w:rsid w:val="00D444C4"/>
    <w:rsid w:val="00D44585"/>
    <w:rsid w:val="00D448B3"/>
    <w:rsid w:val="00D44FEC"/>
    <w:rsid w:val="00D4518A"/>
    <w:rsid w:val="00D45896"/>
    <w:rsid w:val="00D4728C"/>
    <w:rsid w:val="00D47BA3"/>
    <w:rsid w:val="00D50AA0"/>
    <w:rsid w:val="00D53367"/>
    <w:rsid w:val="00D56ACD"/>
    <w:rsid w:val="00D60864"/>
    <w:rsid w:val="00D610F8"/>
    <w:rsid w:val="00D6148D"/>
    <w:rsid w:val="00D6172A"/>
    <w:rsid w:val="00D618BA"/>
    <w:rsid w:val="00D63206"/>
    <w:rsid w:val="00D6346D"/>
    <w:rsid w:val="00D64338"/>
    <w:rsid w:val="00D64F8D"/>
    <w:rsid w:val="00D66FD5"/>
    <w:rsid w:val="00D67634"/>
    <w:rsid w:val="00D71C43"/>
    <w:rsid w:val="00D71EF5"/>
    <w:rsid w:val="00D728A3"/>
    <w:rsid w:val="00D72D93"/>
    <w:rsid w:val="00D73841"/>
    <w:rsid w:val="00D757B0"/>
    <w:rsid w:val="00D819E5"/>
    <w:rsid w:val="00D81E7C"/>
    <w:rsid w:val="00D8397B"/>
    <w:rsid w:val="00D839C4"/>
    <w:rsid w:val="00D83ED8"/>
    <w:rsid w:val="00D85F33"/>
    <w:rsid w:val="00D8677D"/>
    <w:rsid w:val="00D8740C"/>
    <w:rsid w:val="00D87CC5"/>
    <w:rsid w:val="00D87F16"/>
    <w:rsid w:val="00D900D2"/>
    <w:rsid w:val="00D901FD"/>
    <w:rsid w:val="00D91189"/>
    <w:rsid w:val="00D913D1"/>
    <w:rsid w:val="00D91776"/>
    <w:rsid w:val="00D936B7"/>
    <w:rsid w:val="00D94059"/>
    <w:rsid w:val="00D965E3"/>
    <w:rsid w:val="00D97999"/>
    <w:rsid w:val="00D97D75"/>
    <w:rsid w:val="00DA063F"/>
    <w:rsid w:val="00DA218A"/>
    <w:rsid w:val="00DA33BD"/>
    <w:rsid w:val="00DA5640"/>
    <w:rsid w:val="00DA6930"/>
    <w:rsid w:val="00DB012A"/>
    <w:rsid w:val="00DB0327"/>
    <w:rsid w:val="00DB1037"/>
    <w:rsid w:val="00DB1379"/>
    <w:rsid w:val="00DB183D"/>
    <w:rsid w:val="00DB2379"/>
    <w:rsid w:val="00DB4FEC"/>
    <w:rsid w:val="00DB5055"/>
    <w:rsid w:val="00DB514E"/>
    <w:rsid w:val="00DB53C5"/>
    <w:rsid w:val="00DB57B1"/>
    <w:rsid w:val="00DB5ED1"/>
    <w:rsid w:val="00DB65B6"/>
    <w:rsid w:val="00DB6FDF"/>
    <w:rsid w:val="00DB7723"/>
    <w:rsid w:val="00DC01D2"/>
    <w:rsid w:val="00DC046B"/>
    <w:rsid w:val="00DC0729"/>
    <w:rsid w:val="00DC132F"/>
    <w:rsid w:val="00DC3C5E"/>
    <w:rsid w:val="00DC4797"/>
    <w:rsid w:val="00DC5D03"/>
    <w:rsid w:val="00DC5FF7"/>
    <w:rsid w:val="00DC73AA"/>
    <w:rsid w:val="00DD0679"/>
    <w:rsid w:val="00DD077B"/>
    <w:rsid w:val="00DD1462"/>
    <w:rsid w:val="00DD31F9"/>
    <w:rsid w:val="00DD3E22"/>
    <w:rsid w:val="00DD4100"/>
    <w:rsid w:val="00DD4348"/>
    <w:rsid w:val="00DD4EFD"/>
    <w:rsid w:val="00DD52E6"/>
    <w:rsid w:val="00DD56C7"/>
    <w:rsid w:val="00DD5854"/>
    <w:rsid w:val="00DD5CD9"/>
    <w:rsid w:val="00DD6072"/>
    <w:rsid w:val="00DD659F"/>
    <w:rsid w:val="00DD798E"/>
    <w:rsid w:val="00DE03C8"/>
    <w:rsid w:val="00DE0789"/>
    <w:rsid w:val="00DE1AF9"/>
    <w:rsid w:val="00DE26AB"/>
    <w:rsid w:val="00DE28AE"/>
    <w:rsid w:val="00DE42FF"/>
    <w:rsid w:val="00DE45E7"/>
    <w:rsid w:val="00DE4B46"/>
    <w:rsid w:val="00DE6987"/>
    <w:rsid w:val="00DE7004"/>
    <w:rsid w:val="00DF108C"/>
    <w:rsid w:val="00DF1DDD"/>
    <w:rsid w:val="00DF2A6A"/>
    <w:rsid w:val="00DF3004"/>
    <w:rsid w:val="00DF3176"/>
    <w:rsid w:val="00DF4762"/>
    <w:rsid w:val="00DF47F2"/>
    <w:rsid w:val="00DF54C4"/>
    <w:rsid w:val="00DF5A1D"/>
    <w:rsid w:val="00DF6DE1"/>
    <w:rsid w:val="00E00098"/>
    <w:rsid w:val="00E00111"/>
    <w:rsid w:val="00E0046F"/>
    <w:rsid w:val="00E00B2B"/>
    <w:rsid w:val="00E01421"/>
    <w:rsid w:val="00E0196A"/>
    <w:rsid w:val="00E02378"/>
    <w:rsid w:val="00E02999"/>
    <w:rsid w:val="00E030FF"/>
    <w:rsid w:val="00E04E25"/>
    <w:rsid w:val="00E07061"/>
    <w:rsid w:val="00E07D60"/>
    <w:rsid w:val="00E104A9"/>
    <w:rsid w:val="00E10DEE"/>
    <w:rsid w:val="00E13112"/>
    <w:rsid w:val="00E13CA9"/>
    <w:rsid w:val="00E13D8F"/>
    <w:rsid w:val="00E13F3D"/>
    <w:rsid w:val="00E14A35"/>
    <w:rsid w:val="00E1561A"/>
    <w:rsid w:val="00E2039A"/>
    <w:rsid w:val="00E20857"/>
    <w:rsid w:val="00E2099F"/>
    <w:rsid w:val="00E213CC"/>
    <w:rsid w:val="00E21EDE"/>
    <w:rsid w:val="00E22235"/>
    <w:rsid w:val="00E22BC5"/>
    <w:rsid w:val="00E22F97"/>
    <w:rsid w:val="00E24422"/>
    <w:rsid w:val="00E26172"/>
    <w:rsid w:val="00E26C7B"/>
    <w:rsid w:val="00E2762D"/>
    <w:rsid w:val="00E305A2"/>
    <w:rsid w:val="00E30A19"/>
    <w:rsid w:val="00E320E3"/>
    <w:rsid w:val="00E32DCC"/>
    <w:rsid w:val="00E334AB"/>
    <w:rsid w:val="00E33906"/>
    <w:rsid w:val="00E34018"/>
    <w:rsid w:val="00E3494B"/>
    <w:rsid w:val="00E35AEF"/>
    <w:rsid w:val="00E35BF7"/>
    <w:rsid w:val="00E35D38"/>
    <w:rsid w:val="00E36420"/>
    <w:rsid w:val="00E3666C"/>
    <w:rsid w:val="00E37880"/>
    <w:rsid w:val="00E41092"/>
    <w:rsid w:val="00E412C9"/>
    <w:rsid w:val="00E42A43"/>
    <w:rsid w:val="00E43085"/>
    <w:rsid w:val="00E43164"/>
    <w:rsid w:val="00E434E8"/>
    <w:rsid w:val="00E43EF9"/>
    <w:rsid w:val="00E442E5"/>
    <w:rsid w:val="00E447A2"/>
    <w:rsid w:val="00E456D1"/>
    <w:rsid w:val="00E45C9D"/>
    <w:rsid w:val="00E475DF"/>
    <w:rsid w:val="00E4787C"/>
    <w:rsid w:val="00E47E9D"/>
    <w:rsid w:val="00E5012A"/>
    <w:rsid w:val="00E51407"/>
    <w:rsid w:val="00E51B04"/>
    <w:rsid w:val="00E51C9B"/>
    <w:rsid w:val="00E532EF"/>
    <w:rsid w:val="00E555AA"/>
    <w:rsid w:val="00E55E57"/>
    <w:rsid w:val="00E55FA1"/>
    <w:rsid w:val="00E55FFB"/>
    <w:rsid w:val="00E561E1"/>
    <w:rsid w:val="00E57300"/>
    <w:rsid w:val="00E57BB2"/>
    <w:rsid w:val="00E609C6"/>
    <w:rsid w:val="00E60A51"/>
    <w:rsid w:val="00E6118A"/>
    <w:rsid w:val="00E61545"/>
    <w:rsid w:val="00E61AE1"/>
    <w:rsid w:val="00E63CDC"/>
    <w:rsid w:val="00E66057"/>
    <w:rsid w:val="00E67671"/>
    <w:rsid w:val="00E70758"/>
    <w:rsid w:val="00E72521"/>
    <w:rsid w:val="00E72729"/>
    <w:rsid w:val="00E72A61"/>
    <w:rsid w:val="00E72C96"/>
    <w:rsid w:val="00E7343D"/>
    <w:rsid w:val="00E7396D"/>
    <w:rsid w:val="00E73AE9"/>
    <w:rsid w:val="00E74DF2"/>
    <w:rsid w:val="00E817A3"/>
    <w:rsid w:val="00E83F4B"/>
    <w:rsid w:val="00E8497F"/>
    <w:rsid w:val="00E8507B"/>
    <w:rsid w:val="00E86A5E"/>
    <w:rsid w:val="00E87225"/>
    <w:rsid w:val="00E91D96"/>
    <w:rsid w:val="00E92112"/>
    <w:rsid w:val="00E9280A"/>
    <w:rsid w:val="00E95A2A"/>
    <w:rsid w:val="00E95BE1"/>
    <w:rsid w:val="00E960BF"/>
    <w:rsid w:val="00E978EF"/>
    <w:rsid w:val="00EA1393"/>
    <w:rsid w:val="00EA18F5"/>
    <w:rsid w:val="00EA1F33"/>
    <w:rsid w:val="00EA3AA1"/>
    <w:rsid w:val="00EA3D2D"/>
    <w:rsid w:val="00EA45F1"/>
    <w:rsid w:val="00EA4FAC"/>
    <w:rsid w:val="00EA63BA"/>
    <w:rsid w:val="00EA7831"/>
    <w:rsid w:val="00EB1573"/>
    <w:rsid w:val="00EB3B54"/>
    <w:rsid w:val="00EB4182"/>
    <w:rsid w:val="00EB4490"/>
    <w:rsid w:val="00EB483D"/>
    <w:rsid w:val="00EB4A0D"/>
    <w:rsid w:val="00EB5D40"/>
    <w:rsid w:val="00EB5D6F"/>
    <w:rsid w:val="00EB6D1B"/>
    <w:rsid w:val="00EB72E6"/>
    <w:rsid w:val="00EC0741"/>
    <w:rsid w:val="00EC18C5"/>
    <w:rsid w:val="00EC2C84"/>
    <w:rsid w:val="00EC3808"/>
    <w:rsid w:val="00EC3F29"/>
    <w:rsid w:val="00EC6521"/>
    <w:rsid w:val="00EC7652"/>
    <w:rsid w:val="00ED1543"/>
    <w:rsid w:val="00ED17ED"/>
    <w:rsid w:val="00ED1F37"/>
    <w:rsid w:val="00ED258B"/>
    <w:rsid w:val="00ED30FE"/>
    <w:rsid w:val="00ED3155"/>
    <w:rsid w:val="00ED3B7C"/>
    <w:rsid w:val="00EE0F07"/>
    <w:rsid w:val="00EE1285"/>
    <w:rsid w:val="00EE1E81"/>
    <w:rsid w:val="00EE2959"/>
    <w:rsid w:val="00EE29CA"/>
    <w:rsid w:val="00EE316A"/>
    <w:rsid w:val="00EE3F74"/>
    <w:rsid w:val="00EE4AD4"/>
    <w:rsid w:val="00EE4C60"/>
    <w:rsid w:val="00EE505E"/>
    <w:rsid w:val="00EE53BE"/>
    <w:rsid w:val="00EE69D5"/>
    <w:rsid w:val="00EE6B1B"/>
    <w:rsid w:val="00EE73D4"/>
    <w:rsid w:val="00EE7641"/>
    <w:rsid w:val="00EF03D9"/>
    <w:rsid w:val="00EF088C"/>
    <w:rsid w:val="00EF1933"/>
    <w:rsid w:val="00EF1B5B"/>
    <w:rsid w:val="00EF7EFD"/>
    <w:rsid w:val="00EF7FEF"/>
    <w:rsid w:val="00F00167"/>
    <w:rsid w:val="00F00911"/>
    <w:rsid w:val="00F02321"/>
    <w:rsid w:val="00F03BD7"/>
    <w:rsid w:val="00F05123"/>
    <w:rsid w:val="00F05C5B"/>
    <w:rsid w:val="00F06823"/>
    <w:rsid w:val="00F06BB1"/>
    <w:rsid w:val="00F07333"/>
    <w:rsid w:val="00F07683"/>
    <w:rsid w:val="00F07878"/>
    <w:rsid w:val="00F10EA4"/>
    <w:rsid w:val="00F113E0"/>
    <w:rsid w:val="00F138ED"/>
    <w:rsid w:val="00F13A68"/>
    <w:rsid w:val="00F147D3"/>
    <w:rsid w:val="00F14BA0"/>
    <w:rsid w:val="00F156AA"/>
    <w:rsid w:val="00F16024"/>
    <w:rsid w:val="00F16F00"/>
    <w:rsid w:val="00F17941"/>
    <w:rsid w:val="00F17EBB"/>
    <w:rsid w:val="00F202EA"/>
    <w:rsid w:val="00F205C5"/>
    <w:rsid w:val="00F205DD"/>
    <w:rsid w:val="00F212FF"/>
    <w:rsid w:val="00F21587"/>
    <w:rsid w:val="00F22128"/>
    <w:rsid w:val="00F22D3A"/>
    <w:rsid w:val="00F23150"/>
    <w:rsid w:val="00F2479D"/>
    <w:rsid w:val="00F24FA4"/>
    <w:rsid w:val="00F26888"/>
    <w:rsid w:val="00F26BB1"/>
    <w:rsid w:val="00F26BE9"/>
    <w:rsid w:val="00F30EED"/>
    <w:rsid w:val="00F31406"/>
    <w:rsid w:val="00F31C76"/>
    <w:rsid w:val="00F3296D"/>
    <w:rsid w:val="00F414D7"/>
    <w:rsid w:val="00F4295A"/>
    <w:rsid w:val="00F433CE"/>
    <w:rsid w:val="00F44DFC"/>
    <w:rsid w:val="00F46223"/>
    <w:rsid w:val="00F46ECF"/>
    <w:rsid w:val="00F46F01"/>
    <w:rsid w:val="00F46F32"/>
    <w:rsid w:val="00F47A3A"/>
    <w:rsid w:val="00F47BAE"/>
    <w:rsid w:val="00F53353"/>
    <w:rsid w:val="00F533E8"/>
    <w:rsid w:val="00F55088"/>
    <w:rsid w:val="00F5545A"/>
    <w:rsid w:val="00F559B4"/>
    <w:rsid w:val="00F57A37"/>
    <w:rsid w:val="00F60D9A"/>
    <w:rsid w:val="00F62094"/>
    <w:rsid w:val="00F62A08"/>
    <w:rsid w:val="00F62A85"/>
    <w:rsid w:val="00F632D1"/>
    <w:rsid w:val="00F67190"/>
    <w:rsid w:val="00F675F1"/>
    <w:rsid w:val="00F67ABC"/>
    <w:rsid w:val="00F72A96"/>
    <w:rsid w:val="00F72D8E"/>
    <w:rsid w:val="00F73C82"/>
    <w:rsid w:val="00F754E1"/>
    <w:rsid w:val="00F765CE"/>
    <w:rsid w:val="00F76C55"/>
    <w:rsid w:val="00F80125"/>
    <w:rsid w:val="00F80C63"/>
    <w:rsid w:val="00F80F24"/>
    <w:rsid w:val="00F8350D"/>
    <w:rsid w:val="00F837A3"/>
    <w:rsid w:val="00F8427A"/>
    <w:rsid w:val="00F84FA6"/>
    <w:rsid w:val="00F8519D"/>
    <w:rsid w:val="00F851F5"/>
    <w:rsid w:val="00F86235"/>
    <w:rsid w:val="00F86CF0"/>
    <w:rsid w:val="00F872E0"/>
    <w:rsid w:val="00F87C63"/>
    <w:rsid w:val="00F916B3"/>
    <w:rsid w:val="00F92787"/>
    <w:rsid w:val="00F92A82"/>
    <w:rsid w:val="00F935BC"/>
    <w:rsid w:val="00F941BD"/>
    <w:rsid w:val="00F94368"/>
    <w:rsid w:val="00F94D04"/>
    <w:rsid w:val="00F94D36"/>
    <w:rsid w:val="00F95432"/>
    <w:rsid w:val="00F95506"/>
    <w:rsid w:val="00F95A69"/>
    <w:rsid w:val="00F95EC4"/>
    <w:rsid w:val="00F978DC"/>
    <w:rsid w:val="00FA1A6E"/>
    <w:rsid w:val="00FA2D08"/>
    <w:rsid w:val="00FA4B8D"/>
    <w:rsid w:val="00FA520D"/>
    <w:rsid w:val="00FA524B"/>
    <w:rsid w:val="00FA540D"/>
    <w:rsid w:val="00FA594B"/>
    <w:rsid w:val="00FA6C32"/>
    <w:rsid w:val="00FA7C7F"/>
    <w:rsid w:val="00FB07DB"/>
    <w:rsid w:val="00FB2FBF"/>
    <w:rsid w:val="00FB3152"/>
    <w:rsid w:val="00FB4AFD"/>
    <w:rsid w:val="00FB5230"/>
    <w:rsid w:val="00FB79E3"/>
    <w:rsid w:val="00FC03FB"/>
    <w:rsid w:val="00FC0596"/>
    <w:rsid w:val="00FC0B42"/>
    <w:rsid w:val="00FC184B"/>
    <w:rsid w:val="00FC20CD"/>
    <w:rsid w:val="00FC223D"/>
    <w:rsid w:val="00FC2995"/>
    <w:rsid w:val="00FC33C7"/>
    <w:rsid w:val="00FC549D"/>
    <w:rsid w:val="00FC6098"/>
    <w:rsid w:val="00FC701F"/>
    <w:rsid w:val="00FC7139"/>
    <w:rsid w:val="00FC7BDB"/>
    <w:rsid w:val="00FD0726"/>
    <w:rsid w:val="00FD0CDE"/>
    <w:rsid w:val="00FD24AE"/>
    <w:rsid w:val="00FD33F6"/>
    <w:rsid w:val="00FD4201"/>
    <w:rsid w:val="00FD4A20"/>
    <w:rsid w:val="00FD5287"/>
    <w:rsid w:val="00FD5613"/>
    <w:rsid w:val="00FD5C9F"/>
    <w:rsid w:val="00FD5D8C"/>
    <w:rsid w:val="00FD701D"/>
    <w:rsid w:val="00FD7796"/>
    <w:rsid w:val="00FE0619"/>
    <w:rsid w:val="00FE1332"/>
    <w:rsid w:val="00FE24CB"/>
    <w:rsid w:val="00FE3C5A"/>
    <w:rsid w:val="00FE3F23"/>
    <w:rsid w:val="00FE592E"/>
    <w:rsid w:val="00FE6949"/>
    <w:rsid w:val="00FE7652"/>
    <w:rsid w:val="00FF180A"/>
    <w:rsid w:val="00FF1C7C"/>
    <w:rsid w:val="00FF1EDC"/>
    <w:rsid w:val="00FF2E18"/>
    <w:rsid w:val="00FF4AF2"/>
    <w:rsid w:val="00FF4E5B"/>
    <w:rsid w:val="00FF602D"/>
    <w:rsid w:val="00FF6438"/>
    <w:rsid w:val="00FF6ADA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939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color w:val="auto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4z0">
    <w:name w:val="WW8Num4z0"/>
    <w:rPr>
      <w:b w:val="0"/>
      <w:color w:val="auto"/>
    </w:rPr>
  </w:style>
  <w:style w:type="character" w:customStyle="1" w:styleId="WW8Num6z0">
    <w:name w:val="WW8Num6z0"/>
    <w:rPr>
      <w:b w:val="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5z0">
    <w:name w:val="WW8Num25z0"/>
    <w:rPr>
      <w:b w:val="0"/>
      <w:color w:val="auto"/>
    </w:rPr>
  </w:style>
  <w:style w:type="character" w:customStyle="1" w:styleId="Domylnaczcionkaakapitu3">
    <w:name w:val="Domyślna czcionka akapitu3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3"/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Pr>
      <w:b/>
      <w:sz w:val="28"/>
      <w:szCs w:val="24"/>
    </w:rPr>
  </w:style>
  <w:style w:type="character" w:customStyle="1" w:styleId="apple-style-span">
    <w:name w:val="apple-style-span"/>
    <w:uiPriority w:val="99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rPr>
      <w:b/>
      <w:bCs/>
      <w:sz w:val="26"/>
    </w:rPr>
  </w:style>
  <w:style w:type="character" w:customStyle="1" w:styleId="Nagwek2Znak">
    <w:name w:val="Nagłówek 2 Znak"/>
    <w:rPr>
      <w:rFonts w:ascii="Cambria" w:hAnsi="Cambria"/>
      <w:b/>
      <w:bCs/>
      <w:i/>
      <w:iCs/>
      <w:sz w:val="28"/>
      <w:szCs w:val="28"/>
    </w:rPr>
  </w:style>
  <w:style w:type="character" w:customStyle="1" w:styleId="Nagwek5Znak">
    <w:name w:val="Nagłówek 5 Znak"/>
    <w:rPr>
      <w:rFonts w:ascii="Verdana" w:hAnsi="Verdana"/>
      <w:b/>
      <w:sz w:val="18"/>
    </w:rPr>
  </w:style>
  <w:style w:type="character" w:customStyle="1" w:styleId="Nagwek8Znak">
    <w:name w:val="Nagłówek 8 Znak"/>
    <w:rPr>
      <w:rFonts w:ascii="Calibri" w:hAnsi="Calibri"/>
      <w:i/>
      <w:iCs/>
      <w:sz w:val="24"/>
      <w:szCs w:val="24"/>
    </w:rPr>
  </w:style>
  <w:style w:type="character" w:customStyle="1" w:styleId="WW8Num5z0">
    <w:name w:val="WW8Num5z0"/>
    <w:rPr>
      <w:b w:val="0"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6z0">
    <w:name w:val="WW8Num16z0"/>
    <w:rPr>
      <w:rFonts w:ascii="Symbol" w:hAnsi="Symbol"/>
      <w:b w:val="0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b w:val="0"/>
      <w:color w:val="auto"/>
    </w:rPr>
  </w:style>
  <w:style w:type="character" w:customStyle="1" w:styleId="WW8Num30z0">
    <w:name w:val="WW8Num30z0"/>
    <w:rPr>
      <w:b w:val="0"/>
      <w:color w:val="auto"/>
    </w:rPr>
  </w:style>
  <w:style w:type="character" w:customStyle="1" w:styleId="WW8Num32z0">
    <w:name w:val="WW8Num32z0"/>
    <w:rPr>
      <w:b w:val="0"/>
    </w:rPr>
  </w:style>
  <w:style w:type="character" w:customStyle="1" w:styleId="WW8Num36z0">
    <w:name w:val="WW8Num36z0"/>
    <w:rPr>
      <w:rFonts w:ascii="Arial" w:eastAsia="Times New Roman" w:hAnsi="Arial" w:cs="Arial"/>
    </w:rPr>
  </w:style>
  <w:style w:type="character" w:customStyle="1" w:styleId="WW8Num37z0">
    <w:name w:val="WW8Num37z0"/>
    <w:rPr>
      <w:rFonts w:ascii="Arial" w:eastAsia="Times New Roman" w:hAnsi="Arial" w:cs="Arial"/>
    </w:rPr>
  </w:style>
  <w:style w:type="character" w:customStyle="1" w:styleId="WW8Num39z0">
    <w:name w:val="WW8Num39z0"/>
    <w:rPr>
      <w:color w:val="000000"/>
    </w:rPr>
  </w:style>
  <w:style w:type="character" w:customStyle="1" w:styleId="WW8Num40z0">
    <w:name w:val="WW8Num40z0"/>
    <w:rPr>
      <w:color w:val="000000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50z0">
    <w:name w:val="WW8Num50z0"/>
    <w:rPr>
      <w:rFonts w:ascii="Symbol" w:hAnsi="Symbol"/>
      <w:sz w:val="20"/>
    </w:rPr>
  </w:style>
  <w:style w:type="character" w:customStyle="1" w:styleId="WW8Num52z0">
    <w:name w:val="WW8Num52z0"/>
    <w:rPr>
      <w:rFonts w:ascii="Times New Roman" w:eastAsia="Times New Roman" w:hAnsi="Times New Roman" w:cs="Times New Roman"/>
    </w:rPr>
  </w:style>
  <w:style w:type="character" w:customStyle="1" w:styleId="WW8Num54z0">
    <w:name w:val="WW8Num54z0"/>
    <w:rPr>
      <w:color w:val="000000"/>
    </w:rPr>
  </w:style>
  <w:style w:type="character" w:customStyle="1" w:styleId="WW8Num55z0">
    <w:name w:val="WW8Num55z0"/>
    <w:rPr>
      <w:color w:val="000000"/>
    </w:rPr>
  </w:style>
  <w:style w:type="character" w:customStyle="1" w:styleId="WW8Num57z0">
    <w:name w:val="WW8Num57z0"/>
    <w:rPr>
      <w:color w:val="000000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9z0">
    <w:name w:val="WW8Num59z0"/>
    <w:rPr>
      <w:color w:val="000000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1z0">
    <w:name w:val="WW8Num61z0"/>
    <w:rPr>
      <w:color w:val="00000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3z0">
    <w:name w:val="WW8Num63z0"/>
    <w:rPr>
      <w:color w:val="000000"/>
    </w:rPr>
  </w:style>
  <w:style w:type="character" w:customStyle="1" w:styleId="WW8Num64z0">
    <w:name w:val="WW8Num64z0"/>
    <w:rPr>
      <w:color w:val="000000"/>
    </w:rPr>
  </w:style>
  <w:style w:type="character" w:customStyle="1" w:styleId="WW8Num65z0">
    <w:name w:val="WW8Num65z0"/>
    <w:rPr>
      <w:color w:val="000000"/>
    </w:rPr>
  </w:style>
  <w:style w:type="character" w:customStyle="1" w:styleId="WW8Num66z0">
    <w:name w:val="WW8Num66z0"/>
    <w:rPr>
      <w:rFonts w:cs="Times New Roman"/>
    </w:rPr>
  </w:style>
  <w:style w:type="character" w:customStyle="1" w:styleId="WW8Num67z0">
    <w:name w:val="WW8Num67z0"/>
    <w:rPr>
      <w:rFonts w:ascii="Symbol" w:hAnsi="Symbol" w:cs="OpenSymbol"/>
    </w:rPr>
  </w:style>
  <w:style w:type="character" w:customStyle="1" w:styleId="WW8Num68z0">
    <w:name w:val="WW8Num68z0"/>
    <w:rPr>
      <w:rFonts w:ascii="Symbol" w:hAnsi="Symbol" w:cs="OpenSymbol"/>
    </w:rPr>
  </w:style>
  <w:style w:type="character" w:customStyle="1" w:styleId="WW8Num69z0">
    <w:name w:val="WW8Num69z0"/>
    <w:rPr>
      <w:b w:val="0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1z0">
    <w:name w:val="WW8Num71z0"/>
    <w:rPr>
      <w:color w:val="000000"/>
    </w:rPr>
  </w:style>
  <w:style w:type="character" w:customStyle="1" w:styleId="WW8Num72z0">
    <w:name w:val="WW8Num72z0"/>
    <w:rPr>
      <w:rFonts w:ascii="Symbol" w:hAnsi="Symbol" w:cs="OpenSymbol"/>
    </w:rPr>
  </w:style>
  <w:style w:type="character" w:customStyle="1" w:styleId="WW8Num73z0">
    <w:name w:val="WW8Num73z0"/>
    <w:rPr>
      <w:rFonts w:ascii="Arial" w:eastAsia="Times New Roman" w:hAnsi="Arial" w:cs="Arial"/>
    </w:rPr>
  </w:style>
  <w:style w:type="character" w:customStyle="1" w:styleId="WW8Num74z0">
    <w:name w:val="WW8Num74z0"/>
    <w:rPr>
      <w:color w:val="000000"/>
    </w:rPr>
  </w:style>
  <w:style w:type="character" w:customStyle="1" w:styleId="WW8Num75z0">
    <w:name w:val="WW8Num75z0"/>
    <w:rPr>
      <w:color w:val="000000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8z0">
    <w:name w:val="WW8Num78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41z0">
    <w:name w:val="WW8Num41z0"/>
    <w:rPr>
      <w:color w:val="000000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51z0">
    <w:name w:val="WW8Num51z0"/>
    <w:rPr>
      <w:color w:val="000000"/>
    </w:rPr>
  </w:style>
  <w:style w:type="character" w:customStyle="1" w:styleId="WW8Num53z0">
    <w:name w:val="WW8Num53z0"/>
    <w:rPr>
      <w:rFonts w:ascii="Symbol" w:hAnsi="Symbol"/>
      <w:sz w:val="20"/>
    </w:rPr>
  </w:style>
  <w:style w:type="character" w:customStyle="1" w:styleId="WW8Num77z0">
    <w:name w:val="WW8Num77z0"/>
    <w:rPr>
      <w:rFonts w:ascii="Arial" w:eastAsia="Times New Roman" w:hAnsi="Arial" w:cs="Arial"/>
    </w:rPr>
  </w:style>
  <w:style w:type="character" w:customStyle="1" w:styleId="WW8Num79z0">
    <w:name w:val="WW8Num79z0"/>
    <w:rPr>
      <w:rFonts w:ascii="Symbol" w:hAnsi="Symbol" w:cs="OpenSymbol"/>
    </w:rPr>
  </w:style>
  <w:style w:type="character" w:customStyle="1" w:styleId="WW8Num80z0">
    <w:name w:val="WW8Num80z0"/>
    <w:rPr>
      <w:rFonts w:ascii="Symbol" w:hAnsi="Symbol" w:cs="OpenSymbol"/>
    </w:rPr>
  </w:style>
  <w:style w:type="character" w:customStyle="1" w:styleId="WW8Num82z0">
    <w:name w:val="WW8Num8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hAnsi="Symbol"/>
    </w:rPr>
  </w:style>
  <w:style w:type="character" w:customStyle="1" w:styleId="WW8Num15z0">
    <w:name w:val="WW8Num15z0"/>
    <w:rPr>
      <w:b w:val="0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4z0">
    <w:name w:val="WW8Num24z0"/>
    <w:rPr>
      <w:rFonts w:ascii="Symbol" w:hAnsi="Symbol"/>
      <w:b w:val="0"/>
    </w:rPr>
  </w:style>
  <w:style w:type="character" w:customStyle="1" w:styleId="WW8Num29z0">
    <w:name w:val="WW8Num29z0"/>
    <w:rPr>
      <w:b w:val="0"/>
      <w:color w:val="auto"/>
    </w:rPr>
  </w:style>
  <w:style w:type="character" w:customStyle="1" w:styleId="WW8Num31z0">
    <w:name w:val="WW8Num31z0"/>
    <w:rPr>
      <w:b w:val="0"/>
    </w:rPr>
  </w:style>
  <w:style w:type="character" w:customStyle="1" w:styleId="WW8Num35z0">
    <w:name w:val="WW8Num35z0"/>
    <w:rPr>
      <w:rFonts w:eastAsia="Times New Roman"/>
    </w:rPr>
  </w:style>
  <w:style w:type="character" w:customStyle="1" w:styleId="WW8Num38z0">
    <w:name w:val="WW8Num38z0"/>
    <w:rPr>
      <w:b w:val="0"/>
      <w:color w:val="auto"/>
    </w:rPr>
  </w:style>
  <w:style w:type="character" w:customStyle="1" w:styleId="WW8Num42z0">
    <w:name w:val="WW8Num42z0"/>
    <w:rPr>
      <w:b w:val="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Arial" w:eastAsia="Times New Roman" w:hAnsi="Arial" w:cs="Arial"/>
    </w:rPr>
  </w:style>
  <w:style w:type="character" w:customStyle="1" w:styleId="WW8Num46z0">
    <w:name w:val="WW8Num46z0"/>
    <w:rPr>
      <w:color w:val="000000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1">
    <w:name w:val="WW8Num53z1"/>
    <w:rPr>
      <w:rFonts w:ascii="Courier New" w:hAnsi="Courier New"/>
      <w:sz w:val="20"/>
    </w:rPr>
  </w:style>
  <w:style w:type="character" w:customStyle="1" w:styleId="WW8Num53z2">
    <w:name w:val="WW8Num53z2"/>
    <w:rPr>
      <w:rFonts w:ascii="Wingdings" w:hAnsi="Wingdings"/>
      <w:sz w:val="20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81z0">
    <w:name w:val="WW8Num81z0"/>
    <w:rPr>
      <w:b/>
      <w:color w:val="000000"/>
    </w:rPr>
  </w:style>
  <w:style w:type="character" w:customStyle="1" w:styleId="WW8Num81z1">
    <w:name w:val="WW8Num81z1"/>
    <w:rPr>
      <w:rFonts w:ascii="Arial" w:eastAsia="Times New Roman" w:hAnsi="Arial" w:cs="Arial"/>
    </w:rPr>
  </w:style>
  <w:style w:type="character" w:customStyle="1" w:styleId="WW8Num83z0">
    <w:name w:val="WW8Num83z0"/>
    <w:rPr>
      <w:color w:val="000000"/>
    </w:rPr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87z0">
    <w:name w:val="WW8Num87z0"/>
    <w:rPr>
      <w:b w:val="0"/>
    </w:rPr>
  </w:style>
  <w:style w:type="character" w:customStyle="1" w:styleId="WW8Num88z0">
    <w:name w:val="WW8Num88z0"/>
    <w:rPr>
      <w:rFonts w:ascii="Arial" w:eastAsia="Times New Roman" w:hAnsi="Arial" w:cs="Arial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4z0">
    <w:name w:val="WW8Num94z0"/>
    <w:rPr>
      <w:b w:val="0"/>
      <w:color w:val="auto"/>
    </w:rPr>
  </w:style>
  <w:style w:type="character" w:customStyle="1" w:styleId="WW8Num96z0">
    <w:name w:val="WW8Num96z0"/>
    <w:rPr>
      <w:rFonts w:ascii="Times New Roman" w:eastAsia="Times New Roman" w:hAnsi="Times New Roman" w:cs="Times New Roman"/>
    </w:rPr>
  </w:style>
  <w:style w:type="character" w:customStyle="1" w:styleId="WW8Num96z1">
    <w:name w:val="WW8Num96z1"/>
    <w:rPr>
      <w:rFonts w:ascii="Courier New" w:hAnsi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6z3">
    <w:name w:val="WW8Num96z3"/>
    <w:rPr>
      <w:rFonts w:ascii="Symbol" w:hAnsi="Symbol"/>
    </w:rPr>
  </w:style>
  <w:style w:type="character" w:customStyle="1" w:styleId="WW8Num98z0">
    <w:name w:val="WW8Num98z0"/>
    <w:rPr>
      <w:color w:val="000000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3z0">
    <w:name w:val="WW8Num103z0"/>
    <w:rPr>
      <w:color w:val="000000"/>
    </w:rPr>
  </w:style>
  <w:style w:type="character" w:customStyle="1" w:styleId="WW8Num104z0">
    <w:name w:val="WW8Num104z0"/>
    <w:rPr>
      <w:b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6z1">
    <w:name w:val="WW8Num106z1"/>
    <w:rPr>
      <w:rFonts w:ascii="Courier New" w:hAnsi="Courier New" w:cs="Courier New"/>
    </w:rPr>
  </w:style>
  <w:style w:type="character" w:customStyle="1" w:styleId="WW8Num106z2">
    <w:name w:val="WW8Num106z2"/>
    <w:rPr>
      <w:rFonts w:ascii="Wingdings" w:hAnsi="Wingdings"/>
    </w:rPr>
  </w:style>
  <w:style w:type="character" w:customStyle="1" w:styleId="WW8Num109z0">
    <w:name w:val="WW8Num109z0"/>
    <w:rPr>
      <w:b w:val="0"/>
    </w:rPr>
  </w:style>
  <w:style w:type="character" w:customStyle="1" w:styleId="WW8Num112z0">
    <w:name w:val="WW8Num112z0"/>
    <w:rPr>
      <w:color w:val="000000"/>
    </w:rPr>
  </w:style>
  <w:style w:type="character" w:customStyle="1" w:styleId="WW8Num113z0">
    <w:name w:val="WW8Num113z0"/>
    <w:rPr>
      <w:color w:val="000000"/>
    </w:rPr>
  </w:style>
  <w:style w:type="character" w:customStyle="1" w:styleId="WW8Num114z1">
    <w:name w:val="WW8Num114z1"/>
    <w:rPr>
      <w:rFonts w:ascii="Times New Roman" w:eastAsia="Times New Roman" w:hAnsi="Times New Roman" w:cs="Times New Roman"/>
    </w:rPr>
  </w:style>
  <w:style w:type="character" w:customStyle="1" w:styleId="WW8Num115z0">
    <w:name w:val="WW8Num115z0"/>
    <w:rPr>
      <w:rFonts w:ascii="Times New Roman" w:eastAsia="Times New Roman" w:hAnsi="Times New Roman" w:cs="Times New Roman"/>
    </w:rPr>
  </w:style>
  <w:style w:type="character" w:customStyle="1" w:styleId="WW8Num115z1">
    <w:name w:val="WW8Num115z1"/>
    <w:rPr>
      <w:rFonts w:ascii="Courier New" w:hAnsi="Courier New"/>
    </w:rPr>
  </w:style>
  <w:style w:type="character" w:customStyle="1" w:styleId="WW8Num115z2">
    <w:name w:val="WW8Num115z2"/>
    <w:rPr>
      <w:rFonts w:ascii="Wingdings" w:hAnsi="Wingdings"/>
    </w:rPr>
  </w:style>
  <w:style w:type="character" w:customStyle="1" w:styleId="WW8Num115z3">
    <w:name w:val="WW8Num115z3"/>
    <w:rPr>
      <w:rFonts w:ascii="Symbol" w:hAnsi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</w:style>
  <w:style w:type="character" w:customStyle="1" w:styleId="WW-Domylnaczcionkaakapitu">
    <w:name w:val="WW-Domyślna czcionka akapitu"/>
  </w:style>
  <w:style w:type="character" w:styleId="UyteHipercze">
    <w:name w:val="FollowedHyperlink"/>
    <w:rPr>
      <w:color w:val="800080"/>
      <w:u w:val="single"/>
    </w:rPr>
  </w:style>
  <w:style w:type="character" w:customStyle="1" w:styleId="StopkaZnak">
    <w:name w:val="Stopka Znak"/>
    <w:uiPriority w:val="99"/>
    <w:rPr>
      <w:sz w:val="26"/>
    </w:rPr>
  </w:style>
  <w:style w:type="character" w:customStyle="1" w:styleId="style-type-ital">
    <w:name w:val="style-type-ital"/>
  </w:style>
  <w:style w:type="character" w:customStyle="1" w:styleId="style-type-bold">
    <w:name w:val="style-type-bold"/>
  </w:style>
  <w:style w:type="character" w:customStyle="1" w:styleId="ZwykytekstZnak">
    <w:name w:val="Zwykły tekst Znak"/>
    <w:link w:val="Zwykytekst"/>
    <w:rPr>
      <w:rFonts w:ascii="Courier New" w:hAnsi="Courier New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rzypisukocowegoZnak">
    <w:name w:val="Tekst przypisu końcow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komentarzaZnak">
    <w:name w:val="Tekst komentarza Znak"/>
    <w:link w:val="Tekstkomentarza"/>
  </w:style>
  <w:style w:type="character" w:customStyle="1" w:styleId="TekstpodstawowyZnak">
    <w:name w:val="Tekst podstawowy Znak"/>
    <w:rPr>
      <w:sz w:val="2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podstawowyZnak1">
    <w:name w:val="Tekst podstawowy Znak1"/>
    <w:rPr>
      <w:sz w:val="26"/>
    </w:rPr>
  </w:style>
  <w:style w:type="character" w:customStyle="1" w:styleId="PodpisZnak">
    <w:name w:val="Podpis Znak"/>
    <w:rPr>
      <w:rFonts w:cs="Tahoma"/>
      <w:i/>
      <w:iCs/>
    </w:rPr>
  </w:style>
  <w:style w:type="character" w:customStyle="1" w:styleId="TekstpodstawowywcityZnak1">
    <w:name w:val="Tekst podstawowy wcięty Znak1"/>
    <w:rPr>
      <w:sz w:val="24"/>
      <w:szCs w:val="24"/>
    </w:rPr>
  </w:style>
  <w:style w:type="character" w:customStyle="1" w:styleId="TekstprzypisukocowegoZnak1">
    <w:name w:val="Tekst przypisu końcowego Znak1"/>
  </w:style>
  <w:style w:type="character" w:customStyle="1" w:styleId="HTML-wstpniesformatowanyZnak">
    <w:name w:val="HTML - wstępnie sformatowany Znak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rPr>
      <w:rFonts w:ascii="Courier New" w:hAnsi="Courier New" w:cs="Courier New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</w:style>
  <w:style w:type="character" w:customStyle="1" w:styleId="TekstpodstawowyZnak2">
    <w:name w:val="Tekst podstawowy Znak2"/>
    <w:rPr>
      <w:sz w:val="26"/>
    </w:rPr>
  </w:style>
  <w:style w:type="character" w:customStyle="1" w:styleId="StopkaZnak1">
    <w:name w:val="Stopka Znak1"/>
    <w:rPr>
      <w:sz w:val="24"/>
      <w:szCs w:val="24"/>
    </w:rPr>
  </w:style>
  <w:style w:type="character" w:customStyle="1" w:styleId="NagwekZnak1">
    <w:name w:val="Nagłówek Znak1"/>
    <w:rPr>
      <w:sz w:val="24"/>
      <w:szCs w:val="24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</w:rPr>
  </w:style>
  <w:style w:type="character" w:customStyle="1" w:styleId="PodpisZnak1">
    <w:name w:val="Podpis Znak1"/>
    <w:rPr>
      <w:rFonts w:cs="Tahoma"/>
      <w:i/>
      <w:iCs/>
    </w:rPr>
  </w:style>
  <w:style w:type="character" w:customStyle="1" w:styleId="TekstpodstawowywcityZnak2">
    <w:name w:val="Tekst podstawowy wcięty Znak2"/>
    <w:rPr>
      <w:sz w:val="24"/>
      <w:szCs w:val="24"/>
    </w:rPr>
  </w:style>
  <w:style w:type="character" w:customStyle="1" w:styleId="TekstprzypisukocowegoZnak2">
    <w:name w:val="Tekst przypisu końcowego Znak2"/>
  </w:style>
  <w:style w:type="character" w:customStyle="1" w:styleId="HTML-wstpniesformatowanyZnak1">
    <w:name w:val="HTML - wstępnie sformatowany Znak1"/>
    <w:rPr>
      <w:rFonts w:ascii="Courier New" w:hAnsi="Courier New" w:cs="Courier New"/>
      <w:color w:val="000000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6"/>
      <w:szCs w:val="20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istParagraph">
    <w:name w:val="List Paragraph"/>
    <w:basedOn w:val="Normalny"/>
    <w:pPr>
      <w:widowControl w:val="0"/>
      <w:ind w:left="720"/>
    </w:pPr>
    <w:rPr>
      <w:rFonts w:eastAsia="Arial Unicode MS"/>
      <w:kern w:val="1"/>
    </w:rPr>
  </w:style>
  <w:style w:type="paragraph" w:styleId="Akapitzlist">
    <w:name w:val="List Paragraph"/>
    <w:basedOn w:val="Normalny"/>
    <w:uiPriority w:val="34"/>
    <w:qFormat/>
    <w:rsid w:val="000730D4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ascii="Arial Unicode MS" w:eastAsia="Arial Unicode MS" w:hAnsi="Arial Unicode M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BodyText2">
    <w:name w:val="Body Text 2"/>
    <w:basedOn w:val="Normalny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pPr>
      <w:suppressAutoHyphens w:val="0"/>
      <w:spacing w:before="100" w:after="100"/>
    </w:pPr>
  </w:style>
  <w:style w:type="paragraph" w:customStyle="1" w:styleId="p-type-visa">
    <w:name w:val="p-type-visa"/>
    <w:basedOn w:val="Normalny"/>
    <w:pPr>
      <w:suppressAutoHyphens w:val="0"/>
      <w:spacing w:before="100" w:after="100"/>
    </w:pPr>
  </w:style>
  <w:style w:type="paragraph" w:customStyle="1" w:styleId="p-type-nota">
    <w:name w:val="p-type-nota"/>
    <w:basedOn w:val="Normalny"/>
    <w:pPr>
      <w:suppressAutoHyphens w:val="0"/>
      <w:spacing w:before="100" w:after="100"/>
    </w:pPr>
  </w:style>
  <w:style w:type="paragraph" w:customStyle="1" w:styleId="p">
    <w:name w:val="p"/>
    <w:basedOn w:val="Normalny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pPr>
      <w:suppressAutoHyphens/>
      <w:autoSpaceDE w:val="0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Tekstpodstawowy33">
    <w:name w:val="Tekst podstawowy 33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pPr>
      <w:suppressAutoHyphens w:val="0"/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 Znak Znak Znak Znak"/>
    <w:basedOn w:val="Normalny"/>
    <w:pPr>
      <w:suppressAutoHyphens w:val="0"/>
    </w:pPr>
  </w:style>
  <w:style w:type="paragraph" w:customStyle="1" w:styleId="Tekstpodstawowy32">
    <w:name w:val="Tekst podstawowy 32"/>
    <w:basedOn w:val="Normalny"/>
    <w:rPr>
      <w:rFonts w:cs="Courier New"/>
      <w:szCs w:val="20"/>
    </w:rPr>
  </w:style>
  <w:style w:type="paragraph" w:customStyle="1" w:styleId="Tekstpodstawowy21">
    <w:name w:val="Tekst podstawowy 21"/>
    <w:basedOn w:val="Normalny"/>
    <w:pPr>
      <w:suppressAutoHyphens w:val="0"/>
      <w:spacing w:after="120" w:line="480" w:lineRule="auto"/>
    </w:pPr>
  </w:style>
  <w:style w:type="paragraph" w:customStyle="1" w:styleId="BodyTextIndent">
    <w:name w:val="Body Text Indent"/>
    <w:basedOn w:val="Normalny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rPr>
      <w:szCs w:val="20"/>
    </w:rPr>
  </w:style>
  <w:style w:type="paragraph" w:customStyle="1" w:styleId="Zwykytekst1">
    <w:name w:val="Zwykły tekst1"/>
    <w:basedOn w:val="Normalny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pPr>
      <w:widowControl w:val="0"/>
      <w:suppressAutoHyphens w:val="0"/>
      <w:autoSpaceDE w:val="0"/>
      <w:jc w:val="center"/>
    </w:pPr>
    <w:rPr>
      <w:b/>
      <w:bCs/>
    </w:rPr>
  </w:style>
  <w:style w:type="paragraph" w:customStyle="1" w:styleId="Zwykytekst4">
    <w:name w:val="Zwykły tekst4"/>
    <w:basedOn w:val="Normalny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pPr>
      <w:widowControl w:val="0"/>
      <w:suppressAutoHyphens w:val="0"/>
      <w:autoSpaceDE w:val="0"/>
      <w:jc w:val="center"/>
    </w:pPr>
    <w:rPr>
      <w:b/>
      <w:bCs/>
    </w:rPr>
  </w:style>
  <w:style w:type="paragraph" w:customStyle="1" w:styleId="3372873BB58A4DED866D2BE34882C06C">
    <w:name w:val="3372873BB58A4DED866D2BE34882C06C"/>
    <w:pPr>
      <w:suppressAutoHyphens/>
      <w:spacing w:after="200" w:line="276" w:lineRule="auto"/>
    </w:pPr>
    <w:rPr>
      <w:rFonts w:ascii="Calibri" w:eastAsia="Arial" w:hAnsi="Calibri"/>
      <w:sz w:val="22"/>
      <w:szCs w:val="22"/>
      <w:lang w:eastAsia="ar-SA"/>
    </w:rPr>
  </w:style>
  <w:style w:type="paragraph" w:customStyle="1" w:styleId="Zawartoramki">
    <w:name w:val="Zawartość ramki"/>
    <w:basedOn w:val="Tekstpodstawowy"/>
  </w:style>
  <w:style w:type="paragraph" w:styleId="Tekstpodstawowywcity2">
    <w:name w:val="Body Text Indent 2"/>
    <w:basedOn w:val="Normalny"/>
    <w:link w:val="Tekstpodstawowywcity2Znak"/>
    <w:unhideWhenUsed/>
    <w:rsid w:val="00DC3C5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DC3C5E"/>
    <w:rPr>
      <w:sz w:val="24"/>
      <w:szCs w:val="24"/>
      <w:lang w:eastAsia="ar-SA"/>
    </w:rPr>
  </w:style>
  <w:style w:type="paragraph" w:customStyle="1" w:styleId="Tretekstu">
    <w:name w:val="Treść tekstu"/>
    <w:basedOn w:val="Normalny"/>
    <w:rsid w:val="003D7623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character" w:customStyle="1" w:styleId="FontStyle31">
    <w:name w:val="Font Style31"/>
    <w:rsid w:val="003D762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32">
    <w:name w:val="Font Style32"/>
    <w:rsid w:val="003D7623"/>
    <w:rPr>
      <w:rFonts w:ascii="Times New Roman" w:hAnsi="Times New Roman" w:cs="Times New Roman" w:hint="default"/>
      <w:sz w:val="22"/>
      <w:szCs w:val="22"/>
    </w:rPr>
  </w:style>
  <w:style w:type="character" w:customStyle="1" w:styleId="Nagwek3Znak">
    <w:name w:val="Nagłówek 3 Znak"/>
    <w:link w:val="Nagwek3"/>
    <w:rsid w:val="0009394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9z0">
    <w:name w:val="WW8Num9z0"/>
    <w:rsid w:val="00093945"/>
    <w:rPr>
      <w:color w:val="000000"/>
    </w:rPr>
  </w:style>
  <w:style w:type="character" w:customStyle="1" w:styleId="WW8Num11z0">
    <w:name w:val="WW8Num11z0"/>
    <w:rsid w:val="00093945"/>
    <w:rPr>
      <w:color w:val="000000"/>
    </w:rPr>
  </w:style>
  <w:style w:type="character" w:customStyle="1" w:styleId="WW8Num27z0">
    <w:name w:val="WW8Num27z0"/>
    <w:rsid w:val="00093945"/>
    <w:rPr>
      <w:rFonts w:ascii="Symbol" w:hAnsi="Symbol"/>
    </w:rPr>
  </w:style>
  <w:style w:type="character" w:customStyle="1" w:styleId="WW8Num28z0">
    <w:name w:val="WW8Num28z0"/>
    <w:rsid w:val="00093945"/>
    <w:rPr>
      <w:rFonts w:ascii="Symbol" w:hAnsi="Symbol"/>
    </w:rPr>
  </w:style>
  <w:style w:type="character" w:customStyle="1" w:styleId="WW8Num47z1">
    <w:name w:val="WW8Num47z1"/>
    <w:rsid w:val="00093945"/>
    <w:rPr>
      <w:rFonts w:ascii="Arial" w:eastAsia="Times New Roman" w:hAnsi="Arial" w:cs="Arial"/>
    </w:rPr>
  </w:style>
  <w:style w:type="character" w:customStyle="1" w:styleId="WW8Num49z0">
    <w:name w:val="WW8Num49z0"/>
    <w:rsid w:val="00093945"/>
    <w:rPr>
      <w:b/>
      <w:color w:val="000000"/>
    </w:rPr>
  </w:style>
  <w:style w:type="character" w:customStyle="1" w:styleId="WW8Num10z0">
    <w:name w:val="WW8Num10z0"/>
    <w:rsid w:val="00093945"/>
    <w:rPr>
      <w:b w:val="0"/>
      <w:color w:val="auto"/>
    </w:rPr>
  </w:style>
  <w:style w:type="character" w:customStyle="1" w:styleId="WW8Num14z1">
    <w:name w:val="WW8Num14z1"/>
    <w:rsid w:val="00093945"/>
    <w:rPr>
      <w:rFonts w:ascii="Courier New" w:hAnsi="Courier New" w:cs="Courier New"/>
    </w:rPr>
  </w:style>
  <w:style w:type="character" w:customStyle="1" w:styleId="WW8Num14z2">
    <w:name w:val="WW8Num14z2"/>
    <w:rsid w:val="00093945"/>
    <w:rPr>
      <w:rFonts w:ascii="Wingdings" w:hAnsi="Wingdings"/>
    </w:rPr>
  </w:style>
  <w:style w:type="character" w:customStyle="1" w:styleId="WW8Num16z1">
    <w:name w:val="WW8Num16z1"/>
    <w:rsid w:val="00093945"/>
    <w:rPr>
      <w:rFonts w:ascii="Courier New" w:hAnsi="Courier New" w:cs="Courier New"/>
    </w:rPr>
  </w:style>
  <w:style w:type="character" w:customStyle="1" w:styleId="WW8Num16z2">
    <w:name w:val="WW8Num16z2"/>
    <w:rsid w:val="00093945"/>
    <w:rPr>
      <w:rFonts w:ascii="Wingdings" w:hAnsi="Wingdings"/>
    </w:rPr>
  </w:style>
  <w:style w:type="character" w:customStyle="1" w:styleId="WW8Num22z1">
    <w:name w:val="WW8Num22z1"/>
    <w:rsid w:val="00093945"/>
    <w:rPr>
      <w:rFonts w:ascii="Courier New" w:hAnsi="Courier New"/>
    </w:rPr>
  </w:style>
  <w:style w:type="character" w:customStyle="1" w:styleId="WW8Num22z2">
    <w:name w:val="WW8Num22z2"/>
    <w:rsid w:val="00093945"/>
    <w:rPr>
      <w:rFonts w:ascii="Wingdings" w:hAnsi="Wingdings"/>
    </w:rPr>
  </w:style>
  <w:style w:type="character" w:customStyle="1" w:styleId="WW8Num22z3">
    <w:name w:val="WW8Num22z3"/>
    <w:rsid w:val="00093945"/>
    <w:rPr>
      <w:rFonts w:ascii="Symbol" w:hAnsi="Symbol"/>
    </w:rPr>
  </w:style>
  <w:style w:type="character" w:customStyle="1" w:styleId="WW8Num27z1">
    <w:name w:val="WW8Num27z1"/>
    <w:rsid w:val="00093945"/>
    <w:rPr>
      <w:rFonts w:ascii="Courier New" w:hAnsi="Courier New" w:cs="Courier New"/>
    </w:rPr>
  </w:style>
  <w:style w:type="character" w:customStyle="1" w:styleId="WW8Num27z2">
    <w:name w:val="WW8Num27z2"/>
    <w:rsid w:val="00093945"/>
    <w:rPr>
      <w:rFonts w:ascii="Wingdings" w:hAnsi="Wingdings"/>
    </w:rPr>
  </w:style>
  <w:style w:type="character" w:customStyle="1" w:styleId="WW8Num28z1">
    <w:name w:val="WW8Num28z1"/>
    <w:rsid w:val="00093945"/>
    <w:rPr>
      <w:rFonts w:ascii="Courier New" w:hAnsi="Courier New" w:cs="Courier New"/>
    </w:rPr>
  </w:style>
  <w:style w:type="character" w:customStyle="1" w:styleId="WW8Num28z2">
    <w:name w:val="WW8Num28z2"/>
    <w:rsid w:val="00093945"/>
    <w:rPr>
      <w:rFonts w:ascii="Wingdings" w:hAnsi="Wingdings"/>
    </w:rPr>
  </w:style>
  <w:style w:type="character" w:customStyle="1" w:styleId="WW8Num30z1">
    <w:name w:val="WW8Num30z1"/>
    <w:rsid w:val="00093945"/>
    <w:rPr>
      <w:rFonts w:ascii="Courier New" w:hAnsi="Courier New" w:cs="Courier New"/>
    </w:rPr>
  </w:style>
  <w:style w:type="character" w:customStyle="1" w:styleId="WW8Num30z2">
    <w:name w:val="WW8Num30z2"/>
    <w:rsid w:val="00093945"/>
    <w:rPr>
      <w:rFonts w:ascii="Wingdings" w:hAnsi="Wingdings"/>
    </w:rPr>
  </w:style>
  <w:style w:type="character" w:customStyle="1" w:styleId="WW8Num31z1">
    <w:name w:val="WW8Num31z1"/>
    <w:rsid w:val="00093945"/>
    <w:rPr>
      <w:rFonts w:ascii="Courier New" w:hAnsi="Courier New" w:cs="Courier New"/>
    </w:rPr>
  </w:style>
  <w:style w:type="character" w:customStyle="1" w:styleId="WW8Num31z2">
    <w:name w:val="WW8Num31z2"/>
    <w:rsid w:val="00093945"/>
    <w:rPr>
      <w:rFonts w:ascii="Wingdings" w:hAnsi="Wingdings"/>
    </w:rPr>
  </w:style>
  <w:style w:type="character" w:customStyle="1" w:styleId="WW8Num31z3">
    <w:name w:val="WW8Num31z3"/>
    <w:rsid w:val="00093945"/>
    <w:rPr>
      <w:rFonts w:ascii="Symbol" w:hAnsi="Symbol"/>
    </w:rPr>
  </w:style>
  <w:style w:type="character" w:customStyle="1" w:styleId="WW8Num38z1">
    <w:name w:val="WW8Num38z1"/>
    <w:rsid w:val="00093945"/>
    <w:rPr>
      <w:rFonts w:ascii="Courier New" w:hAnsi="Courier New" w:cs="Courier New"/>
    </w:rPr>
  </w:style>
  <w:style w:type="character" w:customStyle="1" w:styleId="WW8Num38z2">
    <w:name w:val="WW8Num38z2"/>
    <w:rsid w:val="00093945"/>
    <w:rPr>
      <w:rFonts w:ascii="Wingdings" w:hAnsi="Wingdings"/>
    </w:rPr>
  </w:style>
  <w:style w:type="character" w:customStyle="1" w:styleId="WW8Num44z1">
    <w:name w:val="WW8Num44z1"/>
    <w:rsid w:val="00093945"/>
    <w:rPr>
      <w:rFonts w:ascii="Courier New" w:hAnsi="Courier New" w:cs="Courier New"/>
    </w:rPr>
  </w:style>
  <w:style w:type="character" w:customStyle="1" w:styleId="WW8Num44z2">
    <w:name w:val="WW8Num44z2"/>
    <w:rsid w:val="00093945"/>
    <w:rPr>
      <w:rFonts w:ascii="Wingdings" w:hAnsi="Wingdings"/>
    </w:rPr>
  </w:style>
  <w:style w:type="character" w:customStyle="1" w:styleId="WW8Num49z1">
    <w:name w:val="WW8Num49z1"/>
    <w:rsid w:val="00093945"/>
    <w:rPr>
      <w:rFonts w:ascii="Arial" w:eastAsia="Times New Roman" w:hAnsi="Arial" w:cs="Arial"/>
    </w:rPr>
  </w:style>
  <w:style w:type="character" w:customStyle="1" w:styleId="WW8Num53z3">
    <w:name w:val="WW8Num53z3"/>
    <w:rsid w:val="00093945"/>
    <w:rPr>
      <w:rFonts w:ascii="Symbol" w:hAnsi="Symbol"/>
    </w:rPr>
  </w:style>
  <w:style w:type="character" w:customStyle="1" w:styleId="WW8Num73z1">
    <w:name w:val="WW8Num73z1"/>
    <w:rsid w:val="00093945"/>
    <w:rPr>
      <w:rFonts w:ascii="Courier New" w:hAnsi="Courier New" w:cs="Courier New"/>
    </w:rPr>
  </w:style>
  <w:style w:type="character" w:customStyle="1" w:styleId="WW8Num73z2">
    <w:name w:val="WW8Num73z2"/>
    <w:rsid w:val="00093945"/>
    <w:rPr>
      <w:rFonts w:ascii="Wingdings" w:hAnsi="Wingdings"/>
    </w:rPr>
  </w:style>
  <w:style w:type="character" w:customStyle="1" w:styleId="WW8Num81z2">
    <w:name w:val="WW8Num81z2"/>
    <w:rsid w:val="00093945"/>
    <w:rPr>
      <w:rFonts w:ascii="Wingdings" w:hAnsi="Wingdings"/>
    </w:rPr>
  </w:style>
  <w:style w:type="character" w:customStyle="1" w:styleId="WW8Num81z3">
    <w:name w:val="WW8Num81z3"/>
    <w:rsid w:val="00093945"/>
    <w:rPr>
      <w:rFonts w:ascii="Symbol" w:hAnsi="Symbol"/>
    </w:rPr>
  </w:style>
  <w:style w:type="paragraph" w:styleId="Tekstpodstawowywcity3">
    <w:name w:val="Body Text Indent 3"/>
    <w:basedOn w:val="Normalny"/>
    <w:link w:val="Tekstpodstawowywcity3Znak"/>
    <w:rsid w:val="00093945"/>
    <w:pPr>
      <w:autoSpaceDE w:val="0"/>
      <w:spacing w:line="360" w:lineRule="auto"/>
      <w:ind w:left="720"/>
      <w:jc w:val="both"/>
    </w:pPr>
    <w:rPr>
      <w:rFonts w:ascii="Arial" w:hAnsi="Arial"/>
      <w:color w:val="FF0000"/>
      <w:sz w:val="22"/>
      <w:szCs w:val="22"/>
      <w:lang w:val="x-none"/>
    </w:rPr>
  </w:style>
  <w:style w:type="character" w:customStyle="1" w:styleId="Tekstpodstawowywcity3Znak">
    <w:name w:val="Tekst podstawowy wcięty 3 Znak"/>
    <w:link w:val="Tekstpodstawowywcity3"/>
    <w:rsid w:val="00093945"/>
    <w:rPr>
      <w:rFonts w:ascii="Arial" w:hAnsi="Arial"/>
      <w:color w:val="FF0000"/>
      <w:sz w:val="22"/>
      <w:szCs w:val="22"/>
      <w:lang w:val="x-none" w:eastAsia="ar-SA"/>
    </w:rPr>
  </w:style>
  <w:style w:type="paragraph" w:styleId="Tytu">
    <w:name w:val="Title"/>
    <w:basedOn w:val="Normalny"/>
    <w:link w:val="TytuZnak"/>
    <w:qFormat/>
    <w:rsid w:val="00093945"/>
    <w:pPr>
      <w:suppressAutoHyphens w:val="0"/>
      <w:jc w:val="center"/>
    </w:pPr>
    <w:rPr>
      <w:spacing w:val="40"/>
      <w:sz w:val="32"/>
      <w:lang w:val="x-none" w:eastAsia="x-none"/>
    </w:rPr>
  </w:style>
  <w:style w:type="character" w:customStyle="1" w:styleId="TytuZnak">
    <w:name w:val="Tytuł Znak"/>
    <w:link w:val="Tytu"/>
    <w:rsid w:val="00093945"/>
    <w:rPr>
      <w:spacing w:val="40"/>
      <w:sz w:val="32"/>
      <w:szCs w:val="24"/>
      <w:lang w:val="x-none" w:eastAsia="x-none"/>
    </w:rPr>
  </w:style>
  <w:style w:type="paragraph" w:customStyle="1" w:styleId="Normalny1">
    <w:name w:val="Normalny1"/>
    <w:rsid w:val="00093945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1"/>
    <w:rsid w:val="00093945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Tekstpodstawowy2">
    <w:name w:val="Body Text 2"/>
    <w:basedOn w:val="Normalny"/>
    <w:link w:val="Tekstpodstawowy2Znak1"/>
    <w:rsid w:val="00093945"/>
    <w:pPr>
      <w:suppressAutoHyphens w:val="0"/>
      <w:jc w:val="center"/>
    </w:pPr>
    <w:rPr>
      <w:rFonts w:ascii="Arial" w:eastAsia="Lucida Sans Unicode" w:hAnsi="Arial"/>
      <w:b/>
      <w:kern w:val="1"/>
      <w:sz w:val="20"/>
      <w:szCs w:val="20"/>
      <w:lang w:val="x-none"/>
    </w:rPr>
  </w:style>
  <w:style w:type="character" w:customStyle="1" w:styleId="Tekstpodstawowy2Znak1">
    <w:name w:val="Tekst podstawowy 2 Znak1"/>
    <w:link w:val="Tekstpodstawowy2"/>
    <w:rsid w:val="00093945"/>
    <w:rPr>
      <w:rFonts w:ascii="Arial" w:eastAsia="Lucida Sans Unicode" w:hAnsi="Arial"/>
      <w:b/>
      <w:kern w:val="1"/>
      <w:lang w:val="x-none" w:eastAsia="ar-SA"/>
    </w:rPr>
  </w:style>
  <w:style w:type="paragraph" w:styleId="Tekstpodstawowy3">
    <w:name w:val="Body Text 3"/>
    <w:basedOn w:val="Normalny"/>
    <w:link w:val="Tekstpodstawowy3Znak1"/>
    <w:rsid w:val="00093945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b/>
      <w:bCs/>
      <w:sz w:val="22"/>
      <w:szCs w:val="21"/>
      <w:lang w:val="x-none" w:eastAsia="x-none"/>
    </w:rPr>
  </w:style>
  <w:style w:type="character" w:customStyle="1" w:styleId="Tekstpodstawowy3Znak1">
    <w:name w:val="Tekst podstawowy 3 Znak1"/>
    <w:link w:val="Tekstpodstawowy3"/>
    <w:rsid w:val="00093945"/>
    <w:rPr>
      <w:rFonts w:ascii="Arial" w:hAnsi="Arial"/>
      <w:b/>
      <w:bCs/>
      <w:sz w:val="22"/>
      <w:szCs w:val="21"/>
      <w:lang w:val="x-none" w:eastAsia="x-none"/>
    </w:rPr>
  </w:style>
  <w:style w:type="character" w:customStyle="1" w:styleId="war">
    <w:name w:val="war"/>
    <w:rsid w:val="00093945"/>
  </w:style>
  <w:style w:type="numbering" w:customStyle="1" w:styleId="Bezlisty1">
    <w:name w:val="Bez listy1"/>
    <w:next w:val="Bezlisty"/>
    <w:uiPriority w:val="99"/>
    <w:semiHidden/>
    <w:unhideWhenUsed/>
    <w:rsid w:val="00093945"/>
  </w:style>
  <w:style w:type="numbering" w:customStyle="1" w:styleId="Bezlisty2">
    <w:name w:val="Bez listy2"/>
    <w:next w:val="Bezlisty"/>
    <w:uiPriority w:val="99"/>
    <w:semiHidden/>
    <w:unhideWhenUsed/>
    <w:rsid w:val="00093945"/>
  </w:style>
  <w:style w:type="paragraph" w:styleId="Lista-kontynuacja">
    <w:name w:val="List Continue"/>
    <w:basedOn w:val="Normalny"/>
    <w:rsid w:val="00093945"/>
    <w:pPr>
      <w:spacing w:after="120"/>
      <w:ind w:left="283"/>
      <w:contextualSpacing/>
    </w:pPr>
  </w:style>
  <w:style w:type="character" w:styleId="Uwydatnienie">
    <w:name w:val="Emphasis"/>
    <w:uiPriority w:val="20"/>
    <w:qFormat/>
    <w:rsid w:val="00093945"/>
    <w:rPr>
      <w:i/>
      <w:iCs/>
    </w:rPr>
  </w:style>
  <w:style w:type="character" w:styleId="Odwoanieprzypisukocowego">
    <w:name w:val="endnote reference"/>
    <w:uiPriority w:val="99"/>
    <w:semiHidden/>
    <w:unhideWhenUsed/>
    <w:rsid w:val="00AF3CC3"/>
    <w:rPr>
      <w:vertAlign w:val="superscript"/>
    </w:rPr>
  </w:style>
  <w:style w:type="table" w:styleId="Tabela-Siatka">
    <w:name w:val="Table Grid"/>
    <w:basedOn w:val="Standardowy"/>
    <w:uiPriority w:val="59"/>
    <w:rsid w:val="00DD5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FB2FBF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Zwykytekst">
    <w:name w:val="Plain Text"/>
    <w:basedOn w:val="Normalny"/>
    <w:link w:val="ZwykytekstZnak"/>
    <w:unhideWhenUsed/>
    <w:rsid w:val="001E63D5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1E63D5"/>
    <w:rPr>
      <w:rFonts w:ascii="Courier New" w:hAnsi="Courier New" w:cs="Courier New"/>
      <w:lang w:eastAsia="ar-SA"/>
    </w:rPr>
  </w:style>
  <w:style w:type="character" w:customStyle="1" w:styleId="st">
    <w:name w:val="st"/>
    <w:rsid w:val="00DE42FF"/>
  </w:style>
  <w:style w:type="paragraph" w:customStyle="1" w:styleId="Styl1">
    <w:name w:val="Styl1"/>
    <w:basedOn w:val="Normalny"/>
    <w:rsid w:val="00F07333"/>
    <w:pPr>
      <w:widowControl w:val="0"/>
      <w:suppressAutoHyphens w:val="0"/>
      <w:spacing w:before="240"/>
      <w:jc w:val="both"/>
    </w:pPr>
    <w:rPr>
      <w:rFonts w:ascii="Arial" w:hAnsi="Arial"/>
      <w:szCs w:val="20"/>
    </w:rPr>
  </w:style>
  <w:style w:type="character" w:styleId="Odwoaniedokomentarza">
    <w:name w:val="annotation reference"/>
    <w:semiHidden/>
    <w:unhideWhenUsed/>
    <w:rsid w:val="00F0733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07333"/>
    <w:rPr>
      <w:sz w:val="20"/>
      <w:szCs w:val="20"/>
      <w:lang w:val="x-none"/>
    </w:rPr>
  </w:style>
  <w:style w:type="character" w:customStyle="1" w:styleId="TekstkomentarzaZnak1">
    <w:name w:val="Tekst komentarza Znak1"/>
    <w:semiHidden/>
    <w:rsid w:val="00F0733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07333"/>
    <w:rPr>
      <w:b/>
      <w:bCs/>
    </w:rPr>
  </w:style>
  <w:style w:type="character" w:customStyle="1" w:styleId="TematkomentarzaZnak">
    <w:name w:val="Temat komentarza Znak"/>
    <w:link w:val="Tematkomentarza"/>
    <w:rsid w:val="00F07333"/>
    <w:rPr>
      <w:b/>
      <w:bCs/>
      <w:lang w:eastAsia="ar-SA"/>
    </w:rPr>
  </w:style>
  <w:style w:type="paragraph" w:customStyle="1" w:styleId="Standard">
    <w:name w:val="Standard"/>
    <w:qFormat/>
    <w:rsid w:val="000936B0"/>
    <w:pPr>
      <w:suppressAutoHyphens/>
      <w:textAlignment w:val="baseline"/>
    </w:pPr>
    <w:rPr>
      <w:color w:val="00000A"/>
      <w:sz w:val="24"/>
      <w:szCs w:val="24"/>
      <w:lang w:eastAsia="zh-CN"/>
    </w:rPr>
  </w:style>
  <w:style w:type="character" w:customStyle="1" w:styleId="mcetext-insertedbyben">
    <w:name w:val="mcetext-insertedbyben"/>
    <w:rsid w:val="00E37880"/>
  </w:style>
  <w:style w:type="numbering" w:customStyle="1" w:styleId="Bezlisty3">
    <w:name w:val="Bez listy3"/>
    <w:next w:val="Bezlisty"/>
    <w:uiPriority w:val="99"/>
    <w:semiHidden/>
    <w:unhideWhenUsed/>
    <w:rsid w:val="0025546A"/>
  </w:style>
  <w:style w:type="character" w:customStyle="1" w:styleId="txt-new1">
    <w:name w:val="txt-new1"/>
    <w:rsid w:val="0025546A"/>
    <w:rPr>
      <w:shd w:val="clear" w:color="auto" w:fill="auto"/>
    </w:rPr>
  </w:style>
  <w:style w:type="character" w:customStyle="1" w:styleId="txt-new">
    <w:name w:val="txt-new"/>
    <w:rsid w:val="0025546A"/>
  </w:style>
  <w:style w:type="paragraph" w:customStyle="1" w:styleId="pkt">
    <w:name w:val="pkt"/>
    <w:basedOn w:val="Normalny"/>
    <w:link w:val="pktZnak"/>
    <w:rsid w:val="0025546A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rsid w:val="0025546A"/>
    <w:rPr>
      <w:sz w:val="24"/>
    </w:rPr>
  </w:style>
  <w:style w:type="paragraph" w:customStyle="1" w:styleId="Normalny2">
    <w:name w:val="Normalny2"/>
    <w:rsid w:val="0025546A"/>
    <w:pPr>
      <w:widowControl w:val="0"/>
      <w:suppressAutoHyphens/>
    </w:pPr>
    <w:rPr>
      <w:rFonts w:eastAsia="SimSun" w:cs="Tahoma"/>
      <w:kern w:val="1"/>
      <w:sz w:val="24"/>
      <w:szCs w:val="24"/>
      <w:lang w:eastAsia="zh-CN"/>
    </w:rPr>
  </w:style>
  <w:style w:type="character" w:customStyle="1" w:styleId="WW8Num1z1">
    <w:name w:val="WW8Num1z1"/>
    <w:rsid w:val="0025546A"/>
  </w:style>
  <w:style w:type="character" w:customStyle="1" w:styleId="WW8Num1z2">
    <w:name w:val="WW8Num1z2"/>
    <w:rsid w:val="0025546A"/>
  </w:style>
  <w:style w:type="character" w:customStyle="1" w:styleId="WW8Num1z3">
    <w:name w:val="WW8Num1z3"/>
    <w:rsid w:val="0025546A"/>
  </w:style>
  <w:style w:type="character" w:customStyle="1" w:styleId="WW8Num1z4">
    <w:name w:val="WW8Num1z4"/>
    <w:rsid w:val="0025546A"/>
  </w:style>
  <w:style w:type="character" w:customStyle="1" w:styleId="WW8Num1z5">
    <w:name w:val="WW8Num1z5"/>
    <w:rsid w:val="0025546A"/>
  </w:style>
  <w:style w:type="character" w:customStyle="1" w:styleId="WW8Num1z6">
    <w:name w:val="WW8Num1z6"/>
    <w:rsid w:val="0025546A"/>
  </w:style>
  <w:style w:type="character" w:customStyle="1" w:styleId="WW8Num1z7">
    <w:name w:val="WW8Num1z7"/>
    <w:rsid w:val="0025546A"/>
  </w:style>
  <w:style w:type="character" w:customStyle="1" w:styleId="WW8Num1z8">
    <w:name w:val="WW8Num1z8"/>
    <w:rsid w:val="0025546A"/>
  </w:style>
  <w:style w:type="character" w:customStyle="1" w:styleId="WW8Num2z1">
    <w:name w:val="WW8Num2z1"/>
    <w:rsid w:val="0025546A"/>
    <w:rPr>
      <w:rFonts w:ascii="Courier New" w:hAnsi="Courier New" w:cs="Courier New"/>
    </w:rPr>
  </w:style>
  <w:style w:type="character" w:customStyle="1" w:styleId="WW8Num2z2">
    <w:name w:val="WW8Num2z2"/>
    <w:rsid w:val="0025546A"/>
    <w:rPr>
      <w:rFonts w:ascii="Wingdings" w:hAnsi="Wingdings" w:cs="Wingdings"/>
    </w:rPr>
  </w:style>
  <w:style w:type="character" w:customStyle="1" w:styleId="WW8Num3z0">
    <w:name w:val="WW8Num3z0"/>
    <w:rsid w:val="0025546A"/>
    <w:rPr>
      <w:b w:val="0"/>
    </w:rPr>
  </w:style>
  <w:style w:type="character" w:customStyle="1" w:styleId="WW8Num6z1">
    <w:name w:val="WW8Num6z1"/>
    <w:rsid w:val="0025546A"/>
  </w:style>
  <w:style w:type="character" w:customStyle="1" w:styleId="WW8Num6z2">
    <w:name w:val="WW8Num6z2"/>
    <w:rsid w:val="0025546A"/>
  </w:style>
  <w:style w:type="character" w:customStyle="1" w:styleId="WW8Num6z3">
    <w:name w:val="WW8Num6z3"/>
    <w:rsid w:val="0025546A"/>
  </w:style>
  <w:style w:type="character" w:customStyle="1" w:styleId="WW8Num6z4">
    <w:name w:val="WW8Num6z4"/>
    <w:rsid w:val="0025546A"/>
  </w:style>
  <w:style w:type="character" w:customStyle="1" w:styleId="WW8Num6z5">
    <w:name w:val="WW8Num6z5"/>
    <w:rsid w:val="0025546A"/>
  </w:style>
  <w:style w:type="character" w:customStyle="1" w:styleId="WW8Num6z6">
    <w:name w:val="WW8Num6z6"/>
    <w:rsid w:val="0025546A"/>
  </w:style>
  <w:style w:type="character" w:customStyle="1" w:styleId="WW8Num6z7">
    <w:name w:val="WW8Num6z7"/>
    <w:rsid w:val="0025546A"/>
  </w:style>
  <w:style w:type="character" w:customStyle="1" w:styleId="WW8Num6z8">
    <w:name w:val="WW8Num6z8"/>
    <w:rsid w:val="0025546A"/>
  </w:style>
  <w:style w:type="character" w:customStyle="1" w:styleId="WW8Num7z1">
    <w:name w:val="WW8Num7z1"/>
    <w:rsid w:val="0025546A"/>
  </w:style>
  <w:style w:type="character" w:customStyle="1" w:styleId="WW8Num7z2">
    <w:name w:val="WW8Num7z2"/>
    <w:rsid w:val="0025546A"/>
  </w:style>
  <w:style w:type="character" w:customStyle="1" w:styleId="WW8Num7z3">
    <w:name w:val="WW8Num7z3"/>
    <w:rsid w:val="0025546A"/>
  </w:style>
  <w:style w:type="character" w:customStyle="1" w:styleId="WW8Num7z4">
    <w:name w:val="WW8Num7z4"/>
    <w:rsid w:val="0025546A"/>
  </w:style>
  <w:style w:type="character" w:customStyle="1" w:styleId="WW8Num7z5">
    <w:name w:val="WW8Num7z5"/>
    <w:rsid w:val="0025546A"/>
  </w:style>
  <w:style w:type="character" w:customStyle="1" w:styleId="WW8Num7z6">
    <w:name w:val="WW8Num7z6"/>
    <w:rsid w:val="0025546A"/>
  </w:style>
  <w:style w:type="character" w:customStyle="1" w:styleId="WW8Num7z7">
    <w:name w:val="WW8Num7z7"/>
    <w:rsid w:val="0025546A"/>
  </w:style>
  <w:style w:type="character" w:customStyle="1" w:styleId="WW8Num7z8">
    <w:name w:val="WW8Num7z8"/>
    <w:rsid w:val="0025546A"/>
  </w:style>
  <w:style w:type="character" w:customStyle="1" w:styleId="WW8Num8z1">
    <w:name w:val="WW8Num8z1"/>
    <w:rsid w:val="0025546A"/>
    <w:rPr>
      <w:rFonts w:hint="default"/>
      <w:sz w:val="22"/>
    </w:rPr>
  </w:style>
  <w:style w:type="character" w:customStyle="1" w:styleId="WW8Num8z2">
    <w:name w:val="WW8Num8z2"/>
    <w:rsid w:val="0025546A"/>
  </w:style>
  <w:style w:type="character" w:customStyle="1" w:styleId="WW8Num8z3">
    <w:name w:val="WW8Num8z3"/>
    <w:rsid w:val="0025546A"/>
  </w:style>
  <w:style w:type="character" w:customStyle="1" w:styleId="WW8Num8z4">
    <w:name w:val="WW8Num8z4"/>
    <w:rsid w:val="0025546A"/>
  </w:style>
  <w:style w:type="character" w:customStyle="1" w:styleId="WW8Num8z5">
    <w:name w:val="WW8Num8z5"/>
    <w:rsid w:val="0025546A"/>
  </w:style>
  <w:style w:type="character" w:customStyle="1" w:styleId="WW8Num8z6">
    <w:name w:val="WW8Num8z6"/>
    <w:rsid w:val="0025546A"/>
  </w:style>
  <w:style w:type="character" w:customStyle="1" w:styleId="WW8Num8z7">
    <w:name w:val="WW8Num8z7"/>
    <w:rsid w:val="0025546A"/>
  </w:style>
  <w:style w:type="character" w:customStyle="1" w:styleId="WW8Num8z8">
    <w:name w:val="WW8Num8z8"/>
    <w:rsid w:val="0025546A"/>
  </w:style>
  <w:style w:type="character" w:customStyle="1" w:styleId="WW8Num10z1">
    <w:name w:val="WW8Num10z1"/>
    <w:rsid w:val="0025546A"/>
  </w:style>
  <w:style w:type="character" w:customStyle="1" w:styleId="WW8Num10z2">
    <w:name w:val="WW8Num10z2"/>
    <w:rsid w:val="0025546A"/>
  </w:style>
  <w:style w:type="character" w:customStyle="1" w:styleId="WW8Num10z3">
    <w:name w:val="WW8Num10z3"/>
    <w:rsid w:val="0025546A"/>
  </w:style>
  <w:style w:type="character" w:customStyle="1" w:styleId="WW8Num10z4">
    <w:name w:val="WW8Num10z4"/>
    <w:rsid w:val="0025546A"/>
  </w:style>
  <w:style w:type="character" w:customStyle="1" w:styleId="WW8Num10z5">
    <w:name w:val="WW8Num10z5"/>
    <w:rsid w:val="0025546A"/>
  </w:style>
  <w:style w:type="character" w:customStyle="1" w:styleId="WW8Num10z6">
    <w:name w:val="WW8Num10z6"/>
    <w:rsid w:val="0025546A"/>
  </w:style>
  <w:style w:type="character" w:customStyle="1" w:styleId="WW8Num10z7">
    <w:name w:val="WW8Num10z7"/>
    <w:rsid w:val="0025546A"/>
  </w:style>
  <w:style w:type="character" w:customStyle="1" w:styleId="WW8Num10z8">
    <w:name w:val="WW8Num10z8"/>
    <w:rsid w:val="0025546A"/>
  </w:style>
  <w:style w:type="paragraph" w:styleId="Legenda">
    <w:name w:val="caption"/>
    <w:basedOn w:val="Normalny"/>
    <w:qFormat/>
    <w:rsid w:val="0025546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25546A"/>
    <w:pPr>
      <w:suppressLineNumbers/>
      <w:spacing w:before="120" w:after="120"/>
    </w:pPr>
    <w:rPr>
      <w:rFonts w:cs="Mangal"/>
      <w:i/>
      <w:iCs/>
      <w:lang w:eastAsia="zh-CN"/>
    </w:rPr>
  </w:style>
  <w:style w:type="character" w:styleId="Odwoanieprzypisudolnego">
    <w:name w:val="footnote reference"/>
    <w:uiPriority w:val="99"/>
    <w:rsid w:val="002554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25546A"/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uiPriority w:val="99"/>
    <w:qFormat/>
    <w:rsid w:val="0025546A"/>
    <w:rPr>
      <w:lang w:val="x-none" w:eastAsia="zh-CN"/>
    </w:rPr>
  </w:style>
  <w:style w:type="character" w:customStyle="1" w:styleId="Odwoanieprzypisudolnego1">
    <w:name w:val="Odwołanie przypisu dolnego1"/>
    <w:rsid w:val="0025546A"/>
    <w:rPr>
      <w:vertAlign w:val="superscript"/>
    </w:rPr>
  </w:style>
  <w:style w:type="character" w:customStyle="1" w:styleId="NagwekZnak2">
    <w:name w:val="Nagłówek Znak2"/>
    <w:uiPriority w:val="99"/>
    <w:rsid w:val="0025546A"/>
    <w:rPr>
      <w:sz w:val="24"/>
      <w:szCs w:val="24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25546A"/>
  </w:style>
  <w:style w:type="paragraph" w:styleId="Podtytu">
    <w:name w:val="Subtitle"/>
    <w:basedOn w:val="Normalny"/>
    <w:next w:val="Tekstpodstawowy"/>
    <w:link w:val="PodtytuZnak"/>
    <w:qFormat/>
    <w:rsid w:val="0025546A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link w:val="Podtytu"/>
    <w:rsid w:val="0025546A"/>
    <w:rPr>
      <w:rFonts w:ascii="Arial" w:hAnsi="Arial" w:cs="Arial"/>
      <w:sz w:val="24"/>
      <w:szCs w:val="24"/>
      <w:lang w:eastAsia="ar-SA"/>
    </w:rPr>
  </w:style>
  <w:style w:type="paragraph" w:customStyle="1" w:styleId="ReferenceLine">
    <w:name w:val="Reference Line"/>
    <w:basedOn w:val="Tekstpodstawowy"/>
    <w:rsid w:val="0025546A"/>
    <w:pPr>
      <w:suppressAutoHyphens w:val="0"/>
      <w:jc w:val="both"/>
    </w:pPr>
    <w:rPr>
      <w:sz w:val="24"/>
      <w:szCs w:val="24"/>
      <w:lang w:val="x-none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25546A"/>
    <w:pPr>
      <w:widowControl w:val="0"/>
      <w:ind w:left="720"/>
    </w:pPr>
    <w:rPr>
      <w:rFonts w:eastAsia="Arial Unicode MS"/>
      <w:kern w:val="1"/>
      <w:lang w:eastAsia="pl-PL"/>
    </w:rPr>
  </w:style>
  <w:style w:type="paragraph" w:customStyle="1" w:styleId="ZnakZnakZnakZnak1">
    <w:name w:val="Znak Znak Znak Znak1"/>
    <w:basedOn w:val="Normalny"/>
    <w:rsid w:val="0025546A"/>
    <w:pPr>
      <w:suppressAutoHyphens w:val="0"/>
    </w:pPr>
  </w:style>
  <w:style w:type="paragraph" w:customStyle="1" w:styleId="Tekstpodstawowy211">
    <w:name w:val="Tekst podstawowy 211"/>
    <w:basedOn w:val="Normalny"/>
    <w:rsid w:val="0025546A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25546A"/>
    <w:pPr>
      <w:jc w:val="both"/>
    </w:pPr>
    <w:rPr>
      <w:rFonts w:ascii="Arial" w:hAnsi="Arial" w:cs="Courier New"/>
      <w:sz w:val="22"/>
      <w:szCs w:val="20"/>
    </w:rPr>
  </w:style>
  <w:style w:type="paragraph" w:customStyle="1" w:styleId="Akapitzlist3">
    <w:name w:val="Akapit z listą3"/>
    <w:basedOn w:val="Normalny"/>
    <w:rsid w:val="002554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2554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pple-converted-space">
    <w:name w:val="apple-converted-space"/>
    <w:rsid w:val="0025546A"/>
  </w:style>
  <w:style w:type="paragraph" w:styleId="Lista-kontynuacja2">
    <w:name w:val="List Continue 2"/>
    <w:basedOn w:val="Normalny"/>
    <w:uiPriority w:val="99"/>
    <w:semiHidden/>
    <w:unhideWhenUsed/>
    <w:rsid w:val="0025546A"/>
    <w:pPr>
      <w:suppressAutoHyphens w:val="0"/>
      <w:spacing w:after="120" w:line="276" w:lineRule="auto"/>
      <w:ind w:left="566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qFormat/>
    <w:rsid w:val="0025546A"/>
  </w:style>
  <w:style w:type="paragraph" w:customStyle="1" w:styleId="Akapitzlist2">
    <w:name w:val="Akapit z listą2"/>
    <w:basedOn w:val="Normalny"/>
    <w:qFormat/>
    <w:rsid w:val="0025546A"/>
    <w:pPr>
      <w:widowControl w:val="0"/>
      <w:ind w:left="720"/>
    </w:pPr>
    <w:rPr>
      <w:rFonts w:eastAsia="Arial Unicode MS"/>
      <w:color w:val="00000A"/>
      <w:lang w:eastAsia="zh-CN"/>
    </w:rPr>
  </w:style>
  <w:style w:type="paragraph" w:styleId="Bezodstpw">
    <w:name w:val="No Spacing"/>
    <w:link w:val="BezodstpwZnak"/>
    <w:uiPriority w:val="1"/>
    <w:qFormat/>
    <w:rsid w:val="0025546A"/>
  </w:style>
  <w:style w:type="character" w:customStyle="1" w:styleId="TekstprzypisudolnegoZnak1">
    <w:name w:val="Tekst przypisu dolnego Znak1"/>
    <w:rsid w:val="0025546A"/>
    <w:rPr>
      <w:rFonts w:ascii="Times New Roman" w:eastAsia="Times New Roman" w:hAnsi="Times New Roman"/>
      <w:lang w:val="x-none" w:eastAsia="zh-CN"/>
    </w:rPr>
  </w:style>
  <w:style w:type="paragraph" w:styleId="Poprawka">
    <w:name w:val="Revision"/>
    <w:hidden/>
    <w:uiPriority w:val="99"/>
    <w:semiHidden/>
    <w:rsid w:val="00FE061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72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2128-0BC9-4ED2-88AA-3C492174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AZP-240/PN-p5/02/2013</vt:lpstr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AZP-240/PN-p5/02/2013</dc:title>
  <dc:creator>atlas</dc:creator>
  <cp:lastModifiedBy>Irmina Stodulska</cp:lastModifiedBy>
  <cp:revision>2</cp:revision>
  <cp:lastPrinted>2018-04-17T15:00:00Z</cp:lastPrinted>
  <dcterms:created xsi:type="dcterms:W3CDTF">2020-12-18T12:44:00Z</dcterms:created>
  <dcterms:modified xsi:type="dcterms:W3CDTF">2020-12-18T12:44:00Z</dcterms:modified>
</cp:coreProperties>
</file>