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A2151" w:rsidRDefault="008A2151" w:rsidP="00FA3F53">
      <w:pPr>
        <w:tabs>
          <w:tab w:val="left" w:pos="9214"/>
        </w:tabs>
        <w:ind w:right="-1"/>
        <w:jc w:val="both"/>
        <w:rPr>
          <w:rFonts w:ascii="Calibri" w:hAnsi="Calibri"/>
          <w:i/>
          <w:iCs/>
          <w:sz w:val="20"/>
          <w:szCs w:val="20"/>
          <w:lang w:eastAsia="pl-PL"/>
        </w:rPr>
      </w:pPr>
      <w:bookmarkStart w:id="0" w:name="_GoBack"/>
      <w:bookmarkEnd w:id="0"/>
    </w:p>
    <w:p w:rsidR="008A2151" w:rsidRPr="00DC72B6" w:rsidRDefault="008A2151" w:rsidP="008A2151">
      <w:pPr>
        <w:jc w:val="right"/>
        <w:rPr>
          <w:rFonts w:ascii="Calibri" w:hAnsi="Calibri" w:cs="Cambria"/>
          <w:b/>
          <w:bCs/>
          <w:sz w:val="20"/>
          <w:szCs w:val="20"/>
        </w:rPr>
      </w:pPr>
      <w:r w:rsidRPr="00DC72B6">
        <w:rPr>
          <w:rFonts w:ascii="Calibri" w:hAnsi="Calibri" w:cs="Cambria"/>
          <w:b/>
          <w:bCs/>
          <w:sz w:val="20"/>
          <w:szCs w:val="20"/>
        </w:rPr>
        <w:t xml:space="preserve">Załącznik nr </w:t>
      </w:r>
      <w:r>
        <w:rPr>
          <w:rFonts w:ascii="Calibri" w:hAnsi="Calibri" w:cs="Cambria"/>
          <w:b/>
          <w:bCs/>
          <w:sz w:val="20"/>
          <w:szCs w:val="20"/>
        </w:rPr>
        <w:t>7</w:t>
      </w:r>
      <w:r w:rsidRPr="00DC72B6">
        <w:rPr>
          <w:rFonts w:ascii="Calibri" w:hAnsi="Calibri" w:cs="Cambria"/>
          <w:b/>
          <w:bCs/>
          <w:sz w:val="20"/>
          <w:szCs w:val="20"/>
        </w:rPr>
        <w:t xml:space="preserve"> do SIWZ</w:t>
      </w:r>
    </w:p>
    <w:p w:rsidR="008A2151" w:rsidRDefault="00732C20" w:rsidP="00FA3F53">
      <w:pPr>
        <w:tabs>
          <w:tab w:val="left" w:pos="9214"/>
        </w:tabs>
        <w:ind w:right="-1"/>
        <w:jc w:val="both"/>
        <w:rPr>
          <w:rFonts w:ascii="Calibri" w:hAnsi="Calibri"/>
          <w:i/>
          <w:iCs/>
          <w:sz w:val="20"/>
          <w:szCs w:val="20"/>
          <w:lang w:eastAsia="pl-PL"/>
        </w:rPr>
      </w:pPr>
      <w:r>
        <w:rPr>
          <w:rFonts w:ascii="Calibri" w:hAnsi="Calibri"/>
          <w:i/>
          <w:iCs/>
          <w:sz w:val="20"/>
          <w:szCs w:val="20"/>
          <w:lang w:eastAsia="pl-PL"/>
        </w:rPr>
        <w:t>…………………………………………………………………………</w:t>
      </w:r>
    </w:p>
    <w:p w:rsidR="00B63B56" w:rsidRPr="00390185" w:rsidRDefault="00B63B56" w:rsidP="00FA3F53">
      <w:pPr>
        <w:tabs>
          <w:tab w:val="left" w:pos="9214"/>
        </w:tabs>
        <w:ind w:right="-1"/>
        <w:jc w:val="both"/>
        <w:rPr>
          <w:rFonts w:ascii="Calibri" w:hAnsi="Calibri"/>
          <w:sz w:val="20"/>
          <w:szCs w:val="20"/>
        </w:rPr>
      </w:pPr>
      <w:r w:rsidRPr="00390185">
        <w:rPr>
          <w:rFonts w:ascii="Calibri" w:hAnsi="Calibri"/>
          <w:i/>
          <w:iCs/>
          <w:sz w:val="20"/>
          <w:szCs w:val="20"/>
          <w:lang w:eastAsia="pl-PL"/>
        </w:rPr>
        <w:t xml:space="preserve"> (nazwa podmiotu oddającego potencjał)</w:t>
      </w:r>
    </w:p>
    <w:p w:rsidR="00B63B56" w:rsidRPr="00390185" w:rsidRDefault="00B63B56" w:rsidP="00FA3F53">
      <w:pPr>
        <w:tabs>
          <w:tab w:val="left" w:pos="9214"/>
        </w:tabs>
        <w:ind w:right="-1"/>
        <w:jc w:val="both"/>
        <w:rPr>
          <w:rFonts w:ascii="Calibri" w:hAnsi="Calibri"/>
          <w:sz w:val="20"/>
          <w:szCs w:val="20"/>
        </w:rPr>
      </w:pPr>
    </w:p>
    <w:p w:rsidR="00B63B56" w:rsidRPr="00390185" w:rsidRDefault="00B63B56" w:rsidP="00FA3F53">
      <w:pPr>
        <w:tabs>
          <w:tab w:val="left" w:pos="9214"/>
        </w:tabs>
        <w:ind w:right="-1"/>
        <w:jc w:val="center"/>
        <w:rPr>
          <w:rFonts w:ascii="Calibri" w:hAnsi="Calibri"/>
          <w:b/>
          <w:sz w:val="20"/>
          <w:szCs w:val="20"/>
        </w:rPr>
      </w:pPr>
      <w:r w:rsidRPr="00390185">
        <w:rPr>
          <w:rFonts w:ascii="Calibri" w:hAnsi="Calibri"/>
          <w:b/>
          <w:sz w:val="20"/>
          <w:szCs w:val="20"/>
        </w:rPr>
        <w:t>ZOBOWIĄZANIE</w:t>
      </w:r>
    </w:p>
    <w:p w:rsidR="00B63B56" w:rsidRPr="00390185" w:rsidRDefault="00B63B56" w:rsidP="00FA3F53">
      <w:pPr>
        <w:tabs>
          <w:tab w:val="left" w:pos="9214"/>
        </w:tabs>
        <w:ind w:right="-1"/>
        <w:jc w:val="center"/>
        <w:rPr>
          <w:rFonts w:ascii="Calibri" w:hAnsi="Calibri"/>
          <w:sz w:val="20"/>
          <w:szCs w:val="20"/>
        </w:rPr>
      </w:pPr>
      <w:r w:rsidRPr="00390185">
        <w:rPr>
          <w:rFonts w:ascii="Calibri" w:hAnsi="Calibri"/>
          <w:b/>
          <w:sz w:val="20"/>
          <w:szCs w:val="20"/>
        </w:rPr>
        <w:t>do oddania do dyspozycji Wykonawcy niezbędnych zasobów na okres korzystania z nich przy wykonywaniu zamówienia</w:t>
      </w:r>
    </w:p>
    <w:p w:rsidR="00B63B56" w:rsidRPr="00390185" w:rsidRDefault="00B63B56" w:rsidP="00FA3F53">
      <w:pPr>
        <w:tabs>
          <w:tab w:val="left" w:pos="9214"/>
        </w:tabs>
        <w:ind w:right="-1"/>
        <w:jc w:val="both"/>
        <w:rPr>
          <w:rFonts w:ascii="Calibri" w:hAnsi="Calibri"/>
          <w:sz w:val="20"/>
          <w:szCs w:val="20"/>
        </w:rPr>
      </w:pPr>
    </w:p>
    <w:p w:rsidR="00B63B56" w:rsidRPr="00390185" w:rsidRDefault="00B63B56" w:rsidP="00FA3F53">
      <w:pPr>
        <w:tabs>
          <w:tab w:val="left" w:pos="9214"/>
        </w:tabs>
        <w:ind w:right="-1"/>
        <w:jc w:val="both"/>
        <w:rPr>
          <w:rFonts w:ascii="Calibri" w:hAnsi="Calibri"/>
          <w:sz w:val="20"/>
          <w:szCs w:val="20"/>
        </w:rPr>
      </w:pPr>
      <w:r w:rsidRPr="00390185">
        <w:rPr>
          <w:rFonts w:ascii="Calibri" w:hAnsi="Calibri"/>
          <w:sz w:val="20"/>
          <w:szCs w:val="20"/>
        </w:rPr>
        <w:t>Ja:</w:t>
      </w:r>
    </w:p>
    <w:p w:rsidR="00B63B56" w:rsidRPr="00390185" w:rsidRDefault="00B63B56" w:rsidP="00FA3F53">
      <w:pPr>
        <w:tabs>
          <w:tab w:val="left" w:pos="9214"/>
        </w:tabs>
        <w:ind w:right="-286"/>
        <w:jc w:val="center"/>
        <w:rPr>
          <w:rFonts w:ascii="Calibri" w:hAnsi="Calibri"/>
          <w:sz w:val="20"/>
          <w:szCs w:val="20"/>
        </w:rPr>
      </w:pPr>
      <w:r w:rsidRPr="00390185">
        <w:rPr>
          <w:rFonts w:ascii="Calibri" w:hAnsi="Calibri"/>
          <w:sz w:val="20"/>
          <w:szCs w:val="20"/>
        </w:rPr>
        <w:t>_________________________________________________________________________</w:t>
      </w:r>
    </w:p>
    <w:p w:rsidR="00B63B56" w:rsidRPr="00390185" w:rsidRDefault="00B63B56" w:rsidP="00FA3F53">
      <w:pPr>
        <w:tabs>
          <w:tab w:val="left" w:pos="9214"/>
        </w:tabs>
        <w:ind w:right="141"/>
        <w:jc w:val="center"/>
        <w:rPr>
          <w:rFonts w:ascii="Calibri" w:hAnsi="Calibri"/>
          <w:i/>
          <w:sz w:val="20"/>
          <w:szCs w:val="20"/>
        </w:rPr>
      </w:pPr>
      <w:r w:rsidRPr="00390185">
        <w:rPr>
          <w:rFonts w:ascii="Calibri" w:hAnsi="Calibri"/>
          <w:i/>
          <w:sz w:val="20"/>
          <w:szCs w:val="20"/>
        </w:rPr>
        <w:t xml:space="preserve">Imię i nazwisko osoby upoważnionej do reprezentowania Podmiotu, stanowisko (właściciel, prezes zarządu, </w:t>
      </w:r>
      <w:r w:rsidRPr="00390185">
        <w:rPr>
          <w:rFonts w:ascii="Calibri" w:hAnsi="Calibri"/>
          <w:i/>
          <w:sz w:val="20"/>
          <w:szCs w:val="20"/>
        </w:rPr>
        <w:br/>
        <w:t>członek zarządu, prokurent, upełnomocniony reprezentant itp.*)</w:t>
      </w:r>
    </w:p>
    <w:p w:rsidR="00B63B56" w:rsidRPr="00390185" w:rsidRDefault="00B63B56" w:rsidP="00FA3F53">
      <w:pPr>
        <w:tabs>
          <w:tab w:val="left" w:pos="9214"/>
        </w:tabs>
        <w:ind w:right="-1"/>
        <w:jc w:val="both"/>
        <w:rPr>
          <w:rFonts w:ascii="Calibri" w:hAnsi="Calibri"/>
          <w:sz w:val="20"/>
          <w:szCs w:val="20"/>
        </w:rPr>
      </w:pPr>
    </w:p>
    <w:p w:rsidR="00B63B56" w:rsidRPr="00390185" w:rsidRDefault="00B63B56" w:rsidP="00FA3F53">
      <w:pPr>
        <w:tabs>
          <w:tab w:val="left" w:pos="9214"/>
        </w:tabs>
        <w:ind w:right="-1"/>
        <w:jc w:val="center"/>
        <w:rPr>
          <w:rFonts w:ascii="Calibri" w:hAnsi="Calibri"/>
          <w:sz w:val="20"/>
          <w:szCs w:val="20"/>
        </w:rPr>
      </w:pPr>
      <w:r w:rsidRPr="00390185">
        <w:rPr>
          <w:rFonts w:ascii="Calibri" w:hAnsi="Calibri"/>
          <w:sz w:val="20"/>
          <w:szCs w:val="20"/>
        </w:rPr>
        <w:t>Działając w imieniu i na rzecz:</w:t>
      </w:r>
    </w:p>
    <w:p w:rsidR="00B63B56" w:rsidRPr="00390185" w:rsidRDefault="00B63B56" w:rsidP="00FA3F53">
      <w:pPr>
        <w:tabs>
          <w:tab w:val="left" w:pos="9214"/>
        </w:tabs>
        <w:ind w:right="-286"/>
        <w:jc w:val="center"/>
        <w:rPr>
          <w:rFonts w:ascii="Calibri" w:hAnsi="Calibri"/>
          <w:sz w:val="20"/>
          <w:szCs w:val="20"/>
        </w:rPr>
      </w:pPr>
      <w:r w:rsidRPr="00390185">
        <w:rPr>
          <w:rFonts w:ascii="Calibri" w:hAnsi="Calibri"/>
          <w:sz w:val="20"/>
          <w:szCs w:val="20"/>
        </w:rPr>
        <w:t>________________________________________________________________________</w:t>
      </w:r>
    </w:p>
    <w:p w:rsidR="00B63B56" w:rsidRPr="00390185" w:rsidRDefault="00B63B56" w:rsidP="00FA3F53">
      <w:pPr>
        <w:tabs>
          <w:tab w:val="left" w:pos="9214"/>
        </w:tabs>
        <w:ind w:right="-1"/>
        <w:jc w:val="center"/>
        <w:rPr>
          <w:rFonts w:ascii="Calibri" w:hAnsi="Calibri"/>
          <w:i/>
          <w:sz w:val="20"/>
          <w:szCs w:val="20"/>
        </w:rPr>
      </w:pPr>
      <w:r w:rsidRPr="00390185">
        <w:rPr>
          <w:rFonts w:ascii="Calibri" w:hAnsi="Calibri"/>
          <w:i/>
          <w:sz w:val="20"/>
          <w:szCs w:val="20"/>
        </w:rPr>
        <w:t>(nazwa Podmiotu)</w:t>
      </w:r>
    </w:p>
    <w:p w:rsidR="00B63B56" w:rsidRPr="00390185" w:rsidRDefault="00B63B56" w:rsidP="00FA3F53">
      <w:pPr>
        <w:tabs>
          <w:tab w:val="left" w:pos="9214"/>
        </w:tabs>
        <w:ind w:right="-1"/>
        <w:jc w:val="center"/>
        <w:rPr>
          <w:rFonts w:ascii="Calibri" w:hAnsi="Calibri"/>
          <w:i/>
          <w:sz w:val="20"/>
          <w:szCs w:val="20"/>
        </w:rPr>
      </w:pPr>
    </w:p>
    <w:p w:rsidR="00B63B56" w:rsidRPr="00390185" w:rsidRDefault="00B63B56" w:rsidP="00FA3F53">
      <w:pPr>
        <w:tabs>
          <w:tab w:val="left" w:pos="9214"/>
        </w:tabs>
        <w:ind w:right="-1"/>
        <w:jc w:val="center"/>
        <w:rPr>
          <w:rFonts w:ascii="Calibri" w:hAnsi="Calibri"/>
          <w:b/>
          <w:sz w:val="20"/>
          <w:szCs w:val="20"/>
          <w:lang w:eastAsia="pl-PL"/>
        </w:rPr>
      </w:pPr>
      <w:r w:rsidRPr="00390185">
        <w:rPr>
          <w:rFonts w:ascii="Calibri" w:hAnsi="Calibri"/>
          <w:b/>
          <w:sz w:val="20"/>
          <w:szCs w:val="20"/>
          <w:lang w:eastAsia="pl-PL"/>
        </w:rPr>
        <w:t>Zobowiązuję się do oddania nw. zasobów na potrzeby wykonania zamówienia:</w:t>
      </w:r>
    </w:p>
    <w:p w:rsidR="00B63B56" w:rsidRPr="00390185" w:rsidRDefault="00B63B56" w:rsidP="00FA3F53">
      <w:pPr>
        <w:ind w:right="-286"/>
        <w:jc w:val="center"/>
        <w:rPr>
          <w:rFonts w:ascii="Calibri" w:hAnsi="Calibri"/>
          <w:sz w:val="20"/>
          <w:szCs w:val="20"/>
          <w:lang w:eastAsia="pl-PL"/>
        </w:rPr>
      </w:pPr>
      <w:r w:rsidRPr="00390185">
        <w:rPr>
          <w:rFonts w:ascii="Calibri" w:hAnsi="Calibri"/>
          <w:sz w:val="20"/>
          <w:szCs w:val="20"/>
          <w:lang w:eastAsia="pl-PL"/>
        </w:rPr>
        <w:t>_______________________________________________________________________</w:t>
      </w:r>
    </w:p>
    <w:p w:rsidR="00B63B56" w:rsidRPr="00390185" w:rsidRDefault="00B63B56" w:rsidP="00FA3F53">
      <w:pPr>
        <w:jc w:val="center"/>
        <w:rPr>
          <w:rFonts w:ascii="Calibri" w:hAnsi="Calibri"/>
          <w:i/>
          <w:sz w:val="20"/>
          <w:szCs w:val="20"/>
          <w:lang w:eastAsia="pl-PL"/>
        </w:rPr>
      </w:pPr>
      <w:r w:rsidRPr="00390185">
        <w:rPr>
          <w:rFonts w:ascii="Calibri" w:hAnsi="Calibri"/>
          <w:i/>
          <w:sz w:val="20"/>
          <w:szCs w:val="20"/>
          <w:lang w:eastAsia="pl-PL"/>
        </w:rPr>
        <w:t>(określenie zasobu – wiedza i doświadczenie, osoby zdolne do wykonania zamówienia,</w:t>
      </w:r>
    </w:p>
    <w:p w:rsidR="00B63B56" w:rsidRPr="00390185" w:rsidRDefault="00B63B56" w:rsidP="00FA3F53">
      <w:pPr>
        <w:jc w:val="center"/>
        <w:rPr>
          <w:rFonts w:ascii="Calibri" w:hAnsi="Calibri"/>
          <w:i/>
          <w:sz w:val="20"/>
          <w:szCs w:val="20"/>
          <w:lang w:eastAsia="pl-PL"/>
        </w:rPr>
      </w:pPr>
      <w:r w:rsidRPr="00390185">
        <w:rPr>
          <w:rFonts w:ascii="Calibri" w:hAnsi="Calibri"/>
          <w:i/>
          <w:sz w:val="20"/>
          <w:szCs w:val="20"/>
          <w:lang w:eastAsia="pl-PL"/>
        </w:rPr>
        <w:t>zdolności finansowe lub ekonomiczne)</w:t>
      </w:r>
    </w:p>
    <w:p w:rsidR="00B63B56" w:rsidRPr="00390185" w:rsidRDefault="00B63B56" w:rsidP="00FA3F53">
      <w:pPr>
        <w:tabs>
          <w:tab w:val="left" w:pos="9214"/>
        </w:tabs>
        <w:ind w:right="-1"/>
        <w:rPr>
          <w:rFonts w:ascii="Calibri" w:hAnsi="Calibri"/>
          <w:sz w:val="20"/>
          <w:szCs w:val="20"/>
          <w:lang w:eastAsia="pl-PL"/>
        </w:rPr>
      </w:pPr>
    </w:p>
    <w:p w:rsidR="00B63B56" w:rsidRPr="00390185" w:rsidRDefault="00B63B56" w:rsidP="00FA3F53">
      <w:pPr>
        <w:tabs>
          <w:tab w:val="left" w:pos="9214"/>
        </w:tabs>
        <w:ind w:right="-1"/>
        <w:jc w:val="center"/>
        <w:rPr>
          <w:rFonts w:ascii="Calibri" w:hAnsi="Calibri"/>
          <w:b/>
          <w:sz w:val="20"/>
          <w:szCs w:val="20"/>
          <w:lang w:eastAsia="pl-PL"/>
        </w:rPr>
      </w:pPr>
      <w:r w:rsidRPr="00390185">
        <w:rPr>
          <w:rFonts w:ascii="Calibri" w:hAnsi="Calibri"/>
          <w:b/>
          <w:sz w:val="20"/>
          <w:szCs w:val="20"/>
          <w:lang w:eastAsia="pl-PL"/>
        </w:rPr>
        <w:t>do dyspozycji Wykonawcy:</w:t>
      </w:r>
    </w:p>
    <w:p w:rsidR="00B63B56" w:rsidRPr="00390185" w:rsidRDefault="00B63B56" w:rsidP="00FA3F53">
      <w:pPr>
        <w:ind w:right="-286"/>
        <w:jc w:val="center"/>
        <w:rPr>
          <w:rFonts w:ascii="Calibri" w:hAnsi="Calibri"/>
          <w:sz w:val="20"/>
          <w:szCs w:val="20"/>
          <w:lang w:eastAsia="pl-PL"/>
        </w:rPr>
      </w:pPr>
      <w:r w:rsidRPr="00390185">
        <w:rPr>
          <w:rFonts w:ascii="Calibri" w:hAnsi="Calibri"/>
          <w:sz w:val="20"/>
          <w:szCs w:val="20"/>
          <w:lang w:eastAsia="pl-PL"/>
        </w:rPr>
        <w:t>_________________________________________________________________________</w:t>
      </w:r>
    </w:p>
    <w:p w:rsidR="00B63B56" w:rsidRPr="00390185" w:rsidRDefault="00B63B56" w:rsidP="00FA3F53">
      <w:pPr>
        <w:jc w:val="center"/>
        <w:rPr>
          <w:rFonts w:ascii="Calibri" w:hAnsi="Calibri"/>
          <w:i/>
          <w:sz w:val="20"/>
          <w:szCs w:val="20"/>
          <w:lang w:eastAsia="pl-PL"/>
        </w:rPr>
      </w:pPr>
      <w:r w:rsidRPr="00390185">
        <w:rPr>
          <w:rFonts w:ascii="Calibri" w:hAnsi="Calibri"/>
          <w:i/>
          <w:sz w:val="20"/>
          <w:szCs w:val="20"/>
          <w:lang w:eastAsia="pl-PL"/>
        </w:rPr>
        <w:t>(nazwa Wykonawcy)</w:t>
      </w:r>
    </w:p>
    <w:p w:rsidR="00B63B56" w:rsidRPr="00390185" w:rsidRDefault="00B63B56" w:rsidP="00FA3F53">
      <w:pPr>
        <w:jc w:val="center"/>
        <w:rPr>
          <w:rFonts w:ascii="Calibri" w:hAnsi="Calibri"/>
          <w:b/>
          <w:sz w:val="20"/>
          <w:szCs w:val="20"/>
          <w:lang w:eastAsia="pl-PL"/>
        </w:rPr>
      </w:pPr>
      <w:r w:rsidRPr="00390185">
        <w:rPr>
          <w:rFonts w:ascii="Calibri" w:hAnsi="Calibri"/>
          <w:b/>
          <w:sz w:val="20"/>
          <w:szCs w:val="20"/>
          <w:lang w:eastAsia="pl-PL"/>
        </w:rPr>
        <w:t>przy wykonywaniu zamówienia pod nazwą</w:t>
      </w:r>
    </w:p>
    <w:p w:rsidR="00B63B56" w:rsidRPr="00390185" w:rsidRDefault="00DD253A" w:rsidP="00FA3F53">
      <w:pPr>
        <w:ind w:right="284"/>
        <w:jc w:val="both"/>
        <w:rPr>
          <w:rFonts w:ascii="Calibri" w:eastAsia="Calibri" w:hAnsi="Calibri"/>
          <w:b/>
          <w:sz w:val="20"/>
          <w:szCs w:val="20"/>
          <w:lang w:eastAsia="en-US"/>
        </w:rPr>
      </w:pPr>
      <w:r w:rsidRPr="00DD253A">
        <w:rPr>
          <w:rFonts w:ascii="Calibri" w:eastAsia="Calibri" w:hAnsi="Calibri"/>
          <w:b/>
          <w:sz w:val="20"/>
          <w:szCs w:val="20"/>
          <w:lang w:eastAsia="en-US"/>
        </w:rPr>
        <w:t>Usługi przeprowadzenia szkoleń z egzaminami dla studentów KUL w ramach projektu „Zintegrowany Program Podnoszenia Kompetencji studentów i pracowników Katolickiego Uniwersytetu Lubelskiego Jana Pawła II” współfinansowanego z Europejskiego Funduszu Społecznego z podziałem na 7 części.</w:t>
      </w:r>
    </w:p>
    <w:p w:rsidR="00B63B56" w:rsidRPr="00390185" w:rsidRDefault="00B63B56" w:rsidP="00FA3F53">
      <w:pPr>
        <w:ind w:right="284"/>
        <w:jc w:val="both"/>
        <w:rPr>
          <w:rFonts w:ascii="Calibri" w:hAnsi="Calibri"/>
          <w:sz w:val="20"/>
          <w:szCs w:val="20"/>
          <w:lang w:eastAsia="pl-PL"/>
        </w:rPr>
      </w:pPr>
    </w:p>
    <w:p w:rsidR="00B63B56" w:rsidRPr="00390185" w:rsidRDefault="00B63B56" w:rsidP="00FA3F53">
      <w:pPr>
        <w:ind w:right="284"/>
        <w:jc w:val="both"/>
        <w:rPr>
          <w:rFonts w:ascii="Calibri" w:hAnsi="Calibri"/>
          <w:sz w:val="20"/>
          <w:szCs w:val="20"/>
          <w:lang w:eastAsia="pl-PL"/>
        </w:rPr>
      </w:pPr>
      <w:r w:rsidRPr="00390185">
        <w:rPr>
          <w:rFonts w:ascii="Calibri" w:hAnsi="Calibri"/>
          <w:sz w:val="20"/>
          <w:szCs w:val="20"/>
          <w:lang w:eastAsia="pl-PL"/>
        </w:rPr>
        <w:t>Oświadczam, iż:</w:t>
      </w:r>
    </w:p>
    <w:p w:rsidR="00B63B56" w:rsidRPr="00390185" w:rsidRDefault="00B63B56" w:rsidP="00FA3F53">
      <w:pPr>
        <w:numPr>
          <w:ilvl w:val="0"/>
          <w:numId w:val="94"/>
        </w:numPr>
        <w:suppressAutoHyphens w:val="0"/>
        <w:autoSpaceDE w:val="0"/>
        <w:autoSpaceDN w:val="0"/>
        <w:adjustRightInd w:val="0"/>
        <w:ind w:left="284" w:right="-567" w:hanging="284"/>
        <w:contextualSpacing/>
        <w:rPr>
          <w:rFonts w:ascii="Calibri" w:hAnsi="Calibri"/>
          <w:sz w:val="20"/>
          <w:szCs w:val="20"/>
          <w:lang w:eastAsia="pl-PL"/>
        </w:rPr>
      </w:pPr>
      <w:r w:rsidRPr="00390185">
        <w:rPr>
          <w:rFonts w:ascii="Calibri" w:hAnsi="Calibri"/>
          <w:sz w:val="20"/>
          <w:szCs w:val="20"/>
          <w:lang w:eastAsia="pl-PL"/>
        </w:rPr>
        <w:t xml:space="preserve">udostępniam Wykonawcy ww. zasoby, w następującym zakresie: </w:t>
      </w:r>
    </w:p>
    <w:p w:rsidR="00B63B56" w:rsidRPr="00390185" w:rsidRDefault="00B63B56" w:rsidP="00FA3F53">
      <w:pPr>
        <w:autoSpaceDE w:val="0"/>
        <w:autoSpaceDN w:val="0"/>
        <w:adjustRightInd w:val="0"/>
        <w:ind w:left="284" w:right="-567"/>
        <w:contextualSpacing/>
        <w:rPr>
          <w:rFonts w:ascii="Calibri" w:hAnsi="Calibri"/>
          <w:sz w:val="20"/>
          <w:szCs w:val="20"/>
          <w:lang w:eastAsia="pl-PL"/>
        </w:rPr>
      </w:pPr>
      <w:r w:rsidRPr="00390185">
        <w:rPr>
          <w:rFonts w:ascii="Calibri" w:hAnsi="Calibri"/>
          <w:sz w:val="20"/>
          <w:szCs w:val="20"/>
          <w:lang w:eastAsia="pl-PL"/>
        </w:rPr>
        <w:t>_____________________________________________________________________________________________</w:t>
      </w:r>
    </w:p>
    <w:p w:rsidR="00B63B56" w:rsidRPr="00390185" w:rsidRDefault="00B63B56" w:rsidP="00FA3F53">
      <w:pPr>
        <w:autoSpaceDE w:val="0"/>
        <w:autoSpaceDN w:val="0"/>
        <w:adjustRightInd w:val="0"/>
        <w:ind w:left="284" w:right="-567"/>
        <w:contextualSpacing/>
        <w:rPr>
          <w:rFonts w:ascii="Calibri" w:hAnsi="Calibri"/>
          <w:sz w:val="20"/>
          <w:szCs w:val="20"/>
          <w:lang w:eastAsia="pl-PL"/>
        </w:rPr>
      </w:pPr>
    </w:p>
    <w:p w:rsidR="00B63B56" w:rsidRPr="00390185" w:rsidRDefault="00B63B56" w:rsidP="00FA3F53">
      <w:pPr>
        <w:autoSpaceDE w:val="0"/>
        <w:autoSpaceDN w:val="0"/>
        <w:adjustRightInd w:val="0"/>
        <w:ind w:left="284" w:right="-567" w:hanging="284"/>
        <w:contextualSpacing/>
        <w:rPr>
          <w:rFonts w:ascii="Calibri" w:hAnsi="Calibri"/>
          <w:sz w:val="20"/>
          <w:szCs w:val="20"/>
          <w:lang w:eastAsia="pl-PL"/>
        </w:rPr>
      </w:pPr>
      <w:r w:rsidRPr="00390185">
        <w:rPr>
          <w:rFonts w:ascii="Calibri" w:hAnsi="Calibri"/>
          <w:sz w:val="20"/>
          <w:szCs w:val="20"/>
          <w:lang w:eastAsia="pl-PL"/>
        </w:rPr>
        <w:t>b) sposób wykorzystania udostępnionych przeze mnie zasobów będzie następujący:</w:t>
      </w:r>
    </w:p>
    <w:p w:rsidR="00B63B56" w:rsidRPr="00390185" w:rsidRDefault="00B63B56" w:rsidP="00FA3F53">
      <w:pPr>
        <w:autoSpaceDE w:val="0"/>
        <w:autoSpaceDN w:val="0"/>
        <w:adjustRightInd w:val="0"/>
        <w:ind w:left="284" w:right="-567"/>
        <w:contextualSpacing/>
        <w:rPr>
          <w:rFonts w:ascii="Calibri" w:hAnsi="Calibri"/>
          <w:sz w:val="20"/>
          <w:szCs w:val="20"/>
          <w:lang w:eastAsia="pl-PL"/>
        </w:rPr>
      </w:pPr>
      <w:r w:rsidRPr="00390185">
        <w:rPr>
          <w:rFonts w:ascii="Calibri" w:hAnsi="Calibri"/>
          <w:sz w:val="20"/>
          <w:szCs w:val="20"/>
          <w:lang w:eastAsia="pl-PL"/>
        </w:rPr>
        <w:t>_____________________________________________________________________________________________</w:t>
      </w:r>
    </w:p>
    <w:p w:rsidR="00B63B56" w:rsidRPr="00390185" w:rsidRDefault="00B63B56" w:rsidP="00FA3F53">
      <w:pPr>
        <w:autoSpaceDE w:val="0"/>
        <w:autoSpaceDN w:val="0"/>
        <w:adjustRightInd w:val="0"/>
        <w:ind w:left="284" w:right="-567"/>
        <w:contextualSpacing/>
        <w:rPr>
          <w:rFonts w:ascii="Calibri" w:hAnsi="Calibri"/>
          <w:sz w:val="20"/>
          <w:szCs w:val="20"/>
          <w:lang w:eastAsia="pl-PL"/>
        </w:rPr>
      </w:pPr>
    </w:p>
    <w:p w:rsidR="00B63B56" w:rsidRPr="00390185" w:rsidRDefault="00B63B56" w:rsidP="00FA3F53">
      <w:pPr>
        <w:numPr>
          <w:ilvl w:val="0"/>
          <w:numId w:val="95"/>
        </w:numPr>
        <w:tabs>
          <w:tab w:val="left" w:pos="426"/>
        </w:tabs>
        <w:suppressAutoHyphens w:val="0"/>
        <w:autoSpaceDE w:val="0"/>
        <w:autoSpaceDN w:val="0"/>
        <w:adjustRightInd w:val="0"/>
        <w:ind w:right="-567" w:hanging="720"/>
        <w:contextualSpacing/>
        <w:rPr>
          <w:rFonts w:ascii="Calibri" w:hAnsi="Calibri"/>
          <w:sz w:val="20"/>
          <w:szCs w:val="20"/>
          <w:lang w:eastAsia="pl-PL"/>
        </w:rPr>
      </w:pPr>
      <w:r w:rsidRPr="00390185">
        <w:rPr>
          <w:rFonts w:ascii="Calibri" w:hAnsi="Calibri"/>
          <w:sz w:val="20"/>
          <w:szCs w:val="20"/>
          <w:lang w:eastAsia="pl-PL"/>
        </w:rPr>
        <w:t xml:space="preserve">zakres i okres mojego udziału przy wykonywaniu zamówienia będzie następujący: </w:t>
      </w:r>
    </w:p>
    <w:p w:rsidR="00B63B56" w:rsidRPr="00390185" w:rsidRDefault="00B63B56" w:rsidP="00FA3F53">
      <w:pPr>
        <w:autoSpaceDE w:val="0"/>
        <w:autoSpaceDN w:val="0"/>
        <w:adjustRightInd w:val="0"/>
        <w:ind w:left="284" w:right="-567"/>
        <w:contextualSpacing/>
        <w:rPr>
          <w:rFonts w:ascii="Calibri" w:hAnsi="Calibri"/>
          <w:sz w:val="20"/>
          <w:szCs w:val="20"/>
          <w:lang w:eastAsia="pl-PL"/>
        </w:rPr>
      </w:pPr>
      <w:r w:rsidRPr="00390185">
        <w:rPr>
          <w:rFonts w:ascii="Calibri" w:hAnsi="Calibri"/>
          <w:sz w:val="20"/>
          <w:szCs w:val="20"/>
          <w:lang w:eastAsia="pl-PL"/>
        </w:rPr>
        <w:t>_____________________________________________________________________________________________</w:t>
      </w:r>
    </w:p>
    <w:p w:rsidR="00B63B56" w:rsidRPr="00390185" w:rsidRDefault="00B63B56" w:rsidP="00FA3F53">
      <w:pPr>
        <w:autoSpaceDE w:val="0"/>
        <w:autoSpaceDN w:val="0"/>
        <w:adjustRightInd w:val="0"/>
        <w:ind w:left="284" w:right="-567"/>
        <w:contextualSpacing/>
        <w:rPr>
          <w:rFonts w:ascii="Calibri" w:hAnsi="Calibri"/>
          <w:sz w:val="20"/>
          <w:szCs w:val="20"/>
          <w:lang w:eastAsia="pl-PL"/>
        </w:rPr>
      </w:pPr>
    </w:p>
    <w:p w:rsidR="00B63B56" w:rsidRPr="00390185" w:rsidRDefault="00B63B56" w:rsidP="00FA3F53">
      <w:pPr>
        <w:numPr>
          <w:ilvl w:val="0"/>
          <w:numId w:val="95"/>
        </w:numPr>
        <w:suppressAutoHyphens w:val="0"/>
        <w:autoSpaceDE w:val="0"/>
        <w:autoSpaceDN w:val="0"/>
        <w:adjustRightInd w:val="0"/>
        <w:ind w:left="426" w:right="-567" w:hanging="426"/>
        <w:contextualSpacing/>
        <w:rPr>
          <w:rFonts w:ascii="Calibri" w:hAnsi="Calibri"/>
          <w:sz w:val="20"/>
          <w:szCs w:val="20"/>
          <w:lang w:eastAsia="pl-PL"/>
        </w:rPr>
      </w:pPr>
      <w:r w:rsidRPr="00390185">
        <w:rPr>
          <w:rFonts w:ascii="Calibri" w:hAnsi="Calibri"/>
          <w:sz w:val="20"/>
          <w:szCs w:val="20"/>
          <w:lang w:eastAsia="pl-PL"/>
        </w:rPr>
        <w:t>będę realizował następujące usługi, do realizacji których są wymagane wskazane zdolności:  ____________________________________________________________________________________________</w:t>
      </w:r>
    </w:p>
    <w:p w:rsidR="00B63B56" w:rsidRPr="00390185" w:rsidRDefault="00B63B56" w:rsidP="00FA3F53">
      <w:pPr>
        <w:ind w:right="-341"/>
        <w:jc w:val="both"/>
        <w:rPr>
          <w:rFonts w:ascii="Calibri" w:hAnsi="Calibri"/>
          <w:b/>
          <w:sz w:val="20"/>
          <w:szCs w:val="20"/>
          <w:lang w:eastAsia="pl-PL"/>
        </w:rPr>
      </w:pPr>
    </w:p>
    <w:p w:rsidR="00B63B56" w:rsidRPr="00390185" w:rsidRDefault="00B63B56" w:rsidP="00FA3F53">
      <w:pPr>
        <w:ind w:right="-341"/>
        <w:jc w:val="both"/>
        <w:rPr>
          <w:rFonts w:ascii="Calibri" w:hAnsi="Calibri"/>
          <w:sz w:val="20"/>
          <w:szCs w:val="20"/>
          <w:lang w:eastAsia="pl-PL"/>
        </w:rPr>
      </w:pPr>
      <w:r w:rsidRPr="00390185">
        <w:rPr>
          <w:rFonts w:ascii="Calibri" w:hAnsi="Calibri"/>
          <w:sz w:val="20"/>
          <w:szCs w:val="20"/>
          <w:lang w:eastAsia="pl-PL"/>
        </w:rPr>
        <w:t>*niepotrzebne skreślić</w:t>
      </w:r>
    </w:p>
    <w:p w:rsidR="00B63B56" w:rsidRPr="00390185" w:rsidRDefault="00B63B56" w:rsidP="00FA3F53">
      <w:pPr>
        <w:jc w:val="both"/>
        <w:rPr>
          <w:rFonts w:ascii="Calibri" w:hAnsi="Calibri"/>
          <w:sz w:val="20"/>
          <w:szCs w:val="20"/>
          <w:lang w:eastAsia="pl-PL"/>
        </w:rPr>
      </w:pPr>
    </w:p>
    <w:p w:rsidR="00B63B56" w:rsidRPr="00390185" w:rsidRDefault="00B63B56" w:rsidP="005E6D8C">
      <w:pPr>
        <w:autoSpaceDE w:val="0"/>
        <w:jc w:val="both"/>
        <w:rPr>
          <w:rFonts w:ascii="Calibri" w:hAnsi="Calibri"/>
          <w:sz w:val="20"/>
          <w:szCs w:val="20"/>
        </w:rPr>
      </w:pPr>
      <w:r w:rsidRPr="00390185">
        <w:rPr>
          <w:rFonts w:ascii="Calibri" w:hAnsi="Calibri" w:cs="Cambria"/>
          <w:b/>
          <w:bCs/>
          <w:sz w:val="20"/>
          <w:szCs w:val="20"/>
          <w:lang w:eastAsia="pl-PL"/>
        </w:rPr>
        <w:t xml:space="preserve">     </w:t>
      </w:r>
      <w:r w:rsidRPr="00390185">
        <w:rPr>
          <w:rFonts w:ascii="Calibri" w:hAnsi="Calibri"/>
          <w:sz w:val="20"/>
          <w:szCs w:val="20"/>
          <w:lang w:eastAsia="zh-CN"/>
        </w:rPr>
        <w:t>Dokument należy sporządzić elektronicznie i opatrzeć go kwalifikowanym podpisem elektronicznym.</w:t>
      </w:r>
      <w:r w:rsidRPr="00390185">
        <w:rPr>
          <w:rStyle w:val="Odwoanieprzypisudolnego"/>
          <w:rFonts w:ascii="Calibri" w:hAnsi="Calibri"/>
          <w:sz w:val="20"/>
          <w:szCs w:val="20"/>
          <w:lang w:eastAsia="zh-CN"/>
        </w:rPr>
        <w:footnoteReference w:id="1"/>
      </w:r>
    </w:p>
    <w:sectPr w:rsidR="00B63B56" w:rsidRPr="00390185" w:rsidSect="0025546A">
      <w:headerReference w:type="default" r:id="rId8"/>
      <w:footerReference w:type="default" r:id="rId9"/>
      <w:pgSz w:w="11906" w:h="16838"/>
      <w:pgMar w:top="1985" w:right="851" w:bottom="851" w:left="851" w:header="51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4F8" w:rsidRDefault="005F34F8">
      <w:r>
        <w:separator/>
      </w:r>
    </w:p>
  </w:endnote>
  <w:endnote w:type="continuationSeparator" w:id="0">
    <w:p w:rsidR="005F34F8" w:rsidRDefault="005F3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artoriusRotisMail">
    <w:altName w:val="Times New Roman"/>
    <w:charset w:val="00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208" w:rsidRDefault="008B2208" w:rsidP="00152CAF">
    <w:pPr>
      <w:keepNext/>
      <w:tabs>
        <w:tab w:val="left" w:pos="3402"/>
      </w:tabs>
      <w:rPr>
        <w:sz w:val="18"/>
        <w:szCs w:val="18"/>
      </w:rPr>
    </w:pPr>
    <w:r>
      <w:rPr>
        <w:sz w:val="22"/>
        <w:szCs w:val="22"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LOGO_KUL_REK_KOLOR.jpg" o:spid="_x0000_s2049" type="#_x0000_t75" style="position:absolute;margin-left:-53.75pt;margin-top:639.75pt;width:474.5pt;height:70.9pt;z-index:-251659264;visibility:visible;mso-wrap-edited:f;mso-position-horizontal-relative:margin;mso-position-vertical-relative:margin">
          <v:imagedata r:id="rId1" o:title=""/>
          <w10:wrap anchorx="margin" anchory="margin"/>
        </v:shape>
      </w:pict>
    </w:r>
  </w:p>
  <w:p w:rsidR="008B2208" w:rsidRDefault="008B2208" w:rsidP="00947CC6">
    <w:pPr>
      <w:keepNext/>
      <w:tabs>
        <w:tab w:val="left" w:pos="8824"/>
      </w:tabs>
      <w:rPr>
        <w:b/>
        <w:sz w:val="15"/>
        <w:szCs w:val="15"/>
        <w:lang w:val="de-DE"/>
      </w:rPr>
    </w:pPr>
    <w:r>
      <w:rPr>
        <w:b/>
        <w:sz w:val="15"/>
        <w:szCs w:val="15"/>
        <w:lang w:val="de-DE"/>
      </w:rPr>
      <w:tab/>
    </w:r>
  </w:p>
  <w:p w:rsidR="008B2208" w:rsidRDefault="008B2208" w:rsidP="00947CC6">
    <w:pPr>
      <w:keepNext/>
      <w:tabs>
        <w:tab w:val="left" w:pos="8824"/>
      </w:tabs>
      <w:rPr>
        <w:b/>
        <w:sz w:val="15"/>
        <w:szCs w:val="15"/>
        <w:lang w:val="de-DE"/>
      </w:rPr>
    </w:pPr>
  </w:p>
  <w:p w:rsidR="008B2208" w:rsidRDefault="008B2208" w:rsidP="00947CC6">
    <w:pPr>
      <w:jc w:val="right"/>
      <w:rPr>
        <w:b/>
        <w:sz w:val="15"/>
        <w:szCs w:val="15"/>
        <w:lang w:val="de-DE"/>
      </w:rPr>
    </w:pPr>
    <w:r>
      <w:rPr>
        <w:b/>
        <w:sz w:val="15"/>
        <w:szCs w:val="15"/>
        <w:lang w:val="de-DE"/>
      </w:rPr>
      <w:tab/>
    </w:r>
    <w:r>
      <w:rPr>
        <w:b/>
        <w:sz w:val="15"/>
        <w:szCs w:val="15"/>
        <w:lang w:val="de-DE"/>
      </w:rPr>
      <w:tab/>
    </w:r>
    <w:r>
      <w:rPr>
        <w:b/>
        <w:sz w:val="15"/>
        <w:szCs w:val="15"/>
        <w:lang w:val="de-DE"/>
      </w:rPr>
      <w:tab/>
    </w:r>
    <w:r>
      <w:rPr>
        <w:b/>
        <w:sz w:val="15"/>
        <w:szCs w:val="15"/>
        <w:lang w:val="de-DE"/>
      </w:rPr>
      <w:tab/>
    </w:r>
  </w:p>
  <w:p w:rsidR="008B2208" w:rsidRPr="009F2F78" w:rsidRDefault="008B2208" w:rsidP="00947CC6">
    <w:pPr>
      <w:jc w:val="right"/>
      <w:rPr>
        <w:rFonts w:ascii="Calibri" w:hAnsi="Calibri"/>
        <w:sz w:val="19"/>
        <w:szCs w:val="19"/>
        <w:lang w:eastAsia="en-US"/>
      </w:rPr>
    </w:pPr>
    <w:r w:rsidRPr="009F2F78">
      <w:rPr>
        <w:rFonts w:ascii="Calibri" w:hAnsi="Calibri"/>
        <w:sz w:val="19"/>
        <w:szCs w:val="19"/>
      </w:rPr>
      <w:t>Dział Zamówień Publicznych</w:t>
    </w:r>
  </w:p>
  <w:p w:rsidR="008B2208" w:rsidRPr="009F2F78" w:rsidRDefault="008B2208" w:rsidP="00947CC6">
    <w:pPr>
      <w:ind w:left="3540" w:firstLine="708"/>
      <w:jc w:val="right"/>
      <w:rPr>
        <w:rFonts w:ascii="Calibri" w:hAnsi="Calibri"/>
        <w:sz w:val="19"/>
        <w:szCs w:val="19"/>
      </w:rPr>
    </w:pPr>
    <w:r w:rsidRPr="009F2F78">
      <w:rPr>
        <w:rFonts w:ascii="Calibri" w:hAnsi="Calibri"/>
        <w:sz w:val="19"/>
        <w:szCs w:val="19"/>
      </w:rPr>
      <w:t xml:space="preserve">Al. Racławickie 14 | 20-950 Lublin </w:t>
    </w:r>
  </w:p>
  <w:p w:rsidR="008B2208" w:rsidRPr="009F2F78" w:rsidRDefault="008B2208" w:rsidP="005E2E10">
    <w:pPr>
      <w:ind w:left="3540" w:firstLine="708"/>
      <w:jc w:val="right"/>
      <w:rPr>
        <w:rFonts w:ascii="Calibri" w:hAnsi="Calibri"/>
        <w:sz w:val="19"/>
        <w:szCs w:val="19"/>
        <w:lang w:val="en-US"/>
      </w:rPr>
    </w:pPr>
    <w:r w:rsidRPr="009F2F78">
      <w:rPr>
        <w:rFonts w:ascii="Calibri" w:hAnsi="Calibri"/>
        <w:sz w:val="19"/>
        <w:szCs w:val="19"/>
        <w:lang w:val="en-US"/>
      </w:rPr>
      <w:t>tel. +48 81 445 41 59 | dzp@kul.pl | www.kul.pl</w:t>
    </w:r>
  </w:p>
  <w:p w:rsidR="008B2208" w:rsidRPr="00152CAF" w:rsidRDefault="008B2208" w:rsidP="005E2E10">
    <w:pPr>
      <w:pStyle w:val="Stopka"/>
      <w:jc w:val="center"/>
      <w:rPr>
        <w:sz w:val="20"/>
        <w:szCs w:val="20"/>
      </w:rPr>
    </w:pPr>
    <w:r w:rsidRPr="00F156AA">
      <w:rPr>
        <w:sz w:val="20"/>
        <w:szCs w:val="20"/>
      </w:rPr>
      <w:fldChar w:fldCharType="begin"/>
    </w:r>
    <w:r w:rsidRPr="00F156AA">
      <w:rPr>
        <w:sz w:val="20"/>
        <w:szCs w:val="20"/>
      </w:rPr>
      <w:instrText xml:space="preserve"> PAGE   \* MERGEFORMAT </w:instrText>
    </w:r>
    <w:r w:rsidRPr="00F156AA">
      <w:rPr>
        <w:sz w:val="20"/>
        <w:szCs w:val="20"/>
      </w:rPr>
      <w:fldChar w:fldCharType="separate"/>
    </w:r>
    <w:r w:rsidR="00F20852">
      <w:rPr>
        <w:noProof/>
        <w:sz w:val="20"/>
        <w:szCs w:val="20"/>
      </w:rPr>
      <w:t>1</w:t>
    </w:r>
    <w:r w:rsidRPr="00F156AA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4F8" w:rsidRDefault="005F34F8">
      <w:r>
        <w:separator/>
      </w:r>
    </w:p>
  </w:footnote>
  <w:footnote w:type="continuationSeparator" w:id="0">
    <w:p w:rsidR="005F34F8" w:rsidRDefault="005F34F8">
      <w:r>
        <w:continuationSeparator/>
      </w:r>
    </w:p>
  </w:footnote>
  <w:footnote w:id="1">
    <w:p w:rsidR="00B63B56" w:rsidRPr="006D473E" w:rsidRDefault="00B63B56" w:rsidP="00B63B56">
      <w:pPr>
        <w:pStyle w:val="Tekstprzypisudolnego"/>
        <w:jc w:val="both"/>
        <w:rPr>
          <w:rFonts w:ascii="Calibri" w:hAnsi="Calibri"/>
          <w:sz w:val="18"/>
          <w:szCs w:val="18"/>
          <w:lang w:val="pl-PL"/>
        </w:rPr>
      </w:pPr>
      <w:r w:rsidRPr="006D473E">
        <w:rPr>
          <w:rStyle w:val="Odwoanieprzypisudolnego"/>
          <w:rFonts w:ascii="Calibri" w:hAnsi="Calibri"/>
          <w:sz w:val="18"/>
          <w:szCs w:val="18"/>
        </w:rPr>
        <w:footnoteRef/>
      </w:r>
      <w:r w:rsidRPr="006D473E">
        <w:rPr>
          <w:rFonts w:ascii="Calibri" w:hAnsi="Calibri"/>
          <w:sz w:val="18"/>
          <w:szCs w:val="18"/>
        </w:rPr>
        <w:t xml:space="preserve"> Sposób sporządzenia dokumentów elektronicznych, oświadczeń lub elektronicznych kopii dokumentów lub oświadczeń musi być zgodny </w:t>
      </w:r>
      <w:r w:rsidRPr="006D473E">
        <w:rPr>
          <w:rFonts w:ascii="Calibri" w:hAnsi="Calibri"/>
          <w:sz w:val="18"/>
          <w:szCs w:val="18"/>
          <w:lang w:val="pl-PL"/>
        </w:rPr>
        <w:br/>
      </w:r>
      <w:r w:rsidRPr="006D473E">
        <w:rPr>
          <w:rFonts w:ascii="Calibri" w:hAnsi="Calibri"/>
          <w:sz w:val="18"/>
          <w:szCs w:val="18"/>
        </w:rPr>
        <w:t>z wymaganiami określonymi w rozporządzeniu Prezesa Rady Ministrów z dnia 27 czerwca 2017 r. w sprawie użycia środków komunikacji elektronicznej w postępowaniu o udzielenie zamówienia publicznego oraz udostępniania i przechowywania dokumentów elektronicznych (Dz. U. z 2017 . poz. 1320 ze zm.) oraz rozporządzeniu Ministra Rozwoju z dnia 26 lipca 2016 r. w sprawie rodzajów dokumentów, jakich może żądać Zamawiający od Wykonawcy w postępowaniu o udzielenie zamówienia (Dz. U. z 2016 r. poz. 1126 ze zm.).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208" w:rsidRDefault="008B2208" w:rsidP="00152CAF">
    <w:pPr>
      <w:pStyle w:val="Stopk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4" o:spid="_x0000_s2050" type="#_x0000_t75" alt="FE_Wiedza_Edukacja_Rozwoj_rgb-2" style="position:absolute;margin-left:74.1pt;margin-top:-2.15pt;width:361.2pt;height:70.85pt;z-index:251658240;visibility:visible;mso-wrap-edited:f">
          <v:imagedata r:id="rId1" o:title="FE_Wiedza_Edukacja_Rozwoj_rgb-2"/>
          <w10:wrap type="square" side="lef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ED50AED"/>
    <w:multiLevelType w:val="hybridMultilevel"/>
    <w:tmpl w:val="BCB1789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decimal"/>
      <w:pStyle w:val="Nagwek1"/>
      <w:lvlText w:val="%1."/>
      <w:lvlJc w:val="left"/>
      <w:pPr>
        <w:tabs>
          <w:tab w:val="num" w:pos="0"/>
        </w:tabs>
        <w:ind w:left="360" w:hanging="360"/>
      </w:pPr>
      <w:rPr>
        <w:b w:val="0"/>
        <w:color w:val="auto"/>
      </w:rPr>
    </w:lvl>
    <w:lvl w:ilvl="1">
      <w:start w:val="1"/>
      <w:numFmt w:val="lowerLetter"/>
      <w:pStyle w:val="Nagwek2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pStyle w:val="Nagwek5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928A5066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7">
    <w:nsid w:val="00000008"/>
    <w:multiLevelType w:val="singleLevel"/>
    <w:tmpl w:val="3514D11E"/>
    <w:lvl w:ilvl="0">
      <w:start w:val="1"/>
      <w:numFmt w:val="decimal"/>
      <w:lvlText w:val="%1)"/>
      <w:lvlJc w:val="left"/>
      <w:pPr>
        <w:ind w:left="720" w:hanging="360"/>
      </w:pPr>
      <w:rPr>
        <w:rFonts w:eastAsia="Times New Roman"/>
        <w:sz w:val="20"/>
        <w:szCs w:val="20"/>
      </w:rPr>
    </w:lvl>
  </w:abstractNum>
  <w:abstractNum w:abstractNumId="8">
    <w:nsid w:val="0000000A"/>
    <w:multiLevelType w:val="singleLevel"/>
    <w:tmpl w:val="DC0AEECC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b w:val="0"/>
        <w:sz w:val="20"/>
        <w:szCs w:val="20"/>
      </w:rPr>
    </w:lvl>
  </w:abstractNum>
  <w:abstractNum w:abstractNumId="9">
    <w:nsid w:val="0000000C"/>
    <w:multiLevelType w:val="multilevel"/>
    <w:tmpl w:val="DAF2255C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Segoe UI"/>
        <w:b w:val="0"/>
        <w:sz w:val="20"/>
        <w:szCs w:val="20"/>
      </w:rPr>
    </w:lvl>
    <w:lvl w:ilvl="1">
      <w:start w:val="1"/>
      <w:numFmt w:val="upperRoman"/>
      <w:pStyle w:val="Normalny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lowerRoman"/>
      <w:pStyle w:val="Normalny"/>
      <w:lvlText w:val="%3."/>
      <w:lvlJc w:val="right"/>
      <w:pPr>
        <w:ind w:left="2160" w:hanging="180"/>
      </w:pPr>
    </w:lvl>
    <w:lvl w:ilvl="3" w:tentative="1">
      <w:start w:val="1"/>
      <w:numFmt w:val="decimal"/>
      <w:pStyle w:val="Normalny"/>
      <w:lvlText w:val="%4."/>
      <w:lvlJc w:val="left"/>
      <w:pPr>
        <w:ind w:left="2880" w:hanging="360"/>
      </w:pPr>
    </w:lvl>
    <w:lvl w:ilvl="4" w:tentative="1">
      <w:start w:val="1"/>
      <w:numFmt w:val="lowerLetter"/>
      <w:pStyle w:val="Normalny"/>
      <w:lvlText w:val="%5."/>
      <w:lvlJc w:val="left"/>
      <w:pPr>
        <w:ind w:left="3600" w:hanging="360"/>
      </w:pPr>
    </w:lvl>
    <w:lvl w:ilvl="5" w:tentative="1">
      <w:start w:val="1"/>
      <w:numFmt w:val="lowerRoman"/>
      <w:pStyle w:val="Normalny"/>
      <w:lvlText w:val="%6."/>
      <w:lvlJc w:val="right"/>
      <w:pPr>
        <w:ind w:left="4320" w:hanging="180"/>
      </w:pPr>
    </w:lvl>
    <w:lvl w:ilvl="6" w:tentative="1">
      <w:start w:val="1"/>
      <w:numFmt w:val="decimal"/>
      <w:pStyle w:val="Normalny"/>
      <w:lvlText w:val="%7."/>
      <w:lvlJc w:val="left"/>
      <w:pPr>
        <w:ind w:left="5040" w:hanging="360"/>
      </w:pPr>
    </w:lvl>
    <w:lvl w:ilvl="7" w:tentative="1">
      <w:start w:val="1"/>
      <w:numFmt w:val="lowerLetter"/>
      <w:pStyle w:val="Normalny"/>
      <w:lvlText w:val="%8."/>
      <w:lvlJc w:val="left"/>
      <w:pPr>
        <w:ind w:left="5760" w:hanging="360"/>
      </w:pPr>
    </w:lvl>
    <w:lvl w:ilvl="8" w:tentative="1">
      <w:start w:val="1"/>
      <w:numFmt w:val="lowerRoman"/>
      <w:pStyle w:val="Normalny"/>
      <w:lvlText w:val="%9."/>
      <w:lvlJc w:val="right"/>
      <w:pPr>
        <w:ind w:left="6480" w:hanging="180"/>
      </w:pPr>
    </w:lvl>
  </w:abstractNum>
  <w:abstractNum w:abstractNumId="1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519"/>
        </w:tabs>
        <w:ind w:left="519" w:hanging="454"/>
      </w:pPr>
      <w:rPr>
        <w:rFonts w:ascii="Calibri" w:hAnsi="Calibri" w:cs="Segoe UI" w:hint="default"/>
        <w:sz w:val="20"/>
      </w:rPr>
    </w:lvl>
  </w:abstractNum>
  <w:abstractNum w:abstractNumId="11">
    <w:nsid w:val="00000011"/>
    <w:multiLevelType w:val="singleLevel"/>
    <w:tmpl w:val="485E9D16"/>
    <w:name w:val="WW8Num17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Calibri" w:hAnsi="Calibri" w:cs="Calibri" w:hint="default"/>
        <w:sz w:val="20"/>
        <w:szCs w:val="20"/>
      </w:rPr>
    </w:lvl>
  </w:abstractNum>
  <w:abstractNum w:abstractNumId="12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Arial Unicode MS" w:hAnsi="Calibri" w:cs="Calibri" w:hint="default"/>
        <w:b w:val="0"/>
        <w:sz w:val="20"/>
        <w:szCs w:val="20"/>
      </w:rPr>
    </w:lvl>
  </w:abstractNum>
  <w:abstractNum w:abstractNumId="13">
    <w:nsid w:val="00000015"/>
    <w:multiLevelType w:val="singleLevel"/>
    <w:tmpl w:val="E8E2BC9E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sz w:val="20"/>
        <w:szCs w:val="20"/>
      </w:rPr>
    </w:lvl>
  </w:abstractNum>
  <w:abstractNum w:abstractNumId="14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</w:rPr>
    </w:lvl>
  </w:abstractNum>
  <w:abstractNum w:abstractNumId="15">
    <w:nsid w:val="00000018"/>
    <w:multiLevelType w:val="multilevel"/>
    <w:tmpl w:val="83909224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sz w:val="20"/>
        <w:szCs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Calibri" w:hAnsi="Calibri" w:cs="Calibri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alibri" w:hAnsi="Calibri" w:cs="Calibri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Calibri"/>
        <w:bCs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0000001C"/>
    <w:multiLevelType w:val="multilevel"/>
    <w:tmpl w:val="118A32E4"/>
    <w:name w:val="WW8Num28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b w:val="0"/>
        <w:sz w:val="24"/>
        <w:szCs w:val="24"/>
      </w:rPr>
    </w:lvl>
    <w:lvl w:ilvl="1">
      <w:start w:val="1"/>
      <w:numFmt w:val="bullet"/>
      <w:lvlText w:val=""/>
      <w:lvlJc w:val="left"/>
      <w:pPr>
        <w:tabs>
          <w:tab w:val="num" w:pos="1789"/>
        </w:tabs>
        <w:ind w:left="178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509"/>
        </w:tabs>
        <w:ind w:left="250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3229"/>
        </w:tabs>
        <w:ind w:left="322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949"/>
        </w:tabs>
        <w:ind w:left="394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669"/>
        </w:tabs>
        <w:ind w:left="466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389"/>
        </w:tabs>
        <w:ind w:left="538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6109"/>
        </w:tabs>
        <w:ind w:left="610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829"/>
        </w:tabs>
        <w:ind w:left="6829" w:hanging="360"/>
      </w:pPr>
      <w:rPr>
        <w:rFonts w:ascii="StarSymbol" w:hAnsi="StarSymbol" w:cs="StarSymbol"/>
        <w:sz w:val="18"/>
        <w:szCs w:val="18"/>
      </w:rPr>
    </w:lvl>
  </w:abstractNum>
  <w:abstractNum w:abstractNumId="18">
    <w:nsid w:val="0000001D"/>
    <w:multiLevelType w:val="singleLevel"/>
    <w:tmpl w:val="63F89F0E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hint="default"/>
        <w:sz w:val="20"/>
        <w:szCs w:val="20"/>
      </w:rPr>
    </w:lvl>
  </w:abstractNum>
  <w:abstractNum w:abstractNumId="19">
    <w:nsid w:val="0000001F"/>
    <w:multiLevelType w:val="single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rFonts w:ascii="Calibri" w:hAnsi="Calibri" w:cs="Calibri"/>
        <w:b w:val="0"/>
        <w:sz w:val="20"/>
        <w:szCs w:val="20"/>
      </w:rPr>
    </w:lvl>
  </w:abstractNum>
  <w:abstractNum w:abstractNumId="20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1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1635" w:hanging="360"/>
      </w:pPr>
    </w:lvl>
  </w:abstractNum>
  <w:abstractNum w:abstractNumId="22">
    <w:nsid w:val="00000023"/>
    <w:multiLevelType w:val="multilevel"/>
    <w:tmpl w:val="461E7D90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3"/>
      <w:numFmt w:val="decimal"/>
      <w:lvlText w:val="%1.%2."/>
      <w:lvlJc w:val="left"/>
      <w:pPr>
        <w:tabs>
          <w:tab w:val="num" w:pos="-36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-36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-36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-36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-36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-36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-36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-360"/>
        </w:tabs>
        <w:ind w:left="1800" w:hanging="1800"/>
      </w:pPr>
    </w:lvl>
  </w:abstractNum>
  <w:abstractNum w:abstractNumId="23">
    <w:nsid w:val="0000003A"/>
    <w:multiLevelType w:val="multilevel"/>
    <w:tmpl w:val="0000003A"/>
    <w:name w:val="WW8Num58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-36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-36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-36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-36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-36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-36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-36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-360"/>
        </w:tabs>
        <w:ind w:left="1800" w:hanging="1800"/>
      </w:pPr>
    </w:lvl>
  </w:abstractNum>
  <w:abstractNum w:abstractNumId="24">
    <w:nsid w:val="0000003E"/>
    <w:multiLevelType w:val="singleLevel"/>
    <w:tmpl w:val="0000003E"/>
    <w:name w:val="WW8Num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5">
    <w:nsid w:val="00000044"/>
    <w:multiLevelType w:val="singleLevel"/>
    <w:tmpl w:val="00000044"/>
    <w:name w:val="WW8Num6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26">
    <w:nsid w:val="00D5098A"/>
    <w:multiLevelType w:val="hybridMultilevel"/>
    <w:tmpl w:val="FE2C7664"/>
    <w:lvl w:ilvl="0" w:tplc="3634FA8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7">
    <w:nsid w:val="01C74EE8"/>
    <w:multiLevelType w:val="hybridMultilevel"/>
    <w:tmpl w:val="C8B2C6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23B3804"/>
    <w:multiLevelType w:val="hybridMultilevel"/>
    <w:tmpl w:val="A9081B8C"/>
    <w:name w:val="WW8Num202222"/>
    <w:lvl w:ilvl="0" w:tplc="25D26CB0">
      <w:start w:val="1"/>
      <w:numFmt w:val="lowerLetter"/>
      <w:lvlText w:val="%1)"/>
      <w:lvlJc w:val="left"/>
      <w:pPr>
        <w:ind w:left="1068" w:hanging="360"/>
      </w:pPr>
      <w:rPr>
        <w:rFonts w:ascii="Calibri" w:hAnsi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03B60367"/>
    <w:multiLevelType w:val="hybridMultilevel"/>
    <w:tmpl w:val="EFB8FDE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05094DE0"/>
    <w:multiLevelType w:val="hybridMultilevel"/>
    <w:tmpl w:val="BD504140"/>
    <w:lvl w:ilvl="0" w:tplc="0446323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1">
    <w:nsid w:val="06790741"/>
    <w:multiLevelType w:val="hybridMultilevel"/>
    <w:tmpl w:val="EE4095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7C95FD8"/>
    <w:multiLevelType w:val="hybridMultilevel"/>
    <w:tmpl w:val="DA324CF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>
    <w:nsid w:val="0D1A4843"/>
    <w:multiLevelType w:val="hybridMultilevel"/>
    <w:tmpl w:val="BD504140"/>
    <w:lvl w:ilvl="0" w:tplc="0446323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4">
    <w:nsid w:val="10065A87"/>
    <w:multiLevelType w:val="multilevel"/>
    <w:tmpl w:val="43CEC9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5">
    <w:nsid w:val="116216ED"/>
    <w:multiLevelType w:val="multilevel"/>
    <w:tmpl w:val="EA1CE6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>
    <w:nsid w:val="125F6828"/>
    <w:multiLevelType w:val="hybridMultilevel"/>
    <w:tmpl w:val="2F6E1588"/>
    <w:lvl w:ilvl="0" w:tplc="504E528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4A84714"/>
    <w:multiLevelType w:val="hybridMultilevel"/>
    <w:tmpl w:val="04F95C2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>
    <w:nsid w:val="152F4D9B"/>
    <w:multiLevelType w:val="multilevel"/>
    <w:tmpl w:val="0C240E9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7C341F8"/>
    <w:multiLevelType w:val="hybridMultilevel"/>
    <w:tmpl w:val="DBE0AB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B2E67FD"/>
    <w:multiLevelType w:val="hybridMultilevel"/>
    <w:tmpl w:val="3B1AE748"/>
    <w:lvl w:ilvl="0" w:tplc="4C04A3B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>
    <w:nsid w:val="1CBD3437"/>
    <w:multiLevelType w:val="hybridMultilevel"/>
    <w:tmpl w:val="6DDE397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>
    <w:nsid w:val="1D394AFC"/>
    <w:multiLevelType w:val="hybridMultilevel"/>
    <w:tmpl w:val="FE2C7664"/>
    <w:lvl w:ilvl="0" w:tplc="3634FA8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3">
    <w:nsid w:val="1DAA34BC"/>
    <w:multiLevelType w:val="multilevel"/>
    <w:tmpl w:val="7FE280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4">
    <w:nsid w:val="1DFB5BA3"/>
    <w:multiLevelType w:val="hybridMultilevel"/>
    <w:tmpl w:val="FE2C7664"/>
    <w:lvl w:ilvl="0" w:tplc="3634FA8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5">
    <w:nsid w:val="1F4D15F8"/>
    <w:multiLevelType w:val="hybridMultilevel"/>
    <w:tmpl w:val="1DF23C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08F56F6"/>
    <w:multiLevelType w:val="hybridMultilevel"/>
    <w:tmpl w:val="996074C0"/>
    <w:lvl w:ilvl="0" w:tplc="6E729250">
      <w:start w:val="3"/>
      <w:numFmt w:val="decimal"/>
      <w:lvlText w:val="%1."/>
      <w:lvlJc w:val="left"/>
      <w:pPr>
        <w:ind w:left="288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321636F"/>
    <w:multiLevelType w:val="hybridMultilevel"/>
    <w:tmpl w:val="ABA8D166"/>
    <w:lvl w:ilvl="0" w:tplc="9EC4357C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47A0E38"/>
    <w:multiLevelType w:val="hybridMultilevel"/>
    <w:tmpl w:val="F40C0288"/>
    <w:lvl w:ilvl="0" w:tplc="85D018D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C1B4BDF0">
      <w:start w:val="1"/>
      <w:numFmt w:val="decimal"/>
      <w:lvlText w:val="%2)"/>
      <w:lvlJc w:val="left"/>
      <w:pPr>
        <w:ind w:left="5037" w:hanging="360"/>
      </w:pPr>
      <w:rPr>
        <w:rFonts w:ascii="Palatino Linotype" w:eastAsia="Calibri" w:hAnsi="Palatino Linotype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4FC212F"/>
    <w:multiLevelType w:val="multilevel"/>
    <w:tmpl w:val="854E8C08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21632D9"/>
    <w:multiLevelType w:val="hybridMultilevel"/>
    <w:tmpl w:val="BD504140"/>
    <w:lvl w:ilvl="0" w:tplc="0446323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2">
    <w:nsid w:val="33B025B8"/>
    <w:multiLevelType w:val="hybridMultilevel"/>
    <w:tmpl w:val="784A278C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3">
    <w:nsid w:val="33B27E55"/>
    <w:multiLevelType w:val="hybridMultilevel"/>
    <w:tmpl w:val="D1C4F374"/>
    <w:lvl w:ilvl="0" w:tplc="57A6DC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90F2296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5385C7D"/>
    <w:multiLevelType w:val="hybridMultilevel"/>
    <w:tmpl w:val="318C8DF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5">
    <w:nsid w:val="371E2B85"/>
    <w:multiLevelType w:val="hybridMultilevel"/>
    <w:tmpl w:val="BD504140"/>
    <w:lvl w:ilvl="0" w:tplc="0446323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6">
    <w:nsid w:val="38E02ABA"/>
    <w:multiLevelType w:val="hybridMultilevel"/>
    <w:tmpl w:val="BD504140"/>
    <w:lvl w:ilvl="0" w:tplc="0446323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7">
    <w:nsid w:val="3B281F2B"/>
    <w:multiLevelType w:val="hybridMultilevel"/>
    <w:tmpl w:val="C92E905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>
    <w:nsid w:val="3B88225B"/>
    <w:multiLevelType w:val="multilevel"/>
    <w:tmpl w:val="854E8C08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CED0D00"/>
    <w:multiLevelType w:val="hybridMultilevel"/>
    <w:tmpl w:val="EA4617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E686725"/>
    <w:multiLevelType w:val="hybridMultilevel"/>
    <w:tmpl w:val="2F54F044"/>
    <w:lvl w:ilvl="0" w:tplc="B52496D6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1">
    <w:nsid w:val="3FF024A4"/>
    <w:multiLevelType w:val="hybridMultilevel"/>
    <w:tmpl w:val="74D2F9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694D65E">
      <w:start w:val="3"/>
      <w:numFmt w:val="upperLetter"/>
      <w:lvlText w:val="%2)"/>
      <w:lvlJc w:val="left"/>
      <w:pPr>
        <w:ind w:left="1440" w:hanging="360"/>
      </w:pPr>
      <w:rPr>
        <w:rFonts w:hint="default"/>
        <w:sz w:val="18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F4D2A3E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0DA2649"/>
    <w:multiLevelType w:val="hybridMultilevel"/>
    <w:tmpl w:val="FE2C7664"/>
    <w:lvl w:ilvl="0" w:tplc="3634FA8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3">
    <w:nsid w:val="422E1E58"/>
    <w:multiLevelType w:val="hybridMultilevel"/>
    <w:tmpl w:val="76F0785C"/>
    <w:lvl w:ilvl="0" w:tplc="074A230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>
    <w:nsid w:val="4499708B"/>
    <w:multiLevelType w:val="hybridMultilevel"/>
    <w:tmpl w:val="FE2C7664"/>
    <w:lvl w:ilvl="0" w:tplc="3634FA8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5">
    <w:nsid w:val="44E250BE"/>
    <w:multiLevelType w:val="hybridMultilevel"/>
    <w:tmpl w:val="7DB89476"/>
    <w:name w:val="WW8Num2022222"/>
    <w:lvl w:ilvl="0" w:tplc="DF0EA07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6">
    <w:nsid w:val="48954CCB"/>
    <w:multiLevelType w:val="multilevel"/>
    <w:tmpl w:val="241ED5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9895A21"/>
    <w:multiLevelType w:val="hybridMultilevel"/>
    <w:tmpl w:val="20A4B3F4"/>
    <w:lvl w:ilvl="0" w:tplc="AA80A28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CAA4F09"/>
    <w:multiLevelType w:val="hybridMultilevel"/>
    <w:tmpl w:val="444434E2"/>
    <w:lvl w:ilvl="0" w:tplc="3114128E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1062909"/>
    <w:multiLevelType w:val="multilevel"/>
    <w:tmpl w:val="069CDF6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7"/>
      <w:numFmt w:val="decimal"/>
      <w:lvlText w:val="%3)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2566AD6"/>
    <w:multiLevelType w:val="hybridMultilevel"/>
    <w:tmpl w:val="A17EE6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2C64642"/>
    <w:multiLevelType w:val="hybridMultilevel"/>
    <w:tmpl w:val="4F107F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5A5F4918"/>
    <w:multiLevelType w:val="hybridMultilevel"/>
    <w:tmpl w:val="FB5CAD9A"/>
    <w:lvl w:ilvl="0" w:tplc="96D03D30">
      <w:start w:val="1"/>
      <w:numFmt w:val="decimal"/>
      <w:lvlText w:val="%1."/>
      <w:lvlJc w:val="left"/>
      <w:pPr>
        <w:ind w:left="720" w:hanging="360"/>
      </w:pPr>
      <w:rPr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C0A32B6"/>
    <w:multiLevelType w:val="hybridMultilevel"/>
    <w:tmpl w:val="FE2C7664"/>
    <w:lvl w:ilvl="0" w:tplc="3634FA8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4">
    <w:nsid w:val="5CB26EAE"/>
    <w:multiLevelType w:val="hybridMultilevel"/>
    <w:tmpl w:val="C088CB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E122BB6"/>
    <w:multiLevelType w:val="hybridMultilevel"/>
    <w:tmpl w:val="3252E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F1E3FF9"/>
    <w:multiLevelType w:val="hybridMultilevel"/>
    <w:tmpl w:val="BD504140"/>
    <w:lvl w:ilvl="0" w:tplc="0446323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7">
    <w:nsid w:val="62AC23E8"/>
    <w:multiLevelType w:val="hybridMultilevel"/>
    <w:tmpl w:val="FE2C7664"/>
    <w:lvl w:ilvl="0" w:tplc="3634FA8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8">
    <w:nsid w:val="637C6110"/>
    <w:multiLevelType w:val="hybridMultilevel"/>
    <w:tmpl w:val="BD504140"/>
    <w:lvl w:ilvl="0" w:tplc="0446323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9">
    <w:nsid w:val="64B242C3"/>
    <w:multiLevelType w:val="hybridMultilevel"/>
    <w:tmpl w:val="FE2C7664"/>
    <w:lvl w:ilvl="0" w:tplc="3634FA8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0">
    <w:nsid w:val="662B46C3"/>
    <w:multiLevelType w:val="hybridMultilevel"/>
    <w:tmpl w:val="7468163E"/>
    <w:lvl w:ilvl="0" w:tplc="A0BA92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6E075F0"/>
    <w:multiLevelType w:val="hybridMultilevel"/>
    <w:tmpl w:val="BD504140"/>
    <w:lvl w:ilvl="0" w:tplc="0446323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2">
    <w:nsid w:val="670A2751"/>
    <w:multiLevelType w:val="hybridMultilevel"/>
    <w:tmpl w:val="DBE0AB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A2A291F"/>
    <w:multiLevelType w:val="hybridMultilevel"/>
    <w:tmpl w:val="A3D6F6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6B3F26DF"/>
    <w:multiLevelType w:val="hybridMultilevel"/>
    <w:tmpl w:val="E22E8A0A"/>
    <w:lvl w:ilvl="0" w:tplc="B0D2D8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FA13FC3"/>
    <w:multiLevelType w:val="hybridMultilevel"/>
    <w:tmpl w:val="BD504140"/>
    <w:lvl w:ilvl="0" w:tplc="0446323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6">
    <w:nsid w:val="701C2ED6"/>
    <w:multiLevelType w:val="hybridMultilevel"/>
    <w:tmpl w:val="2CD43E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719A6664"/>
    <w:multiLevelType w:val="multilevel"/>
    <w:tmpl w:val="7444C524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Calibri" w:eastAsia="Times New Roman" w:hAnsi="Calibri" w:cs="Calibri" w:hint="default"/>
        <w:sz w:val="18"/>
        <w:szCs w:val="18"/>
        <w:lang w:eastAsia="pl-P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88">
    <w:nsid w:val="7281184A"/>
    <w:multiLevelType w:val="hybridMultilevel"/>
    <w:tmpl w:val="83A8281A"/>
    <w:lvl w:ilvl="0" w:tplc="FBFA44CC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60F648F"/>
    <w:multiLevelType w:val="hybridMultilevel"/>
    <w:tmpl w:val="BD504140"/>
    <w:lvl w:ilvl="0" w:tplc="0446323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0">
    <w:nsid w:val="77111FE7"/>
    <w:multiLevelType w:val="hybridMultilevel"/>
    <w:tmpl w:val="6DC2070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1">
    <w:nsid w:val="78407C1B"/>
    <w:multiLevelType w:val="hybridMultilevel"/>
    <w:tmpl w:val="B0AE71D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2">
    <w:nsid w:val="784711AC"/>
    <w:multiLevelType w:val="hybridMultilevel"/>
    <w:tmpl w:val="40EC25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784E0D0F"/>
    <w:multiLevelType w:val="hybridMultilevel"/>
    <w:tmpl w:val="DEF017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B7F4A97C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79A86E42"/>
    <w:multiLevelType w:val="hybridMultilevel"/>
    <w:tmpl w:val="B628B2CA"/>
    <w:lvl w:ilvl="0" w:tplc="4E3E0EAA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B5E1501"/>
    <w:multiLevelType w:val="hybridMultilevel"/>
    <w:tmpl w:val="36C6BCDE"/>
    <w:lvl w:ilvl="0" w:tplc="04150017">
      <w:start w:val="3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7BA40FCF"/>
    <w:multiLevelType w:val="hybridMultilevel"/>
    <w:tmpl w:val="FE2C7664"/>
    <w:lvl w:ilvl="0" w:tplc="3634FA8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7">
    <w:nsid w:val="7C6B6713"/>
    <w:multiLevelType w:val="hybridMultilevel"/>
    <w:tmpl w:val="6F70B6BA"/>
    <w:name w:val="WW8Num202222222"/>
    <w:lvl w:ilvl="0" w:tplc="8DFEB6BA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7D772073"/>
    <w:multiLevelType w:val="hybridMultilevel"/>
    <w:tmpl w:val="4796D638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9">
    <w:nsid w:val="7F164408"/>
    <w:multiLevelType w:val="hybridMultilevel"/>
    <w:tmpl w:val="BD504140"/>
    <w:lvl w:ilvl="0" w:tplc="0446323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0">
    <w:nsid w:val="7F5B10EF"/>
    <w:multiLevelType w:val="hybridMultilevel"/>
    <w:tmpl w:val="FE2C7664"/>
    <w:lvl w:ilvl="0" w:tplc="3634FA8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</w:num>
  <w:num w:numId="2">
    <w:abstractNumId w:val="68"/>
  </w:num>
  <w:num w:numId="3">
    <w:abstractNumId w:val="83"/>
  </w:num>
  <w:num w:numId="4">
    <w:abstractNumId w:val="15"/>
  </w:num>
  <w:num w:numId="5">
    <w:abstractNumId w:val="12"/>
  </w:num>
  <w:num w:numId="6">
    <w:abstractNumId w:val="66"/>
  </w:num>
  <w:num w:numId="7">
    <w:abstractNumId w:val="32"/>
  </w:num>
  <w:num w:numId="8">
    <w:abstractNumId w:val="86"/>
  </w:num>
  <w:num w:numId="9">
    <w:abstractNumId w:val="69"/>
  </w:num>
  <w:num w:numId="10">
    <w:abstractNumId w:val="10"/>
  </w:num>
  <w:num w:numId="11">
    <w:abstractNumId w:val="87"/>
  </w:num>
  <w:num w:numId="12">
    <w:abstractNumId w:val="9"/>
  </w:num>
  <w:num w:numId="13">
    <w:abstractNumId w:val="16"/>
  </w:num>
  <w:num w:numId="14">
    <w:abstractNumId w:val="28"/>
  </w:num>
  <w:num w:numId="15">
    <w:abstractNumId w:val="84"/>
  </w:num>
  <w:num w:numId="16">
    <w:abstractNumId w:val="65"/>
  </w:num>
  <w:num w:numId="17">
    <w:abstractNumId w:val="52"/>
  </w:num>
  <w:num w:numId="18">
    <w:abstractNumId w:val="70"/>
  </w:num>
  <w:num w:numId="19">
    <w:abstractNumId w:val="90"/>
  </w:num>
  <w:num w:numId="20">
    <w:abstractNumId w:val="5"/>
  </w:num>
  <w:num w:numId="21">
    <w:abstractNumId w:val="7"/>
  </w:num>
  <w:num w:numId="22">
    <w:abstractNumId w:val="8"/>
  </w:num>
  <w:num w:numId="23">
    <w:abstractNumId w:val="11"/>
  </w:num>
  <w:num w:numId="24">
    <w:abstractNumId w:val="13"/>
  </w:num>
  <w:num w:numId="25">
    <w:abstractNumId w:val="14"/>
  </w:num>
  <w:num w:numId="26">
    <w:abstractNumId w:val="18"/>
  </w:num>
  <w:num w:numId="27">
    <w:abstractNumId w:val="19"/>
  </w:num>
  <w:num w:numId="28">
    <w:abstractNumId w:val="20"/>
  </w:num>
  <w:num w:numId="29">
    <w:abstractNumId w:val="22"/>
  </w:num>
  <w:num w:numId="30">
    <w:abstractNumId w:val="97"/>
  </w:num>
  <w:num w:numId="31">
    <w:abstractNumId w:val="53"/>
  </w:num>
  <w:num w:numId="32">
    <w:abstractNumId w:val="75"/>
  </w:num>
  <w:num w:numId="33">
    <w:abstractNumId w:val="45"/>
  </w:num>
  <w:num w:numId="34">
    <w:abstractNumId w:val="36"/>
  </w:num>
  <w:num w:numId="35">
    <w:abstractNumId w:val="63"/>
  </w:num>
  <w:num w:numId="36">
    <w:abstractNumId w:val="92"/>
  </w:num>
  <w:num w:numId="37">
    <w:abstractNumId w:val="38"/>
  </w:num>
  <w:num w:numId="38">
    <w:abstractNumId w:val="49"/>
  </w:num>
  <w:num w:numId="39">
    <w:abstractNumId w:val="57"/>
  </w:num>
  <w:num w:numId="40">
    <w:abstractNumId w:val="29"/>
  </w:num>
  <w:num w:numId="41">
    <w:abstractNumId w:val="94"/>
  </w:num>
  <w:num w:numId="42">
    <w:abstractNumId w:val="72"/>
  </w:num>
  <w:num w:numId="43">
    <w:abstractNumId w:val="61"/>
  </w:num>
  <w:num w:numId="44">
    <w:abstractNumId w:val="47"/>
  </w:num>
  <w:num w:numId="45">
    <w:abstractNumId w:val="93"/>
  </w:num>
  <w:num w:numId="46">
    <w:abstractNumId w:val="27"/>
  </w:num>
  <w:num w:numId="47">
    <w:abstractNumId w:val="59"/>
  </w:num>
  <w:num w:numId="48">
    <w:abstractNumId w:val="46"/>
  </w:num>
  <w:num w:numId="49">
    <w:abstractNumId w:val="88"/>
  </w:num>
  <w:num w:numId="50">
    <w:abstractNumId w:val="80"/>
  </w:num>
  <w:num w:numId="51">
    <w:abstractNumId w:val="60"/>
  </w:num>
  <w:num w:numId="52">
    <w:abstractNumId w:val="98"/>
  </w:num>
  <w:num w:numId="53">
    <w:abstractNumId w:val="71"/>
  </w:num>
  <w:num w:numId="54">
    <w:abstractNumId w:val="56"/>
  </w:num>
  <w:num w:numId="55">
    <w:abstractNumId w:val="73"/>
  </w:num>
  <w:num w:numId="56">
    <w:abstractNumId w:val="58"/>
  </w:num>
  <w:num w:numId="57">
    <w:abstractNumId w:val="91"/>
  </w:num>
  <w:num w:numId="58">
    <w:abstractNumId w:val="31"/>
  </w:num>
  <w:num w:numId="59">
    <w:abstractNumId w:val="82"/>
  </w:num>
  <w:num w:numId="60">
    <w:abstractNumId w:val="39"/>
  </w:num>
  <w:num w:numId="61">
    <w:abstractNumId w:val="81"/>
  </w:num>
  <w:num w:numId="62">
    <w:abstractNumId w:val="64"/>
  </w:num>
  <w:num w:numId="63">
    <w:abstractNumId w:val="51"/>
  </w:num>
  <w:num w:numId="64">
    <w:abstractNumId w:val="79"/>
  </w:num>
  <w:num w:numId="65">
    <w:abstractNumId w:val="78"/>
  </w:num>
  <w:num w:numId="66">
    <w:abstractNumId w:val="100"/>
  </w:num>
  <w:num w:numId="67">
    <w:abstractNumId w:val="33"/>
  </w:num>
  <w:num w:numId="68">
    <w:abstractNumId w:val="26"/>
  </w:num>
  <w:num w:numId="69">
    <w:abstractNumId w:val="55"/>
  </w:num>
  <w:num w:numId="70">
    <w:abstractNumId w:val="62"/>
  </w:num>
  <w:num w:numId="71">
    <w:abstractNumId w:val="99"/>
  </w:num>
  <w:num w:numId="72">
    <w:abstractNumId w:val="42"/>
  </w:num>
  <w:num w:numId="73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85"/>
  </w:num>
  <w:num w:numId="75">
    <w:abstractNumId w:val="30"/>
  </w:num>
  <w:num w:numId="76">
    <w:abstractNumId w:val="77"/>
  </w:num>
  <w:num w:numId="77">
    <w:abstractNumId w:val="76"/>
  </w:num>
  <w:num w:numId="78">
    <w:abstractNumId w:val="96"/>
  </w:num>
  <w:num w:numId="79">
    <w:abstractNumId w:val="89"/>
  </w:num>
  <w:num w:numId="80">
    <w:abstractNumId w:val="44"/>
  </w:num>
  <w:num w:numId="81">
    <w:abstractNumId w:val="35"/>
  </w:num>
  <w:num w:numId="82">
    <w:abstractNumId w:val="43"/>
  </w:num>
  <w:num w:numId="83">
    <w:abstractNumId w:val="34"/>
  </w:num>
  <w:num w:numId="84">
    <w:abstractNumId w:val="41"/>
  </w:num>
  <w:num w:numId="85">
    <w:abstractNumId w:val="25"/>
  </w:num>
  <w:num w:numId="89">
    <w:abstractNumId w:val="54"/>
  </w:num>
  <w:num w:numId="90">
    <w:abstractNumId w:val="0"/>
  </w:num>
  <w:num w:numId="91">
    <w:abstractNumId w:val="37"/>
  </w:num>
  <w:num w:numId="92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40"/>
  </w:num>
  <w:num w:numId="94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9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Normalny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2945"/>
    <w:rsid w:val="00000B3E"/>
    <w:rsid w:val="00000F47"/>
    <w:rsid w:val="00001B69"/>
    <w:rsid w:val="00002D86"/>
    <w:rsid w:val="0000322A"/>
    <w:rsid w:val="000052EB"/>
    <w:rsid w:val="00005DFB"/>
    <w:rsid w:val="000065D2"/>
    <w:rsid w:val="000070AA"/>
    <w:rsid w:val="0000745E"/>
    <w:rsid w:val="000077FE"/>
    <w:rsid w:val="00010073"/>
    <w:rsid w:val="00010E59"/>
    <w:rsid w:val="000113F7"/>
    <w:rsid w:val="000118BC"/>
    <w:rsid w:val="000118C2"/>
    <w:rsid w:val="00012DC5"/>
    <w:rsid w:val="00013502"/>
    <w:rsid w:val="00013BD2"/>
    <w:rsid w:val="00014BC9"/>
    <w:rsid w:val="00014D9D"/>
    <w:rsid w:val="000217CA"/>
    <w:rsid w:val="000218C3"/>
    <w:rsid w:val="0002309B"/>
    <w:rsid w:val="000247E9"/>
    <w:rsid w:val="000254EC"/>
    <w:rsid w:val="00027CAC"/>
    <w:rsid w:val="000314C0"/>
    <w:rsid w:val="00032298"/>
    <w:rsid w:val="00032452"/>
    <w:rsid w:val="0003437F"/>
    <w:rsid w:val="00034F2F"/>
    <w:rsid w:val="00037539"/>
    <w:rsid w:val="000421F9"/>
    <w:rsid w:val="00043135"/>
    <w:rsid w:val="00043F5E"/>
    <w:rsid w:val="000456F5"/>
    <w:rsid w:val="000459F9"/>
    <w:rsid w:val="00045CBA"/>
    <w:rsid w:val="000463AA"/>
    <w:rsid w:val="00046C61"/>
    <w:rsid w:val="00047375"/>
    <w:rsid w:val="0005004C"/>
    <w:rsid w:val="00050E02"/>
    <w:rsid w:val="000513F6"/>
    <w:rsid w:val="00051407"/>
    <w:rsid w:val="00051955"/>
    <w:rsid w:val="00052672"/>
    <w:rsid w:val="000538D9"/>
    <w:rsid w:val="00055331"/>
    <w:rsid w:val="000558BC"/>
    <w:rsid w:val="00056BA7"/>
    <w:rsid w:val="00056EDC"/>
    <w:rsid w:val="0006324D"/>
    <w:rsid w:val="00063C6D"/>
    <w:rsid w:val="00063FFA"/>
    <w:rsid w:val="000643DE"/>
    <w:rsid w:val="00065398"/>
    <w:rsid w:val="00066874"/>
    <w:rsid w:val="000671B9"/>
    <w:rsid w:val="00067807"/>
    <w:rsid w:val="00070901"/>
    <w:rsid w:val="000730D4"/>
    <w:rsid w:val="00073749"/>
    <w:rsid w:val="00073DD7"/>
    <w:rsid w:val="00074375"/>
    <w:rsid w:val="00074A33"/>
    <w:rsid w:val="00076259"/>
    <w:rsid w:val="00076F06"/>
    <w:rsid w:val="00076F33"/>
    <w:rsid w:val="00077A79"/>
    <w:rsid w:val="00082DB0"/>
    <w:rsid w:val="00083164"/>
    <w:rsid w:val="00084A08"/>
    <w:rsid w:val="00085570"/>
    <w:rsid w:val="0008763A"/>
    <w:rsid w:val="00087DC6"/>
    <w:rsid w:val="000926FD"/>
    <w:rsid w:val="00092703"/>
    <w:rsid w:val="000928F7"/>
    <w:rsid w:val="000936B0"/>
    <w:rsid w:val="00093945"/>
    <w:rsid w:val="00093BB3"/>
    <w:rsid w:val="00094392"/>
    <w:rsid w:val="00094CED"/>
    <w:rsid w:val="00096F13"/>
    <w:rsid w:val="0009765B"/>
    <w:rsid w:val="000A0898"/>
    <w:rsid w:val="000A185F"/>
    <w:rsid w:val="000A1B6B"/>
    <w:rsid w:val="000A2257"/>
    <w:rsid w:val="000A22F2"/>
    <w:rsid w:val="000A243C"/>
    <w:rsid w:val="000A2734"/>
    <w:rsid w:val="000A393B"/>
    <w:rsid w:val="000A3D31"/>
    <w:rsid w:val="000A4AD5"/>
    <w:rsid w:val="000A4E23"/>
    <w:rsid w:val="000A5C60"/>
    <w:rsid w:val="000A77DB"/>
    <w:rsid w:val="000B16E0"/>
    <w:rsid w:val="000B1B67"/>
    <w:rsid w:val="000B1CE6"/>
    <w:rsid w:val="000B22B1"/>
    <w:rsid w:val="000B5F38"/>
    <w:rsid w:val="000C01DA"/>
    <w:rsid w:val="000C1B1E"/>
    <w:rsid w:val="000C1C34"/>
    <w:rsid w:val="000C2E1E"/>
    <w:rsid w:val="000C2FF9"/>
    <w:rsid w:val="000C3413"/>
    <w:rsid w:val="000C5323"/>
    <w:rsid w:val="000C573D"/>
    <w:rsid w:val="000C5E1D"/>
    <w:rsid w:val="000C6300"/>
    <w:rsid w:val="000C7661"/>
    <w:rsid w:val="000C7A57"/>
    <w:rsid w:val="000D0F62"/>
    <w:rsid w:val="000D10BD"/>
    <w:rsid w:val="000D207C"/>
    <w:rsid w:val="000D4AAB"/>
    <w:rsid w:val="000D4F6C"/>
    <w:rsid w:val="000D527D"/>
    <w:rsid w:val="000D588B"/>
    <w:rsid w:val="000D6176"/>
    <w:rsid w:val="000D724B"/>
    <w:rsid w:val="000D78B9"/>
    <w:rsid w:val="000D7944"/>
    <w:rsid w:val="000E0023"/>
    <w:rsid w:val="000E0E44"/>
    <w:rsid w:val="000E108E"/>
    <w:rsid w:val="000E11A4"/>
    <w:rsid w:val="000E13FF"/>
    <w:rsid w:val="000E16D5"/>
    <w:rsid w:val="000E206D"/>
    <w:rsid w:val="000E28E2"/>
    <w:rsid w:val="000E2E89"/>
    <w:rsid w:val="000E38F6"/>
    <w:rsid w:val="000E4AF8"/>
    <w:rsid w:val="000E516A"/>
    <w:rsid w:val="000E518B"/>
    <w:rsid w:val="000E5263"/>
    <w:rsid w:val="000E5E17"/>
    <w:rsid w:val="000E7710"/>
    <w:rsid w:val="000F0931"/>
    <w:rsid w:val="000F2B22"/>
    <w:rsid w:val="000F2EF1"/>
    <w:rsid w:val="000F353A"/>
    <w:rsid w:val="000F3919"/>
    <w:rsid w:val="000F4809"/>
    <w:rsid w:val="000F53B4"/>
    <w:rsid w:val="000F7C67"/>
    <w:rsid w:val="0010021C"/>
    <w:rsid w:val="0010042F"/>
    <w:rsid w:val="00100BC4"/>
    <w:rsid w:val="00101214"/>
    <w:rsid w:val="001024A6"/>
    <w:rsid w:val="00102FC7"/>
    <w:rsid w:val="001044E0"/>
    <w:rsid w:val="001046CE"/>
    <w:rsid w:val="001047D9"/>
    <w:rsid w:val="001047F5"/>
    <w:rsid w:val="00104D9D"/>
    <w:rsid w:val="001101AC"/>
    <w:rsid w:val="00110366"/>
    <w:rsid w:val="00110C93"/>
    <w:rsid w:val="00111783"/>
    <w:rsid w:val="0011326E"/>
    <w:rsid w:val="00113314"/>
    <w:rsid w:val="0011346F"/>
    <w:rsid w:val="00114095"/>
    <w:rsid w:val="00114DB8"/>
    <w:rsid w:val="00115E5E"/>
    <w:rsid w:val="00116590"/>
    <w:rsid w:val="0011753E"/>
    <w:rsid w:val="00120318"/>
    <w:rsid w:val="00120623"/>
    <w:rsid w:val="0012090A"/>
    <w:rsid w:val="001222E1"/>
    <w:rsid w:val="001223E9"/>
    <w:rsid w:val="00123367"/>
    <w:rsid w:val="001240E3"/>
    <w:rsid w:val="001256E9"/>
    <w:rsid w:val="001268AC"/>
    <w:rsid w:val="00126985"/>
    <w:rsid w:val="0012733B"/>
    <w:rsid w:val="001302D9"/>
    <w:rsid w:val="00132DE5"/>
    <w:rsid w:val="00134B21"/>
    <w:rsid w:val="001354AC"/>
    <w:rsid w:val="0013561C"/>
    <w:rsid w:val="00136738"/>
    <w:rsid w:val="001374A6"/>
    <w:rsid w:val="001400C6"/>
    <w:rsid w:val="00141290"/>
    <w:rsid w:val="00141717"/>
    <w:rsid w:val="00141DB5"/>
    <w:rsid w:val="00141E7C"/>
    <w:rsid w:val="001426DC"/>
    <w:rsid w:val="00142E49"/>
    <w:rsid w:val="001451A0"/>
    <w:rsid w:val="00145989"/>
    <w:rsid w:val="00146916"/>
    <w:rsid w:val="00147301"/>
    <w:rsid w:val="00147455"/>
    <w:rsid w:val="00151B63"/>
    <w:rsid w:val="00152CAF"/>
    <w:rsid w:val="00153BA3"/>
    <w:rsid w:val="00154139"/>
    <w:rsid w:val="001546F5"/>
    <w:rsid w:val="001548E1"/>
    <w:rsid w:val="00155D47"/>
    <w:rsid w:val="00156DFB"/>
    <w:rsid w:val="001603F3"/>
    <w:rsid w:val="0016119A"/>
    <w:rsid w:val="0016119C"/>
    <w:rsid w:val="00161828"/>
    <w:rsid w:val="00162B3B"/>
    <w:rsid w:val="00163DDA"/>
    <w:rsid w:val="001640F6"/>
    <w:rsid w:val="00164B6F"/>
    <w:rsid w:val="00164E31"/>
    <w:rsid w:val="001675F3"/>
    <w:rsid w:val="001679AD"/>
    <w:rsid w:val="001704FF"/>
    <w:rsid w:val="00173208"/>
    <w:rsid w:val="00173E1D"/>
    <w:rsid w:val="001752E2"/>
    <w:rsid w:val="00175AF8"/>
    <w:rsid w:val="00175F3C"/>
    <w:rsid w:val="00176971"/>
    <w:rsid w:val="00176BA7"/>
    <w:rsid w:val="0017721E"/>
    <w:rsid w:val="00177B45"/>
    <w:rsid w:val="0018014B"/>
    <w:rsid w:val="00181671"/>
    <w:rsid w:val="00184707"/>
    <w:rsid w:val="00185484"/>
    <w:rsid w:val="00186FF8"/>
    <w:rsid w:val="00190A35"/>
    <w:rsid w:val="00191376"/>
    <w:rsid w:val="00191E5E"/>
    <w:rsid w:val="00191EC7"/>
    <w:rsid w:val="001924C1"/>
    <w:rsid w:val="00194073"/>
    <w:rsid w:val="00194A1F"/>
    <w:rsid w:val="00194B18"/>
    <w:rsid w:val="00195210"/>
    <w:rsid w:val="00195DA6"/>
    <w:rsid w:val="00197E69"/>
    <w:rsid w:val="001A046A"/>
    <w:rsid w:val="001A0546"/>
    <w:rsid w:val="001A0E8A"/>
    <w:rsid w:val="001A236D"/>
    <w:rsid w:val="001A28A3"/>
    <w:rsid w:val="001A3E8C"/>
    <w:rsid w:val="001A51AA"/>
    <w:rsid w:val="001A6372"/>
    <w:rsid w:val="001A6B83"/>
    <w:rsid w:val="001A7B2A"/>
    <w:rsid w:val="001B02F2"/>
    <w:rsid w:val="001B10AB"/>
    <w:rsid w:val="001B1248"/>
    <w:rsid w:val="001B155A"/>
    <w:rsid w:val="001B18AC"/>
    <w:rsid w:val="001B2526"/>
    <w:rsid w:val="001B36AE"/>
    <w:rsid w:val="001B4467"/>
    <w:rsid w:val="001B48BE"/>
    <w:rsid w:val="001B49C5"/>
    <w:rsid w:val="001B4ABA"/>
    <w:rsid w:val="001B4AF7"/>
    <w:rsid w:val="001B5F08"/>
    <w:rsid w:val="001B61AC"/>
    <w:rsid w:val="001C0FBD"/>
    <w:rsid w:val="001C1221"/>
    <w:rsid w:val="001C4A15"/>
    <w:rsid w:val="001C58B2"/>
    <w:rsid w:val="001C5A92"/>
    <w:rsid w:val="001C6AF9"/>
    <w:rsid w:val="001C6EC3"/>
    <w:rsid w:val="001C6FCC"/>
    <w:rsid w:val="001D093F"/>
    <w:rsid w:val="001D0CC2"/>
    <w:rsid w:val="001D47A7"/>
    <w:rsid w:val="001D49B3"/>
    <w:rsid w:val="001D4E45"/>
    <w:rsid w:val="001D5DDD"/>
    <w:rsid w:val="001D77A4"/>
    <w:rsid w:val="001D7A4D"/>
    <w:rsid w:val="001E1539"/>
    <w:rsid w:val="001E1CC5"/>
    <w:rsid w:val="001E456A"/>
    <w:rsid w:val="001E4EC7"/>
    <w:rsid w:val="001E55A8"/>
    <w:rsid w:val="001E5870"/>
    <w:rsid w:val="001E5C53"/>
    <w:rsid w:val="001E63D5"/>
    <w:rsid w:val="001E744F"/>
    <w:rsid w:val="001F0494"/>
    <w:rsid w:val="001F07E6"/>
    <w:rsid w:val="001F10F2"/>
    <w:rsid w:val="001F2B91"/>
    <w:rsid w:val="001F345B"/>
    <w:rsid w:val="001F4B01"/>
    <w:rsid w:val="001F4F85"/>
    <w:rsid w:val="001F6234"/>
    <w:rsid w:val="001F6580"/>
    <w:rsid w:val="001F6F88"/>
    <w:rsid w:val="001F7B81"/>
    <w:rsid w:val="002003F1"/>
    <w:rsid w:val="00201094"/>
    <w:rsid w:val="0020151D"/>
    <w:rsid w:val="00202805"/>
    <w:rsid w:val="00202F9C"/>
    <w:rsid w:val="0020410F"/>
    <w:rsid w:val="00205228"/>
    <w:rsid w:val="002061ED"/>
    <w:rsid w:val="002063F5"/>
    <w:rsid w:val="0020653C"/>
    <w:rsid w:val="00206619"/>
    <w:rsid w:val="00207340"/>
    <w:rsid w:val="002114F1"/>
    <w:rsid w:val="00211F8E"/>
    <w:rsid w:val="002127B7"/>
    <w:rsid w:val="00212AE1"/>
    <w:rsid w:val="00212CEC"/>
    <w:rsid w:val="00213927"/>
    <w:rsid w:val="00215191"/>
    <w:rsid w:val="00217981"/>
    <w:rsid w:val="0022255B"/>
    <w:rsid w:val="00222AE5"/>
    <w:rsid w:val="00222B7E"/>
    <w:rsid w:val="00224381"/>
    <w:rsid w:val="00224E8B"/>
    <w:rsid w:val="002256FF"/>
    <w:rsid w:val="00225811"/>
    <w:rsid w:val="00227768"/>
    <w:rsid w:val="00227CF0"/>
    <w:rsid w:val="002304EC"/>
    <w:rsid w:val="00231649"/>
    <w:rsid w:val="0023164F"/>
    <w:rsid w:val="00231D37"/>
    <w:rsid w:val="00232A48"/>
    <w:rsid w:val="00234071"/>
    <w:rsid w:val="0023467B"/>
    <w:rsid w:val="0023479B"/>
    <w:rsid w:val="00234882"/>
    <w:rsid w:val="00234ACB"/>
    <w:rsid w:val="00234BB4"/>
    <w:rsid w:val="002350B4"/>
    <w:rsid w:val="00235422"/>
    <w:rsid w:val="00235434"/>
    <w:rsid w:val="00235DD4"/>
    <w:rsid w:val="00237D39"/>
    <w:rsid w:val="00237FDE"/>
    <w:rsid w:val="0024060F"/>
    <w:rsid w:val="0024071C"/>
    <w:rsid w:val="00241092"/>
    <w:rsid w:val="00242EEA"/>
    <w:rsid w:val="0024332A"/>
    <w:rsid w:val="002435B6"/>
    <w:rsid w:val="00251DB2"/>
    <w:rsid w:val="00253C31"/>
    <w:rsid w:val="002540EC"/>
    <w:rsid w:val="0025546A"/>
    <w:rsid w:val="00256370"/>
    <w:rsid w:val="00256F99"/>
    <w:rsid w:val="00257D74"/>
    <w:rsid w:val="00260F7C"/>
    <w:rsid w:val="00262452"/>
    <w:rsid w:val="00262D41"/>
    <w:rsid w:val="00263FC0"/>
    <w:rsid w:val="002662B2"/>
    <w:rsid w:val="0026697A"/>
    <w:rsid w:val="00266FEA"/>
    <w:rsid w:val="002671A5"/>
    <w:rsid w:val="00267655"/>
    <w:rsid w:val="0027121D"/>
    <w:rsid w:val="002713FD"/>
    <w:rsid w:val="002714AA"/>
    <w:rsid w:val="0027154D"/>
    <w:rsid w:val="00271E25"/>
    <w:rsid w:val="002732DE"/>
    <w:rsid w:val="00273628"/>
    <w:rsid w:val="00274C11"/>
    <w:rsid w:val="00275095"/>
    <w:rsid w:val="0027769A"/>
    <w:rsid w:val="00277BA2"/>
    <w:rsid w:val="0028041B"/>
    <w:rsid w:val="00281337"/>
    <w:rsid w:val="002816AC"/>
    <w:rsid w:val="00282D68"/>
    <w:rsid w:val="00283317"/>
    <w:rsid w:val="00283AB4"/>
    <w:rsid w:val="0028677F"/>
    <w:rsid w:val="002877F8"/>
    <w:rsid w:val="002909A3"/>
    <w:rsid w:val="002933D4"/>
    <w:rsid w:val="0029350B"/>
    <w:rsid w:val="002947D3"/>
    <w:rsid w:val="00295686"/>
    <w:rsid w:val="00295AA7"/>
    <w:rsid w:val="0029619B"/>
    <w:rsid w:val="00296E69"/>
    <w:rsid w:val="00297E44"/>
    <w:rsid w:val="00297FA3"/>
    <w:rsid w:val="002A00F7"/>
    <w:rsid w:val="002A0395"/>
    <w:rsid w:val="002A197D"/>
    <w:rsid w:val="002A2D38"/>
    <w:rsid w:val="002A3DA1"/>
    <w:rsid w:val="002A523F"/>
    <w:rsid w:val="002A698C"/>
    <w:rsid w:val="002A6DE9"/>
    <w:rsid w:val="002A7446"/>
    <w:rsid w:val="002A767A"/>
    <w:rsid w:val="002B00E6"/>
    <w:rsid w:val="002B20E2"/>
    <w:rsid w:val="002B23FA"/>
    <w:rsid w:val="002B2E24"/>
    <w:rsid w:val="002B3445"/>
    <w:rsid w:val="002B38E5"/>
    <w:rsid w:val="002B3E57"/>
    <w:rsid w:val="002B3F2A"/>
    <w:rsid w:val="002B4555"/>
    <w:rsid w:val="002B4F1C"/>
    <w:rsid w:val="002B5585"/>
    <w:rsid w:val="002B62C2"/>
    <w:rsid w:val="002B6E30"/>
    <w:rsid w:val="002C0811"/>
    <w:rsid w:val="002C189B"/>
    <w:rsid w:val="002C2A3E"/>
    <w:rsid w:val="002C2F37"/>
    <w:rsid w:val="002C384B"/>
    <w:rsid w:val="002C78DD"/>
    <w:rsid w:val="002C7D14"/>
    <w:rsid w:val="002D08FE"/>
    <w:rsid w:val="002D16AB"/>
    <w:rsid w:val="002D223C"/>
    <w:rsid w:val="002D4602"/>
    <w:rsid w:val="002D49AD"/>
    <w:rsid w:val="002D5349"/>
    <w:rsid w:val="002D5DBD"/>
    <w:rsid w:val="002D72EA"/>
    <w:rsid w:val="002D77DF"/>
    <w:rsid w:val="002D7F3F"/>
    <w:rsid w:val="002E0128"/>
    <w:rsid w:val="002E0839"/>
    <w:rsid w:val="002E121E"/>
    <w:rsid w:val="002E1660"/>
    <w:rsid w:val="002E1C47"/>
    <w:rsid w:val="002E2645"/>
    <w:rsid w:val="002E3BB6"/>
    <w:rsid w:val="002E5E41"/>
    <w:rsid w:val="002E6DB6"/>
    <w:rsid w:val="002E7C08"/>
    <w:rsid w:val="002F08A8"/>
    <w:rsid w:val="002F1450"/>
    <w:rsid w:val="002F1DC2"/>
    <w:rsid w:val="002F299C"/>
    <w:rsid w:val="002F51D0"/>
    <w:rsid w:val="002F587A"/>
    <w:rsid w:val="002F5FD1"/>
    <w:rsid w:val="002F6CD3"/>
    <w:rsid w:val="003022DA"/>
    <w:rsid w:val="00303A8A"/>
    <w:rsid w:val="003046AF"/>
    <w:rsid w:val="00304A14"/>
    <w:rsid w:val="00304B68"/>
    <w:rsid w:val="00305F78"/>
    <w:rsid w:val="003069D5"/>
    <w:rsid w:val="003070C1"/>
    <w:rsid w:val="003105DD"/>
    <w:rsid w:val="00311116"/>
    <w:rsid w:val="00311442"/>
    <w:rsid w:val="00311FDF"/>
    <w:rsid w:val="0031242E"/>
    <w:rsid w:val="00312903"/>
    <w:rsid w:val="00312ABC"/>
    <w:rsid w:val="003156AE"/>
    <w:rsid w:val="00315BBF"/>
    <w:rsid w:val="00315D13"/>
    <w:rsid w:val="00315DB3"/>
    <w:rsid w:val="0031743B"/>
    <w:rsid w:val="00321DF2"/>
    <w:rsid w:val="00322637"/>
    <w:rsid w:val="00322988"/>
    <w:rsid w:val="00323B6B"/>
    <w:rsid w:val="00324003"/>
    <w:rsid w:val="00324BAD"/>
    <w:rsid w:val="00324CF0"/>
    <w:rsid w:val="00326348"/>
    <w:rsid w:val="00326A4A"/>
    <w:rsid w:val="00326D18"/>
    <w:rsid w:val="003271CC"/>
    <w:rsid w:val="00327B6E"/>
    <w:rsid w:val="00327E42"/>
    <w:rsid w:val="00330BDB"/>
    <w:rsid w:val="00335975"/>
    <w:rsid w:val="00335BB8"/>
    <w:rsid w:val="00337095"/>
    <w:rsid w:val="00340548"/>
    <w:rsid w:val="00340C9D"/>
    <w:rsid w:val="00340FD5"/>
    <w:rsid w:val="00341202"/>
    <w:rsid w:val="00341581"/>
    <w:rsid w:val="003420DA"/>
    <w:rsid w:val="00342C77"/>
    <w:rsid w:val="00342CCA"/>
    <w:rsid w:val="00342E35"/>
    <w:rsid w:val="0034323D"/>
    <w:rsid w:val="0034473D"/>
    <w:rsid w:val="00344FCD"/>
    <w:rsid w:val="00345492"/>
    <w:rsid w:val="003459D9"/>
    <w:rsid w:val="00345BB8"/>
    <w:rsid w:val="003461F5"/>
    <w:rsid w:val="00347CDE"/>
    <w:rsid w:val="00350606"/>
    <w:rsid w:val="00350DD1"/>
    <w:rsid w:val="00352D48"/>
    <w:rsid w:val="00352EC0"/>
    <w:rsid w:val="00352FA1"/>
    <w:rsid w:val="003540E8"/>
    <w:rsid w:val="003542A6"/>
    <w:rsid w:val="00354B01"/>
    <w:rsid w:val="00356306"/>
    <w:rsid w:val="00356451"/>
    <w:rsid w:val="00356D45"/>
    <w:rsid w:val="00356E52"/>
    <w:rsid w:val="0035744D"/>
    <w:rsid w:val="003574EC"/>
    <w:rsid w:val="003600AF"/>
    <w:rsid w:val="00360119"/>
    <w:rsid w:val="00361713"/>
    <w:rsid w:val="003618B7"/>
    <w:rsid w:val="00363BE9"/>
    <w:rsid w:val="003645BD"/>
    <w:rsid w:val="00364C1B"/>
    <w:rsid w:val="00366637"/>
    <w:rsid w:val="003677B7"/>
    <w:rsid w:val="00367A8F"/>
    <w:rsid w:val="0037002C"/>
    <w:rsid w:val="00370362"/>
    <w:rsid w:val="00373501"/>
    <w:rsid w:val="00373B05"/>
    <w:rsid w:val="00374CB5"/>
    <w:rsid w:val="00375B30"/>
    <w:rsid w:val="00375B86"/>
    <w:rsid w:val="00380292"/>
    <w:rsid w:val="00380723"/>
    <w:rsid w:val="00380BA9"/>
    <w:rsid w:val="00381081"/>
    <w:rsid w:val="003819A0"/>
    <w:rsid w:val="00381FFF"/>
    <w:rsid w:val="003825FD"/>
    <w:rsid w:val="00384F40"/>
    <w:rsid w:val="0038526E"/>
    <w:rsid w:val="0038557F"/>
    <w:rsid w:val="003856EB"/>
    <w:rsid w:val="00386D8C"/>
    <w:rsid w:val="003875AE"/>
    <w:rsid w:val="00387631"/>
    <w:rsid w:val="0038769E"/>
    <w:rsid w:val="00387B28"/>
    <w:rsid w:val="00390185"/>
    <w:rsid w:val="0039062D"/>
    <w:rsid w:val="00391889"/>
    <w:rsid w:val="0039214A"/>
    <w:rsid w:val="003934C8"/>
    <w:rsid w:val="00393875"/>
    <w:rsid w:val="003955FD"/>
    <w:rsid w:val="0039574E"/>
    <w:rsid w:val="00395D0B"/>
    <w:rsid w:val="00395FF9"/>
    <w:rsid w:val="003963F6"/>
    <w:rsid w:val="003975B5"/>
    <w:rsid w:val="00397D2F"/>
    <w:rsid w:val="003A2143"/>
    <w:rsid w:val="003A2DFA"/>
    <w:rsid w:val="003A3812"/>
    <w:rsid w:val="003A50A9"/>
    <w:rsid w:val="003A591C"/>
    <w:rsid w:val="003A5DC6"/>
    <w:rsid w:val="003A5FC0"/>
    <w:rsid w:val="003A5FFF"/>
    <w:rsid w:val="003A6B26"/>
    <w:rsid w:val="003A722A"/>
    <w:rsid w:val="003B1313"/>
    <w:rsid w:val="003B2852"/>
    <w:rsid w:val="003B3697"/>
    <w:rsid w:val="003B4758"/>
    <w:rsid w:val="003B591E"/>
    <w:rsid w:val="003B62C7"/>
    <w:rsid w:val="003C05F2"/>
    <w:rsid w:val="003C3308"/>
    <w:rsid w:val="003C3879"/>
    <w:rsid w:val="003C3C5F"/>
    <w:rsid w:val="003C3F0A"/>
    <w:rsid w:val="003C566B"/>
    <w:rsid w:val="003C5F68"/>
    <w:rsid w:val="003C7F10"/>
    <w:rsid w:val="003D018E"/>
    <w:rsid w:val="003D2EEC"/>
    <w:rsid w:val="003D3210"/>
    <w:rsid w:val="003D434F"/>
    <w:rsid w:val="003D5AAE"/>
    <w:rsid w:val="003D5D10"/>
    <w:rsid w:val="003D7623"/>
    <w:rsid w:val="003E0440"/>
    <w:rsid w:val="003E09B3"/>
    <w:rsid w:val="003E0E18"/>
    <w:rsid w:val="003E1005"/>
    <w:rsid w:val="003E1366"/>
    <w:rsid w:val="003E13B6"/>
    <w:rsid w:val="003E19F6"/>
    <w:rsid w:val="003E2B03"/>
    <w:rsid w:val="003E3725"/>
    <w:rsid w:val="003E5BF4"/>
    <w:rsid w:val="003E7791"/>
    <w:rsid w:val="003E7857"/>
    <w:rsid w:val="003F5BCF"/>
    <w:rsid w:val="003F5EA8"/>
    <w:rsid w:val="003F5EC3"/>
    <w:rsid w:val="003F60F6"/>
    <w:rsid w:val="003F6461"/>
    <w:rsid w:val="003F7191"/>
    <w:rsid w:val="004011BC"/>
    <w:rsid w:val="00401703"/>
    <w:rsid w:val="004022CD"/>
    <w:rsid w:val="0040329A"/>
    <w:rsid w:val="004039C5"/>
    <w:rsid w:val="004041D3"/>
    <w:rsid w:val="0040464F"/>
    <w:rsid w:val="00405ADA"/>
    <w:rsid w:val="00407CE0"/>
    <w:rsid w:val="00407DBB"/>
    <w:rsid w:val="00407E4B"/>
    <w:rsid w:val="004125AC"/>
    <w:rsid w:val="00414404"/>
    <w:rsid w:val="00414601"/>
    <w:rsid w:val="00415111"/>
    <w:rsid w:val="004155FF"/>
    <w:rsid w:val="004170B9"/>
    <w:rsid w:val="004200DB"/>
    <w:rsid w:val="00421F4E"/>
    <w:rsid w:val="0042351A"/>
    <w:rsid w:val="004244A6"/>
    <w:rsid w:val="0042526D"/>
    <w:rsid w:val="00426169"/>
    <w:rsid w:val="004303A9"/>
    <w:rsid w:val="004305DA"/>
    <w:rsid w:val="00430C50"/>
    <w:rsid w:val="00431AC8"/>
    <w:rsid w:val="00433C18"/>
    <w:rsid w:val="0043451C"/>
    <w:rsid w:val="004346E6"/>
    <w:rsid w:val="00434E64"/>
    <w:rsid w:val="00435975"/>
    <w:rsid w:val="00436007"/>
    <w:rsid w:val="00436301"/>
    <w:rsid w:val="00436CC1"/>
    <w:rsid w:val="0044000A"/>
    <w:rsid w:val="00441837"/>
    <w:rsid w:val="0044195D"/>
    <w:rsid w:val="00441D5E"/>
    <w:rsid w:val="00443139"/>
    <w:rsid w:val="00443EB3"/>
    <w:rsid w:val="00445CAC"/>
    <w:rsid w:val="004461D4"/>
    <w:rsid w:val="004468BE"/>
    <w:rsid w:val="00450B9A"/>
    <w:rsid w:val="00450D11"/>
    <w:rsid w:val="00452719"/>
    <w:rsid w:val="00452A07"/>
    <w:rsid w:val="00452A84"/>
    <w:rsid w:val="004531FB"/>
    <w:rsid w:val="00453DB6"/>
    <w:rsid w:val="0045452A"/>
    <w:rsid w:val="004547F3"/>
    <w:rsid w:val="00455656"/>
    <w:rsid w:val="00455EA3"/>
    <w:rsid w:val="00457B50"/>
    <w:rsid w:val="00460199"/>
    <w:rsid w:val="004603B3"/>
    <w:rsid w:val="00460796"/>
    <w:rsid w:val="00461641"/>
    <w:rsid w:val="00462274"/>
    <w:rsid w:val="00462616"/>
    <w:rsid w:val="00462CB5"/>
    <w:rsid w:val="00463475"/>
    <w:rsid w:val="004648B9"/>
    <w:rsid w:val="0046657D"/>
    <w:rsid w:val="00466FE6"/>
    <w:rsid w:val="0047026E"/>
    <w:rsid w:val="00473246"/>
    <w:rsid w:val="00473362"/>
    <w:rsid w:val="00473B43"/>
    <w:rsid w:val="004762A2"/>
    <w:rsid w:val="00476BAB"/>
    <w:rsid w:val="0047791F"/>
    <w:rsid w:val="00477DF4"/>
    <w:rsid w:val="00477EA8"/>
    <w:rsid w:val="0048003B"/>
    <w:rsid w:val="0048242F"/>
    <w:rsid w:val="00482522"/>
    <w:rsid w:val="00482733"/>
    <w:rsid w:val="004843F2"/>
    <w:rsid w:val="004855A8"/>
    <w:rsid w:val="00485714"/>
    <w:rsid w:val="00486D05"/>
    <w:rsid w:val="00487A95"/>
    <w:rsid w:val="004908EF"/>
    <w:rsid w:val="00490D65"/>
    <w:rsid w:val="0049198C"/>
    <w:rsid w:val="0049249C"/>
    <w:rsid w:val="004925F4"/>
    <w:rsid w:val="00492D89"/>
    <w:rsid w:val="00493598"/>
    <w:rsid w:val="004937CE"/>
    <w:rsid w:val="00493A70"/>
    <w:rsid w:val="004940B0"/>
    <w:rsid w:val="00494799"/>
    <w:rsid w:val="004948DC"/>
    <w:rsid w:val="00495B4C"/>
    <w:rsid w:val="0049620C"/>
    <w:rsid w:val="004A0700"/>
    <w:rsid w:val="004A207D"/>
    <w:rsid w:val="004A31D1"/>
    <w:rsid w:val="004A351C"/>
    <w:rsid w:val="004A5A04"/>
    <w:rsid w:val="004A5A7B"/>
    <w:rsid w:val="004A5AFC"/>
    <w:rsid w:val="004A5CAF"/>
    <w:rsid w:val="004A74DF"/>
    <w:rsid w:val="004B0B7F"/>
    <w:rsid w:val="004B0F0F"/>
    <w:rsid w:val="004B1B76"/>
    <w:rsid w:val="004B28A7"/>
    <w:rsid w:val="004B2BA9"/>
    <w:rsid w:val="004B3C5F"/>
    <w:rsid w:val="004B44BE"/>
    <w:rsid w:val="004B4D35"/>
    <w:rsid w:val="004B4EFE"/>
    <w:rsid w:val="004B5E47"/>
    <w:rsid w:val="004B6AD6"/>
    <w:rsid w:val="004B7397"/>
    <w:rsid w:val="004B79BE"/>
    <w:rsid w:val="004B7B9B"/>
    <w:rsid w:val="004B7BD3"/>
    <w:rsid w:val="004C0A0E"/>
    <w:rsid w:val="004C14E1"/>
    <w:rsid w:val="004C3D11"/>
    <w:rsid w:val="004C3EC3"/>
    <w:rsid w:val="004C3F5F"/>
    <w:rsid w:val="004C52FA"/>
    <w:rsid w:val="004C5765"/>
    <w:rsid w:val="004C5EDF"/>
    <w:rsid w:val="004C68B4"/>
    <w:rsid w:val="004C70BA"/>
    <w:rsid w:val="004C70C8"/>
    <w:rsid w:val="004C7918"/>
    <w:rsid w:val="004D06DE"/>
    <w:rsid w:val="004D1339"/>
    <w:rsid w:val="004D1369"/>
    <w:rsid w:val="004D1CA0"/>
    <w:rsid w:val="004D447A"/>
    <w:rsid w:val="004D5F67"/>
    <w:rsid w:val="004D67D0"/>
    <w:rsid w:val="004D78D5"/>
    <w:rsid w:val="004E0CA7"/>
    <w:rsid w:val="004E14E0"/>
    <w:rsid w:val="004E1BF1"/>
    <w:rsid w:val="004E2431"/>
    <w:rsid w:val="004E2EE0"/>
    <w:rsid w:val="004E3E79"/>
    <w:rsid w:val="004E4105"/>
    <w:rsid w:val="004E4A6C"/>
    <w:rsid w:val="004E4A97"/>
    <w:rsid w:val="004E589B"/>
    <w:rsid w:val="004E5BF7"/>
    <w:rsid w:val="004E63E1"/>
    <w:rsid w:val="004E6602"/>
    <w:rsid w:val="004E6B81"/>
    <w:rsid w:val="004F33FC"/>
    <w:rsid w:val="004F39B8"/>
    <w:rsid w:val="004F523B"/>
    <w:rsid w:val="004F534F"/>
    <w:rsid w:val="004F608D"/>
    <w:rsid w:val="00500AB5"/>
    <w:rsid w:val="00500B48"/>
    <w:rsid w:val="005010A6"/>
    <w:rsid w:val="005019D7"/>
    <w:rsid w:val="00502193"/>
    <w:rsid w:val="0050428B"/>
    <w:rsid w:val="0050464D"/>
    <w:rsid w:val="00504E04"/>
    <w:rsid w:val="00506122"/>
    <w:rsid w:val="00507019"/>
    <w:rsid w:val="00510800"/>
    <w:rsid w:val="00510BD4"/>
    <w:rsid w:val="00511BB9"/>
    <w:rsid w:val="00511E34"/>
    <w:rsid w:val="00512186"/>
    <w:rsid w:val="0051274E"/>
    <w:rsid w:val="005134E7"/>
    <w:rsid w:val="0051627C"/>
    <w:rsid w:val="005162EA"/>
    <w:rsid w:val="005165C9"/>
    <w:rsid w:val="00517404"/>
    <w:rsid w:val="00520F90"/>
    <w:rsid w:val="00521FF1"/>
    <w:rsid w:val="00522925"/>
    <w:rsid w:val="00522DBF"/>
    <w:rsid w:val="00523326"/>
    <w:rsid w:val="005235E8"/>
    <w:rsid w:val="00525088"/>
    <w:rsid w:val="005263D2"/>
    <w:rsid w:val="00526D93"/>
    <w:rsid w:val="00526D9E"/>
    <w:rsid w:val="005275E1"/>
    <w:rsid w:val="0053060F"/>
    <w:rsid w:val="00531523"/>
    <w:rsid w:val="00531DC8"/>
    <w:rsid w:val="00532D60"/>
    <w:rsid w:val="0053417F"/>
    <w:rsid w:val="005359B9"/>
    <w:rsid w:val="00536212"/>
    <w:rsid w:val="00536CD9"/>
    <w:rsid w:val="005370EB"/>
    <w:rsid w:val="00537164"/>
    <w:rsid w:val="00537294"/>
    <w:rsid w:val="005376B8"/>
    <w:rsid w:val="00541216"/>
    <w:rsid w:val="00542658"/>
    <w:rsid w:val="00542919"/>
    <w:rsid w:val="00543713"/>
    <w:rsid w:val="00544479"/>
    <w:rsid w:val="005445FA"/>
    <w:rsid w:val="005513F1"/>
    <w:rsid w:val="005516F8"/>
    <w:rsid w:val="0055279B"/>
    <w:rsid w:val="00553031"/>
    <w:rsid w:val="005550D6"/>
    <w:rsid w:val="005553B9"/>
    <w:rsid w:val="00556625"/>
    <w:rsid w:val="00556CBB"/>
    <w:rsid w:val="00557739"/>
    <w:rsid w:val="00560103"/>
    <w:rsid w:val="005607D8"/>
    <w:rsid w:val="005618A2"/>
    <w:rsid w:val="00562528"/>
    <w:rsid w:val="0056348E"/>
    <w:rsid w:val="0056505A"/>
    <w:rsid w:val="0056581C"/>
    <w:rsid w:val="00565908"/>
    <w:rsid w:val="00566586"/>
    <w:rsid w:val="005667CB"/>
    <w:rsid w:val="00567824"/>
    <w:rsid w:val="00571363"/>
    <w:rsid w:val="00572FFD"/>
    <w:rsid w:val="005733E8"/>
    <w:rsid w:val="00573AA7"/>
    <w:rsid w:val="00573AEC"/>
    <w:rsid w:val="0057410D"/>
    <w:rsid w:val="00574B18"/>
    <w:rsid w:val="00575074"/>
    <w:rsid w:val="00575FEF"/>
    <w:rsid w:val="005763FB"/>
    <w:rsid w:val="00580259"/>
    <w:rsid w:val="00580574"/>
    <w:rsid w:val="005819A1"/>
    <w:rsid w:val="005819BF"/>
    <w:rsid w:val="00581AA9"/>
    <w:rsid w:val="00582671"/>
    <w:rsid w:val="00582C30"/>
    <w:rsid w:val="00582C40"/>
    <w:rsid w:val="00583A11"/>
    <w:rsid w:val="005843FD"/>
    <w:rsid w:val="0058526B"/>
    <w:rsid w:val="005855A8"/>
    <w:rsid w:val="0058599D"/>
    <w:rsid w:val="00585E6B"/>
    <w:rsid w:val="005860E6"/>
    <w:rsid w:val="005867CE"/>
    <w:rsid w:val="00586F39"/>
    <w:rsid w:val="00587B85"/>
    <w:rsid w:val="005905AF"/>
    <w:rsid w:val="005912B2"/>
    <w:rsid w:val="00592B1A"/>
    <w:rsid w:val="00593F63"/>
    <w:rsid w:val="005941CA"/>
    <w:rsid w:val="005948CE"/>
    <w:rsid w:val="00595631"/>
    <w:rsid w:val="005A1994"/>
    <w:rsid w:val="005A1B10"/>
    <w:rsid w:val="005A1B4D"/>
    <w:rsid w:val="005A277C"/>
    <w:rsid w:val="005A335E"/>
    <w:rsid w:val="005A3BB3"/>
    <w:rsid w:val="005A459E"/>
    <w:rsid w:val="005A4D37"/>
    <w:rsid w:val="005A5ED9"/>
    <w:rsid w:val="005A7A8E"/>
    <w:rsid w:val="005A7B15"/>
    <w:rsid w:val="005B1D8E"/>
    <w:rsid w:val="005B284C"/>
    <w:rsid w:val="005B3C49"/>
    <w:rsid w:val="005B5CFB"/>
    <w:rsid w:val="005B6134"/>
    <w:rsid w:val="005B63DE"/>
    <w:rsid w:val="005C0275"/>
    <w:rsid w:val="005C181E"/>
    <w:rsid w:val="005C18A4"/>
    <w:rsid w:val="005C28F2"/>
    <w:rsid w:val="005C2CAB"/>
    <w:rsid w:val="005C2FDF"/>
    <w:rsid w:val="005C3451"/>
    <w:rsid w:val="005C4B32"/>
    <w:rsid w:val="005C665A"/>
    <w:rsid w:val="005C6EBC"/>
    <w:rsid w:val="005D23E7"/>
    <w:rsid w:val="005D23F1"/>
    <w:rsid w:val="005D2449"/>
    <w:rsid w:val="005D4E07"/>
    <w:rsid w:val="005D5609"/>
    <w:rsid w:val="005D5699"/>
    <w:rsid w:val="005D5A79"/>
    <w:rsid w:val="005D5F76"/>
    <w:rsid w:val="005D64AB"/>
    <w:rsid w:val="005D7004"/>
    <w:rsid w:val="005E0218"/>
    <w:rsid w:val="005E06EC"/>
    <w:rsid w:val="005E18D0"/>
    <w:rsid w:val="005E28ED"/>
    <w:rsid w:val="005E2E10"/>
    <w:rsid w:val="005E322F"/>
    <w:rsid w:val="005E343C"/>
    <w:rsid w:val="005E6D8C"/>
    <w:rsid w:val="005E7C22"/>
    <w:rsid w:val="005F0DC3"/>
    <w:rsid w:val="005F21D7"/>
    <w:rsid w:val="005F236E"/>
    <w:rsid w:val="005F33F3"/>
    <w:rsid w:val="005F34F8"/>
    <w:rsid w:val="005F3CFD"/>
    <w:rsid w:val="005F4020"/>
    <w:rsid w:val="005F4CDF"/>
    <w:rsid w:val="005F4D0F"/>
    <w:rsid w:val="005F4F1E"/>
    <w:rsid w:val="005F6EB9"/>
    <w:rsid w:val="006005BA"/>
    <w:rsid w:val="006008DC"/>
    <w:rsid w:val="006016DC"/>
    <w:rsid w:val="0060191C"/>
    <w:rsid w:val="00601C06"/>
    <w:rsid w:val="0060256A"/>
    <w:rsid w:val="00602FD5"/>
    <w:rsid w:val="00603EF5"/>
    <w:rsid w:val="0060511B"/>
    <w:rsid w:val="00605242"/>
    <w:rsid w:val="00605AA9"/>
    <w:rsid w:val="006065F4"/>
    <w:rsid w:val="006077A4"/>
    <w:rsid w:val="00611667"/>
    <w:rsid w:val="00611F64"/>
    <w:rsid w:val="0061231B"/>
    <w:rsid w:val="00613040"/>
    <w:rsid w:val="00614780"/>
    <w:rsid w:val="00615F85"/>
    <w:rsid w:val="00616693"/>
    <w:rsid w:val="006167F2"/>
    <w:rsid w:val="006177BB"/>
    <w:rsid w:val="006201E4"/>
    <w:rsid w:val="00620AF9"/>
    <w:rsid w:val="00620D15"/>
    <w:rsid w:val="00621C8F"/>
    <w:rsid w:val="00621FCB"/>
    <w:rsid w:val="006225B3"/>
    <w:rsid w:val="00622BAC"/>
    <w:rsid w:val="00625C52"/>
    <w:rsid w:val="00626796"/>
    <w:rsid w:val="0062776E"/>
    <w:rsid w:val="00627E19"/>
    <w:rsid w:val="006301C5"/>
    <w:rsid w:val="00630376"/>
    <w:rsid w:val="00630428"/>
    <w:rsid w:val="0063146F"/>
    <w:rsid w:val="00631684"/>
    <w:rsid w:val="006337D2"/>
    <w:rsid w:val="006362A5"/>
    <w:rsid w:val="00636328"/>
    <w:rsid w:val="0063696D"/>
    <w:rsid w:val="0063770B"/>
    <w:rsid w:val="00640AFB"/>
    <w:rsid w:val="00641BBF"/>
    <w:rsid w:val="00641DC5"/>
    <w:rsid w:val="00644528"/>
    <w:rsid w:val="00644F3B"/>
    <w:rsid w:val="00645CBA"/>
    <w:rsid w:val="00647136"/>
    <w:rsid w:val="00647745"/>
    <w:rsid w:val="0064790E"/>
    <w:rsid w:val="00647F20"/>
    <w:rsid w:val="00651E62"/>
    <w:rsid w:val="00653F4B"/>
    <w:rsid w:val="00654653"/>
    <w:rsid w:val="006572FE"/>
    <w:rsid w:val="00661C10"/>
    <w:rsid w:val="0066267E"/>
    <w:rsid w:val="00662EBA"/>
    <w:rsid w:val="00665EBB"/>
    <w:rsid w:val="0066617B"/>
    <w:rsid w:val="00667339"/>
    <w:rsid w:val="006678F0"/>
    <w:rsid w:val="00667DA3"/>
    <w:rsid w:val="00671590"/>
    <w:rsid w:val="00671CC1"/>
    <w:rsid w:val="0067330A"/>
    <w:rsid w:val="00673AC3"/>
    <w:rsid w:val="00682E9B"/>
    <w:rsid w:val="006848CD"/>
    <w:rsid w:val="006849EF"/>
    <w:rsid w:val="00684B96"/>
    <w:rsid w:val="0068532A"/>
    <w:rsid w:val="006863CF"/>
    <w:rsid w:val="006865A5"/>
    <w:rsid w:val="00686AA2"/>
    <w:rsid w:val="00686C3D"/>
    <w:rsid w:val="00686F4C"/>
    <w:rsid w:val="0069046A"/>
    <w:rsid w:val="0069051D"/>
    <w:rsid w:val="006907BC"/>
    <w:rsid w:val="006911A0"/>
    <w:rsid w:val="00691393"/>
    <w:rsid w:val="00691C3F"/>
    <w:rsid w:val="0069375E"/>
    <w:rsid w:val="00693EFB"/>
    <w:rsid w:val="0069425A"/>
    <w:rsid w:val="00694D72"/>
    <w:rsid w:val="00694FE5"/>
    <w:rsid w:val="00695BD6"/>
    <w:rsid w:val="00695E76"/>
    <w:rsid w:val="00695E9C"/>
    <w:rsid w:val="006972A3"/>
    <w:rsid w:val="006A084C"/>
    <w:rsid w:val="006A1FF6"/>
    <w:rsid w:val="006A3953"/>
    <w:rsid w:val="006A39AD"/>
    <w:rsid w:val="006A4436"/>
    <w:rsid w:val="006A45A6"/>
    <w:rsid w:val="006A4EAD"/>
    <w:rsid w:val="006A5553"/>
    <w:rsid w:val="006A69C0"/>
    <w:rsid w:val="006A706E"/>
    <w:rsid w:val="006A78D1"/>
    <w:rsid w:val="006B21E4"/>
    <w:rsid w:val="006B22E1"/>
    <w:rsid w:val="006B251B"/>
    <w:rsid w:val="006B3909"/>
    <w:rsid w:val="006B6A36"/>
    <w:rsid w:val="006C10F7"/>
    <w:rsid w:val="006C152F"/>
    <w:rsid w:val="006C1D2A"/>
    <w:rsid w:val="006C2A4C"/>
    <w:rsid w:val="006C4D9D"/>
    <w:rsid w:val="006C786C"/>
    <w:rsid w:val="006C7F65"/>
    <w:rsid w:val="006D081F"/>
    <w:rsid w:val="006D0D1C"/>
    <w:rsid w:val="006D110D"/>
    <w:rsid w:val="006D211F"/>
    <w:rsid w:val="006D5E5A"/>
    <w:rsid w:val="006D63D6"/>
    <w:rsid w:val="006D6950"/>
    <w:rsid w:val="006E192E"/>
    <w:rsid w:val="006E1E46"/>
    <w:rsid w:val="006E20EA"/>
    <w:rsid w:val="006E26BF"/>
    <w:rsid w:val="006E2A81"/>
    <w:rsid w:val="006E3437"/>
    <w:rsid w:val="006E3EE3"/>
    <w:rsid w:val="006E5E26"/>
    <w:rsid w:val="006E626A"/>
    <w:rsid w:val="006E6A31"/>
    <w:rsid w:val="006E7008"/>
    <w:rsid w:val="006F5810"/>
    <w:rsid w:val="006F7111"/>
    <w:rsid w:val="006F7BA3"/>
    <w:rsid w:val="00700276"/>
    <w:rsid w:val="00700D2D"/>
    <w:rsid w:val="00701234"/>
    <w:rsid w:val="007016F2"/>
    <w:rsid w:val="00701F7E"/>
    <w:rsid w:val="00702634"/>
    <w:rsid w:val="00702873"/>
    <w:rsid w:val="00702EA7"/>
    <w:rsid w:val="0070344A"/>
    <w:rsid w:val="0070352D"/>
    <w:rsid w:val="00704148"/>
    <w:rsid w:val="0070431B"/>
    <w:rsid w:val="0070469E"/>
    <w:rsid w:val="00704A19"/>
    <w:rsid w:val="00705536"/>
    <w:rsid w:val="0070558E"/>
    <w:rsid w:val="007069FE"/>
    <w:rsid w:val="007076C4"/>
    <w:rsid w:val="00707BF7"/>
    <w:rsid w:val="00710F7C"/>
    <w:rsid w:val="007111B0"/>
    <w:rsid w:val="00711E72"/>
    <w:rsid w:val="00712D2F"/>
    <w:rsid w:val="00712E7B"/>
    <w:rsid w:val="00716175"/>
    <w:rsid w:val="00716546"/>
    <w:rsid w:val="00717277"/>
    <w:rsid w:val="007227F9"/>
    <w:rsid w:val="0072732F"/>
    <w:rsid w:val="00730117"/>
    <w:rsid w:val="00730953"/>
    <w:rsid w:val="00732BF1"/>
    <w:rsid w:val="00732C20"/>
    <w:rsid w:val="007330EA"/>
    <w:rsid w:val="0073403B"/>
    <w:rsid w:val="00734940"/>
    <w:rsid w:val="00734A4F"/>
    <w:rsid w:val="0073637E"/>
    <w:rsid w:val="0073681F"/>
    <w:rsid w:val="00736C67"/>
    <w:rsid w:val="00737E64"/>
    <w:rsid w:val="00741162"/>
    <w:rsid w:val="00742470"/>
    <w:rsid w:val="00742981"/>
    <w:rsid w:val="00742DBB"/>
    <w:rsid w:val="0074317B"/>
    <w:rsid w:val="0074360E"/>
    <w:rsid w:val="00743880"/>
    <w:rsid w:val="0074398D"/>
    <w:rsid w:val="00744166"/>
    <w:rsid w:val="00744F7B"/>
    <w:rsid w:val="00745482"/>
    <w:rsid w:val="00745A03"/>
    <w:rsid w:val="00751F31"/>
    <w:rsid w:val="00752D6E"/>
    <w:rsid w:val="007540F9"/>
    <w:rsid w:val="007541E8"/>
    <w:rsid w:val="00754F08"/>
    <w:rsid w:val="00756B06"/>
    <w:rsid w:val="00757755"/>
    <w:rsid w:val="0076087A"/>
    <w:rsid w:val="00760F5B"/>
    <w:rsid w:val="0076271D"/>
    <w:rsid w:val="00763F4D"/>
    <w:rsid w:val="00765916"/>
    <w:rsid w:val="00766A9A"/>
    <w:rsid w:val="00766C31"/>
    <w:rsid w:val="00766D95"/>
    <w:rsid w:val="00771E2C"/>
    <w:rsid w:val="007720B4"/>
    <w:rsid w:val="007727A5"/>
    <w:rsid w:val="00772B63"/>
    <w:rsid w:val="00772F8B"/>
    <w:rsid w:val="00773790"/>
    <w:rsid w:val="007739BC"/>
    <w:rsid w:val="00773AF1"/>
    <w:rsid w:val="00774F45"/>
    <w:rsid w:val="00774F96"/>
    <w:rsid w:val="00775852"/>
    <w:rsid w:val="00776CDC"/>
    <w:rsid w:val="007800B0"/>
    <w:rsid w:val="00781687"/>
    <w:rsid w:val="007818F0"/>
    <w:rsid w:val="00781B3E"/>
    <w:rsid w:val="007841EA"/>
    <w:rsid w:val="007863E3"/>
    <w:rsid w:val="007866BA"/>
    <w:rsid w:val="00786729"/>
    <w:rsid w:val="00790C3A"/>
    <w:rsid w:val="00791905"/>
    <w:rsid w:val="007928FA"/>
    <w:rsid w:val="00792987"/>
    <w:rsid w:val="007931F7"/>
    <w:rsid w:val="0079370E"/>
    <w:rsid w:val="00793937"/>
    <w:rsid w:val="007944D3"/>
    <w:rsid w:val="00796195"/>
    <w:rsid w:val="00796CAA"/>
    <w:rsid w:val="00797651"/>
    <w:rsid w:val="00797E40"/>
    <w:rsid w:val="007A112F"/>
    <w:rsid w:val="007A1B79"/>
    <w:rsid w:val="007A396D"/>
    <w:rsid w:val="007A3C71"/>
    <w:rsid w:val="007A51C2"/>
    <w:rsid w:val="007A5E59"/>
    <w:rsid w:val="007A71FF"/>
    <w:rsid w:val="007A78C9"/>
    <w:rsid w:val="007B0371"/>
    <w:rsid w:val="007B0475"/>
    <w:rsid w:val="007B0571"/>
    <w:rsid w:val="007B0F3F"/>
    <w:rsid w:val="007B1114"/>
    <w:rsid w:val="007B1591"/>
    <w:rsid w:val="007B1A09"/>
    <w:rsid w:val="007B3C8A"/>
    <w:rsid w:val="007B61AB"/>
    <w:rsid w:val="007B626A"/>
    <w:rsid w:val="007C0B9E"/>
    <w:rsid w:val="007C0CD1"/>
    <w:rsid w:val="007C32A4"/>
    <w:rsid w:val="007C3380"/>
    <w:rsid w:val="007C38DD"/>
    <w:rsid w:val="007C3B77"/>
    <w:rsid w:val="007C4371"/>
    <w:rsid w:val="007C4794"/>
    <w:rsid w:val="007C4CBC"/>
    <w:rsid w:val="007C62A7"/>
    <w:rsid w:val="007C64E9"/>
    <w:rsid w:val="007C67A9"/>
    <w:rsid w:val="007C77C5"/>
    <w:rsid w:val="007C7F82"/>
    <w:rsid w:val="007D12E1"/>
    <w:rsid w:val="007D1402"/>
    <w:rsid w:val="007D188A"/>
    <w:rsid w:val="007D1C37"/>
    <w:rsid w:val="007D227F"/>
    <w:rsid w:val="007D2586"/>
    <w:rsid w:val="007D5F30"/>
    <w:rsid w:val="007D6533"/>
    <w:rsid w:val="007D6A63"/>
    <w:rsid w:val="007D7D10"/>
    <w:rsid w:val="007E0885"/>
    <w:rsid w:val="007E088B"/>
    <w:rsid w:val="007E0B83"/>
    <w:rsid w:val="007E1FE1"/>
    <w:rsid w:val="007E2020"/>
    <w:rsid w:val="007E2D0C"/>
    <w:rsid w:val="007E2EDA"/>
    <w:rsid w:val="007E30FC"/>
    <w:rsid w:val="007E32A1"/>
    <w:rsid w:val="007E347D"/>
    <w:rsid w:val="007E3665"/>
    <w:rsid w:val="007E3F86"/>
    <w:rsid w:val="007E496F"/>
    <w:rsid w:val="007E638E"/>
    <w:rsid w:val="007E6D3B"/>
    <w:rsid w:val="007E78F1"/>
    <w:rsid w:val="007F011A"/>
    <w:rsid w:val="007F1C91"/>
    <w:rsid w:val="007F3B49"/>
    <w:rsid w:val="007F4788"/>
    <w:rsid w:val="007F566D"/>
    <w:rsid w:val="007F6EEE"/>
    <w:rsid w:val="00801BE7"/>
    <w:rsid w:val="00801EDA"/>
    <w:rsid w:val="00803AE3"/>
    <w:rsid w:val="008044DF"/>
    <w:rsid w:val="00806CFC"/>
    <w:rsid w:val="008076A6"/>
    <w:rsid w:val="008112DC"/>
    <w:rsid w:val="00811F2D"/>
    <w:rsid w:val="00813E36"/>
    <w:rsid w:val="008156D5"/>
    <w:rsid w:val="008158C6"/>
    <w:rsid w:val="00817294"/>
    <w:rsid w:val="00817C7C"/>
    <w:rsid w:val="008208C3"/>
    <w:rsid w:val="00821E21"/>
    <w:rsid w:val="0082392F"/>
    <w:rsid w:val="00823AAE"/>
    <w:rsid w:val="0082484C"/>
    <w:rsid w:val="0082485F"/>
    <w:rsid w:val="00825637"/>
    <w:rsid w:val="00825876"/>
    <w:rsid w:val="008260F4"/>
    <w:rsid w:val="008275AB"/>
    <w:rsid w:val="00827EEE"/>
    <w:rsid w:val="008300BC"/>
    <w:rsid w:val="00830557"/>
    <w:rsid w:val="008306E8"/>
    <w:rsid w:val="00830B6A"/>
    <w:rsid w:val="00831A65"/>
    <w:rsid w:val="008355F1"/>
    <w:rsid w:val="008356D6"/>
    <w:rsid w:val="0083570D"/>
    <w:rsid w:val="0083693A"/>
    <w:rsid w:val="00836A47"/>
    <w:rsid w:val="00840372"/>
    <w:rsid w:val="0084141D"/>
    <w:rsid w:val="00842B07"/>
    <w:rsid w:val="00844145"/>
    <w:rsid w:val="008443BD"/>
    <w:rsid w:val="00845B43"/>
    <w:rsid w:val="00846EAB"/>
    <w:rsid w:val="00847173"/>
    <w:rsid w:val="00847241"/>
    <w:rsid w:val="00850210"/>
    <w:rsid w:val="0085168D"/>
    <w:rsid w:val="00853F41"/>
    <w:rsid w:val="008556CE"/>
    <w:rsid w:val="00855959"/>
    <w:rsid w:val="0086138B"/>
    <w:rsid w:val="008616CF"/>
    <w:rsid w:val="00862260"/>
    <w:rsid w:val="00862450"/>
    <w:rsid w:val="008625AD"/>
    <w:rsid w:val="00862D77"/>
    <w:rsid w:val="0086301E"/>
    <w:rsid w:val="00864093"/>
    <w:rsid w:val="0086473F"/>
    <w:rsid w:val="0086666E"/>
    <w:rsid w:val="00867024"/>
    <w:rsid w:val="0086752F"/>
    <w:rsid w:val="0086788C"/>
    <w:rsid w:val="00871714"/>
    <w:rsid w:val="00872A3B"/>
    <w:rsid w:val="00873467"/>
    <w:rsid w:val="00873CA1"/>
    <w:rsid w:val="008744FC"/>
    <w:rsid w:val="00874BFE"/>
    <w:rsid w:val="008751C7"/>
    <w:rsid w:val="008759E9"/>
    <w:rsid w:val="008763BD"/>
    <w:rsid w:val="008773DA"/>
    <w:rsid w:val="0088154F"/>
    <w:rsid w:val="008816B9"/>
    <w:rsid w:val="00882147"/>
    <w:rsid w:val="00882220"/>
    <w:rsid w:val="008826FF"/>
    <w:rsid w:val="008839B5"/>
    <w:rsid w:val="0088424C"/>
    <w:rsid w:val="008854CA"/>
    <w:rsid w:val="0088555A"/>
    <w:rsid w:val="00886E6F"/>
    <w:rsid w:val="00887A6B"/>
    <w:rsid w:val="00890272"/>
    <w:rsid w:val="008908CE"/>
    <w:rsid w:val="008911AA"/>
    <w:rsid w:val="008922F7"/>
    <w:rsid w:val="00892326"/>
    <w:rsid w:val="008950FE"/>
    <w:rsid w:val="00895542"/>
    <w:rsid w:val="008956E4"/>
    <w:rsid w:val="00895A4F"/>
    <w:rsid w:val="00895C75"/>
    <w:rsid w:val="00895E2C"/>
    <w:rsid w:val="00896723"/>
    <w:rsid w:val="00896866"/>
    <w:rsid w:val="00897382"/>
    <w:rsid w:val="008A0C4B"/>
    <w:rsid w:val="008A1A7F"/>
    <w:rsid w:val="008A2151"/>
    <w:rsid w:val="008A2DE2"/>
    <w:rsid w:val="008A37C9"/>
    <w:rsid w:val="008A407D"/>
    <w:rsid w:val="008A42A1"/>
    <w:rsid w:val="008A529D"/>
    <w:rsid w:val="008A6B01"/>
    <w:rsid w:val="008B0724"/>
    <w:rsid w:val="008B0CE7"/>
    <w:rsid w:val="008B0D55"/>
    <w:rsid w:val="008B1DFC"/>
    <w:rsid w:val="008B2208"/>
    <w:rsid w:val="008B25E5"/>
    <w:rsid w:val="008B320E"/>
    <w:rsid w:val="008B3291"/>
    <w:rsid w:val="008B3EFE"/>
    <w:rsid w:val="008B5A16"/>
    <w:rsid w:val="008B6931"/>
    <w:rsid w:val="008B7C82"/>
    <w:rsid w:val="008C2F41"/>
    <w:rsid w:val="008C6509"/>
    <w:rsid w:val="008C7271"/>
    <w:rsid w:val="008D02FB"/>
    <w:rsid w:val="008D0B48"/>
    <w:rsid w:val="008D1A75"/>
    <w:rsid w:val="008D27E6"/>
    <w:rsid w:val="008D40C5"/>
    <w:rsid w:val="008D71F0"/>
    <w:rsid w:val="008D75DB"/>
    <w:rsid w:val="008E1869"/>
    <w:rsid w:val="008E1875"/>
    <w:rsid w:val="008E18D2"/>
    <w:rsid w:val="008E374D"/>
    <w:rsid w:val="008E49C7"/>
    <w:rsid w:val="008E5B19"/>
    <w:rsid w:val="008E6192"/>
    <w:rsid w:val="008E6DFD"/>
    <w:rsid w:val="008E768F"/>
    <w:rsid w:val="008F08C1"/>
    <w:rsid w:val="008F0E7E"/>
    <w:rsid w:val="008F0F61"/>
    <w:rsid w:val="008F123A"/>
    <w:rsid w:val="008F15F5"/>
    <w:rsid w:val="008F2957"/>
    <w:rsid w:val="008F40CF"/>
    <w:rsid w:val="008F4539"/>
    <w:rsid w:val="008F45A4"/>
    <w:rsid w:val="008F49DD"/>
    <w:rsid w:val="008F4D83"/>
    <w:rsid w:val="008F5BFB"/>
    <w:rsid w:val="008F7BA1"/>
    <w:rsid w:val="00900396"/>
    <w:rsid w:val="0090049F"/>
    <w:rsid w:val="009004B8"/>
    <w:rsid w:val="00901CB8"/>
    <w:rsid w:val="0090204D"/>
    <w:rsid w:val="0090284C"/>
    <w:rsid w:val="00904BAC"/>
    <w:rsid w:val="009055BD"/>
    <w:rsid w:val="00905B83"/>
    <w:rsid w:val="00905EFB"/>
    <w:rsid w:val="00906DE4"/>
    <w:rsid w:val="00910162"/>
    <w:rsid w:val="009126A1"/>
    <w:rsid w:val="009147D1"/>
    <w:rsid w:val="009159A6"/>
    <w:rsid w:val="0091649B"/>
    <w:rsid w:val="009165EE"/>
    <w:rsid w:val="009208C5"/>
    <w:rsid w:val="00920D72"/>
    <w:rsid w:val="00922AAB"/>
    <w:rsid w:val="00924188"/>
    <w:rsid w:val="009256D1"/>
    <w:rsid w:val="009264F8"/>
    <w:rsid w:val="00927448"/>
    <w:rsid w:val="009276A7"/>
    <w:rsid w:val="0093024B"/>
    <w:rsid w:val="0093028D"/>
    <w:rsid w:val="0093073F"/>
    <w:rsid w:val="00933A02"/>
    <w:rsid w:val="009352FC"/>
    <w:rsid w:val="0093536C"/>
    <w:rsid w:val="009363EF"/>
    <w:rsid w:val="00937621"/>
    <w:rsid w:val="00937AC6"/>
    <w:rsid w:val="0094016C"/>
    <w:rsid w:val="00940E98"/>
    <w:rsid w:val="00942C27"/>
    <w:rsid w:val="009430D1"/>
    <w:rsid w:val="0094419C"/>
    <w:rsid w:val="00944339"/>
    <w:rsid w:val="009447A6"/>
    <w:rsid w:val="009469A2"/>
    <w:rsid w:val="009473C9"/>
    <w:rsid w:val="00947CC6"/>
    <w:rsid w:val="009508A4"/>
    <w:rsid w:val="009515BC"/>
    <w:rsid w:val="009529AA"/>
    <w:rsid w:val="00952CD0"/>
    <w:rsid w:val="0095329F"/>
    <w:rsid w:val="00953FCB"/>
    <w:rsid w:val="00956883"/>
    <w:rsid w:val="00957A8F"/>
    <w:rsid w:val="00960E52"/>
    <w:rsid w:val="009618A8"/>
    <w:rsid w:val="00962CC4"/>
    <w:rsid w:val="009643A3"/>
    <w:rsid w:val="00965090"/>
    <w:rsid w:val="00966951"/>
    <w:rsid w:val="00966CA4"/>
    <w:rsid w:val="00967A4C"/>
    <w:rsid w:val="0097062B"/>
    <w:rsid w:val="009715AA"/>
    <w:rsid w:val="009729AF"/>
    <w:rsid w:val="00972AF0"/>
    <w:rsid w:val="00973DE6"/>
    <w:rsid w:val="0097442A"/>
    <w:rsid w:val="009750AA"/>
    <w:rsid w:val="0097557D"/>
    <w:rsid w:val="00976CF9"/>
    <w:rsid w:val="00980CD8"/>
    <w:rsid w:val="00981557"/>
    <w:rsid w:val="00981674"/>
    <w:rsid w:val="009818E6"/>
    <w:rsid w:val="00981A02"/>
    <w:rsid w:val="00981DAF"/>
    <w:rsid w:val="00982B3F"/>
    <w:rsid w:val="00983778"/>
    <w:rsid w:val="0098387E"/>
    <w:rsid w:val="0098485E"/>
    <w:rsid w:val="009848C9"/>
    <w:rsid w:val="00985D17"/>
    <w:rsid w:val="00985DB7"/>
    <w:rsid w:val="009872E3"/>
    <w:rsid w:val="009909F1"/>
    <w:rsid w:val="00992B91"/>
    <w:rsid w:val="00993D44"/>
    <w:rsid w:val="00993ED4"/>
    <w:rsid w:val="009944AA"/>
    <w:rsid w:val="00995572"/>
    <w:rsid w:val="009956EE"/>
    <w:rsid w:val="00996B8B"/>
    <w:rsid w:val="00997275"/>
    <w:rsid w:val="009A0755"/>
    <w:rsid w:val="009A0C0D"/>
    <w:rsid w:val="009A0CD4"/>
    <w:rsid w:val="009A0F7C"/>
    <w:rsid w:val="009A2523"/>
    <w:rsid w:val="009A3783"/>
    <w:rsid w:val="009A40E3"/>
    <w:rsid w:val="009A4EAC"/>
    <w:rsid w:val="009A53AE"/>
    <w:rsid w:val="009A5D1F"/>
    <w:rsid w:val="009B0B8C"/>
    <w:rsid w:val="009B1854"/>
    <w:rsid w:val="009B452C"/>
    <w:rsid w:val="009B5A51"/>
    <w:rsid w:val="009B5C67"/>
    <w:rsid w:val="009B67E2"/>
    <w:rsid w:val="009B6B28"/>
    <w:rsid w:val="009B6D07"/>
    <w:rsid w:val="009B6D66"/>
    <w:rsid w:val="009B6E42"/>
    <w:rsid w:val="009C0F0D"/>
    <w:rsid w:val="009C0FF6"/>
    <w:rsid w:val="009C1C4A"/>
    <w:rsid w:val="009C1CCB"/>
    <w:rsid w:val="009C2537"/>
    <w:rsid w:val="009C264C"/>
    <w:rsid w:val="009C2836"/>
    <w:rsid w:val="009C36D0"/>
    <w:rsid w:val="009C43C2"/>
    <w:rsid w:val="009C70A3"/>
    <w:rsid w:val="009C746D"/>
    <w:rsid w:val="009D00DE"/>
    <w:rsid w:val="009D04C9"/>
    <w:rsid w:val="009D1051"/>
    <w:rsid w:val="009D12F0"/>
    <w:rsid w:val="009D1C5B"/>
    <w:rsid w:val="009D2730"/>
    <w:rsid w:val="009D3666"/>
    <w:rsid w:val="009D4EFE"/>
    <w:rsid w:val="009D57F8"/>
    <w:rsid w:val="009D6CB0"/>
    <w:rsid w:val="009D6DEB"/>
    <w:rsid w:val="009E170A"/>
    <w:rsid w:val="009E1FB8"/>
    <w:rsid w:val="009E3A4F"/>
    <w:rsid w:val="009E443C"/>
    <w:rsid w:val="009E465B"/>
    <w:rsid w:val="009E52FF"/>
    <w:rsid w:val="009E6740"/>
    <w:rsid w:val="009E6A67"/>
    <w:rsid w:val="009E7028"/>
    <w:rsid w:val="009F0A32"/>
    <w:rsid w:val="009F1A9B"/>
    <w:rsid w:val="009F1ADE"/>
    <w:rsid w:val="009F2022"/>
    <w:rsid w:val="009F2F78"/>
    <w:rsid w:val="009F4C7D"/>
    <w:rsid w:val="009F4DD4"/>
    <w:rsid w:val="009F5D54"/>
    <w:rsid w:val="009F6949"/>
    <w:rsid w:val="009F7116"/>
    <w:rsid w:val="00A00515"/>
    <w:rsid w:val="00A01CB6"/>
    <w:rsid w:val="00A01DF7"/>
    <w:rsid w:val="00A0248B"/>
    <w:rsid w:val="00A02945"/>
    <w:rsid w:val="00A04AFF"/>
    <w:rsid w:val="00A07205"/>
    <w:rsid w:val="00A07336"/>
    <w:rsid w:val="00A07646"/>
    <w:rsid w:val="00A07A94"/>
    <w:rsid w:val="00A07C61"/>
    <w:rsid w:val="00A10030"/>
    <w:rsid w:val="00A11065"/>
    <w:rsid w:val="00A11642"/>
    <w:rsid w:val="00A11B07"/>
    <w:rsid w:val="00A1288B"/>
    <w:rsid w:val="00A12CFB"/>
    <w:rsid w:val="00A12F6E"/>
    <w:rsid w:val="00A14628"/>
    <w:rsid w:val="00A146BF"/>
    <w:rsid w:val="00A1657B"/>
    <w:rsid w:val="00A169CB"/>
    <w:rsid w:val="00A170CE"/>
    <w:rsid w:val="00A20841"/>
    <w:rsid w:val="00A20CC0"/>
    <w:rsid w:val="00A21469"/>
    <w:rsid w:val="00A21B02"/>
    <w:rsid w:val="00A22C50"/>
    <w:rsid w:val="00A2329E"/>
    <w:rsid w:val="00A23A37"/>
    <w:rsid w:val="00A249B9"/>
    <w:rsid w:val="00A24DF7"/>
    <w:rsid w:val="00A256A8"/>
    <w:rsid w:val="00A25B19"/>
    <w:rsid w:val="00A25C52"/>
    <w:rsid w:val="00A262CB"/>
    <w:rsid w:val="00A274D5"/>
    <w:rsid w:val="00A276A6"/>
    <w:rsid w:val="00A306D5"/>
    <w:rsid w:val="00A30969"/>
    <w:rsid w:val="00A30AF2"/>
    <w:rsid w:val="00A30F9D"/>
    <w:rsid w:val="00A31393"/>
    <w:rsid w:val="00A314D0"/>
    <w:rsid w:val="00A31A71"/>
    <w:rsid w:val="00A32316"/>
    <w:rsid w:val="00A32F2B"/>
    <w:rsid w:val="00A3393C"/>
    <w:rsid w:val="00A33A74"/>
    <w:rsid w:val="00A35579"/>
    <w:rsid w:val="00A35A9B"/>
    <w:rsid w:val="00A35CAC"/>
    <w:rsid w:val="00A36223"/>
    <w:rsid w:val="00A3677A"/>
    <w:rsid w:val="00A3700F"/>
    <w:rsid w:val="00A3762E"/>
    <w:rsid w:val="00A378A6"/>
    <w:rsid w:val="00A37995"/>
    <w:rsid w:val="00A422C6"/>
    <w:rsid w:val="00A44E8B"/>
    <w:rsid w:val="00A46542"/>
    <w:rsid w:val="00A47DD9"/>
    <w:rsid w:val="00A50B15"/>
    <w:rsid w:val="00A527BC"/>
    <w:rsid w:val="00A52A54"/>
    <w:rsid w:val="00A53565"/>
    <w:rsid w:val="00A53580"/>
    <w:rsid w:val="00A53A5E"/>
    <w:rsid w:val="00A53D2A"/>
    <w:rsid w:val="00A541C9"/>
    <w:rsid w:val="00A56A12"/>
    <w:rsid w:val="00A56AEC"/>
    <w:rsid w:val="00A57244"/>
    <w:rsid w:val="00A60848"/>
    <w:rsid w:val="00A61607"/>
    <w:rsid w:val="00A6233D"/>
    <w:rsid w:val="00A623F0"/>
    <w:rsid w:val="00A63B1A"/>
    <w:rsid w:val="00A660A6"/>
    <w:rsid w:val="00A67473"/>
    <w:rsid w:val="00A674E8"/>
    <w:rsid w:val="00A67BBB"/>
    <w:rsid w:val="00A67DE0"/>
    <w:rsid w:val="00A7058B"/>
    <w:rsid w:val="00A70D9E"/>
    <w:rsid w:val="00A7125A"/>
    <w:rsid w:val="00A7232E"/>
    <w:rsid w:val="00A723AC"/>
    <w:rsid w:val="00A727A9"/>
    <w:rsid w:val="00A72F3A"/>
    <w:rsid w:val="00A74736"/>
    <w:rsid w:val="00A77F87"/>
    <w:rsid w:val="00A80A00"/>
    <w:rsid w:val="00A82F87"/>
    <w:rsid w:val="00A852A8"/>
    <w:rsid w:val="00A86AF0"/>
    <w:rsid w:val="00A91765"/>
    <w:rsid w:val="00A91960"/>
    <w:rsid w:val="00A91CEF"/>
    <w:rsid w:val="00A92979"/>
    <w:rsid w:val="00A9442E"/>
    <w:rsid w:val="00A947C4"/>
    <w:rsid w:val="00A95055"/>
    <w:rsid w:val="00A95595"/>
    <w:rsid w:val="00A95BE6"/>
    <w:rsid w:val="00A96234"/>
    <w:rsid w:val="00A968A3"/>
    <w:rsid w:val="00A96F38"/>
    <w:rsid w:val="00AA053D"/>
    <w:rsid w:val="00AA1648"/>
    <w:rsid w:val="00AA2671"/>
    <w:rsid w:val="00AA297A"/>
    <w:rsid w:val="00AA366B"/>
    <w:rsid w:val="00AA585E"/>
    <w:rsid w:val="00AA6301"/>
    <w:rsid w:val="00AA67CA"/>
    <w:rsid w:val="00AA731F"/>
    <w:rsid w:val="00AA7A51"/>
    <w:rsid w:val="00AB0503"/>
    <w:rsid w:val="00AB5CC4"/>
    <w:rsid w:val="00AB685F"/>
    <w:rsid w:val="00AB7AEE"/>
    <w:rsid w:val="00AC00DD"/>
    <w:rsid w:val="00AC07C0"/>
    <w:rsid w:val="00AC13FA"/>
    <w:rsid w:val="00AC2144"/>
    <w:rsid w:val="00AC4651"/>
    <w:rsid w:val="00AC4886"/>
    <w:rsid w:val="00AC5219"/>
    <w:rsid w:val="00AC5BBF"/>
    <w:rsid w:val="00AC6E84"/>
    <w:rsid w:val="00AC7315"/>
    <w:rsid w:val="00AC755B"/>
    <w:rsid w:val="00AD0202"/>
    <w:rsid w:val="00AD0655"/>
    <w:rsid w:val="00AD1D23"/>
    <w:rsid w:val="00AD298F"/>
    <w:rsid w:val="00AD2B28"/>
    <w:rsid w:val="00AD300F"/>
    <w:rsid w:val="00AD329A"/>
    <w:rsid w:val="00AD4094"/>
    <w:rsid w:val="00AD4CB8"/>
    <w:rsid w:val="00AD51BC"/>
    <w:rsid w:val="00AD67EE"/>
    <w:rsid w:val="00AE0140"/>
    <w:rsid w:val="00AE047E"/>
    <w:rsid w:val="00AE06F7"/>
    <w:rsid w:val="00AE1B82"/>
    <w:rsid w:val="00AE277A"/>
    <w:rsid w:val="00AE3FB5"/>
    <w:rsid w:val="00AE6A65"/>
    <w:rsid w:val="00AF1C29"/>
    <w:rsid w:val="00AF204C"/>
    <w:rsid w:val="00AF215E"/>
    <w:rsid w:val="00AF2A78"/>
    <w:rsid w:val="00AF33EC"/>
    <w:rsid w:val="00AF3CC3"/>
    <w:rsid w:val="00AF4E9B"/>
    <w:rsid w:val="00AF5509"/>
    <w:rsid w:val="00AF5857"/>
    <w:rsid w:val="00AF5F55"/>
    <w:rsid w:val="00AF75BD"/>
    <w:rsid w:val="00AF7A8B"/>
    <w:rsid w:val="00AF7CE5"/>
    <w:rsid w:val="00AF7D87"/>
    <w:rsid w:val="00AF7F34"/>
    <w:rsid w:val="00B00652"/>
    <w:rsid w:val="00B00F9D"/>
    <w:rsid w:val="00B02583"/>
    <w:rsid w:val="00B0313F"/>
    <w:rsid w:val="00B0339B"/>
    <w:rsid w:val="00B03747"/>
    <w:rsid w:val="00B04524"/>
    <w:rsid w:val="00B07C8E"/>
    <w:rsid w:val="00B11A5C"/>
    <w:rsid w:val="00B148BD"/>
    <w:rsid w:val="00B14E5D"/>
    <w:rsid w:val="00B168F8"/>
    <w:rsid w:val="00B17330"/>
    <w:rsid w:val="00B17544"/>
    <w:rsid w:val="00B210C7"/>
    <w:rsid w:val="00B21462"/>
    <w:rsid w:val="00B21FA2"/>
    <w:rsid w:val="00B220AB"/>
    <w:rsid w:val="00B229BB"/>
    <w:rsid w:val="00B22BC3"/>
    <w:rsid w:val="00B2310B"/>
    <w:rsid w:val="00B24BA1"/>
    <w:rsid w:val="00B25688"/>
    <w:rsid w:val="00B26AC7"/>
    <w:rsid w:val="00B27529"/>
    <w:rsid w:val="00B30E89"/>
    <w:rsid w:val="00B32217"/>
    <w:rsid w:val="00B32A35"/>
    <w:rsid w:val="00B33CB0"/>
    <w:rsid w:val="00B34517"/>
    <w:rsid w:val="00B355D5"/>
    <w:rsid w:val="00B3719F"/>
    <w:rsid w:val="00B37CFB"/>
    <w:rsid w:val="00B41EB6"/>
    <w:rsid w:val="00B42449"/>
    <w:rsid w:val="00B452EF"/>
    <w:rsid w:val="00B45394"/>
    <w:rsid w:val="00B47ED4"/>
    <w:rsid w:val="00B50019"/>
    <w:rsid w:val="00B51FE0"/>
    <w:rsid w:val="00B53092"/>
    <w:rsid w:val="00B536E1"/>
    <w:rsid w:val="00B558EB"/>
    <w:rsid w:val="00B559F8"/>
    <w:rsid w:val="00B562CD"/>
    <w:rsid w:val="00B572DA"/>
    <w:rsid w:val="00B60523"/>
    <w:rsid w:val="00B61DA5"/>
    <w:rsid w:val="00B6284A"/>
    <w:rsid w:val="00B62E93"/>
    <w:rsid w:val="00B636F4"/>
    <w:rsid w:val="00B63B56"/>
    <w:rsid w:val="00B648FC"/>
    <w:rsid w:val="00B6492F"/>
    <w:rsid w:val="00B64DD9"/>
    <w:rsid w:val="00B65DFC"/>
    <w:rsid w:val="00B66242"/>
    <w:rsid w:val="00B66B95"/>
    <w:rsid w:val="00B66E16"/>
    <w:rsid w:val="00B67942"/>
    <w:rsid w:val="00B70390"/>
    <w:rsid w:val="00B7081F"/>
    <w:rsid w:val="00B70C06"/>
    <w:rsid w:val="00B71E8B"/>
    <w:rsid w:val="00B72932"/>
    <w:rsid w:val="00B736EE"/>
    <w:rsid w:val="00B73D60"/>
    <w:rsid w:val="00B744EA"/>
    <w:rsid w:val="00B7529C"/>
    <w:rsid w:val="00B76704"/>
    <w:rsid w:val="00B804FF"/>
    <w:rsid w:val="00B80A9C"/>
    <w:rsid w:val="00B81D17"/>
    <w:rsid w:val="00B83ECD"/>
    <w:rsid w:val="00B85616"/>
    <w:rsid w:val="00B861E4"/>
    <w:rsid w:val="00B869A1"/>
    <w:rsid w:val="00B90175"/>
    <w:rsid w:val="00B90DAB"/>
    <w:rsid w:val="00B9193C"/>
    <w:rsid w:val="00B92468"/>
    <w:rsid w:val="00B9526C"/>
    <w:rsid w:val="00B9567D"/>
    <w:rsid w:val="00B96512"/>
    <w:rsid w:val="00B966ED"/>
    <w:rsid w:val="00B96C8A"/>
    <w:rsid w:val="00B96D9B"/>
    <w:rsid w:val="00BA07D5"/>
    <w:rsid w:val="00BA1721"/>
    <w:rsid w:val="00BA248F"/>
    <w:rsid w:val="00BA320D"/>
    <w:rsid w:val="00BA44F4"/>
    <w:rsid w:val="00BA45C2"/>
    <w:rsid w:val="00BA4BEF"/>
    <w:rsid w:val="00BA4C11"/>
    <w:rsid w:val="00BA4CBF"/>
    <w:rsid w:val="00BA5AF3"/>
    <w:rsid w:val="00BA62DA"/>
    <w:rsid w:val="00BA647A"/>
    <w:rsid w:val="00BB10AB"/>
    <w:rsid w:val="00BB3F24"/>
    <w:rsid w:val="00BB410D"/>
    <w:rsid w:val="00BB4768"/>
    <w:rsid w:val="00BB7579"/>
    <w:rsid w:val="00BB7885"/>
    <w:rsid w:val="00BB7F04"/>
    <w:rsid w:val="00BC0397"/>
    <w:rsid w:val="00BC0916"/>
    <w:rsid w:val="00BC19A4"/>
    <w:rsid w:val="00BC2CD4"/>
    <w:rsid w:val="00BC3D54"/>
    <w:rsid w:val="00BC48F4"/>
    <w:rsid w:val="00BC4E1B"/>
    <w:rsid w:val="00BC57EC"/>
    <w:rsid w:val="00BC687F"/>
    <w:rsid w:val="00BC785B"/>
    <w:rsid w:val="00BD09D6"/>
    <w:rsid w:val="00BD227F"/>
    <w:rsid w:val="00BD27CC"/>
    <w:rsid w:val="00BD2A0D"/>
    <w:rsid w:val="00BD419B"/>
    <w:rsid w:val="00BD4D94"/>
    <w:rsid w:val="00BD5F68"/>
    <w:rsid w:val="00BD6C02"/>
    <w:rsid w:val="00BD7679"/>
    <w:rsid w:val="00BE08E0"/>
    <w:rsid w:val="00BE1268"/>
    <w:rsid w:val="00BE204C"/>
    <w:rsid w:val="00BE6EA8"/>
    <w:rsid w:val="00BE760F"/>
    <w:rsid w:val="00BF335C"/>
    <w:rsid w:val="00BF4962"/>
    <w:rsid w:val="00BF5D82"/>
    <w:rsid w:val="00BF63E7"/>
    <w:rsid w:val="00C0176F"/>
    <w:rsid w:val="00C01EF3"/>
    <w:rsid w:val="00C02A71"/>
    <w:rsid w:val="00C02E38"/>
    <w:rsid w:val="00C04C06"/>
    <w:rsid w:val="00C06114"/>
    <w:rsid w:val="00C0754E"/>
    <w:rsid w:val="00C103D4"/>
    <w:rsid w:val="00C1098E"/>
    <w:rsid w:val="00C111E3"/>
    <w:rsid w:val="00C11638"/>
    <w:rsid w:val="00C11B4B"/>
    <w:rsid w:val="00C12011"/>
    <w:rsid w:val="00C1226D"/>
    <w:rsid w:val="00C12590"/>
    <w:rsid w:val="00C132FB"/>
    <w:rsid w:val="00C14D2A"/>
    <w:rsid w:val="00C156C2"/>
    <w:rsid w:val="00C15A0A"/>
    <w:rsid w:val="00C16668"/>
    <w:rsid w:val="00C16AFB"/>
    <w:rsid w:val="00C16E12"/>
    <w:rsid w:val="00C20484"/>
    <w:rsid w:val="00C205AD"/>
    <w:rsid w:val="00C216D2"/>
    <w:rsid w:val="00C21E12"/>
    <w:rsid w:val="00C22473"/>
    <w:rsid w:val="00C22BDD"/>
    <w:rsid w:val="00C238F9"/>
    <w:rsid w:val="00C2434E"/>
    <w:rsid w:val="00C2488E"/>
    <w:rsid w:val="00C24F97"/>
    <w:rsid w:val="00C25DFC"/>
    <w:rsid w:val="00C26C24"/>
    <w:rsid w:val="00C2704B"/>
    <w:rsid w:val="00C27162"/>
    <w:rsid w:val="00C31360"/>
    <w:rsid w:val="00C313E8"/>
    <w:rsid w:val="00C322F6"/>
    <w:rsid w:val="00C3237A"/>
    <w:rsid w:val="00C33304"/>
    <w:rsid w:val="00C333AB"/>
    <w:rsid w:val="00C337F4"/>
    <w:rsid w:val="00C33BBB"/>
    <w:rsid w:val="00C357C2"/>
    <w:rsid w:val="00C36837"/>
    <w:rsid w:val="00C40365"/>
    <w:rsid w:val="00C41472"/>
    <w:rsid w:val="00C4226F"/>
    <w:rsid w:val="00C42EB2"/>
    <w:rsid w:val="00C43EF6"/>
    <w:rsid w:val="00C44399"/>
    <w:rsid w:val="00C44878"/>
    <w:rsid w:val="00C460B0"/>
    <w:rsid w:val="00C463A4"/>
    <w:rsid w:val="00C4682C"/>
    <w:rsid w:val="00C4772A"/>
    <w:rsid w:val="00C5027C"/>
    <w:rsid w:val="00C5355F"/>
    <w:rsid w:val="00C54194"/>
    <w:rsid w:val="00C54B1A"/>
    <w:rsid w:val="00C55031"/>
    <w:rsid w:val="00C55623"/>
    <w:rsid w:val="00C556C4"/>
    <w:rsid w:val="00C56906"/>
    <w:rsid w:val="00C5721A"/>
    <w:rsid w:val="00C57459"/>
    <w:rsid w:val="00C61374"/>
    <w:rsid w:val="00C61C0A"/>
    <w:rsid w:val="00C61FDE"/>
    <w:rsid w:val="00C620E5"/>
    <w:rsid w:val="00C6325E"/>
    <w:rsid w:val="00C65257"/>
    <w:rsid w:val="00C65972"/>
    <w:rsid w:val="00C664C1"/>
    <w:rsid w:val="00C67299"/>
    <w:rsid w:val="00C673CA"/>
    <w:rsid w:val="00C67BA9"/>
    <w:rsid w:val="00C67C5B"/>
    <w:rsid w:val="00C703D4"/>
    <w:rsid w:val="00C71162"/>
    <w:rsid w:val="00C735C7"/>
    <w:rsid w:val="00C73C7F"/>
    <w:rsid w:val="00C748AD"/>
    <w:rsid w:val="00C74A8D"/>
    <w:rsid w:val="00C76756"/>
    <w:rsid w:val="00C7748D"/>
    <w:rsid w:val="00C778A8"/>
    <w:rsid w:val="00C77BCA"/>
    <w:rsid w:val="00C8487C"/>
    <w:rsid w:val="00C856D2"/>
    <w:rsid w:val="00C8578A"/>
    <w:rsid w:val="00C85B20"/>
    <w:rsid w:val="00C8605D"/>
    <w:rsid w:val="00C86D1D"/>
    <w:rsid w:val="00C86EB1"/>
    <w:rsid w:val="00C928BC"/>
    <w:rsid w:val="00C934BB"/>
    <w:rsid w:val="00C934E9"/>
    <w:rsid w:val="00C9357D"/>
    <w:rsid w:val="00C943E0"/>
    <w:rsid w:val="00C96DDD"/>
    <w:rsid w:val="00C96FDA"/>
    <w:rsid w:val="00CA2633"/>
    <w:rsid w:val="00CA41D1"/>
    <w:rsid w:val="00CA5E47"/>
    <w:rsid w:val="00CA60A2"/>
    <w:rsid w:val="00CA73F4"/>
    <w:rsid w:val="00CB0080"/>
    <w:rsid w:val="00CB035F"/>
    <w:rsid w:val="00CB0939"/>
    <w:rsid w:val="00CB0BD5"/>
    <w:rsid w:val="00CB3B03"/>
    <w:rsid w:val="00CB4D2F"/>
    <w:rsid w:val="00CB5AF4"/>
    <w:rsid w:val="00CB618D"/>
    <w:rsid w:val="00CB637E"/>
    <w:rsid w:val="00CB642D"/>
    <w:rsid w:val="00CB7333"/>
    <w:rsid w:val="00CB7ACA"/>
    <w:rsid w:val="00CB7D72"/>
    <w:rsid w:val="00CC031E"/>
    <w:rsid w:val="00CC0D7F"/>
    <w:rsid w:val="00CC133F"/>
    <w:rsid w:val="00CC13EB"/>
    <w:rsid w:val="00CC298C"/>
    <w:rsid w:val="00CC2F84"/>
    <w:rsid w:val="00CC4377"/>
    <w:rsid w:val="00CC4457"/>
    <w:rsid w:val="00CC5412"/>
    <w:rsid w:val="00CC6D50"/>
    <w:rsid w:val="00CC74A3"/>
    <w:rsid w:val="00CD0094"/>
    <w:rsid w:val="00CD02FC"/>
    <w:rsid w:val="00CD09C9"/>
    <w:rsid w:val="00CD1273"/>
    <w:rsid w:val="00CD26E1"/>
    <w:rsid w:val="00CD28C2"/>
    <w:rsid w:val="00CD28FC"/>
    <w:rsid w:val="00CD30FD"/>
    <w:rsid w:val="00CD3BD3"/>
    <w:rsid w:val="00CD4EE7"/>
    <w:rsid w:val="00CD6B49"/>
    <w:rsid w:val="00CD77F1"/>
    <w:rsid w:val="00CD78A7"/>
    <w:rsid w:val="00CE05EF"/>
    <w:rsid w:val="00CE0C5A"/>
    <w:rsid w:val="00CE0CBB"/>
    <w:rsid w:val="00CE1958"/>
    <w:rsid w:val="00CE1B43"/>
    <w:rsid w:val="00CE288E"/>
    <w:rsid w:val="00CE29AE"/>
    <w:rsid w:val="00CE321F"/>
    <w:rsid w:val="00CE42C9"/>
    <w:rsid w:val="00CE4A61"/>
    <w:rsid w:val="00CE7A6D"/>
    <w:rsid w:val="00CF0164"/>
    <w:rsid w:val="00CF28E2"/>
    <w:rsid w:val="00CF2EE4"/>
    <w:rsid w:val="00CF3D49"/>
    <w:rsid w:val="00CF42B3"/>
    <w:rsid w:val="00CF48E7"/>
    <w:rsid w:val="00CF49AD"/>
    <w:rsid w:val="00CF53C8"/>
    <w:rsid w:val="00CF5A42"/>
    <w:rsid w:val="00CF5BE8"/>
    <w:rsid w:val="00CF6661"/>
    <w:rsid w:val="00CF79E5"/>
    <w:rsid w:val="00D0000C"/>
    <w:rsid w:val="00D00393"/>
    <w:rsid w:val="00D016B5"/>
    <w:rsid w:val="00D01FFB"/>
    <w:rsid w:val="00D03636"/>
    <w:rsid w:val="00D03CE5"/>
    <w:rsid w:val="00D046A9"/>
    <w:rsid w:val="00D04E58"/>
    <w:rsid w:val="00D05036"/>
    <w:rsid w:val="00D05E76"/>
    <w:rsid w:val="00D12294"/>
    <w:rsid w:val="00D1295F"/>
    <w:rsid w:val="00D1379F"/>
    <w:rsid w:val="00D14064"/>
    <w:rsid w:val="00D14FBE"/>
    <w:rsid w:val="00D14FD8"/>
    <w:rsid w:val="00D15902"/>
    <w:rsid w:val="00D1702A"/>
    <w:rsid w:val="00D17F10"/>
    <w:rsid w:val="00D17F43"/>
    <w:rsid w:val="00D2050B"/>
    <w:rsid w:val="00D2117F"/>
    <w:rsid w:val="00D21790"/>
    <w:rsid w:val="00D219A3"/>
    <w:rsid w:val="00D21C42"/>
    <w:rsid w:val="00D21D5F"/>
    <w:rsid w:val="00D22356"/>
    <w:rsid w:val="00D22BB3"/>
    <w:rsid w:val="00D2335D"/>
    <w:rsid w:val="00D233B9"/>
    <w:rsid w:val="00D23A81"/>
    <w:rsid w:val="00D2489B"/>
    <w:rsid w:val="00D30639"/>
    <w:rsid w:val="00D308D3"/>
    <w:rsid w:val="00D314D0"/>
    <w:rsid w:val="00D318F4"/>
    <w:rsid w:val="00D319AE"/>
    <w:rsid w:val="00D34197"/>
    <w:rsid w:val="00D34AC6"/>
    <w:rsid w:val="00D37E87"/>
    <w:rsid w:val="00D4035A"/>
    <w:rsid w:val="00D41ADC"/>
    <w:rsid w:val="00D41BCD"/>
    <w:rsid w:val="00D432A5"/>
    <w:rsid w:val="00D4448E"/>
    <w:rsid w:val="00D444C4"/>
    <w:rsid w:val="00D44585"/>
    <w:rsid w:val="00D448B3"/>
    <w:rsid w:val="00D44FEC"/>
    <w:rsid w:val="00D4518A"/>
    <w:rsid w:val="00D45896"/>
    <w:rsid w:val="00D4728C"/>
    <w:rsid w:val="00D47BA3"/>
    <w:rsid w:val="00D50AA0"/>
    <w:rsid w:val="00D53367"/>
    <w:rsid w:val="00D56ACD"/>
    <w:rsid w:val="00D60864"/>
    <w:rsid w:val="00D610F8"/>
    <w:rsid w:val="00D6148D"/>
    <w:rsid w:val="00D6172A"/>
    <w:rsid w:val="00D618BA"/>
    <w:rsid w:val="00D63206"/>
    <w:rsid w:val="00D6346D"/>
    <w:rsid w:val="00D64338"/>
    <w:rsid w:val="00D64F8D"/>
    <w:rsid w:val="00D66FD5"/>
    <w:rsid w:val="00D67634"/>
    <w:rsid w:val="00D71C43"/>
    <w:rsid w:val="00D71EF5"/>
    <w:rsid w:val="00D728A3"/>
    <w:rsid w:val="00D72D93"/>
    <w:rsid w:val="00D73841"/>
    <w:rsid w:val="00D757B0"/>
    <w:rsid w:val="00D819E5"/>
    <w:rsid w:val="00D81E7C"/>
    <w:rsid w:val="00D8397B"/>
    <w:rsid w:val="00D839C4"/>
    <w:rsid w:val="00D83ED8"/>
    <w:rsid w:val="00D85F33"/>
    <w:rsid w:val="00D8677D"/>
    <w:rsid w:val="00D8740C"/>
    <w:rsid w:val="00D87CC5"/>
    <w:rsid w:val="00D87F16"/>
    <w:rsid w:val="00D900D2"/>
    <w:rsid w:val="00D901FD"/>
    <w:rsid w:val="00D91189"/>
    <w:rsid w:val="00D913D1"/>
    <w:rsid w:val="00D91776"/>
    <w:rsid w:val="00D936B7"/>
    <w:rsid w:val="00D94059"/>
    <w:rsid w:val="00D965E3"/>
    <w:rsid w:val="00D97999"/>
    <w:rsid w:val="00D97D75"/>
    <w:rsid w:val="00DA063F"/>
    <w:rsid w:val="00DA218A"/>
    <w:rsid w:val="00DA33BD"/>
    <w:rsid w:val="00DA5640"/>
    <w:rsid w:val="00DA6930"/>
    <w:rsid w:val="00DB012A"/>
    <w:rsid w:val="00DB0327"/>
    <w:rsid w:val="00DB1037"/>
    <w:rsid w:val="00DB1379"/>
    <w:rsid w:val="00DB183D"/>
    <w:rsid w:val="00DB2379"/>
    <w:rsid w:val="00DB4FEC"/>
    <w:rsid w:val="00DB5055"/>
    <w:rsid w:val="00DB514E"/>
    <w:rsid w:val="00DB53C5"/>
    <w:rsid w:val="00DB57B1"/>
    <w:rsid w:val="00DB5ED1"/>
    <w:rsid w:val="00DB65B6"/>
    <w:rsid w:val="00DB6FDF"/>
    <w:rsid w:val="00DB7723"/>
    <w:rsid w:val="00DC01D2"/>
    <w:rsid w:val="00DC046B"/>
    <w:rsid w:val="00DC0729"/>
    <w:rsid w:val="00DC132F"/>
    <w:rsid w:val="00DC3C5E"/>
    <w:rsid w:val="00DC4797"/>
    <w:rsid w:val="00DC5D03"/>
    <w:rsid w:val="00DC5FF7"/>
    <w:rsid w:val="00DC73AA"/>
    <w:rsid w:val="00DD0679"/>
    <w:rsid w:val="00DD077B"/>
    <w:rsid w:val="00DD1462"/>
    <w:rsid w:val="00DD253A"/>
    <w:rsid w:val="00DD31F9"/>
    <w:rsid w:val="00DD3E22"/>
    <w:rsid w:val="00DD4100"/>
    <w:rsid w:val="00DD4348"/>
    <w:rsid w:val="00DD4EFD"/>
    <w:rsid w:val="00DD52E6"/>
    <w:rsid w:val="00DD56C7"/>
    <w:rsid w:val="00DD5854"/>
    <w:rsid w:val="00DD5CD9"/>
    <w:rsid w:val="00DD6072"/>
    <w:rsid w:val="00DD659F"/>
    <w:rsid w:val="00DD798E"/>
    <w:rsid w:val="00DE03C8"/>
    <w:rsid w:val="00DE0789"/>
    <w:rsid w:val="00DE1AF9"/>
    <w:rsid w:val="00DE26AB"/>
    <w:rsid w:val="00DE28AE"/>
    <w:rsid w:val="00DE42FF"/>
    <w:rsid w:val="00DE45E7"/>
    <w:rsid w:val="00DE4B46"/>
    <w:rsid w:val="00DE6987"/>
    <w:rsid w:val="00DE7004"/>
    <w:rsid w:val="00DF108C"/>
    <w:rsid w:val="00DF1DDD"/>
    <w:rsid w:val="00DF2A6A"/>
    <w:rsid w:val="00DF3004"/>
    <w:rsid w:val="00DF3176"/>
    <w:rsid w:val="00DF4762"/>
    <w:rsid w:val="00DF47F2"/>
    <w:rsid w:val="00DF54C4"/>
    <w:rsid w:val="00DF5A1D"/>
    <w:rsid w:val="00DF6DE1"/>
    <w:rsid w:val="00E00098"/>
    <w:rsid w:val="00E00111"/>
    <w:rsid w:val="00E0046F"/>
    <w:rsid w:val="00E00B2B"/>
    <w:rsid w:val="00E01421"/>
    <w:rsid w:val="00E0196A"/>
    <w:rsid w:val="00E02378"/>
    <w:rsid w:val="00E02999"/>
    <w:rsid w:val="00E030FF"/>
    <w:rsid w:val="00E04E25"/>
    <w:rsid w:val="00E07061"/>
    <w:rsid w:val="00E07D60"/>
    <w:rsid w:val="00E104A9"/>
    <w:rsid w:val="00E10DEE"/>
    <w:rsid w:val="00E13112"/>
    <w:rsid w:val="00E13CA9"/>
    <w:rsid w:val="00E13D8F"/>
    <w:rsid w:val="00E13F3D"/>
    <w:rsid w:val="00E14A35"/>
    <w:rsid w:val="00E1561A"/>
    <w:rsid w:val="00E2039A"/>
    <w:rsid w:val="00E20857"/>
    <w:rsid w:val="00E2099F"/>
    <w:rsid w:val="00E213CC"/>
    <w:rsid w:val="00E21EDE"/>
    <w:rsid w:val="00E22235"/>
    <w:rsid w:val="00E22BC5"/>
    <w:rsid w:val="00E22F97"/>
    <w:rsid w:val="00E24422"/>
    <w:rsid w:val="00E26172"/>
    <w:rsid w:val="00E26C7B"/>
    <w:rsid w:val="00E2762D"/>
    <w:rsid w:val="00E305A2"/>
    <w:rsid w:val="00E30A19"/>
    <w:rsid w:val="00E320E3"/>
    <w:rsid w:val="00E32DCC"/>
    <w:rsid w:val="00E334AB"/>
    <w:rsid w:val="00E33906"/>
    <w:rsid w:val="00E34018"/>
    <w:rsid w:val="00E3494B"/>
    <w:rsid w:val="00E35AEF"/>
    <w:rsid w:val="00E35BF7"/>
    <w:rsid w:val="00E35D38"/>
    <w:rsid w:val="00E36420"/>
    <w:rsid w:val="00E3666C"/>
    <w:rsid w:val="00E37880"/>
    <w:rsid w:val="00E41092"/>
    <w:rsid w:val="00E412C9"/>
    <w:rsid w:val="00E42A43"/>
    <w:rsid w:val="00E43085"/>
    <w:rsid w:val="00E43164"/>
    <w:rsid w:val="00E434E8"/>
    <w:rsid w:val="00E43EF9"/>
    <w:rsid w:val="00E442E5"/>
    <w:rsid w:val="00E447A2"/>
    <w:rsid w:val="00E456D1"/>
    <w:rsid w:val="00E45C9D"/>
    <w:rsid w:val="00E475DF"/>
    <w:rsid w:val="00E4787C"/>
    <w:rsid w:val="00E47E9D"/>
    <w:rsid w:val="00E5012A"/>
    <w:rsid w:val="00E51407"/>
    <w:rsid w:val="00E51B04"/>
    <w:rsid w:val="00E51C9B"/>
    <w:rsid w:val="00E532EF"/>
    <w:rsid w:val="00E555AA"/>
    <w:rsid w:val="00E55E57"/>
    <w:rsid w:val="00E55FA1"/>
    <w:rsid w:val="00E55FFB"/>
    <w:rsid w:val="00E561E1"/>
    <w:rsid w:val="00E57300"/>
    <w:rsid w:val="00E57BB2"/>
    <w:rsid w:val="00E609C6"/>
    <w:rsid w:val="00E60A51"/>
    <w:rsid w:val="00E6118A"/>
    <w:rsid w:val="00E61545"/>
    <w:rsid w:val="00E61AE1"/>
    <w:rsid w:val="00E63CDC"/>
    <w:rsid w:val="00E66057"/>
    <w:rsid w:val="00E67671"/>
    <w:rsid w:val="00E70758"/>
    <w:rsid w:val="00E72521"/>
    <w:rsid w:val="00E72729"/>
    <w:rsid w:val="00E72A61"/>
    <w:rsid w:val="00E72C96"/>
    <w:rsid w:val="00E7343D"/>
    <w:rsid w:val="00E7396D"/>
    <w:rsid w:val="00E73AE9"/>
    <w:rsid w:val="00E74DF2"/>
    <w:rsid w:val="00E817A3"/>
    <w:rsid w:val="00E83F4B"/>
    <w:rsid w:val="00E8497F"/>
    <w:rsid w:val="00E8507B"/>
    <w:rsid w:val="00E86A5E"/>
    <w:rsid w:val="00E87225"/>
    <w:rsid w:val="00E91D96"/>
    <w:rsid w:val="00E92112"/>
    <w:rsid w:val="00E9280A"/>
    <w:rsid w:val="00E95A2A"/>
    <w:rsid w:val="00E95BE1"/>
    <w:rsid w:val="00E960BF"/>
    <w:rsid w:val="00E978EF"/>
    <w:rsid w:val="00EA1393"/>
    <w:rsid w:val="00EA18F5"/>
    <w:rsid w:val="00EA1F33"/>
    <w:rsid w:val="00EA22ED"/>
    <w:rsid w:val="00EA3AA1"/>
    <w:rsid w:val="00EA3D2D"/>
    <w:rsid w:val="00EA45F1"/>
    <w:rsid w:val="00EA4FAC"/>
    <w:rsid w:val="00EA63BA"/>
    <w:rsid w:val="00EA7831"/>
    <w:rsid w:val="00EB1573"/>
    <w:rsid w:val="00EB3B54"/>
    <w:rsid w:val="00EB4182"/>
    <w:rsid w:val="00EB4490"/>
    <w:rsid w:val="00EB483D"/>
    <w:rsid w:val="00EB4A0D"/>
    <w:rsid w:val="00EB5D40"/>
    <w:rsid w:val="00EB5D6F"/>
    <w:rsid w:val="00EB6D1B"/>
    <w:rsid w:val="00EB72E6"/>
    <w:rsid w:val="00EC0741"/>
    <w:rsid w:val="00EC18C5"/>
    <w:rsid w:val="00EC2C84"/>
    <w:rsid w:val="00EC3808"/>
    <w:rsid w:val="00EC3F29"/>
    <w:rsid w:val="00EC6521"/>
    <w:rsid w:val="00EC7652"/>
    <w:rsid w:val="00ED1543"/>
    <w:rsid w:val="00ED17ED"/>
    <w:rsid w:val="00ED1F37"/>
    <w:rsid w:val="00ED258B"/>
    <w:rsid w:val="00ED30FE"/>
    <w:rsid w:val="00ED3155"/>
    <w:rsid w:val="00EE0F07"/>
    <w:rsid w:val="00EE1285"/>
    <w:rsid w:val="00EE1E81"/>
    <w:rsid w:val="00EE2959"/>
    <w:rsid w:val="00EE29CA"/>
    <w:rsid w:val="00EE316A"/>
    <w:rsid w:val="00EE3F74"/>
    <w:rsid w:val="00EE4AD4"/>
    <w:rsid w:val="00EE4C60"/>
    <w:rsid w:val="00EE505E"/>
    <w:rsid w:val="00EE53BE"/>
    <w:rsid w:val="00EE69D5"/>
    <w:rsid w:val="00EE6B1B"/>
    <w:rsid w:val="00EE73D4"/>
    <w:rsid w:val="00EE7641"/>
    <w:rsid w:val="00EF03D9"/>
    <w:rsid w:val="00EF088C"/>
    <w:rsid w:val="00EF1933"/>
    <w:rsid w:val="00EF1B5B"/>
    <w:rsid w:val="00EF7EFD"/>
    <w:rsid w:val="00EF7FEF"/>
    <w:rsid w:val="00F00167"/>
    <w:rsid w:val="00F00911"/>
    <w:rsid w:val="00F02321"/>
    <w:rsid w:val="00F03BD7"/>
    <w:rsid w:val="00F05123"/>
    <w:rsid w:val="00F05C5B"/>
    <w:rsid w:val="00F06823"/>
    <w:rsid w:val="00F06BB1"/>
    <w:rsid w:val="00F07333"/>
    <w:rsid w:val="00F07683"/>
    <w:rsid w:val="00F0772E"/>
    <w:rsid w:val="00F07878"/>
    <w:rsid w:val="00F10EA4"/>
    <w:rsid w:val="00F113E0"/>
    <w:rsid w:val="00F138ED"/>
    <w:rsid w:val="00F13A68"/>
    <w:rsid w:val="00F147D3"/>
    <w:rsid w:val="00F14BA0"/>
    <w:rsid w:val="00F156AA"/>
    <w:rsid w:val="00F16024"/>
    <w:rsid w:val="00F16F00"/>
    <w:rsid w:val="00F17941"/>
    <w:rsid w:val="00F17EBB"/>
    <w:rsid w:val="00F202EA"/>
    <w:rsid w:val="00F205C5"/>
    <w:rsid w:val="00F205DD"/>
    <w:rsid w:val="00F20852"/>
    <w:rsid w:val="00F212FF"/>
    <w:rsid w:val="00F21587"/>
    <w:rsid w:val="00F22128"/>
    <w:rsid w:val="00F22D3A"/>
    <w:rsid w:val="00F23150"/>
    <w:rsid w:val="00F2479D"/>
    <w:rsid w:val="00F24FA4"/>
    <w:rsid w:val="00F26888"/>
    <w:rsid w:val="00F26BB1"/>
    <w:rsid w:val="00F26BE9"/>
    <w:rsid w:val="00F30EED"/>
    <w:rsid w:val="00F31406"/>
    <w:rsid w:val="00F31C76"/>
    <w:rsid w:val="00F3296D"/>
    <w:rsid w:val="00F33107"/>
    <w:rsid w:val="00F37400"/>
    <w:rsid w:val="00F414D7"/>
    <w:rsid w:val="00F4295A"/>
    <w:rsid w:val="00F433CE"/>
    <w:rsid w:val="00F44DFC"/>
    <w:rsid w:val="00F46223"/>
    <w:rsid w:val="00F46ECF"/>
    <w:rsid w:val="00F46F01"/>
    <w:rsid w:val="00F46F32"/>
    <w:rsid w:val="00F47A3A"/>
    <w:rsid w:val="00F47BAE"/>
    <w:rsid w:val="00F53353"/>
    <w:rsid w:val="00F533E8"/>
    <w:rsid w:val="00F55088"/>
    <w:rsid w:val="00F5545A"/>
    <w:rsid w:val="00F559B4"/>
    <w:rsid w:val="00F57A37"/>
    <w:rsid w:val="00F60D9A"/>
    <w:rsid w:val="00F62094"/>
    <w:rsid w:val="00F62A08"/>
    <w:rsid w:val="00F62A85"/>
    <w:rsid w:val="00F632D1"/>
    <w:rsid w:val="00F67190"/>
    <w:rsid w:val="00F675F1"/>
    <w:rsid w:val="00F67ABC"/>
    <w:rsid w:val="00F72A96"/>
    <w:rsid w:val="00F72D8E"/>
    <w:rsid w:val="00F73C82"/>
    <w:rsid w:val="00F754E1"/>
    <w:rsid w:val="00F765CE"/>
    <w:rsid w:val="00F76C55"/>
    <w:rsid w:val="00F80125"/>
    <w:rsid w:val="00F80C63"/>
    <w:rsid w:val="00F80F24"/>
    <w:rsid w:val="00F8350D"/>
    <w:rsid w:val="00F837A3"/>
    <w:rsid w:val="00F8427A"/>
    <w:rsid w:val="00F84FA6"/>
    <w:rsid w:val="00F8519D"/>
    <w:rsid w:val="00F851F5"/>
    <w:rsid w:val="00F86235"/>
    <w:rsid w:val="00F86CF0"/>
    <w:rsid w:val="00F872E0"/>
    <w:rsid w:val="00F87C63"/>
    <w:rsid w:val="00F916B3"/>
    <w:rsid w:val="00F92787"/>
    <w:rsid w:val="00F92A82"/>
    <w:rsid w:val="00F935BC"/>
    <w:rsid w:val="00F941BD"/>
    <w:rsid w:val="00F94368"/>
    <w:rsid w:val="00F94D04"/>
    <w:rsid w:val="00F94D36"/>
    <w:rsid w:val="00F95432"/>
    <w:rsid w:val="00F95506"/>
    <w:rsid w:val="00F95EC4"/>
    <w:rsid w:val="00F978DC"/>
    <w:rsid w:val="00FA1A6E"/>
    <w:rsid w:val="00FA2D08"/>
    <w:rsid w:val="00FA3F53"/>
    <w:rsid w:val="00FA4B8D"/>
    <w:rsid w:val="00FA520D"/>
    <w:rsid w:val="00FA524B"/>
    <w:rsid w:val="00FA540D"/>
    <w:rsid w:val="00FA594B"/>
    <w:rsid w:val="00FA6C32"/>
    <w:rsid w:val="00FA7C7F"/>
    <w:rsid w:val="00FB07DB"/>
    <w:rsid w:val="00FB2FBF"/>
    <w:rsid w:val="00FB3152"/>
    <w:rsid w:val="00FB4AFD"/>
    <w:rsid w:val="00FB5230"/>
    <w:rsid w:val="00FB79E3"/>
    <w:rsid w:val="00FC03FB"/>
    <w:rsid w:val="00FC0596"/>
    <w:rsid w:val="00FC0B42"/>
    <w:rsid w:val="00FC184B"/>
    <w:rsid w:val="00FC20CD"/>
    <w:rsid w:val="00FC223D"/>
    <w:rsid w:val="00FC2995"/>
    <w:rsid w:val="00FC33C7"/>
    <w:rsid w:val="00FC549D"/>
    <w:rsid w:val="00FC6098"/>
    <w:rsid w:val="00FC701F"/>
    <w:rsid w:val="00FC7139"/>
    <w:rsid w:val="00FC7BDB"/>
    <w:rsid w:val="00FD0726"/>
    <w:rsid w:val="00FD0CDE"/>
    <w:rsid w:val="00FD24AE"/>
    <w:rsid w:val="00FD33F6"/>
    <w:rsid w:val="00FD4201"/>
    <w:rsid w:val="00FD4A20"/>
    <w:rsid w:val="00FD5287"/>
    <w:rsid w:val="00FD5613"/>
    <w:rsid w:val="00FD5C9F"/>
    <w:rsid w:val="00FD5D8C"/>
    <w:rsid w:val="00FD701D"/>
    <w:rsid w:val="00FD7796"/>
    <w:rsid w:val="00FE0619"/>
    <w:rsid w:val="00FE1332"/>
    <w:rsid w:val="00FE24CB"/>
    <w:rsid w:val="00FE3C5A"/>
    <w:rsid w:val="00FE3F23"/>
    <w:rsid w:val="00FE592E"/>
    <w:rsid w:val="00FE7652"/>
    <w:rsid w:val="00FF180A"/>
    <w:rsid w:val="00FF1C7C"/>
    <w:rsid w:val="00FF1EDC"/>
    <w:rsid w:val="00FF2E18"/>
    <w:rsid w:val="00FF4AF2"/>
    <w:rsid w:val="00FF4E5B"/>
    <w:rsid w:val="00FF602D"/>
    <w:rsid w:val="00FF6438"/>
    <w:rsid w:val="00FF6ADA"/>
    <w:rsid w:val="00FF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uiPriority="0"/>
    <w:lsdException w:name="header" w:uiPriority="0"/>
    <w:lsdException w:name="caption" w:uiPriority="0" w:qFormat="1"/>
    <w:lsdException w:name="annotation reference" w:uiPriority="0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4956" w:firstLine="0"/>
      <w:jc w:val="both"/>
      <w:outlineLvl w:val="0"/>
    </w:pPr>
    <w:rPr>
      <w:b/>
      <w:bCs/>
      <w:sz w:val="26"/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093945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qFormat/>
    <w:pPr>
      <w:keepNext/>
      <w:suppressAutoHyphens w:val="0"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suppressAutoHyphens w:val="0"/>
      <w:outlineLvl w:val="4"/>
    </w:pPr>
    <w:rPr>
      <w:rFonts w:ascii="Verdana" w:hAnsi="Verdana"/>
      <w:b/>
      <w:sz w:val="18"/>
      <w:szCs w:val="20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b w:val="0"/>
      <w:color w:val="auto"/>
    </w:rPr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Domylnaczcionkaakapitu5">
    <w:name w:val="Domyślna czcionka akapitu5"/>
  </w:style>
  <w:style w:type="character" w:customStyle="1" w:styleId="Domylnaczcionkaakapitu4">
    <w:name w:val="Domyślna czcionka akapitu4"/>
  </w:style>
  <w:style w:type="character" w:customStyle="1" w:styleId="WW8Num4z0">
    <w:name w:val="WW8Num4z0"/>
    <w:rPr>
      <w:b w:val="0"/>
      <w:color w:val="auto"/>
    </w:rPr>
  </w:style>
  <w:style w:type="character" w:customStyle="1" w:styleId="WW8Num6z0">
    <w:name w:val="WW8Num6z0"/>
    <w:rPr>
      <w:b w:val="0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8z0">
    <w:name w:val="WW8Num18z0"/>
    <w:rPr>
      <w:rFonts w:ascii="Arial" w:eastAsia="Times New Roman" w:hAnsi="Arial" w:cs="Arial"/>
    </w:rPr>
  </w:style>
  <w:style w:type="character" w:customStyle="1" w:styleId="WW8Num19z0">
    <w:name w:val="WW8Num19z0"/>
    <w:rPr>
      <w:rFonts w:ascii="Arial" w:eastAsia="Times New Roman" w:hAnsi="Arial" w:cs="Arial"/>
    </w:rPr>
  </w:style>
  <w:style w:type="character" w:customStyle="1" w:styleId="WW8Num20z0">
    <w:name w:val="WW8Num20z0"/>
    <w:rPr>
      <w:rFonts w:ascii="Times New Roman" w:hAnsi="Times New Roman" w:cs="Times New Roman"/>
    </w:rPr>
  </w:style>
  <w:style w:type="character" w:customStyle="1" w:styleId="WW8Num25z0">
    <w:name w:val="WW8Num25z0"/>
    <w:rPr>
      <w:b w:val="0"/>
      <w:color w:val="auto"/>
    </w:rPr>
  </w:style>
  <w:style w:type="character" w:customStyle="1" w:styleId="Domylnaczcionkaakapitu3">
    <w:name w:val="Domyślna czcionka akapitu3"/>
  </w:style>
  <w:style w:type="character" w:styleId="Hipercze">
    <w:name w:val="Hyperlink"/>
    <w:rPr>
      <w:color w:val="0000FF"/>
      <w:u w:val="single"/>
    </w:rPr>
  </w:style>
  <w:style w:type="character" w:styleId="Numerstrony">
    <w:name w:val="page number"/>
    <w:basedOn w:val="Domylnaczcionkaakapitu3"/>
  </w:style>
  <w:style w:type="character" w:customStyle="1" w:styleId="NagwekZnak">
    <w:name w:val="Nagłówek Znak"/>
    <w:rPr>
      <w:sz w:val="24"/>
      <w:szCs w:val="24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rPr>
      <w:b/>
      <w:sz w:val="28"/>
      <w:szCs w:val="24"/>
    </w:rPr>
  </w:style>
  <w:style w:type="character" w:customStyle="1" w:styleId="apple-style-span">
    <w:name w:val="apple-style-span"/>
    <w:uiPriority w:val="99"/>
    <w:qFormat/>
  </w:style>
  <w:style w:type="character" w:styleId="Pogrubienie">
    <w:name w:val="Strong"/>
    <w:qFormat/>
    <w:rPr>
      <w:b/>
      <w:bCs/>
    </w:rPr>
  </w:style>
  <w:style w:type="character" w:customStyle="1" w:styleId="Nagwek1Znak">
    <w:name w:val="Nagłówek 1 Znak"/>
    <w:rPr>
      <w:b/>
      <w:bCs/>
      <w:sz w:val="26"/>
    </w:rPr>
  </w:style>
  <w:style w:type="character" w:customStyle="1" w:styleId="Nagwek2Znak">
    <w:name w:val="Nagłówek 2 Znak"/>
    <w:rPr>
      <w:rFonts w:ascii="Cambria" w:hAnsi="Cambria"/>
      <w:b/>
      <w:bCs/>
      <w:i/>
      <w:iCs/>
      <w:sz w:val="28"/>
      <w:szCs w:val="28"/>
    </w:rPr>
  </w:style>
  <w:style w:type="character" w:customStyle="1" w:styleId="Nagwek5Znak">
    <w:name w:val="Nagłówek 5 Znak"/>
    <w:rPr>
      <w:rFonts w:ascii="Verdana" w:hAnsi="Verdana"/>
      <w:b/>
      <w:sz w:val="18"/>
    </w:rPr>
  </w:style>
  <w:style w:type="character" w:customStyle="1" w:styleId="Nagwek8Znak">
    <w:name w:val="Nagłówek 8 Znak"/>
    <w:rPr>
      <w:rFonts w:ascii="Calibri" w:hAnsi="Calibri"/>
      <w:i/>
      <w:iCs/>
      <w:sz w:val="24"/>
      <w:szCs w:val="24"/>
    </w:rPr>
  </w:style>
  <w:style w:type="character" w:customStyle="1" w:styleId="WW8Num5z0">
    <w:name w:val="WW8Num5z0"/>
    <w:rPr>
      <w:b w:val="0"/>
      <w:color w:val="auto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6z0">
    <w:name w:val="WW8Num16z0"/>
    <w:rPr>
      <w:rFonts w:ascii="Symbol" w:hAnsi="Symbol"/>
      <w:b w:val="0"/>
    </w:rPr>
  </w:style>
  <w:style w:type="character" w:customStyle="1" w:styleId="WW8Num21z0">
    <w:name w:val="WW8Num21z0"/>
    <w:rPr>
      <w:rFonts w:ascii="Times New Roman" w:hAnsi="Times New Roman" w:cs="Times New Roman"/>
    </w:rPr>
  </w:style>
  <w:style w:type="character" w:customStyle="1" w:styleId="WW8Num23z0">
    <w:name w:val="WW8Num23z0"/>
    <w:rPr>
      <w:rFonts w:ascii="Times New Roman" w:eastAsia="Times New Roman" w:hAnsi="Times New Roman" w:cs="Times New Roman"/>
    </w:rPr>
  </w:style>
  <w:style w:type="character" w:customStyle="1" w:styleId="WW8Num26z0">
    <w:name w:val="WW8Num26z0"/>
    <w:rPr>
      <w:b w:val="0"/>
      <w:color w:val="auto"/>
    </w:rPr>
  </w:style>
  <w:style w:type="character" w:customStyle="1" w:styleId="WW8Num30z0">
    <w:name w:val="WW8Num30z0"/>
    <w:rPr>
      <w:b w:val="0"/>
      <w:color w:val="auto"/>
    </w:rPr>
  </w:style>
  <w:style w:type="character" w:customStyle="1" w:styleId="WW8Num32z0">
    <w:name w:val="WW8Num32z0"/>
    <w:rPr>
      <w:b w:val="0"/>
    </w:rPr>
  </w:style>
  <w:style w:type="character" w:customStyle="1" w:styleId="WW8Num36z0">
    <w:name w:val="WW8Num36z0"/>
    <w:rPr>
      <w:rFonts w:ascii="Arial" w:eastAsia="Times New Roman" w:hAnsi="Arial" w:cs="Arial"/>
    </w:rPr>
  </w:style>
  <w:style w:type="character" w:customStyle="1" w:styleId="WW8Num37z0">
    <w:name w:val="WW8Num37z0"/>
    <w:rPr>
      <w:rFonts w:ascii="Arial" w:eastAsia="Times New Roman" w:hAnsi="Arial" w:cs="Arial"/>
    </w:rPr>
  </w:style>
  <w:style w:type="character" w:customStyle="1" w:styleId="WW8Num39z0">
    <w:name w:val="WW8Num39z0"/>
    <w:rPr>
      <w:color w:val="000000"/>
    </w:rPr>
  </w:style>
  <w:style w:type="character" w:customStyle="1" w:styleId="WW8Num40z0">
    <w:name w:val="WW8Num40z0"/>
    <w:rPr>
      <w:color w:val="000000"/>
    </w:rPr>
  </w:style>
  <w:style w:type="character" w:customStyle="1" w:styleId="WW8Num45z0">
    <w:name w:val="WW8Num45z0"/>
    <w:rPr>
      <w:rFonts w:ascii="Symbol" w:hAnsi="Symbol"/>
    </w:rPr>
  </w:style>
  <w:style w:type="character" w:customStyle="1" w:styleId="WW8Num45z1">
    <w:name w:val="WW8Num45z1"/>
    <w:rPr>
      <w:rFonts w:ascii="Courier New" w:hAnsi="Courier New" w:cs="Courier New"/>
    </w:rPr>
  </w:style>
  <w:style w:type="character" w:customStyle="1" w:styleId="WW8Num45z2">
    <w:name w:val="WW8Num45z2"/>
    <w:rPr>
      <w:rFonts w:ascii="Wingdings" w:hAnsi="Wingdings"/>
    </w:rPr>
  </w:style>
  <w:style w:type="character" w:customStyle="1" w:styleId="WW8Num48z0">
    <w:name w:val="WW8Num48z0"/>
    <w:rPr>
      <w:rFonts w:ascii="Times New Roman" w:eastAsia="Times New Roman" w:hAnsi="Times New Roman" w:cs="Times New Roman"/>
    </w:rPr>
  </w:style>
  <w:style w:type="character" w:customStyle="1" w:styleId="WW8Num50z0">
    <w:name w:val="WW8Num50z0"/>
    <w:rPr>
      <w:rFonts w:ascii="Symbol" w:hAnsi="Symbol"/>
      <w:sz w:val="20"/>
    </w:rPr>
  </w:style>
  <w:style w:type="character" w:customStyle="1" w:styleId="WW8Num52z0">
    <w:name w:val="WW8Num52z0"/>
    <w:rPr>
      <w:rFonts w:ascii="Times New Roman" w:eastAsia="Times New Roman" w:hAnsi="Times New Roman" w:cs="Times New Roman"/>
    </w:rPr>
  </w:style>
  <w:style w:type="character" w:customStyle="1" w:styleId="WW8Num54z0">
    <w:name w:val="WW8Num54z0"/>
    <w:rPr>
      <w:color w:val="000000"/>
    </w:rPr>
  </w:style>
  <w:style w:type="character" w:customStyle="1" w:styleId="WW8Num55z0">
    <w:name w:val="WW8Num55z0"/>
    <w:rPr>
      <w:color w:val="000000"/>
    </w:rPr>
  </w:style>
  <w:style w:type="character" w:customStyle="1" w:styleId="WW8Num57z0">
    <w:name w:val="WW8Num57z0"/>
    <w:rPr>
      <w:color w:val="000000"/>
    </w:rPr>
  </w:style>
  <w:style w:type="character" w:customStyle="1" w:styleId="WW8Num58z0">
    <w:name w:val="WW8Num58z0"/>
    <w:rPr>
      <w:rFonts w:ascii="Symbol" w:hAnsi="Symbol"/>
    </w:rPr>
  </w:style>
  <w:style w:type="character" w:customStyle="1" w:styleId="WW8Num59z0">
    <w:name w:val="WW8Num59z0"/>
    <w:rPr>
      <w:color w:val="000000"/>
    </w:rPr>
  </w:style>
  <w:style w:type="character" w:customStyle="1" w:styleId="WW8Num60z0">
    <w:name w:val="WW8Num60z0"/>
    <w:rPr>
      <w:rFonts w:ascii="Symbol" w:hAnsi="Symbol"/>
    </w:rPr>
  </w:style>
  <w:style w:type="character" w:customStyle="1" w:styleId="WW8Num61z0">
    <w:name w:val="WW8Num61z0"/>
    <w:rPr>
      <w:color w:val="000000"/>
    </w:rPr>
  </w:style>
  <w:style w:type="character" w:customStyle="1" w:styleId="WW8Num62z0">
    <w:name w:val="WW8Num62z0"/>
    <w:rPr>
      <w:rFonts w:ascii="Symbol" w:hAnsi="Symbol"/>
    </w:rPr>
  </w:style>
  <w:style w:type="character" w:customStyle="1" w:styleId="WW8Num63z0">
    <w:name w:val="WW8Num63z0"/>
    <w:rPr>
      <w:color w:val="000000"/>
    </w:rPr>
  </w:style>
  <w:style w:type="character" w:customStyle="1" w:styleId="WW8Num64z0">
    <w:name w:val="WW8Num64z0"/>
    <w:rPr>
      <w:color w:val="000000"/>
    </w:rPr>
  </w:style>
  <w:style w:type="character" w:customStyle="1" w:styleId="WW8Num65z0">
    <w:name w:val="WW8Num65z0"/>
    <w:rPr>
      <w:color w:val="000000"/>
    </w:rPr>
  </w:style>
  <w:style w:type="character" w:customStyle="1" w:styleId="WW8Num66z0">
    <w:name w:val="WW8Num66z0"/>
    <w:rPr>
      <w:rFonts w:cs="Times New Roman"/>
    </w:rPr>
  </w:style>
  <w:style w:type="character" w:customStyle="1" w:styleId="WW8Num67z0">
    <w:name w:val="WW8Num67z0"/>
    <w:rPr>
      <w:rFonts w:ascii="Symbol" w:hAnsi="Symbol" w:cs="OpenSymbol"/>
    </w:rPr>
  </w:style>
  <w:style w:type="character" w:customStyle="1" w:styleId="WW8Num68z0">
    <w:name w:val="WW8Num68z0"/>
    <w:rPr>
      <w:rFonts w:ascii="Symbol" w:hAnsi="Symbol" w:cs="OpenSymbol"/>
    </w:rPr>
  </w:style>
  <w:style w:type="character" w:customStyle="1" w:styleId="WW8Num69z0">
    <w:name w:val="WW8Num69z0"/>
    <w:rPr>
      <w:b w:val="0"/>
    </w:rPr>
  </w:style>
  <w:style w:type="character" w:customStyle="1" w:styleId="WW8Num70z0">
    <w:name w:val="WW8Num70z0"/>
    <w:rPr>
      <w:rFonts w:ascii="Symbol" w:hAnsi="Symbol"/>
    </w:rPr>
  </w:style>
  <w:style w:type="character" w:customStyle="1" w:styleId="WW8Num71z0">
    <w:name w:val="WW8Num71z0"/>
    <w:rPr>
      <w:color w:val="000000"/>
    </w:rPr>
  </w:style>
  <w:style w:type="character" w:customStyle="1" w:styleId="WW8Num72z0">
    <w:name w:val="WW8Num72z0"/>
    <w:rPr>
      <w:rFonts w:ascii="Symbol" w:hAnsi="Symbol" w:cs="OpenSymbol"/>
    </w:rPr>
  </w:style>
  <w:style w:type="character" w:customStyle="1" w:styleId="WW8Num73z0">
    <w:name w:val="WW8Num73z0"/>
    <w:rPr>
      <w:rFonts w:ascii="Arial" w:eastAsia="Times New Roman" w:hAnsi="Arial" w:cs="Arial"/>
    </w:rPr>
  </w:style>
  <w:style w:type="character" w:customStyle="1" w:styleId="WW8Num74z0">
    <w:name w:val="WW8Num74z0"/>
    <w:rPr>
      <w:color w:val="000000"/>
    </w:rPr>
  </w:style>
  <w:style w:type="character" w:customStyle="1" w:styleId="WW8Num75z0">
    <w:name w:val="WW8Num75z0"/>
    <w:rPr>
      <w:color w:val="000000"/>
    </w:rPr>
  </w:style>
  <w:style w:type="character" w:customStyle="1" w:styleId="WW8Num76z0">
    <w:name w:val="WW8Num76z0"/>
    <w:rPr>
      <w:rFonts w:ascii="Symbol" w:hAnsi="Symbol"/>
    </w:rPr>
  </w:style>
  <w:style w:type="character" w:customStyle="1" w:styleId="WW8Num78z0">
    <w:name w:val="WW8Num78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8Num41z0">
    <w:name w:val="WW8Num41z0"/>
    <w:rPr>
      <w:color w:val="000000"/>
    </w:rPr>
  </w:style>
  <w:style w:type="character" w:customStyle="1" w:styleId="WW8Num43z0">
    <w:name w:val="WW8Num43z0"/>
    <w:rPr>
      <w:rFonts w:ascii="Symbol" w:hAnsi="Symbol"/>
    </w:rPr>
  </w:style>
  <w:style w:type="character" w:customStyle="1" w:styleId="WW8Num47z0">
    <w:name w:val="WW8Num47z0"/>
    <w:rPr>
      <w:rFonts w:ascii="Times New Roman" w:hAnsi="Times New Roman" w:cs="Times New Roman"/>
    </w:rPr>
  </w:style>
  <w:style w:type="character" w:customStyle="1" w:styleId="WW8Num48z1">
    <w:name w:val="WW8Num48z1"/>
    <w:rPr>
      <w:rFonts w:ascii="Courier New" w:hAnsi="Courier New"/>
    </w:rPr>
  </w:style>
  <w:style w:type="character" w:customStyle="1" w:styleId="WW8Num48z2">
    <w:name w:val="WW8Num48z2"/>
    <w:rPr>
      <w:rFonts w:ascii="Wingdings" w:hAnsi="Wingdings"/>
    </w:rPr>
  </w:style>
  <w:style w:type="character" w:customStyle="1" w:styleId="WW8Num51z0">
    <w:name w:val="WW8Num51z0"/>
    <w:rPr>
      <w:color w:val="000000"/>
    </w:rPr>
  </w:style>
  <w:style w:type="character" w:customStyle="1" w:styleId="WW8Num53z0">
    <w:name w:val="WW8Num53z0"/>
    <w:rPr>
      <w:rFonts w:ascii="Symbol" w:hAnsi="Symbol"/>
      <w:sz w:val="20"/>
    </w:rPr>
  </w:style>
  <w:style w:type="character" w:customStyle="1" w:styleId="WW8Num77z0">
    <w:name w:val="WW8Num77z0"/>
    <w:rPr>
      <w:rFonts w:ascii="Arial" w:eastAsia="Times New Roman" w:hAnsi="Arial" w:cs="Arial"/>
    </w:rPr>
  </w:style>
  <w:style w:type="character" w:customStyle="1" w:styleId="WW8Num79z0">
    <w:name w:val="WW8Num79z0"/>
    <w:rPr>
      <w:rFonts w:ascii="Symbol" w:hAnsi="Symbol" w:cs="OpenSymbol"/>
    </w:rPr>
  </w:style>
  <w:style w:type="character" w:customStyle="1" w:styleId="WW8Num80z0">
    <w:name w:val="WW8Num80z0"/>
    <w:rPr>
      <w:rFonts w:ascii="Symbol" w:hAnsi="Symbol" w:cs="OpenSymbol"/>
    </w:rPr>
  </w:style>
  <w:style w:type="character" w:customStyle="1" w:styleId="WW8Num82z0">
    <w:name w:val="WW8Num82z0"/>
    <w:rPr>
      <w:rFonts w:ascii="Symbol" w:hAnsi="Symbol" w:cs="OpenSymbol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12z0">
    <w:name w:val="WW8Num12z0"/>
    <w:rPr>
      <w:rFonts w:ascii="Symbol" w:hAnsi="Symbol"/>
    </w:rPr>
  </w:style>
  <w:style w:type="character" w:customStyle="1" w:styleId="WW8Num15z0">
    <w:name w:val="WW8Num15z0"/>
    <w:rPr>
      <w:b w:val="0"/>
    </w:rPr>
  </w:style>
  <w:style w:type="character" w:customStyle="1" w:styleId="WW8Num22z0">
    <w:name w:val="WW8Num22z0"/>
    <w:rPr>
      <w:rFonts w:ascii="Times New Roman" w:eastAsia="Times New Roman" w:hAnsi="Times New Roman" w:cs="Times New Roman"/>
    </w:rPr>
  </w:style>
  <w:style w:type="character" w:customStyle="1" w:styleId="WW8Num24z0">
    <w:name w:val="WW8Num24z0"/>
    <w:rPr>
      <w:rFonts w:ascii="Symbol" w:hAnsi="Symbol"/>
      <w:b w:val="0"/>
    </w:rPr>
  </w:style>
  <w:style w:type="character" w:customStyle="1" w:styleId="WW8Num29z0">
    <w:name w:val="WW8Num29z0"/>
    <w:rPr>
      <w:b w:val="0"/>
      <w:color w:val="auto"/>
    </w:rPr>
  </w:style>
  <w:style w:type="character" w:customStyle="1" w:styleId="WW8Num31z0">
    <w:name w:val="WW8Num31z0"/>
    <w:rPr>
      <w:b w:val="0"/>
    </w:rPr>
  </w:style>
  <w:style w:type="character" w:customStyle="1" w:styleId="WW8Num35z0">
    <w:name w:val="WW8Num35z0"/>
    <w:rPr>
      <w:rFonts w:eastAsia="Times New Roman"/>
    </w:rPr>
  </w:style>
  <w:style w:type="character" w:customStyle="1" w:styleId="WW8Num38z0">
    <w:name w:val="WW8Num38z0"/>
    <w:rPr>
      <w:b w:val="0"/>
      <w:color w:val="auto"/>
    </w:rPr>
  </w:style>
  <w:style w:type="character" w:customStyle="1" w:styleId="WW8Num42z0">
    <w:name w:val="WW8Num42z0"/>
    <w:rPr>
      <w:b w:val="0"/>
    </w:rPr>
  </w:style>
  <w:style w:type="character" w:customStyle="1" w:styleId="WW8Num43z1">
    <w:name w:val="WW8Num43z1"/>
    <w:rPr>
      <w:rFonts w:ascii="Courier New" w:hAnsi="Courier New" w:cs="Courier New"/>
    </w:rPr>
  </w:style>
  <w:style w:type="character" w:customStyle="1" w:styleId="WW8Num43z2">
    <w:name w:val="WW8Num43z2"/>
    <w:rPr>
      <w:rFonts w:ascii="Wingdings" w:hAnsi="Wingdings"/>
    </w:rPr>
  </w:style>
  <w:style w:type="character" w:customStyle="1" w:styleId="WW8Num44z0">
    <w:name w:val="WW8Num44z0"/>
    <w:rPr>
      <w:rFonts w:ascii="Arial" w:eastAsia="Times New Roman" w:hAnsi="Arial" w:cs="Arial"/>
    </w:rPr>
  </w:style>
  <w:style w:type="character" w:customStyle="1" w:styleId="WW8Num46z0">
    <w:name w:val="WW8Num46z0"/>
    <w:rPr>
      <w:color w:val="000000"/>
    </w:rPr>
  </w:style>
  <w:style w:type="character" w:customStyle="1" w:styleId="WW8Num48z3">
    <w:name w:val="WW8Num48z3"/>
    <w:rPr>
      <w:rFonts w:ascii="Symbol" w:hAnsi="Symbol"/>
    </w:rPr>
  </w:style>
  <w:style w:type="character" w:customStyle="1" w:styleId="WW8Num52z1">
    <w:name w:val="WW8Num52z1"/>
    <w:rPr>
      <w:rFonts w:ascii="Courier New" w:hAnsi="Courier New"/>
    </w:rPr>
  </w:style>
  <w:style w:type="character" w:customStyle="1" w:styleId="WW8Num52z2">
    <w:name w:val="WW8Num52z2"/>
    <w:rPr>
      <w:rFonts w:ascii="Wingdings" w:hAnsi="Wingdings"/>
    </w:rPr>
  </w:style>
  <w:style w:type="character" w:customStyle="1" w:styleId="WW8Num52z3">
    <w:name w:val="WW8Num52z3"/>
    <w:rPr>
      <w:rFonts w:ascii="Symbol" w:hAnsi="Symbol"/>
    </w:rPr>
  </w:style>
  <w:style w:type="character" w:customStyle="1" w:styleId="WW8Num53z1">
    <w:name w:val="WW8Num53z1"/>
    <w:rPr>
      <w:rFonts w:ascii="Courier New" w:hAnsi="Courier New"/>
      <w:sz w:val="20"/>
    </w:rPr>
  </w:style>
  <w:style w:type="character" w:customStyle="1" w:styleId="WW8Num53z2">
    <w:name w:val="WW8Num53z2"/>
    <w:rPr>
      <w:rFonts w:ascii="Wingdings" w:hAnsi="Wingdings"/>
      <w:sz w:val="20"/>
    </w:rPr>
  </w:style>
  <w:style w:type="character" w:customStyle="1" w:styleId="WW8Num58z1">
    <w:name w:val="WW8Num58z1"/>
    <w:rPr>
      <w:rFonts w:ascii="Courier New" w:hAnsi="Courier New" w:cs="Courier New"/>
    </w:rPr>
  </w:style>
  <w:style w:type="character" w:customStyle="1" w:styleId="WW8Num58z2">
    <w:name w:val="WW8Num58z2"/>
    <w:rPr>
      <w:rFonts w:ascii="Wingdings" w:hAnsi="Wingdings"/>
    </w:rPr>
  </w:style>
  <w:style w:type="character" w:customStyle="1" w:styleId="WW8Num60z1">
    <w:name w:val="WW8Num60z1"/>
    <w:rPr>
      <w:rFonts w:ascii="Courier New" w:hAnsi="Courier New" w:cs="Courier New"/>
    </w:rPr>
  </w:style>
  <w:style w:type="character" w:customStyle="1" w:styleId="WW8Num60z2">
    <w:name w:val="WW8Num60z2"/>
    <w:rPr>
      <w:rFonts w:ascii="Wingdings" w:hAnsi="Wingdings"/>
    </w:rPr>
  </w:style>
  <w:style w:type="character" w:customStyle="1" w:styleId="WW8Num62z1">
    <w:name w:val="WW8Num62z1"/>
    <w:rPr>
      <w:rFonts w:ascii="Courier New" w:hAnsi="Courier New" w:cs="Courier New"/>
    </w:rPr>
  </w:style>
  <w:style w:type="character" w:customStyle="1" w:styleId="WW8Num62z2">
    <w:name w:val="WW8Num62z2"/>
    <w:rPr>
      <w:rFonts w:ascii="Wingdings" w:hAnsi="Wingdings"/>
    </w:rPr>
  </w:style>
  <w:style w:type="character" w:customStyle="1" w:styleId="WW8Num63z1">
    <w:name w:val="WW8Num63z1"/>
    <w:rPr>
      <w:rFonts w:ascii="Courier New" w:hAnsi="Courier New" w:cs="Courier New"/>
    </w:rPr>
  </w:style>
  <w:style w:type="character" w:customStyle="1" w:styleId="WW8Num63z2">
    <w:name w:val="WW8Num63z2"/>
    <w:rPr>
      <w:rFonts w:ascii="Wingdings" w:hAnsi="Wingdings"/>
    </w:rPr>
  </w:style>
  <w:style w:type="character" w:customStyle="1" w:styleId="WW8Num63z3">
    <w:name w:val="WW8Num63z3"/>
    <w:rPr>
      <w:rFonts w:ascii="Symbol" w:hAnsi="Symbol"/>
    </w:rPr>
  </w:style>
  <w:style w:type="character" w:customStyle="1" w:styleId="WW8Num70z1">
    <w:name w:val="WW8Num70z1"/>
    <w:rPr>
      <w:rFonts w:ascii="Courier New" w:hAnsi="Courier New" w:cs="Courier New"/>
    </w:rPr>
  </w:style>
  <w:style w:type="character" w:customStyle="1" w:styleId="WW8Num70z2">
    <w:name w:val="WW8Num70z2"/>
    <w:rPr>
      <w:rFonts w:ascii="Wingdings" w:hAnsi="Wingdings"/>
    </w:rPr>
  </w:style>
  <w:style w:type="character" w:customStyle="1" w:styleId="WW8Num76z1">
    <w:name w:val="WW8Num76z1"/>
    <w:rPr>
      <w:rFonts w:ascii="Courier New" w:hAnsi="Courier New" w:cs="Courier New"/>
    </w:rPr>
  </w:style>
  <w:style w:type="character" w:customStyle="1" w:styleId="WW8Num76z2">
    <w:name w:val="WW8Num76z2"/>
    <w:rPr>
      <w:rFonts w:ascii="Wingdings" w:hAnsi="Wingdings"/>
    </w:rPr>
  </w:style>
  <w:style w:type="character" w:customStyle="1" w:styleId="WW8Num81z0">
    <w:name w:val="WW8Num81z0"/>
    <w:rPr>
      <w:b/>
      <w:color w:val="000000"/>
    </w:rPr>
  </w:style>
  <w:style w:type="character" w:customStyle="1" w:styleId="WW8Num81z1">
    <w:name w:val="WW8Num81z1"/>
    <w:rPr>
      <w:rFonts w:ascii="Arial" w:eastAsia="Times New Roman" w:hAnsi="Arial" w:cs="Arial"/>
    </w:rPr>
  </w:style>
  <w:style w:type="character" w:customStyle="1" w:styleId="WW8Num83z0">
    <w:name w:val="WW8Num83z0"/>
    <w:rPr>
      <w:color w:val="000000"/>
    </w:rPr>
  </w:style>
  <w:style w:type="character" w:customStyle="1" w:styleId="WW8Num85z0">
    <w:name w:val="WW8Num85z0"/>
    <w:rPr>
      <w:rFonts w:ascii="Times New Roman" w:eastAsia="Times New Roman" w:hAnsi="Times New Roman" w:cs="Times New Roman"/>
    </w:rPr>
  </w:style>
  <w:style w:type="character" w:customStyle="1" w:styleId="WW8Num85z1">
    <w:name w:val="WW8Num85z1"/>
    <w:rPr>
      <w:rFonts w:ascii="Courier New" w:hAnsi="Courier New"/>
    </w:rPr>
  </w:style>
  <w:style w:type="character" w:customStyle="1" w:styleId="WW8Num85z2">
    <w:name w:val="WW8Num85z2"/>
    <w:rPr>
      <w:rFonts w:ascii="Wingdings" w:hAnsi="Wingdings"/>
    </w:rPr>
  </w:style>
  <w:style w:type="character" w:customStyle="1" w:styleId="WW8Num85z3">
    <w:name w:val="WW8Num85z3"/>
    <w:rPr>
      <w:rFonts w:ascii="Symbol" w:hAnsi="Symbol"/>
    </w:rPr>
  </w:style>
  <w:style w:type="character" w:customStyle="1" w:styleId="WW8Num87z0">
    <w:name w:val="WW8Num87z0"/>
    <w:rPr>
      <w:b w:val="0"/>
    </w:rPr>
  </w:style>
  <w:style w:type="character" w:customStyle="1" w:styleId="WW8Num88z0">
    <w:name w:val="WW8Num88z0"/>
    <w:rPr>
      <w:rFonts w:ascii="Arial" w:eastAsia="Times New Roman" w:hAnsi="Arial" w:cs="Arial"/>
    </w:rPr>
  </w:style>
  <w:style w:type="character" w:customStyle="1" w:styleId="WW8Num92z0">
    <w:name w:val="WW8Num92z0"/>
    <w:rPr>
      <w:rFonts w:ascii="Symbol" w:hAnsi="Symbol"/>
    </w:rPr>
  </w:style>
  <w:style w:type="character" w:customStyle="1" w:styleId="WW8Num92z1">
    <w:name w:val="WW8Num92z1"/>
    <w:rPr>
      <w:rFonts w:ascii="Courier New" w:hAnsi="Courier New" w:cs="Courier New"/>
    </w:rPr>
  </w:style>
  <w:style w:type="character" w:customStyle="1" w:styleId="WW8Num92z2">
    <w:name w:val="WW8Num92z2"/>
    <w:rPr>
      <w:rFonts w:ascii="Wingdings" w:hAnsi="Wingdings"/>
    </w:rPr>
  </w:style>
  <w:style w:type="character" w:customStyle="1" w:styleId="WW8Num94z0">
    <w:name w:val="WW8Num94z0"/>
    <w:rPr>
      <w:b w:val="0"/>
      <w:color w:val="auto"/>
    </w:rPr>
  </w:style>
  <w:style w:type="character" w:customStyle="1" w:styleId="WW8Num96z0">
    <w:name w:val="WW8Num96z0"/>
    <w:rPr>
      <w:rFonts w:ascii="Times New Roman" w:eastAsia="Times New Roman" w:hAnsi="Times New Roman" w:cs="Times New Roman"/>
    </w:rPr>
  </w:style>
  <w:style w:type="character" w:customStyle="1" w:styleId="WW8Num96z1">
    <w:name w:val="WW8Num96z1"/>
    <w:rPr>
      <w:rFonts w:ascii="Courier New" w:hAnsi="Courier New"/>
    </w:rPr>
  </w:style>
  <w:style w:type="character" w:customStyle="1" w:styleId="WW8Num96z2">
    <w:name w:val="WW8Num96z2"/>
    <w:rPr>
      <w:rFonts w:ascii="Wingdings" w:hAnsi="Wingdings"/>
    </w:rPr>
  </w:style>
  <w:style w:type="character" w:customStyle="1" w:styleId="WW8Num96z3">
    <w:name w:val="WW8Num96z3"/>
    <w:rPr>
      <w:rFonts w:ascii="Symbol" w:hAnsi="Symbol"/>
    </w:rPr>
  </w:style>
  <w:style w:type="character" w:customStyle="1" w:styleId="WW8Num98z0">
    <w:name w:val="WW8Num98z0"/>
    <w:rPr>
      <w:color w:val="000000"/>
    </w:rPr>
  </w:style>
  <w:style w:type="character" w:customStyle="1" w:styleId="WW8Num101z0">
    <w:name w:val="WW8Num101z0"/>
    <w:rPr>
      <w:rFonts w:ascii="Symbol" w:hAnsi="Symbol"/>
    </w:rPr>
  </w:style>
  <w:style w:type="character" w:customStyle="1" w:styleId="WW8Num101z1">
    <w:name w:val="WW8Num101z1"/>
    <w:rPr>
      <w:rFonts w:ascii="Courier New" w:hAnsi="Courier New" w:cs="Courier New"/>
    </w:rPr>
  </w:style>
  <w:style w:type="character" w:customStyle="1" w:styleId="WW8Num101z2">
    <w:name w:val="WW8Num101z2"/>
    <w:rPr>
      <w:rFonts w:ascii="Wingdings" w:hAnsi="Wingdings"/>
    </w:rPr>
  </w:style>
  <w:style w:type="character" w:customStyle="1" w:styleId="WW8Num103z0">
    <w:name w:val="WW8Num103z0"/>
    <w:rPr>
      <w:color w:val="000000"/>
    </w:rPr>
  </w:style>
  <w:style w:type="character" w:customStyle="1" w:styleId="WW8Num104z0">
    <w:name w:val="WW8Num104z0"/>
    <w:rPr>
      <w:b/>
    </w:rPr>
  </w:style>
  <w:style w:type="character" w:customStyle="1" w:styleId="WW8Num106z0">
    <w:name w:val="WW8Num106z0"/>
    <w:rPr>
      <w:rFonts w:ascii="Symbol" w:hAnsi="Symbol"/>
    </w:rPr>
  </w:style>
  <w:style w:type="character" w:customStyle="1" w:styleId="WW8Num106z1">
    <w:name w:val="WW8Num106z1"/>
    <w:rPr>
      <w:rFonts w:ascii="Courier New" w:hAnsi="Courier New" w:cs="Courier New"/>
    </w:rPr>
  </w:style>
  <w:style w:type="character" w:customStyle="1" w:styleId="WW8Num106z2">
    <w:name w:val="WW8Num106z2"/>
    <w:rPr>
      <w:rFonts w:ascii="Wingdings" w:hAnsi="Wingdings"/>
    </w:rPr>
  </w:style>
  <w:style w:type="character" w:customStyle="1" w:styleId="WW8Num109z0">
    <w:name w:val="WW8Num109z0"/>
    <w:rPr>
      <w:b w:val="0"/>
    </w:rPr>
  </w:style>
  <w:style w:type="character" w:customStyle="1" w:styleId="WW8Num112z0">
    <w:name w:val="WW8Num112z0"/>
    <w:rPr>
      <w:color w:val="000000"/>
    </w:rPr>
  </w:style>
  <w:style w:type="character" w:customStyle="1" w:styleId="WW8Num113z0">
    <w:name w:val="WW8Num113z0"/>
    <w:rPr>
      <w:color w:val="000000"/>
    </w:rPr>
  </w:style>
  <w:style w:type="character" w:customStyle="1" w:styleId="WW8Num114z1">
    <w:name w:val="WW8Num114z1"/>
    <w:rPr>
      <w:rFonts w:ascii="Times New Roman" w:eastAsia="Times New Roman" w:hAnsi="Times New Roman" w:cs="Times New Roman"/>
    </w:rPr>
  </w:style>
  <w:style w:type="character" w:customStyle="1" w:styleId="WW8Num115z0">
    <w:name w:val="WW8Num115z0"/>
    <w:rPr>
      <w:rFonts w:ascii="Times New Roman" w:eastAsia="Times New Roman" w:hAnsi="Times New Roman" w:cs="Times New Roman"/>
    </w:rPr>
  </w:style>
  <w:style w:type="character" w:customStyle="1" w:styleId="WW8Num115z1">
    <w:name w:val="WW8Num115z1"/>
    <w:rPr>
      <w:rFonts w:ascii="Courier New" w:hAnsi="Courier New"/>
    </w:rPr>
  </w:style>
  <w:style w:type="character" w:customStyle="1" w:styleId="WW8Num115z2">
    <w:name w:val="WW8Num115z2"/>
    <w:rPr>
      <w:rFonts w:ascii="Wingdings" w:hAnsi="Wingdings"/>
    </w:rPr>
  </w:style>
  <w:style w:type="character" w:customStyle="1" w:styleId="WW8Num115z3">
    <w:name w:val="WW8Num115z3"/>
    <w:rPr>
      <w:rFonts w:ascii="Symbol" w:hAnsi="Symbol"/>
    </w:rPr>
  </w:style>
  <w:style w:type="character" w:customStyle="1" w:styleId="Domylnaczcionkaakapitu1">
    <w:name w:val="Domyślna czcionka akapitu1"/>
    <w:qFormat/>
  </w:style>
  <w:style w:type="character" w:customStyle="1" w:styleId="WW-Absatz-Standardschriftart111">
    <w:name w:val="WW-Absatz-Standardschriftart111"/>
  </w:style>
  <w:style w:type="character" w:customStyle="1" w:styleId="WW-Domylnaczcionkaakapitu">
    <w:name w:val="WW-Domyślna czcionka akapitu"/>
  </w:style>
  <w:style w:type="character" w:styleId="UyteHipercze">
    <w:name w:val="FollowedHyperlink"/>
    <w:rPr>
      <w:color w:val="800080"/>
      <w:u w:val="single"/>
    </w:rPr>
  </w:style>
  <w:style w:type="character" w:customStyle="1" w:styleId="StopkaZnak">
    <w:name w:val="Stopka Znak"/>
    <w:uiPriority w:val="99"/>
    <w:rPr>
      <w:sz w:val="26"/>
    </w:rPr>
  </w:style>
  <w:style w:type="character" w:customStyle="1" w:styleId="style-type-ital">
    <w:name w:val="style-type-ital"/>
  </w:style>
  <w:style w:type="character" w:customStyle="1" w:styleId="style-type-bold">
    <w:name w:val="style-type-bold"/>
  </w:style>
  <w:style w:type="character" w:customStyle="1" w:styleId="ZwykytekstZnak">
    <w:name w:val="Zwykły tekst Znak"/>
    <w:link w:val="Zwykytekst"/>
    <w:rPr>
      <w:rFonts w:ascii="Courier New" w:hAnsi="Courier New"/>
    </w:rPr>
  </w:style>
  <w:style w:type="character" w:customStyle="1" w:styleId="TekstpodstawowywcityZnak">
    <w:name w:val="Tekst podstawowy wcięty Znak"/>
    <w:rPr>
      <w:sz w:val="24"/>
      <w:szCs w:val="24"/>
    </w:rPr>
  </w:style>
  <w:style w:type="character" w:customStyle="1" w:styleId="TekstprzypisukocowegoZnak">
    <w:name w:val="Tekst przypisu końcowego Znak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Tekstpodstawowy3Znak">
    <w:name w:val="Tekst podstawowy 3 Znak"/>
    <w:rPr>
      <w:sz w:val="16"/>
      <w:szCs w:val="16"/>
    </w:rPr>
  </w:style>
  <w:style w:type="character" w:customStyle="1" w:styleId="TekstkomentarzaZnak">
    <w:name w:val="Tekst komentarza Znak"/>
    <w:link w:val="Tekstkomentarza"/>
  </w:style>
  <w:style w:type="character" w:customStyle="1" w:styleId="TekstpodstawowyZnak">
    <w:name w:val="Tekst podstawowy Znak"/>
    <w:rPr>
      <w:sz w:val="26"/>
    </w:rPr>
  </w:style>
  <w:style w:type="character" w:customStyle="1" w:styleId="Tekstpodstawowy2Znak">
    <w:name w:val="Tekst podstawowy 2 Znak"/>
    <w:rPr>
      <w:sz w:val="24"/>
      <w:szCs w:val="24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character" w:customStyle="1" w:styleId="TekstpodstawowyZnak1">
    <w:name w:val="Tekst podstawowy Znak1"/>
    <w:rPr>
      <w:sz w:val="26"/>
    </w:rPr>
  </w:style>
  <w:style w:type="character" w:customStyle="1" w:styleId="PodpisZnak">
    <w:name w:val="Podpis Znak"/>
    <w:rPr>
      <w:rFonts w:cs="Tahoma"/>
      <w:i/>
      <w:iCs/>
    </w:rPr>
  </w:style>
  <w:style w:type="character" w:customStyle="1" w:styleId="TekstpodstawowywcityZnak1">
    <w:name w:val="Tekst podstawowy wcięty Znak1"/>
    <w:rPr>
      <w:sz w:val="24"/>
      <w:szCs w:val="24"/>
    </w:rPr>
  </w:style>
  <w:style w:type="character" w:customStyle="1" w:styleId="TekstprzypisukocowegoZnak1">
    <w:name w:val="Tekst przypisu końcowego Znak1"/>
  </w:style>
  <w:style w:type="character" w:customStyle="1" w:styleId="HTML-wstpniesformatowanyZnak">
    <w:name w:val="HTML - wstępnie sformatowany Znak"/>
    <w:rPr>
      <w:rFonts w:ascii="Courier New" w:hAnsi="Courier New" w:cs="Courier New"/>
      <w:color w:val="000000"/>
    </w:rPr>
  </w:style>
  <w:style w:type="character" w:customStyle="1" w:styleId="ZwykytekstZnak1">
    <w:name w:val="Zwykły tekst Znak1"/>
    <w:uiPriority w:val="99"/>
    <w:rPr>
      <w:rFonts w:ascii="Courier New" w:hAnsi="Courier New" w:cs="Courier New"/>
    </w:rPr>
  </w:style>
  <w:style w:type="character" w:customStyle="1" w:styleId="Nagwek6Znak">
    <w:name w:val="Nagłówek 6 Znak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Domylnaczcionkaakapitu2">
    <w:name w:val="Domyślna czcionka akapitu2"/>
  </w:style>
  <w:style w:type="character" w:customStyle="1" w:styleId="TekstpodstawowyZnak2">
    <w:name w:val="Tekst podstawowy Znak2"/>
    <w:rPr>
      <w:sz w:val="26"/>
    </w:rPr>
  </w:style>
  <w:style w:type="character" w:customStyle="1" w:styleId="StopkaZnak1">
    <w:name w:val="Stopka Znak1"/>
    <w:rPr>
      <w:sz w:val="24"/>
      <w:szCs w:val="24"/>
    </w:rPr>
  </w:style>
  <w:style w:type="character" w:customStyle="1" w:styleId="NagwekZnak1">
    <w:name w:val="Nagłówek Znak1"/>
    <w:rPr>
      <w:sz w:val="24"/>
      <w:szCs w:val="24"/>
    </w:rPr>
  </w:style>
  <w:style w:type="character" w:customStyle="1" w:styleId="TekstdymkaZnak1">
    <w:name w:val="Tekst dymka Znak1"/>
    <w:rPr>
      <w:rFonts w:ascii="Tahoma" w:hAnsi="Tahoma" w:cs="Tahoma"/>
      <w:sz w:val="16"/>
      <w:szCs w:val="16"/>
    </w:rPr>
  </w:style>
  <w:style w:type="character" w:customStyle="1" w:styleId="PodpisZnak1">
    <w:name w:val="Podpis Znak1"/>
    <w:rPr>
      <w:rFonts w:cs="Tahoma"/>
      <w:i/>
      <w:iCs/>
    </w:rPr>
  </w:style>
  <w:style w:type="character" w:customStyle="1" w:styleId="TekstpodstawowywcityZnak2">
    <w:name w:val="Tekst podstawowy wcięty Znak2"/>
    <w:rPr>
      <w:sz w:val="24"/>
      <w:szCs w:val="24"/>
    </w:rPr>
  </w:style>
  <w:style w:type="character" w:customStyle="1" w:styleId="TekstprzypisukocowegoZnak2">
    <w:name w:val="Tekst przypisu końcowego Znak2"/>
  </w:style>
  <w:style w:type="character" w:customStyle="1" w:styleId="HTML-wstpniesformatowanyZnak1">
    <w:name w:val="HTML - wstępnie sformatowany Znak1"/>
    <w:rPr>
      <w:rFonts w:ascii="Courier New" w:hAnsi="Courier New" w:cs="Courier New"/>
      <w:color w:val="000000"/>
    </w:rPr>
  </w:style>
  <w:style w:type="paragraph" w:customStyle="1" w:styleId="Nagwek50">
    <w:name w:val="Nagłówek5"/>
    <w:basedOn w:val="Normalny"/>
    <w:next w:val="Tekstpodstawowy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  <w:rPr>
      <w:sz w:val="26"/>
      <w:szCs w:val="20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5">
    <w:name w:val="Podpis5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  <w:sz w:val="26"/>
      <w:szCs w:val="20"/>
    </w:rPr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ListParagraph">
    <w:name w:val="List Paragraph"/>
    <w:basedOn w:val="Normalny"/>
    <w:pPr>
      <w:widowControl w:val="0"/>
      <w:ind w:left="720"/>
    </w:pPr>
    <w:rPr>
      <w:rFonts w:eastAsia="Arial Unicode MS"/>
      <w:kern w:val="1"/>
    </w:rPr>
  </w:style>
  <w:style w:type="paragraph" w:styleId="Akapitzlist">
    <w:name w:val="List Paragraph"/>
    <w:aliases w:val="CW_Lista,Podsis rysunku,Akapit z listą numerowaną,maz_wyliczenie,opis dzialania,K-P_odwolanie,A_wyliczenie,Akapit z listą 1,Numerowanie,BulletC,Wyliczanie,Obiekt,normalny tekst,Akapit z listą31,Bullets,List Paragraph1"/>
    <w:basedOn w:val="Normalny"/>
    <w:link w:val="AkapitzlistZnak"/>
    <w:uiPriority w:val="34"/>
    <w:qFormat/>
    <w:rsid w:val="000730D4"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pPr>
      <w:suppressAutoHyphens w:val="0"/>
      <w:spacing w:before="280" w:after="280"/>
    </w:pPr>
    <w:rPr>
      <w:rFonts w:ascii="Arial Unicode MS" w:eastAsia="Arial Unicode MS" w:hAnsi="Arial Unicode MS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Tekstpodstawowywcity">
    <w:name w:val="Body Text Indent"/>
    <w:basedOn w:val="Normalny"/>
    <w:pPr>
      <w:suppressAutoHyphens w:val="0"/>
      <w:ind w:firstLine="708"/>
      <w:jc w:val="both"/>
    </w:pPr>
  </w:style>
  <w:style w:type="paragraph" w:customStyle="1" w:styleId="BodyText2">
    <w:name w:val="Body Text 2"/>
    <w:basedOn w:val="Normalny"/>
    <w:pPr>
      <w:suppressAutoHyphens w:val="0"/>
    </w:pPr>
    <w:rPr>
      <w:rFonts w:ascii="Bookman Old Style" w:hAnsi="Bookman Old Style"/>
      <w:b/>
      <w:szCs w:val="20"/>
    </w:rPr>
  </w:style>
  <w:style w:type="paragraph" w:customStyle="1" w:styleId="Zwykytekst2">
    <w:name w:val="Zwykły tekst2"/>
    <w:basedOn w:val="Normalny"/>
    <w:pPr>
      <w:widowControl w:val="0"/>
    </w:pPr>
    <w:rPr>
      <w:rFonts w:ascii="Courier New" w:eastAsia="Lucida Sans Unicode" w:hAnsi="Courier New"/>
      <w:kern w:val="1"/>
    </w:rPr>
  </w:style>
  <w:style w:type="paragraph" w:customStyle="1" w:styleId="p-type-quest">
    <w:name w:val="p-type-quest"/>
    <w:basedOn w:val="Normalny"/>
    <w:pPr>
      <w:suppressAutoHyphens w:val="0"/>
      <w:spacing w:before="100" w:after="100"/>
    </w:pPr>
  </w:style>
  <w:style w:type="paragraph" w:customStyle="1" w:styleId="p-type-visa">
    <w:name w:val="p-type-visa"/>
    <w:basedOn w:val="Normalny"/>
    <w:pPr>
      <w:suppressAutoHyphens w:val="0"/>
      <w:spacing w:before="100" w:after="100"/>
    </w:pPr>
  </w:style>
  <w:style w:type="paragraph" w:customStyle="1" w:styleId="p-type-nota">
    <w:name w:val="p-type-nota"/>
    <w:basedOn w:val="Normalny"/>
    <w:pPr>
      <w:suppressAutoHyphens w:val="0"/>
      <w:spacing w:before="100" w:after="100"/>
    </w:pPr>
  </w:style>
  <w:style w:type="paragraph" w:customStyle="1" w:styleId="p">
    <w:name w:val="p"/>
    <w:basedOn w:val="Normalny"/>
    <w:pPr>
      <w:suppressAutoHyphens w:val="0"/>
      <w:spacing w:before="100" w:after="100"/>
    </w:pPr>
  </w:style>
  <w:style w:type="paragraph" w:customStyle="1" w:styleId="Zwykytekst3">
    <w:name w:val="Zwykły tekst3"/>
    <w:basedOn w:val="Normalny"/>
    <w:rPr>
      <w:rFonts w:ascii="Courier New" w:hAnsi="Courier New"/>
      <w:sz w:val="20"/>
      <w:szCs w:val="20"/>
    </w:rPr>
  </w:style>
  <w:style w:type="paragraph" w:customStyle="1" w:styleId="Tekstpodstawowywcity32">
    <w:name w:val="Tekst podstawowy wcięty 32"/>
    <w:basedOn w:val="Normalny"/>
    <w:pPr>
      <w:widowControl w:val="0"/>
      <w:ind w:left="340" w:hanging="340"/>
    </w:pPr>
    <w:rPr>
      <w:rFonts w:eastAsia="Lucida Sans Unicode"/>
      <w:kern w:val="1"/>
    </w:rPr>
  </w:style>
  <w:style w:type="paragraph" w:customStyle="1" w:styleId="Zawartotabeli">
    <w:name w:val="Zawartość tabeli"/>
    <w:basedOn w:val="Normalny"/>
    <w:pPr>
      <w:widowControl w:val="0"/>
      <w:suppressLineNumbers/>
    </w:pPr>
    <w:rPr>
      <w:rFonts w:eastAsia="Lucida Sans Unicode"/>
      <w:kern w:val="1"/>
    </w:rPr>
  </w:style>
  <w:style w:type="paragraph" w:customStyle="1" w:styleId="Angebotstabelle">
    <w:name w:val="Angebotstabelle"/>
    <w:basedOn w:val="Normalny"/>
    <w:pPr>
      <w:tabs>
        <w:tab w:val="decimal" w:pos="5670"/>
        <w:tab w:val="decimal" w:pos="7371"/>
      </w:tabs>
      <w:suppressAutoHyphens w:val="0"/>
      <w:spacing w:before="60"/>
    </w:pPr>
    <w:rPr>
      <w:rFonts w:ascii="SartoriusRotisMail" w:hAnsi="SartoriusRotisMail"/>
      <w:sz w:val="22"/>
      <w:szCs w:val="20"/>
      <w:lang w:val="de-DE"/>
    </w:rPr>
  </w:style>
  <w:style w:type="paragraph" w:styleId="Tekstprzypisukocowego">
    <w:name w:val="endnote text"/>
    <w:basedOn w:val="Normalny"/>
    <w:pPr>
      <w:suppressAutoHyphens w:val="0"/>
    </w:pPr>
    <w:rPr>
      <w:sz w:val="20"/>
      <w:szCs w:val="20"/>
    </w:rPr>
  </w:style>
  <w:style w:type="paragraph" w:customStyle="1" w:styleId="TableText">
    <w:name w:val="Table Text"/>
    <w:pPr>
      <w:suppressAutoHyphens/>
      <w:autoSpaceDE w:val="0"/>
    </w:pPr>
    <w:rPr>
      <w:rFonts w:ascii="Arial" w:eastAsia="Arial" w:hAnsi="Arial" w:cs="Arial"/>
      <w:color w:val="000000"/>
      <w:sz w:val="22"/>
      <w:szCs w:val="22"/>
      <w:lang w:eastAsia="ar-SA"/>
    </w:rPr>
  </w:style>
  <w:style w:type="paragraph" w:customStyle="1" w:styleId="Tekstpodstawowy33">
    <w:name w:val="Tekst podstawowy 33"/>
    <w:basedOn w:val="Normalny"/>
    <w:pPr>
      <w:spacing w:after="120"/>
    </w:pPr>
    <w:rPr>
      <w:sz w:val="16"/>
      <w:szCs w:val="16"/>
    </w:rPr>
  </w:style>
  <w:style w:type="paragraph" w:customStyle="1" w:styleId="Tekstkomentarza1">
    <w:name w:val="Tekst komentarza1"/>
    <w:basedOn w:val="Normalny"/>
    <w:pPr>
      <w:suppressAutoHyphens w:val="0"/>
    </w:pPr>
    <w:rPr>
      <w:sz w:val="20"/>
      <w:szCs w:val="20"/>
    </w:rPr>
  </w:style>
  <w:style w:type="paragraph" w:customStyle="1" w:styleId="ZnakZnakZnakZnak">
    <w:name w:val="Znak Znak Znak Znak"/>
    <w:basedOn w:val="Normalny"/>
    <w:pPr>
      <w:suppressAutoHyphens w:val="0"/>
    </w:pPr>
  </w:style>
  <w:style w:type="paragraph" w:customStyle="1" w:styleId="Default">
    <w:name w:val="Default"/>
    <w:pPr>
      <w:suppressAutoHyphens/>
      <w:autoSpaceDE w:val="0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customStyle="1" w:styleId="ZnakZnakZnakZnak0">
    <w:name w:val=" Znak Znak Znak Znak"/>
    <w:basedOn w:val="Normalny"/>
    <w:pPr>
      <w:suppressAutoHyphens w:val="0"/>
    </w:pPr>
  </w:style>
  <w:style w:type="paragraph" w:customStyle="1" w:styleId="Tekstpodstawowy32">
    <w:name w:val="Tekst podstawowy 32"/>
    <w:basedOn w:val="Normalny"/>
    <w:rPr>
      <w:rFonts w:cs="Courier New"/>
      <w:szCs w:val="20"/>
    </w:rPr>
  </w:style>
  <w:style w:type="paragraph" w:customStyle="1" w:styleId="Tekstpodstawowy21">
    <w:name w:val="Tekst podstawowy 21"/>
    <w:basedOn w:val="Normalny"/>
    <w:pPr>
      <w:suppressAutoHyphens w:val="0"/>
      <w:spacing w:after="120" w:line="480" w:lineRule="auto"/>
    </w:pPr>
  </w:style>
  <w:style w:type="paragraph" w:customStyle="1" w:styleId="BodyTextIndent">
    <w:name w:val="Body Text Indent"/>
    <w:basedOn w:val="Normalny"/>
    <w:pPr>
      <w:jc w:val="both"/>
    </w:pPr>
    <w:rPr>
      <w:rFonts w:ascii="Arial" w:hAnsi="Arial" w:cs="Courier New"/>
      <w:sz w:val="22"/>
      <w:szCs w:val="20"/>
    </w:rPr>
  </w:style>
  <w:style w:type="paragraph" w:customStyle="1" w:styleId="Tekstdugiegocytatu">
    <w:name w:val="Tekst długiego cytatu"/>
    <w:basedOn w:val="Normalny"/>
    <w:pPr>
      <w:spacing w:before="39" w:after="39"/>
      <w:ind w:left="519" w:right="39" w:hanging="480"/>
    </w:pPr>
    <w:rPr>
      <w:rFonts w:cs="Courier New"/>
      <w:szCs w:val="20"/>
    </w:rPr>
  </w:style>
  <w:style w:type="paragraph" w:styleId="HTML-wstpniesformatowany">
    <w:name w:val="HTML Preformatted"/>
    <w:basedOn w:val="Normalny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color w:val="000000"/>
      <w:sz w:val="20"/>
      <w:szCs w:val="20"/>
    </w:rPr>
  </w:style>
  <w:style w:type="paragraph" w:customStyle="1" w:styleId="Tekstpodstawowy31">
    <w:name w:val="Tekst podstawowy 31"/>
    <w:basedOn w:val="Normalny"/>
    <w:rPr>
      <w:szCs w:val="20"/>
    </w:rPr>
  </w:style>
  <w:style w:type="paragraph" w:customStyle="1" w:styleId="Zwykytekst1">
    <w:name w:val="Zwykły tekst1"/>
    <w:basedOn w:val="Normalny"/>
    <w:pPr>
      <w:widowControl w:val="0"/>
    </w:pPr>
    <w:rPr>
      <w:rFonts w:ascii="Courier New" w:eastAsia="Lucida Sans Unicode" w:hAnsi="Courier New"/>
      <w:kern w:val="1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WW-Tekstpodstawowy3">
    <w:name w:val="WW-Tekst podstawowy 3"/>
    <w:basedOn w:val="Normalny"/>
    <w:pPr>
      <w:tabs>
        <w:tab w:val="left" w:pos="851"/>
        <w:tab w:val="left" w:pos="2977"/>
      </w:tabs>
      <w:jc w:val="both"/>
    </w:pPr>
    <w:rPr>
      <w:szCs w:val="20"/>
    </w:rPr>
  </w:style>
  <w:style w:type="paragraph" w:customStyle="1" w:styleId="WW-Tretekstu">
    <w:name w:val="WW-Treść tekstu"/>
    <w:basedOn w:val="Normalny"/>
    <w:pPr>
      <w:widowControl w:val="0"/>
      <w:suppressAutoHyphens w:val="0"/>
      <w:autoSpaceDE w:val="0"/>
      <w:jc w:val="center"/>
    </w:pPr>
    <w:rPr>
      <w:b/>
      <w:bCs/>
    </w:rPr>
  </w:style>
  <w:style w:type="paragraph" w:customStyle="1" w:styleId="Zwykytekst4">
    <w:name w:val="Zwykły tekst4"/>
    <w:basedOn w:val="Normalny"/>
    <w:pPr>
      <w:suppressAutoHyphens w:val="0"/>
    </w:pPr>
    <w:rPr>
      <w:rFonts w:ascii="Courier New" w:hAnsi="Courier New"/>
      <w:sz w:val="20"/>
      <w:szCs w:val="20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WW-Tretekstu1">
    <w:name w:val="WW-Treść tekstu1"/>
    <w:basedOn w:val="Normalny"/>
    <w:pPr>
      <w:widowControl w:val="0"/>
      <w:suppressAutoHyphens w:val="0"/>
      <w:autoSpaceDE w:val="0"/>
      <w:jc w:val="center"/>
    </w:pPr>
    <w:rPr>
      <w:b/>
      <w:bCs/>
    </w:rPr>
  </w:style>
  <w:style w:type="paragraph" w:customStyle="1" w:styleId="3372873BB58A4DED866D2BE34882C06C">
    <w:name w:val="3372873BB58A4DED866D2BE34882C06C"/>
    <w:pPr>
      <w:suppressAutoHyphens/>
      <w:spacing w:after="200" w:line="276" w:lineRule="auto"/>
    </w:pPr>
    <w:rPr>
      <w:rFonts w:ascii="Calibri" w:eastAsia="Arial" w:hAnsi="Calibri"/>
      <w:sz w:val="22"/>
      <w:szCs w:val="22"/>
      <w:lang w:eastAsia="ar-SA"/>
    </w:rPr>
  </w:style>
  <w:style w:type="paragraph" w:customStyle="1" w:styleId="Zawartoramki">
    <w:name w:val="Zawartość ramki"/>
    <w:basedOn w:val="Tekstpodstawowy"/>
  </w:style>
  <w:style w:type="paragraph" w:styleId="Tekstpodstawowywcity2">
    <w:name w:val="Body Text Indent 2"/>
    <w:basedOn w:val="Normalny"/>
    <w:link w:val="Tekstpodstawowywcity2Znak"/>
    <w:unhideWhenUsed/>
    <w:rsid w:val="00DC3C5E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link w:val="Tekstpodstawowywcity2"/>
    <w:rsid w:val="00DC3C5E"/>
    <w:rPr>
      <w:sz w:val="24"/>
      <w:szCs w:val="24"/>
      <w:lang w:eastAsia="ar-SA"/>
    </w:rPr>
  </w:style>
  <w:style w:type="paragraph" w:customStyle="1" w:styleId="Tretekstu">
    <w:name w:val="Treść tekstu"/>
    <w:basedOn w:val="Normalny"/>
    <w:rsid w:val="003D7623"/>
    <w:pPr>
      <w:widowControl w:val="0"/>
      <w:suppressAutoHyphens w:val="0"/>
      <w:autoSpaceDE w:val="0"/>
      <w:autoSpaceDN w:val="0"/>
      <w:adjustRightInd w:val="0"/>
      <w:jc w:val="center"/>
    </w:pPr>
    <w:rPr>
      <w:b/>
      <w:bCs/>
      <w:lang w:eastAsia="pl-PL"/>
    </w:rPr>
  </w:style>
  <w:style w:type="character" w:customStyle="1" w:styleId="FontStyle31">
    <w:name w:val="Font Style31"/>
    <w:rsid w:val="003D7623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32">
    <w:name w:val="Font Style32"/>
    <w:rsid w:val="003D7623"/>
    <w:rPr>
      <w:rFonts w:ascii="Times New Roman" w:hAnsi="Times New Roman" w:cs="Times New Roman" w:hint="default"/>
      <w:sz w:val="22"/>
      <w:szCs w:val="22"/>
    </w:rPr>
  </w:style>
  <w:style w:type="character" w:customStyle="1" w:styleId="Nagwek3Znak">
    <w:name w:val="Nagłówek 3 Znak"/>
    <w:link w:val="Nagwek3"/>
    <w:rsid w:val="00093945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WW8Num9z0">
    <w:name w:val="WW8Num9z0"/>
    <w:rsid w:val="00093945"/>
    <w:rPr>
      <w:color w:val="000000"/>
    </w:rPr>
  </w:style>
  <w:style w:type="character" w:customStyle="1" w:styleId="WW8Num11z0">
    <w:name w:val="WW8Num11z0"/>
    <w:rsid w:val="00093945"/>
    <w:rPr>
      <w:color w:val="000000"/>
    </w:rPr>
  </w:style>
  <w:style w:type="character" w:customStyle="1" w:styleId="WW8Num27z0">
    <w:name w:val="WW8Num27z0"/>
    <w:rsid w:val="00093945"/>
    <w:rPr>
      <w:rFonts w:ascii="Symbol" w:hAnsi="Symbol"/>
    </w:rPr>
  </w:style>
  <w:style w:type="character" w:customStyle="1" w:styleId="WW8Num28z0">
    <w:name w:val="WW8Num28z0"/>
    <w:rsid w:val="00093945"/>
    <w:rPr>
      <w:rFonts w:ascii="Symbol" w:hAnsi="Symbol"/>
    </w:rPr>
  </w:style>
  <w:style w:type="character" w:customStyle="1" w:styleId="WW8Num47z1">
    <w:name w:val="WW8Num47z1"/>
    <w:rsid w:val="00093945"/>
    <w:rPr>
      <w:rFonts w:ascii="Arial" w:eastAsia="Times New Roman" w:hAnsi="Arial" w:cs="Arial"/>
    </w:rPr>
  </w:style>
  <w:style w:type="character" w:customStyle="1" w:styleId="WW8Num49z0">
    <w:name w:val="WW8Num49z0"/>
    <w:rsid w:val="00093945"/>
    <w:rPr>
      <w:b/>
      <w:color w:val="000000"/>
    </w:rPr>
  </w:style>
  <w:style w:type="character" w:customStyle="1" w:styleId="WW8Num10z0">
    <w:name w:val="WW8Num10z0"/>
    <w:rsid w:val="00093945"/>
    <w:rPr>
      <w:b w:val="0"/>
      <w:color w:val="auto"/>
    </w:rPr>
  </w:style>
  <w:style w:type="character" w:customStyle="1" w:styleId="WW8Num14z1">
    <w:name w:val="WW8Num14z1"/>
    <w:rsid w:val="00093945"/>
    <w:rPr>
      <w:rFonts w:ascii="Courier New" w:hAnsi="Courier New" w:cs="Courier New"/>
    </w:rPr>
  </w:style>
  <w:style w:type="character" w:customStyle="1" w:styleId="WW8Num14z2">
    <w:name w:val="WW8Num14z2"/>
    <w:rsid w:val="00093945"/>
    <w:rPr>
      <w:rFonts w:ascii="Wingdings" w:hAnsi="Wingdings"/>
    </w:rPr>
  </w:style>
  <w:style w:type="character" w:customStyle="1" w:styleId="WW8Num16z1">
    <w:name w:val="WW8Num16z1"/>
    <w:rsid w:val="00093945"/>
    <w:rPr>
      <w:rFonts w:ascii="Courier New" w:hAnsi="Courier New" w:cs="Courier New"/>
    </w:rPr>
  </w:style>
  <w:style w:type="character" w:customStyle="1" w:styleId="WW8Num16z2">
    <w:name w:val="WW8Num16z2"/>
    <w:rsid w:val="00093945"/>
    <w:rPr>
      <w:rFonts w:ascii="Wingdings" w:hAnsi="Wingdings"/>
    </w:rPr>
  </w:style>
  <w:style w:type="character" w:customStyle="1" w:styleId="WW8Num22z1">
    <w:name w:val="WW8Num22z1"/>
    <w:rsid w:val="00093945"/>
    <w:rPr>
      <w:rFonts w:ascii="Courier New" w:hAnsi="Courier New"/>
    </w:rPr>
  </w:style>
  <w:style w:type="character" w:customStyle="1" w:styleId="WW8Num22z2">
    <w:name w:val="WW8Num22z2"/>
    <w:rsid w:val="00093945"/>
    <w:rPr>
      <w:rFonts w:ascii="Wingdings" w:hAnsi="Wingdings"/>
    </w:rPr>
  </w:style>
  <w:style w:type="character" w:customStyle="1" w:styleId="WW8Num22z3">
    <w:name w:val="WW8Num22z3"/>
    <w:rsid w:val="00093945"/>
    <w:rPr>
      <w:rFonts w:ascii="Symbol" w:hAnsi="Symbol"/>
    </w:rPr>
  </w:style>
  <w:style w:type="character" w:customStyle="1" w:styleId="WW8Num27z1">
    <w:name w:val="WW8Num27z1"/>
    <w:rsid w:val="00093945"/>
    <w:rPr>
      <w:rFonts w:ascii="Courier New" w:hAnsi="Courier New" w:cs="Courier New"/>
    </w:rPr>
  </w:style>
  <w:style w:type="character" w:customStyle="1" w:styleId="WW8Num27z2">
    <w:name w:val="WW8Num27z2"/>
    <w:rsid w:val="00093945"/>
    <w:rPr>
      <w:rFonts w:ascii="Wingdings" w:hAnsi="Wingdings"/>
    </w:rPr>
  </w:style>
  <w:style w:type="character" w:customStyle="1" w:styleId="WW8Num28z1">
    <w:name w:val="WW8Num28z1"/>
    <w:rsid w:val="00093945"/>
    <w:rPr>
      <w:rFonts w:ascii="Courier New" w:hAnsi="Courier New" w:cs="Courier New"/>
    </w:rPr>
  </w:style>
  <w:style w:type="character" w:customStyle="1" w:styleId="WW8Num28z2">
    <w:name w:val="WW8Num28z2"/>
    <w:rsid w:val="00093945"/>
    <w:rPr>
      <w:rFonts w:ascii="Wingdings" w:hAnsi="Wingdings"/>
    </w:rPr>
  </w:style>
  <w:style w:type="character" w:customStyle="1" w:styleId="WW8Num30z1">
    <w:name w:val="WW8Num30z1"/>
    <w:rsid w:val="00093945"/>
    <w:rPr>
      <w:rFonts w:ascii="Courier New" w:hAnsi="Courier New" w:cs="Courier New"/>
    </w:rPr>
  </w:style>
  <w:style w:type="character" w:customStyle="1" w:styleId="WW8Num30z2">
    <w:name w:val="WW8Num30z2"/>
    <w:rsid w:val="00093945"/>
    <w:rPr>
      <w:rFonts w:ascii="Wingdings" w:hAnsi="Wingdings"/>
    </w:rPr>
  </w:style>
  <w:style w:type="character" w:customStyle="1" w:styleId="WW8Num31z1">
    <w:name w:val="WW8Num31z1"/>
    <w:rsid w:val="00093945"/>
    <w:rPr>
      <w:rFonts w:ascii="Courier New" w:hAnsi="Courier New" w:cs="Courier New"/>
    </w:rPr>
  </w:style>
  <w:style w:type="character" w:customStyle="1" w:styleId="WW8Num31z2">
    <w:name w:val="WW8Num31z2"/>
    <w:rsid w:val="00093945"/>
    <w:rPr>
      <w:rFonts w:ascii="Wingdings" w:hAnsi="Wingdings"/>
    </w:rPr>
  </w:style>
  <w:style w:type="character" w:customStyle="1" w:styleId="WW8Num31z3">
    <w:name w:val="WW8Num31z3"/>
    <w:rsid w:val="00093945"/>
    <w:rPr>
      <w:rFonts w:ascii="Symbol" w:hAnsi="Symbol"/>
    </w:rPr>
  </w:style>
  <w:style w:type="character" w:customStyle="1" w:styleId="WW8Num38z1">
    <w:name w:val="WW8Num38z1"/>
    <w:rsid w:val="00093945"/>
    <w:rPr>
      <w:rFonts w:ascii="Courier New" w:hAnsi="Courier New" w:cs="Courier New"/>
    </w:rPr>
  </w:style>
  <w:style w:type="character" w:customStyle="1" w:styleId="WW8Num38z2">
    <w:name w:val="WW8Num38z2"/>
    <w:rsid w:val="00093945"/>
    <w:rPr>
      <w:rFonts w:ascii="Wingdings" w:hAnsi="Wingdings"/>
    </w:rPr>
  </w:style>
  <w:style w:type="character" w:customStyle="1" w:styleId="WW8Num44z1">
    <w:name w:val="WW8Num44z1"/>
    <w:rsid w:val="00093945"/>
    <w:rPr>
      <w:rFonts w:ascii="Courier New" w:hAnsi="Courier New" w:cs="Courier New"/>
    </w:rPr>
  </w:style>
  <w:style w:type="character" w:customStyle="1" w:styleId="WW8Num44z2">
    <w:name w:val="WW8Num44z2"/>
    <w:rsid w:val="00093945"/>
    <w:rPr>
      <w:rFonts w:ascii="Wingdings" w:hAnsi="Wingdings"/>
    </w:rPr>
  </w:style>
  <w:style w:type="character" w:customStyle="1" w:styleId="WW8Num49z1">
    <w:name w:val="WW8Num49z1"/>
    <w:rsid w:val="00093945"/>
    <w:rPr>
      <w:rFonts w:ascii="Arial" w:eastAsia="Times New Roman" w:hAnsi="Arial" w:cs="Arial"/>
    </w:rPr>
  </w:style>
  <w:style w:type="character" w:customStyle="1" w:styleId="WW8Num53z3">
    <w:name w:val="WW8Num53z3"/>
    <w:rsid w:val="00093945"/>
    <w:rPr>
      <w:rFonts w:ascii="Symbol" w:hAnsi="Symbol"/>
    </w:rPr>
  </w:style>
  <w:style w:type="character" w:customStyle="1" w:styleId="WW8Num73z1">
    <w:name w:val="WW8Num73z1"/>
    <w:rsid w:val="00093945"/>
    <w:rPr>
      <w:rFonts w:ascii="Courier New" w:hAnsi="Courier New" w:cs="Courier New"/>
    </w:rPr>
  </w:style>
  <w:style w:type="character" w:customStyle="1" w:styleId="WW8Num73z2">
    <w:name w:val="WW8Num73z2"/>
    <w:rsid w:val="00093945"/>
    <w:rPr>
      <w:rFonts w:ascii="Wingdings" w:hAnsi="Wingdings"/>
    </w:rPr>
  </w:style>
  <w:style w:type="character" w:customStyle="1" w:styleId="WW8Num81z2">
    <w:name w:val="WW8Num81z2"/>
    <w:rsid w:val="00093945"/>
    <w:rPr>
      <w:rFonts w:ascii="Wingdings" w:hAnsi="Wingdings"/>
    </w:rPr>
  </w:style>
  <w:style w:type="character" w:customStyle="1" w:styleId="WW8Num81z3">
    <w:name w:val="WW8Num81z3"/>
    <w:rsid w:val="00093945"/>
    <w:rPr>
      <w:rFonts w:ascii="Symbol" w:hAnsi="Symbol"/>
    </w:rPr>
  </w:style>
  <w:style w:type="paragraph" w:styleId="Tekstpodstawowywcity3">
    <w:name w:val="Body Text Indent 3"/>
    <w:basedOn w:val="Normalny"/>
    <w:link w:val="Tekstpodstawowywcity3Znak"/>
    <w:rsid w:val="00093945"/>
    <w:pPr>
      <w:autoSpaceDE w:val="0"/>
      <w:spacing w:line="360" w:lineRule="auto"/>
      <w:ind w:left="720"/>
      <w:jc w:val="both"/>
    </w:pPr>
    <w:rPr>
      <w:rFonts w:ascii="Arial" w:hAnsi="Arial"/>
      <w:color w:val="FF0000"/>
      <w:sz w:val="22"/>
      <w:szCs w:val="22"/>
      <w:lang w:val="x-none"/>
    </w:rPr>
  </w:style>
  <w:style w:type="character" w:customStyle="1" w:styleId="Tekstpodstawowywcity3Znak">
    <w:name w:val="Tekst podstawowy wcięty 3 Znak"/>
    <w:link w:val="Tekstpodstawowywcity3"/>
    <w:rsid w:val="00093945"/>
    <w:rPr>
      <w:rFonts w:ascii="Arial" w:hAnsi="Arial"/>
      <w:color w:val="FF0000"/>
      <w:sz w:val="22"/>
      <w:szCs w:val="22"/>
      <w:lang w:val="x-none" w:eastAsia="ar-SA"/>
    </w:rPr>
  </w:style>
  <w:style w:type="paragraph" w:styleId="Tytu">
    <w:name w:val="Title"/>
    <w:basedOn w:val="Normalny"/>
    <w:link w:val="TytuZnak"/>
    <w:qFormat/>
    <w:rsid w:val="00093945"/>
    <w:pPr>
      <w:suppressAutoHyphens w:val="0"/>
      <w:jc w:val="center"/>
    </w:pPr>
    <w:rPr>
      <w:spacing w:val="40"/>
      <w:sz w:val="32"/>
      <w:lang w:val="x-none" w:eastAsia="x-none"/>
    </w:rPr>
  </w:style>
  <w:style w:type="character" w:customStyle="1" w:styleId="TytuZnak">
    <w:name w:val="Tytuł Znak"/>
    <w:link w:val="Tytu"/>
    <w:rsid w:val="00093945"/>
    <w:rPr>
      <w:spacing w:val="40"/>
      <w:sz w:val="32"/>
      <w:szCs w:val="24"/>
      <w:lang w:val="x-none" w:eastAsia="x-none"/>
    </w:rPr>
  </w:style>
  <w:style w:type="paragraph" w:customStyle="1" w:styleId="Normalny1">
    <w:name w:val="Normalny1"/>
    <w:rsid w:val="00093945"/>
    <w:pPr>
      <w:widowControl w:val="0"/>
      <w:suppressAutoHyphens/>
      <w:spacing w:line="100" w:lineRule="atLeast"/>
      <w:textAlignment w:val="baseline"/>
    </w:pPr>
    <w:rPr>
      <w:rFonts w:eastAsia="Lucida Sans Unicode" w:cs="Tahoma"/>
      <w:kern w:val="1"/>
      <w:sz w:val="24"/>
      <w:szCs w:val="24"/>
      <w:lang w:eastAsia="ar-SA"/>
    </w:rPr>
  </w:style>
  <w:style w:type="paragraph" w:customStyle="1" w:styleId="Tekstwstpniesformatowany">
    <w:name w:val="Tekst wstępnie sformatowany"/>
    <w:basedOn w:val="Normalny1"/>
    <w:rsid w:val="00093945"/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styleId="Tekstpodstawowy2">
    <w:name w:val="Body Text 2"/>
    <w:basedOn w:val="Normalny"/>
    <w:link w:val="Tekstpodstawowy2Znak1"/>
    <w:rsid w:val="00093945"/>
    <w:pPr>
      <w:suppressAutoHyphens w:val="0"/>
      <w:jc w:val="center"/>
    </w:pPr>
    <w:rPr>
      <w:rFonts w:ascii="Arial" w:eastAsia="Lucida Sans Unicode" w:hAnsi="Arial"/>
      <w:b/>
      <w:kern w:val="1"/>
      <w:sz w:val="20"/>
      <w:szCs w:val="20"/>
      <w:lang w:val="x-none"/>
    </w:rPr>
  </w:style>
  <w:style w:type="character" w:customStyle="1" w:styleId="Tekstpodstawowy2Znak1">
    <w:name w:val="Tekst podstawowy 2 Znak1"/>
    <w:link w:val="Tekstpodstawowy2"/>
    <w:rsid w:val="00093945"/>
    <w:rPr>
      <w:rFonts w:ascii="Arial" w:eastAsia="Lucida Sans Unicode" w:hAnsi="Arial"/>
      <w:b/>
      <w:kern w:val="1"/>
      <w:lang w:val="x-none" w:eastAsia="ar-SA"/>
    </w:rPr>
  </w:style>
  <w:style w:type="paragraph" w:styleId="Tekstpodstawowy3">
    <w:name w:val="Body Text 3"/>
    <w:basedOn w:val="Normalny"/>
    <w:link w:val="Tekstpodstawowy3Znak1"/>
    <w:rsid w:val="00093945"/>
    <w:pPr>
      <w:suppressAutoHyphens w:val="0"/>
      <w:autoSpaceDE w:val="0"/>
      <w:autoSpaceDN w:val="0"/>
      <w:adjustRightInd w:val="0"/>
      <w:spacing w:line="360" w:lineRule="auto"/>
      <w:jc w:val="both"/>
    </w:pPr>
    <w:rPr>
      <w:rFonts w:ascii="Arial" w:hAnsi="Arial"/>
      <w:b/>
      <w:bCs/>
      <w:sz w:val="22"/>
      <w:szCs w:val="21"/>
      <w:lang w:val="x-none" w:eastAsia="x-none"/>
    </w:rPr>
  </w:style>
  <w:style w:type="character" w:customStyle="1" w:styleId="Tekstpodstawowy3Znak1">
    <w:name w:val="Tekst podstawowy 3 Znak1"/>
    <w:link w:val="Tekstpodstawowy3"/>
    <w:rsid w:val="00093945"/>
    <w:rPr>
      <w:rFonts w:ascii="Arial" w:hAnsi="Arial"/>
      <w:b/>
      <w:bCs/>
      <w:sz w:val="22"/>
      <w:szCs w:val="21"/>
      <w:lang w:val="x-none" w:eastAsia="x-none"/>
    </w:rPr>
  </w:style>
  <w:style w:type="character" w:customStyle="1" w:styleId="war">
    <w:name w:val="war"/>
    <w:rsid w:val="00093945"/>
  </w:style>
  <w:style w:type="numbering" w:customStyle="1" w:styleId="Bezlisty1">
    <w:name w:val="Bez listy1"/>
    <w:next w:val="Bezlisty"/>
    <w:uiPriority w:val="99"/>
    <w:semiHidden/>
    <w:unhideWhenUsed/>
    <w:rsid w:val="00093945"/>
  </w:style>
  <w:style w:type="numbering" w:customStyle="1" w:styleId="Bezlisty2">
    <w:name w:val="Bez listy2"/>
    <w:next w:val="Bezlisty"/>
    <w:uiPriority w:val="99"/>
    <w:semiHidden/>
    <w:unhideWhenUsed/>
    <w:rsid w:val="00093945"/>
  </w:style>
  <w:style w:type="paragraph" w:styleId="Lista-kontynuacja">
    <w:name w:val="List Continue"/>
    <w:basedOn w:val="Normalny"/>
    <w:rsid w:val="00093945"/>
    <w:pPr>
      <w:spacing w:after="120"/>
      <w:ind w:left="283"/>
      <w:contextualSpacing/>
    </w:pPr>
  </w:style>
  <w:style w:type="character" w:styleId="Uwydatnienie">
    <w:name w:val="Emphasis"/>
    <w:uiPriority w:val="20"/>
    <w:qFormat/>
    <w:rsid w:val="00093945"/>
    <w:rPr>
      <w:i/>
      <w:iCs/>
    </w:rPr>
  </w:style>
  <w:style w:type="character" w:styleId="Odwoanieprzypisukocowego">
    <w:name w:val="endnote reference"/>
    <w:uiPriority w:val="99"/>
    <w:semiHidden/>
    <w:unhideWhenUsed/>
    <w:rsid w:val="00AF3CC3"/>
    <w:rPr>
      <w:vertAlign w:val="superscript"/>
    </w:rPr>
  </w:style>
  <w:style w:type="table" w:styleId="Tabela-Siatka">
    <w:name w:val="Table Grid"/>
    <w:basedOn w:val="Standardowy"/>
    <w:uiPriority w:val="59"/>
    <w:rsid w:val="00DD56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dnialista2akcent1">
    <w:name w:val="Medium List 2 Accent 1"/>
    <w:basedOn w:val="Standardowy"/>
    <w:uiPriority w:val="66"/>
    <w:rsid w:val="00FB2FBF"/>
    <w:rPr>
      <w:rFonts w:ascii="Cambria" w:hAnsi="Cambria"/>
      <w:color w:val="000000"/>
      <w:sz w:val="22"/>
      <w:szCs w:val="22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Zwykytekst">
    <w:name w:val="Plain Text"/>
    <w:basedOn w:val="Normalny"/>
    <w:link w:val="ZwykytekstZnak"/>
    <w:unhideWhenUsed/>
    <w:rsid w:val="001E63D5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2">
    <w:name w:val="Zwykły tekst Znak2"/>
    <w:uiPriority w:val="99"/>
    <w:semiHidden/>
    <w:rsid w:val="001E63D5"/>
    <w:rPr>
      <w:rFonts w:ascii="Courier New" w:hAnsi="Courier New" w:cs="Courier New"/>
      <w:lang w:eastAsia="ar-SA"/>
    </w:rPr>
  </w:style>
  <w:style w:type="character" w:customStyle="1" w:styleId="st">
    <w:name w:val="st"/>
    <w:rsid w:val="00DE42FF"/>
  </w:style>
  <w:style w:type="paragraph" w:customStyle="1" w:styleId="Styl1">
    <w:name w:val="Styl1"/>
    <w:basedOn w:val="Normalny"/>
    <w:rsid w:val="00F07333"/>
    <w:pPr>
      <w:widowControl w:val="0"/>
      <w:suppressAutoHyphens w:val="0"/>
      <w:spacing w:before="240"/>
      <w:jc w:val="both"/>
    </w:pPr>
    <w:rPr>
      <w:rFonts w:ascii="Arial" w:hAnsi="Arial"/>
      <w:szCs w:val="20"/>
    </w:rPr>
  </w:style>
  <w:style w:type="character" w:styleId="Odwoaniedokomentarza">
    <w:name w:val="annotation reference"/>
    <w:semiHidden/>
    <w:unhideWhenUsed/>
    <w:rsid w:val="00F07333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07333"/>
    <w:rPr>
      <w:sz w:val="20"/>
      <w:szCs w:val="20"/>
      <w:lang w:val="x-none"/>
    </w:rPr>
  </w:style>
  <w:style w:type="character" w:customStyle="1" w:styleId="TekstkomentarzaZnak1">
    <w:name w:val="Tekst komentarza Znak1"/>
    <w:semiHidden/>
    <w:rsid w:val="00F07333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F07333"/>
    <w:rPr>
      <w:b/>
      <w:bCs/>
    </w:rPr>
  </w:style>
  <w:style w:type="character" w:customStyle="1" w:styleId="TematkomentarzaZnak">
    <w:name w:val="Temat komentarza Znak"/>
    <w:link w:val="Tematkomentarza"/>
    <w:rsid w:val="00F07333"/>
    <w:rPr>
      <w:b/>
      <w:bCs/>
      <w:lang w:eastAsia="ar-SA"/>
    </w:rPr>
  </w:style>
  <w:style w:type="paragraph" w:customStyle="1" w:styleId="Standard">
    <w:name w:val="Standard"/>
    <w:qFormat/>
    <w:rsid w:val="000936B0"/>
    <w:pPr>
      <w:suppressAutoHyphens/>
      <w:textAlignment w:val="baseline"/>
    </w:pPr>
    <w:rPr>
      <w:color w:val="00000A"/>
      <w:sz w:val="24"/>
      <w:szCs w:val="24"/>
      <w:lang w:eastAsia="zh-CN"/>
    </w:rPr>
  </w:style>
  <w:style w:type="character" w:customStyle="1" w:styleId="mcetext-insertedbyben">
    <w:name w:val="mcetext-insertedbyben"/>
    <w:rsid w:val="00E37880"/>
  </w:style>
  <w:style w:type="numbering" w:customStyle="1" w:styleId="Bezlisty3">
    <w:name w:val="Bez listy3"/>
    <w:next w:val="Bezlisty"/>
    <w:uiPriority w:val="99"/>
    <w:semiHidden/>
    <w:unhideWhenUsed/>
    <w:rsid w:val="0025546A"/>
  </w:style>
  <w:style w:type="character" w:customStyle="1" w:styleId="txt-new1">
    <w:name w:val="txt-new1"/>
    <w:rsid w:val="0025546A"/>
    <w:rPr>
      <w:shd w:val="clear" w:color="auto" w:fill="auto"/>
    </w:rPr>
  </w:style>
  <w:style w:type="character" w:customStyle="1" w:styleId="txt-new">
    <w:name w:val="txt-new"/>
    <w:rsid w:val="0025546A"/>
  </w:style>
  <w:style w:type="paragraph" w:customStyle="1" w:styleId="pkt">
    <w:name w:val="pkt"/>
    <w:basedOn w:val="Normalny"/>
    <w:link w:val="pktZnak"/>
    <w:rsid w:val="0025546A"/>
    <w:pPr>
      <w:suppressAutoHyphens w:val="0"/>
      <w:spacing w:before="60" w:after="60"/>
      <w:ind w:left="851" w:hanging="295"/>
      <w:jc w:val="both"/>
    </w:pPr>
    <w:rPr>
      <w:szCs w:val="20"/>
      <w:lang w:eastAsia="pl-PL"/>
    </w:rPr>
  </w:style>
  <w:style w:type="character" w:customStyle="1" w:styleId="pktZnak">
    <w:name w:val="pkt Znak"/>
    <w:link w:val="pkt"/>
    <w:rsid w:val="0025546A"/>
    <w:rPr>
      <w:sz w:val="24"/>
    </w:rPr>
  </w:style>
  <w:style w:type="paragraph" w:customStyle="1" w:styleId="Normalny2">
    <w:name w:val="Normalny2"/>
    <w:rsid w:val="0025546A"/>
    <w:pPr>
      <w:widowControl w:val="0"/>
      <w:suppressAutoHyphens/>
    </w:pPr>
    <w:rPr>
      <w:rFonts w:eastAsia="SimSun" w:cs="Tahoma"/>
      <w:kern w:val="1"/>
      <w:sz w:val="24"/>
      <w:szCs w:val="24"/>
      <w:lang w:eastAsia="zh-CN"/>
    </w:rPr>
  </w:style>
  <w:style w:type="character" w:customStyle="1" w:styleId="WW8Num1z1">
    <w:name w:val="WW8Num1z1"/>
    <w:rsid w:val="0025546A"/>
  </w:style>
  <w:style w:type="character" w:customStyle="1" w:styleId="WW8Num1z2">
    <w:name w:val="WW8Num1z2"/>
    <w:rsid w:val="0025546A"/>
  </w:style>
  <w:style w:type="character" w:customStyle="1" w:styleId="WW8Num1z3">
    <w:name w:val="WW8Num1z3"/>
    <w:rsid w:val="0025546A"/>
  </w:style>
  <w:style w:type="character" w:customStyle="1" w:styleId="WW8Num1z4">
    <w:name w:val="WW8Num1z4"/>
    <w:rsid w:val="0025546A"/>
  </w:style>
  <w:style w:type="character" w:customStyle="1" w:styleId="WW8Num1z5">
    <w:name w:val="WW8Num1z5"/>
    <w:rsid w:val="0025546A"/>
  </w:style>
  <w:style w:type="character" w:customStyle="1" w:styleId="WW8Num1z6">
    <w:name w:val="WW8Num1z6"/>
    <w:rsid w:val="0025546A"/>
  </w:style>
  <w:style w:type="character" w:customStyle="1" w:styleId="WW8Num1z7">
    <w:name w:val="WW8Num1z7"/>
    <w:rsid w:val="0025546A"/>
  </w:style>
  <w:style w:type="character" w:customStyle="1" w:styleId="WW8Num1z8">
    <w:name w:val="WW8Num1z8"/>
    <w:rsid w:val="0025546A"/>
  </w:style>
  <w:style w:type="character" w:customStyle="1" w:styleId="WW8Num2z1">
    <w:name w:val="WW8Num2z1"/>
    <w:rsid w:val="0025546A"/>
    <w:rPr>
      <w:rFonts w:ascii="Courier New" w:hAnsi="Courier New" w:cs="Courier New"/>
    </w:rPr>
  </w:style>
  <w:style w:type="character" w:customStyle="1" w:styleId="WW8Num2z2">
    <w:name w:val="WW8Num2z2"/>
    <w:rsid w:val="0025546A"/>
    <w:rPr>
      <w:rFonts w:ascii="Wingdings" w:hAnsi="Wingdings" w:cs="Wingdings"/>
    </w:rPr>
  </w:style>
  <w:style w:type="character" w:customStyle="1" w:styleId="WW8Num3z0">
    <w:name w:val="WW8Num3z0"/>
    <w:rsid w:val="0025546A"/>
    <w:rPr>
      <w:b w:val="0"/>
    </w:rPr>
  </w:style>
  <w:style w:type="character" w:customStyle="1" w:styleId="WW8Num6z1">
    <w:name w:val="WW8Num6z1"/>
    <w:rsid w:val="0025546A"/>
  </w:style>
  <w:style w:type="character" w:customStyle="1" w:styleId="WW8Num6z2">
    <w:name w:val="WW8Num6z2"/>
    <w:rsid w:val="0025546A"/>
  </w:style>
  <w:style w:type="character" w:customStyle="1" w:styleId="WW8Num6z3">
    <w:name w:val="WW8Num6z3"/>
    <w:rsid w:val="0025546A"/>
  </w:style>
  <w:style w:type="character" w:customStyle="1" w:styleId="WW8Num6z4">
    <w:name w:val="WW8Num6z4"/>
    <w:rsid w:val="0025546A"/>
  </w:style>
  <w:style w:type="character" w:customStyle="1" w:styleId="WW8Num6z5">
    <w:name w:val="WW8Num6z5"/>
    <w:rsid w:val="0025546A"/>
  </w:style>
  <w:style w:type="character" w:customStyle="1" w:styleId="WW8Num6z6">
    <w:name w:val="WW8Num6z6"/>
    <w:rsid w:val="0025546A"/>
  </w:style>
  <w:style w:type="character" w:customStyle="1" w:styleId="WW8Num6z7">
    <w:name w:val="WW8Num6z7"/>
    <w:rsid w:val="0025546A"/>
  </w:style>
  <w:style w:type="character" w:customStyle="1" w:styleId="WW8Num6z8">
    <w:name w:val="WW8Num6z8"/>
    <w:rsid w:val="0025546A"/>
  </w:style>
  <w:style w:type="character" w:customStyle="1" w:styleId="WW8Num7z1">
    <w:name w:val="WW8Num7z1"/>
    <w:rsid w:val="0025546A"/>
  </w:style>
  <w:style w:type="character" w:customStyle="1" w:styleId="WW8Num7z2">
    <w:name w:val="WW8Num7z2"/>
    <w:rsid w:val="0025546A"/>
  </w:style>
  <w:style w:type="character" w:customStyle="1" w:styleId="WW8Num7z3">
    <w:name w:val="WW8Num7z3"/>
    <w:rsid w:val="0025546A"/>
  </w:style>
  <w:style w:type="character" w:customStyle="1" w:styleId="WW8Num7z4">
    <w:name w:val="WW8Num7z4"/>
    <w:rsid w:val="0025546A"/>
  </w:style>
  <w:style w:type="character" w:customStyle="1" w:styleId="WW8Num7z5">
    <w:name w:val="WW8Num7z5"/>
    <w:rsid w:val="0025546A"/>
  </w:style>
  <w:style w:type="character" w:customStyle="1" w:styleId="WW8Num7z6">
    <w:name w:val="WW8Num7z6"/>
    <w:rsid w:val="0025546A"/>
  </w:style>
  <w:style w:type="character" w:customStyle="1" w:styleId="WW8Num7z7">
    <w:name w:val="WW8Num7z7"/>
    <w:rsid w:val="0025546A"/>
  </w:style>
  <w:style w:type="character" w:customStyle="1" w:styleId="WW8Num7z8">
    <w:name w:val="WW8Num7z8"/>
    <w:rsid w:val="0025546A"/>
  </w:style>
  <w:style w:type="character" w:customStyle="1" w:styleId="WW8Num8z1">
    <w:name w:val="WW8Num8z1"/>
    <w:rsid w:val="0025546A"/>
    <w:rPr>
      <w:rFonts w:hint="default"/>
      <w:sz w:val="22"/>
    </w:rPr>
  </w:style>
  <w:style w:type="character" w:customStyle="1" w:styleId="WW8Num8z2">
    <w:name w:val="WW8Num8z2"/>
    <w:rsid w:val="0025546A"/>
  </w:style>
  <w:style w:type="character" w:customStyle="1" w:styleId="WW8Num8z3">
    <w:name w:val="WW8Num8z3"/>
    <w:rsid w:val="0025546A"/>
  </w:style>
  <w:style w:type="character" w:customStyle="1" w:styleId="WW8Num8z4">
    <w:name w:val="WW8Num8z4"/>
    <w:rsid w:val="0025546A"/>
  </w:style>
  <w:style w:type="character" w:customStyle="1" w:styleId="WW8Num8z5">
    <w:name w:val="WW8Num8z5"/>
    <w:rsid w:val="0025546A"/>
  </w:style>
  <w:style w:type="character" w:customStyle="1" w:styleId="WW8Num8z6">
    <w:name w:val="WW8Num8z6"/>
    <w:rsid w:val="0025546A"/>
  </w:style>
  <w:style w:type="character" w:customStyle="1" w:styleId="WW8Num8z7">
    <w:name w:val="WW8Num8z7"/>
    <w:rsid w:val="0025546A"/>
  </w:style>
  <w:style w:type="character" w:customStyle="1" w:styleId="WW8Num8z8">
    <w:name w:val="WW8Num8z8"/>
    <w:rsid w:val="0025546A"/>
  </w:style>
  <w:style w:type="character" w:customStyle="1" w:styleId="WW8Num10z1">
    <w:name w:val="WW8Num10z1"/>
    <w:rsid w:val="0025546A"/>
  </w:style>
  <w:style w:type="character" w:customStyle="1" w:styleId="WW8Num10z2">
    <w:name w:val="WW8Num10z2"/>
    <w:rsid w:val="0025546A"/>
  </w:style>
  <w:style w:type="character" w:customStyle="1" w:styleId="WW8Num10z3">
    <w:name w:val="WW8Num10z3"/>
    <w:rsid w:val="0025546A"/>
  </w:style>
  <w:style w:type="character" w:customStyle="1" w:styleId="WW8Num10z4">
    <w:name w:val="WW8Num10z4"/>
    <w:rsid w:val="0025546A"/>
  </w:style>
  <w:style w:type="character" w:customStyle="1" w:styleId="WW8Num10z5">
    <w:name w:val="WW8Num10z5"/>
    <w:rsid w:val="0025546A"/>
  </w:style>
  <w:style w:type="character" w:customStyle="1" w:styleId="WW8Num10z6">
    <w:name w:val="WW8Num10z6"/>
    <w:rsid w:val="0025546A"/>
  </w:style>
  <w:style w:type="character" w:customStyle="1" w:styleId="WW8Num10z7">
    <w:name w:val="WW8Num10z7"/>
    <w:rsid w:val="0025546A"/>
  </w:style>
  <w:style w:type="character" w:customStyle="1" w:styleId="WW8Num10z8">
    <w:name w:val="WW8Num10z8"/>
    <w:rsid w:val="0025546A"/>
  </w:style>
  <w:style w:type="paragraph" w:styleId="Legenda">
    <w:name w:val="caption"/>
    <w:basedOn w:val="Normalny"/>
    <w:qFormat/>
    <w:rsid w:val="0025546A"/>
    <w:pPr>
      <w:suppressLineNumbers/>
      <w:spacing w:before="120" w:after="120"/>
    </w:pPr>
    <w:rPr>
      <w:rFonts w:cs="Mangal"/>
      <w:i/>
      <w:iCs/>
      <w:lang w:eastAsia="zh-CN"/>
    </w:rPr>
  </w:style>
  <w:style w:type="paragraph" w:customStyle="1" w:styleId="Legenda1">
    <w:name w:val="Legenda1"/>
    <w:basedOn w:val="Normalny"/>
    <w:rsid w:val="0025546A"/>
    <w:pPr>
      <w:suppressLineNumbers/>
      <w:spacing w:before="120" w:after="120"/>
    </w:pPr>
    <w:rPr>
      <w:rFonts w:cs="Mangal"/>
      <w:i/>
      <w:iCs/>
      <w:lang w:eastAsia="zh-CN"/>
    </w:rPr>
  </w:style>
  <w:style w:type="character" w:styleId="Odwoanieprzypisudolnego">
    <w:name w:val="footnote reference"/>
    <w:uiPriority w:val="99"/>
    <w:rsid w:val="0025546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qFormat/>
    <w:rsid w:val="0025546A"/>
    <w:rPr>
      <w:sz w:val="20"/>
      <w:szCs w:val="20"/>
      <w:lang w:val="x-none" w:eastAsia="zh-CN"/>
    </w:rPr>
  </w:style>
  <w:style w:type="character" w:customStyle="1" w:styleId="TekstprzypisudolnegoZnak">
    <w:name w:val="Tekst przypisu dolnego Znak"/>
    <w:link w:val="Tekstprzypisudolnego"/>
    <w:uiPriority w:val="99"/>
    <w:qFormat/>
    <w:rsid w:val="0025546A"/>
    <w:rPr>
      <w:lang w:val="x-none" w:eastAsia="zh-CN"/>
    </w:rPr>
  </w:style>
  <w:style w:type="character" w:customStyle="1" w:styleId="Odwoanieprzypisudolnego1">
    <w:name w:val="Odwołanie przypisu dolnego1"/>
    <w:rsid w:val="0025546A"/>
    <w:rPr>
      <w:vertAlign w:val="superscript"/>
    </w:rPr>
  </w:style>
  <w:style w:type="character" w:customStyle="1" w:styleId="NagwekZnak2">
    <w:name w:val="Nagłówek Znak2"/>
    <w:uiPriority w:val="99"/>
    <w:rsid w:val="0025546A"/>
    <w:rPr>
      <w:sz w:val="24"/>
      <w:szCs w:val="24"/>
      <w:lang w:eastAsia="ar-SA"/>
    </w:rPr>
  </w:style>
  <w:style w:type="numbering" w:customStyle="1" w:styleId="Bezlisty11">
    <w:name w:val="Bez listy11"/>
    <w:next w:val="Bezlisty"/>
    <w:uiPriority w:val="99"/>
    <w:semiHidden/>
    <w:unhideWhenUsed/>
    <w:rsid w:val="0025546A"/>
  </w:style>
  <w:style w:type="paragraph" w:styleId="Podtytu">
    <w:name w:val="Subtitle"/>
    <w:basedOn w:val="Normalny"/>
    <w:next w:val="Tekstpodstawowy"/>
    <w:link w:val="PodtytuZnak"/>
    <w:qFormat/>
    <w:rsid w:val="0025546A"/>
    <w:pPr>
      <w:spacing w:after="60"/>
      <w:jc w:val="center"/>
    </w:pPr>
    <w:rPr>
      <w:rFonts w:ascii="Arial" w:hAnsi="Arial" w:cs="Arial"/>
    </w:rPr>
  </w:style>
  <w:style w:type="character" w:customStyle="1" w:styleId="PodtytuZnak">
    <w:name w:val="Podtytuł Znak"/>
    <w:link w:val="Podtytu"/>
    <w:rsid w:val="0025546A"/>
    <w:rPr>
      <w:rFonts w:ascii="Arial" w:hAnsi="Arial" w:cs="Arial"/>
      <w:sz w:val="24"/>
      <w:szCs w:val="24"/>
      <w:lang w:eastAsia="ar-SA"/>
    </w:rPr>
  </w:style>
  <w:style w:type="paragraph" w:customStyle="1" w:styleId="ReferenceLine">
    <w:name w:val="Reference Line"/>
    <w:basedOn w:val="Tekstpodstawowy"/>
    <w:rsid w:val="0025546A"/>
    <w:pPr>
      <w:suppressAutoHyphens w:val="0"/>
      <w:jc w:val="both"/>
    </w:pPr>
    <w:rPr>
      <w:sz w:val="24"/>
      <w:szCs w:val="24"/>
      <w:lang w:val="x-none"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2554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25546A"/>
    <w:pPr>
      <w:widowControl w:val="0"/>
      <w:ind w:left="720"/>
    </w:pPr>
    <w:rPr>
      <w:rFonts w:eastAsia="Arial Unicode MS"/>
      <w:kern w:val="1"/>
      <w:lang w:eastAsia="pl-PL"/>
    </w:rPr>
  </w:style>
  <w:style w:type="paragraph" w:customStyle="1" w:styleId="ZnakZnakZnakZnak1">
    <w:name w:val="Znak Znak Znak Znak1"/>
    <w:basedOn w:val="Normalny"/>
    <w:rsid w:val="0025546A"/>
    <w:pPr>
      <w:suppressAutoHyphens w:val="0"/>
    </w:pPr>
  </w:style>
  <w:style w:type="paragraph" w:customStyle="1" w:styleId="Tekstpodstawowy211">
    <w:name w:val="Tekst podstawowy 211"/>
    <w:basedOn w:val="Normalny"/>
    <w:rsid w:val="0025546A"/>
    <w:pPr>
      <w:suppressAutoHyphens w:val="0"/>
      <w:spacing w:after="120" w:line="480" w:lineRule="auto"/>
    </w:pPr>
  </w:style>
  <w:style w:type="paragraph" w:customStyle="1" w:styleId="Tekstpodstawowywcity1">
    <w:name w:val="Tekst podstawowy wcięty1"/>
    <w:basedOn w:val="Normalny"/>
    <w:rsid w:val="0025546A"/>
    <w:pPr>
      <w:jc w:val="both"/>
    </w:pPr>
    <w:rPr>
      <w:rFonts w:ascii="Arial" w:hAnsi="Arial" w:cs="Courier New"/>
      <w:sz w:val="22"/>
      <w:szCs w:val="20"/>
    </w:rPr>
  </w:style>
  <w:style w:type="paragraph" w:customStyle="1" w:styleId="Akapitzlist3">
    <w:name w:val="Akapit z listą3"/>
    <w:basedOn w:val="Normalny"/>
    <w:rsid w:val="0025546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1"/>
      <w:sz w:val="22"/>
      <w:szCs w:val="22"/>
      <w:lang w:eastAsia="en-US"/>
    </w:rPr>
  </w:style>
  <w:style w:type="paragraph" w:customStyle="1" w:styleId="Akapitzlist4">
    <w:name w:val="Akapit z listą4"/>
    <w:basedOn w:val="Normalny"/>
    <w:rsid w:val="0025546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1"/>
      <w:sz w:val="22"/>
      <w:szCs w:val="22"/>
      <w:lang w:eastAsia="en-US"/>
    </w:rPr>
  </w:style>
  <w:style w:type="character" w:customStyle="1" w:styleId="apple-converted-space">
    <w:name w:val="apple-converted-space"/>
    <w:rsid w:val="0025546A"/>
  </w:style>
  <w:style w:type="paragraph" w:styleId="Lista-kontynuacja2">
    <w:name w:val="List Continue 2"/>
    <w:basedOn w:val="Normalny"/>
    <w:uiPriority w:val="99"/>
    <w:semiHidden/>
    <w:unhideWhenUsed/>
    <w:rsid w:val="0025546A"/>
    <w:pPr>
      <w:suppressAutoHyphens w:val="0"/>
      <w:spacing w:after="120" w:line="276" w:lineRule="auto"/>
      <w:ind w:left="566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qFormat/>
    <w:rsid w:val="0025546A"/>
  </w:style>
  <w:style w:type="paragraph" w:customStyle="1" w:styleId="Akapitzlist2">
    <w:name w:val="Akapit z listą2"/>
    <w:basedOn w:val="Normalny"/>
    <w:qFormat/>
    <w:rsid w:val="0025546A"/>
    <w:pPr>
      <w:widowControl w:val="0"/>
      <w:ind w:left="720"/>
    </w:pPr>
    <w:rPr>
      <w:rFonts w:eastAsia="Arial Unicode MS"/>
      <w:color w:val="00000A"/>
      <w:lang w:eastAsia="zh-CN"/>
    </w:rPr>
  </w:style>
  <w:style w:type="paragraph" w:styleId="Bezodstpw">
    <w:name w:val="No Spacing"/>
    <w:link w:val="BezodstpwZnak"/>
    <w:uiPriority w:val="1"/>
    <w:qFormat/>
    <w:rsid w:val="0025546A"/>
  </w:style>
  <w:style w:type="character" w:customStyle="1" w:styleId="TekstprzypisudolnegoZnak1">
    <w:name w:val="Tekst przypisu dolnego Znak1"/>
    <w:rsid w:val="0025546A"/>
    <w:rPr>
      <w:rFonts w:ascii="Times New Roman" w:eastAsia="Times New Roman" w:hAnsi="Times New Roman"/>
      <w:lang w:val="x-none" w:eastAsia="zh-CN"/>
    </w:rPr>
  </w:style>
  <w:style w:type="paragraph" w:styleId="Poprawka">
    <w:name w:val="Revision"/>
    <w:hidden/>
    <w:uiPriority w:val="99"/>
    <w:semiHidden/>
    <w:rsid w:val="00FE0619"/>
    <w:rPr>
      <w:sz w:val="24"/>
      <w:szCs w:val="24"/>
      <w:lang w:eastAsia="ar-SA"/>
    </w:rPr>
  </w:style>
  <w:style w:type="character" w:customStyle="1" w:styleId="AkapitzlistZnak">
    <w:name w:val="Akapit z listą Znak"/>
    <w:aliases w:val="CW_Lista Znak,Podsis rysunku Znak,Akapit z listą numerowaną Znak,maz_wyliczenie Znak,opis dzialania Znak,K-P_odwolanie Znak,A_wyliczenie Znak,Akapit z listą 1 Znak,Numerowanie Znak,BulletC Znak,Wyliczanie Znak,Obiekt Znak"/>
    <w:link w:val="Akapitzlist"/>
    <w:uiPriority w:val="34"/>
    <w:rsid w:val="003E0E18"/>
    <w:rPr>
      <w:rFonts w:ascii="Calibri" w:eastAsia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7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34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3972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39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518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4202B-872D-42E3-BD34-8EEB42C6E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AZP-240/PN-p5/02/2013</vt:lpstr>
    </vt:vector>
  </TitlesOfParts>
  <Company/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AZP-240/PN-p5/02/2013</dc:title>
  <dc:creator>atlas</dc:creator>
  <cp:lastModifiedBy>Irmina Stodulska</cp:lastModifiedBy>
  <cp:revision>2</cp:revision>
  <cp:lastPrinted>2020-12-14T11:37:00Z</cp:lastPrinted>
  <dcterms:created xsi:type="dcterms:W3CDTF">2020-12-18T12:44:00Z</dcterms:created>
  <dcterms:modified xsi:type="dcterms:W3CDTF">2020-12-18T12:44:00Z</dcterms:modified>
</cp:coreProperties>
</file>