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F8" w:rsidRPr="00F15547" w:rsidRDefault="00F828F8" w:rsidP="00F828F8">
      <w:pPr>
        <w:pStyle w:val="Tekstpodstawowy"/>
        <w:pageBreakBefore/>
        <w:tabs>
          <w:tab w:val="left" w:pos="3630"/>
          <w:tab w:val="left" w:pos="5130"/>
          <w:tab w:val="center" w:pos="5272"/>
          <w:tab w:val="right" w:pos="10545"/>
        </w:tabs>
        <w:spacing w:before="57" w:after="57" w:line="100" w:lineRule="atLeast"/>
        <w:rPr>
          <w:rFonts w:ascii="Cambria" w:hAnsi="Cambria" w:cs="Arial"/>
          <w:b/>
          <w:bCs/>
          <w:sz w:val="20"/>
          <w:lang w:val="pl-PL"/>
        </w:rPr>
      </w:pPr>
      <w:r>
        <w:rPr>
          <w:rFonts w:ascii="Cambria" w:hAnsi="Cambria" w:cs="Arial"/>
          <w:b/>
          <w:bCs/>
          <w:sz w:val="20"/>
          <w:lang w:val="pl-PL"/>
        </w:rPr>
        <w:tab/>
      </w:r>
      <w:r>
        <w:rPr>
          <w:rFonts w:ascii="Cambria" w:hAnsi="Cambria" w:cs="Arial"/>
          <w:b/>
          <w:bCs/>
          <w:sz w:val="20"/>
          <w:lang w:val="pl-PL"/>
        </w:rPr>
        <w:tab/>
      </w:r>
      <w:r>
        <w:rPr>
          <w:rFonts w:ascii="Cambria" w:hAnsi="Cambria" w:cs="Arial"/>
          <w:b/>
          <w:bCs/>
          <w:sz w:val="20"/>
          <w:lang w:val="pl-PL"/>
        </w:rPr>
        <w:tab/>
      </w:r>
      <w:r>
        <w:rPr>
          <w:rFonts w:ascii="Cambria" w:hAnsi="Cambria" w:cs="Arial"/>
          <w:b/>
          <w:bCs/>
          <w:sz w:val="20"/>
          <w:lang w:val="pl-PL"/>
        </w:rPr>
        <w:tab/>
      </w:r>
      <w:r w:rsidRPr="00F15547">
        <w:rPr>
          <w:rFonts w:ascii="Cambria" w:hAnsi="Cambria" w:cs="Arial"/>
          <w:b/>
          <w:bCs/>
          <w:sz w:val="20"/>
          <w:lang w:val="pl-PL"/>
        </w:rPr>
        <w:t>Załącznik</w:t>
      </w:r>
      <w:r w:rsidRPr="00F15547">
        <w:rPr>
          <w:rFonts w:ascii="Cambria" w:hAnsi="Cambria" w:cs="Arial"/>
          <w:b/>
          <w:bCs/>
          <w:sz w:val="20"/>
        </w:rPr>
        <w:t xml:space="preserve"> nr </w:t>
      </w:r>
      <w:r w:rsidRPr="00F15547">
        <w:rPr>
          <w:rFonts w:ascii="Cambria" w:hAnsi="Cambria" w:cs="Arial"/>
          <w:b/>
          <w:bCs/>
          <w:sz w:val="20"/>
          <w:lang w:val="pl-PL"/>
        </w:rPr>
        <w:t xml:space="preserve">1 </w:t>
      </w:r>
      <w:r w:rsidRPr="00F15547">
        <w:rPr>
          <w:rFonts w:ascii="Cambria" w:hAnsi="Cambria" w:cs="Arial"/>
          <w:b/>
          <w:bCs/>
          <w:sz w:val="20"/>
        </w:rPr>
        <w:t>do SIWZ</w:t>
      </w:r>
    </w:p>
    <w:p w:rsidR="00F828F8" w:rsidRPr="00492387" w:rsidRDefault="00F828F8" w:rsidP="00F828F8">
      <w:pPr>
        <w:tabs>
          <w:tab w:val="left" w:pos="3510"/>
        </w:tabs>
        <w:spacing w:line="360" w:lineRule="auto"/>
        <w:jc w:val="center"/>
        <w:rPr>
          <w:rFonts w:asciiTheme="majorHAnsi" w:hAnsiTheme="majorHAnsi"/>
          <w:b/>
          <w:sz w:val="22"/>
          <w:szCs w:val="22"/>
        </w:rPr>
      </w:pPr>
      <w:r w:rsidRPr="00492387">
        <w:rPr>
          <w:rFonts w:asciiTheme="majorHAnsi" w:hAnsiTheme="majorHAnsi"/>
          <w:b/>
          <w:sz w:val="22"/>
          <w:szCs w:val="22"/>
        </w:rPr>
        <w:t xml:space="preserve">OPIS PRZEDMIOTU ZAMÓWIENIA </w:t>
      </w:r>
    </w:p>
    <w:p w:rsidR="00F828F8" w:rsidRPr="007D0256" w:rsidRDefault="00F828F8" w:rsidP="00F828F8">
      <w:pPr>
        <w:pStyle w:val="Default"/>
        <w:spacing w:line="360" w:lineRule="auto"/>
        <w:jc w:val="center"/>
        <w:rPr>
          <w:rFonts w:ascii="Comic Sans MS" w:eastAsia="MS PMincho" w:hAnsi="Comic Sans MS"/>
          <w:b/>
          <w:bCs/>
          <w:i/>
          <w:kern w:val="1"/>
          <w:sz w:val="28"/>
          <w:szCs w:val="28"/>
          <w:lang w:eastAsia="hi-IN" w:bidi="hi-IN"/>
        </w:rPr>
      </w:pPr>
      <w:r w:rsidRPr="00C63708">
        <w:rPr>
          <w:rFonts w:asciiTheme="majorHAnsi" w:hAnsiTheme="majorHAnsi" w:cs="Cambria"/>
          <w:sz w:val="22"/>
          <w:szCs w:val="22"/>
        </w:rPr>
        <w:t xml:space="preserve">Dotyczy postępowania pn. </w:t>
      </w:r>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F8137E" w:rsidRDefault="00F828F8" w:rsidP="00F828F8">
      <w:pPr>
        <w:jc w:val="both"/>
        <w:rPr>
          <w:sz w:val="10"/>
        </w:rPr>
      </w:pPr>
    </w:p>
    <w:p w:rsidR="00F828F8" w:rsidRPr="0097105B" w:rsidRDefault="00F828F8" w:rsidP="00F828F8">
      <w:pPr>
        <w:spacing w:after="120" w:line="276" w:lineRule="auto"/>
        <w:ind w:left="426"/>
        <w:jc w:val="center"/>
        <w:rPr>
          <w:rFonts w:asciiTheme="majorHAnsi" w:eastAsia="Calibri" w:hAnsiTheme="majorHAnsi"/>
          <w:b/>
          <w:i/>
          <w:sz w:val="22"/>
          <w:szCs w:val="22"/>
          <w:lang w:eastAsia="zh-CN"/>
        </w:rPr>
      </w:pPr>
      <w:r w:rsidRPr="0038546E">
        <w:rPr>
          <w:rFonts w:ascii="Garamond" w:hAnsi="Garamond" w:cs="Arial"/>
          <w:b/>
        </w:rPr>
        <w:t xml:space="preserve">I. </w:t>
      </w:r>
      <w:r w:rsidRPr="0097105B">
        <w:rPr>
          <w:rFonts w:asciiTheme="majorHAnsi" w:hAnsiTheme="majorHAnsi" w:cs="Arial"/>
          <w:b/>
          <w:i/>
          <w:sz w:val="22"/>
          <w:szCs w:val="22"/>
        </w:rPr>
        <w:t xml:space="preserve">Część 1 </w:t>
      </w:r>
      <w:r w:rsidRPr="0097105B">
        <w:rPr>
          <w:rFonts w:asciiTheme="majorHAnsi" w:eastAsia="Calibri" w:hAnsiTheme="majorHAnsi"/>
          <w:b/>
          <w:i/>
          <w:sz w:val="22"/>
          <w:szCs w:val="22"/>
          <w:lang w:eastAsia="zh-CN"/>
        </w:rPr>
        <w:t>„Integracja społeczna osób niesłyszących i słabosłyszących - alternatywne środki komunikacji” - edycja III, grupa 1</w:t>
      </w:r>
    </w:p>
    <w:p w:rsidR="00F828F8" w:rsidRPr="00F62CB8" w:rsidRDefault="00F828F8" w:rsidP="00F828F8">
      <w:pPr>
        <w:spacing w:line="276" w:lineRule="auto"/>
        <w:jc w:val="both"/>
        <w:rPr>
          <w:rFonts w:asciiTheme="majorHAnsi" w:hAnsiTheme="majorHAnsi"/>
          <w:i/>
          <w:sz w:val="22"/>
          <w:szCs w:val="22"/>
        </w:rPr>
      </w:pPr>
      <w:r w:rsidRPr="00F62CB8">
        <w:rPr>
          <w:rFonts w:asciiTheme="majorHAnsi" w:hAnsiTheme="majorHAnsi"/>
          <w:i/>
          <w:sz w:val="22"/>
          <w:szCs w:val="22"/>
        </w:rPr>
        <w:t xml:space="preserve">Wykonawca zobowiązany jest do świadczenia na rzecz Zamawiającego </w:t>
      </w:r>
      <w:r w:rsidRPr="00F62CB8">
        <w:rPr>
          <w:rFonts w:asciiTheme="majorHAnsi" w:hAnsiTheme="majorHAnsi" w:cs="Arial"/>
          <w:bCs/>
          <w:i/>
          <w:sz w:val="22"/>
          <w:szCs w:val="22"/>
        </w:rPr>
        <w:t xml:space="preserve">usług w </w:t>
      </w:r>
      <w:r w:rsidRPr="00F62CB8">
        <w:rPr>
          <w:rFonts w:asciiTheme="majorHAnsi" w:hAnsiTheme="majorHAnsi"/>
          <w:i/>
          <w:sz w:val="22"/>
          <w:szCs w:val="22"/>
        </w:rPr>
        <w:t xml:space="preserve">ramach projektu „Najlepsze praktyki” w strategicznej transformacji KUL, współfinansowanego ze środków Unii Europejskiej w ramach Europejskiego Funduszu Społecznego polegających w szczególności na: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Przeprowadzeniu zajęć, opracowaniu i utrwaleniu programu zajęć wyrównawczych z komunikacji społecznej dla studentów KUL z dysfunkcją słuchu,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Opracowaniu, utrwaleniu i udostępnieniu określonym przez Zamawiającego osobom nowych materiałów dydaktycznych i szkoleniowych w zakresie objętym przedmiotem tych zajęć;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Z</w:t>
      </w:r>
      <w:r w:rsidRPr="003975A7">
        <w:rPr>
          <w:rFonts w:asciiTheme="majorHAnsi" w:hAnsiTheme="majorHAnsi"/>
        </w:rPr>
        <w:t xml:space="preserve">realizowaniu indywidualnych ćwiczeń ze studentami i dodatkowych konsultacji merytorycznych dotyczących tych zajęć według oryginalnych metod odpracowanych przez Wykonawcę;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Opracowaniu</w:t>
      </w:r>
      <w:r w:rsidRPr="003975A7">
        <w:rPr>
          <w:rFonts w:asciiTheme="majorHAnsi" w:hAnsiTheme="majorHAnsi"/>
        </w:rPr>
        <w:t xml:space="preserve"> i utrwaleni</w:t>
      </w:r>
      <w:r>
        <w:rPr>
          <w:rFonts w:asciiTheme="majorHAnsi" w:hAnsiTheme="majorHAnsi"/>
        </w:rPr>
        <w:t>u</w:t>
      </w:r>
      <w:r w:rsidRPr="003975A7">
        <w:rPr>
          <w:rFonts w:asciiTheme="majorHAnsi" w:hAnsiTheme="majorHAnsi"/>
        </w:rPr>
        <w:t xml:space="preserve"> t</w:t>
      </w:r>
      <w:r>
        <w:rPr>
          <w:rFonts w:asciiTheme="majorHAnsi" w:hAnsiTheme="majorHAnsi"/>
        </w:rPr>
        <w:t xml:space="preserve">ematów, sprawdzianów, zaliczeń </w:t>
      </w:r>
      <w:r w:rsidRPr="003975A7">
        <w:rPr>
          <w:rFonts w:asciiTheme="majorHAnsi" w:hAnsiTheme="majorHAnsi"/>
        </w:rPr>
        <w:t xml:space="preserve">i egzaminów oraz ich przeprowadzenie według wskazówek Zamawiającego; </w:t>
      </w:r>
    </w:p>
    <w:p w:rsidR="00F828F8" w:rsidRPr="003975A7" w:rsidRDefault="00F828F8" w:rsidP="00F828F8">
      <w:pPr>
        <w:pStyle w:val="Akapitzlist"/>
        <w:numPr>
          <w:ilvl w:val="0"/>
          <w:numId w:val="42"/>
        </w:numPr>
        <w:jc w:val="both"/>
        <w:rPr>
          <w:rFonts w:asciiTheme="majorHAnsi" w:hAnsiTheme="majorHAnsi"/>
          <w:lang w:eastAsia="zh-CN"/>
        </w:rPr>
      </w:pPr>
      <w:r>
        <w:rPr>
          <w:rFonts w:asciiTheme="majorHAnsi" w:hAnsiTheme="majorHAnsi"/>
        </w:rPr>
        <w:t>D</w:t>
      </w:r>
      <w:r w:rsidRPr="003975A7">
        <w:rPr>
          <w:rFonts w:asciiTheme="majorHAnsi" w:hAnsiTheme="majorHAnsi"/>
        </w:rPr>
        <w:t>okonaniu oceny i recenzji pisemnych prac osób określonych przez Zamawiającego</w:t>
      </w:r>
      <w:r>
        <w:rPr>
          <w:rFonts w:asciiTheme="majorHAnsi" w:hAnsiTheme="majorHAnsi"/>
        </w:rPr>
        <w:t>.</w:t>
      </w:r>
      <w:r w:rsidRPr="003975A7">
        <w:rPr>
          <w:rFonts w:asciiTheme="majorHAnsi" w:hAnsiTheme="majorHAnsi"/>
        </w:rPr>
        <w:t xml:space="preserve"> </w:t>
      </w:r>
    </w:p>
    <w:p w:rsidR="00F828F8" w:rsidRPr="00A66C98" w:rsidRDefault="00F828F8" w:rsidP="00F828F8">
      <w:pPr>
        <w:spacing w:line="360" w:lineRule="auto"/>
        <w:jc w:val="both"/>
        <w:rPr>
          <w:rFonts w:asciiTheme="majorHAnsi" w:hAnsiTheme="majorHAnsi"/>
          <w:b/>
          <w:sz w:val="22"/>
          <w:szCs w:val="22"/>
        </w:rPr>
      </w:pPr>
      <w:r w:rsidRPr="00A66C98">
        <w:rPr>
          <w:rFonts w:asciiTheme="majorHAnsi" w:hAnsiTheme="majorHAnsi"/>
          <w:b/>
          <w:sz w:val="22"/>
          <w:szCs w:val="22"/>
        </w:rPr>
        <w:t xml:space="preserve">II. Szczegółowe kryteria: </w:t>
      </w:r>
    </w:p>
    <w:p w:rsidR="00F828F8" w:rsidRPr="00A66C98" w:rsidRDefault="00F828F8" w:rsidP="00F828F8">
      <w:pPr>
        <w:ind w:left="360"/>
        <w:jc w:val="both"/>
        <w:rPr>
          <w:rFonts w:asciiTheme="majorHAnsi" w:hAnsiTheme="majorHAnsi"/>
          <w:i/>
          <w:sz w:val="22"/>
          <w:szCs w:val="22"/>
        </w:rPr>
      </w:pPr>
      <w:r w:rsidRPr="00A66C98">
        <w:rPr>
          <w:rFonts w:asciiTheme="majorHAnsi" w:hAnsiTheme="majorHAnsi"/>
          <w:sz w:val="22"/>
          <w:szCs w:val="22"/>
        </w:rPr>
        <w:t xml:space="preserve">W roku akademickim 2014/2015 (semestr letni) oraz 2015/2016 (semestr zimowy) przewiduje się realizację następujących zajęć wyrównawczych z komunikacji społecznej dla studentów KUL </w:t>
      </w:r>
      <w:r w:rsidRPr="00A66C98">
        <w:rPr>
          <w:rFonts w:asciiTheme="majorHAnsi" w:hAnsiTheme="majorHAnsi"/>
          <w:sz w:val="22"/>
          <w:szCs w:val="22"/>
        </w:rPr>
        <w:br/>
        <w:t xml:space="preserve">z dysfunkcją słuchu: </w:t>
      </w:r>
    </w:p>
    <w:p w:rsidR="00F828F8" w:rsidRPr="0086159B" w:rsidRDefault="00F828F8" w:rsidP="00F828F8">
      <w:pPr>
        <w:spacing w:after="120" w:line="276" w:lineRule="auto"/>
        <w:ind w:left="-142" w:firstLine="568"/>
        <w:jc w:val="both"/>
        <w:rPr>
          <w:rFonts w:asciiTheme="majorHAnsi" w:eastAsia="Calibri" w:hAnsiTheme="majorHAnsi"/>
          <w:sz w:val="22"/>
          <w:szCs w:val="22"/>
          <w:u w:val="single"/>
          <w:lang w:eastAsia="zh-CN"/>
        </w:rPr>
      </w:pPr>
      <w:r w:rsidRPr="0086159B">
        <w:rPr>
          <w:rFonts w:asciiTheme="majorHAnsi" w:eastAsia="Calibri" w:hAnsiTheme="majorHAnsi"/>
          <w:sz w:val="22"/>
          <w:szCs w:val="22"/>
          <w:u w:val="single"/>
          <w:lang w:eastAsia="zh-CN"/>
        </w:rPr>
        <w:t>Minimalny zakres szkolenia:</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9"/>
        <w:gridCol w:w="3500"/>
      </w:tblGrid>
      <w:tr w:rsidR="00F828F8" w:rsidRPr="0086159B" w:rsidTr="00D2001F">
        <w:tc>
          <w:tcPr>
            <w:tcW w:w="6771" w:type="dxa"/>
            <w:shd w:val="clear" w:color="auto" w:fill="auto"/>
          </w:tcPr>
          <w:p w:rsidR="00F828F8" w:rsidRPr="00BD02C2" w:rsidRDefault="00F828F8" w:rsidP="00D2001F">
            <w:pPr>
              <w:spacing w:line="360" w:lineRule="auto"/>
              <w:jc w:val="center"/>
              <w:rPr>
                <w:rFonts w:asciiTheme="majorHAnsi" w:eastAsia="Calibri" w:hAnsiTheme="majorHAnsi"/>
                <w:b/>
                <w:sz w:val="21"/>
                <w:szCs w:val="20"/>
                <w:lang w:eastAsia="zh-CN"/>
              </w:rPr>
            </w:pPr>
            <w:r w:rsidRPr="00BD02C2">
              <w:rPr>
                <w:rFonts w:asciiTheme="majorHAnsi" w:eastAsia="Calibri" w:hAnsiTheme="majorHAnsi"/>
                <w:b/>
                <w:sz w:val="21"/>
                <w:szCs w:val="20"/>
                <w:lang w:eastAsia="zh-CN"/>
              </w:rPr>
              <w:t>TEMATYKA</w:t>
            </w:r>
          </w:p>
        </w:tc>
        <w:tc>
          <w:tcPr>
            <w:tcW w:w="3543" w:type="dxa"/>
            <w:shd w:val="clear" w:color="auto" w:fill="auto"/>
          </w:tcPr>
          <w:p w:rsidR="00F828F8" w:rsidRPr="00BD02C2" w:rsidRDefault="00F828F8" w:rsidP="00D2001F">
            <w:pPr>
              <w:spacing w:line="360" w:lineRule="auto"/>
              <w:jc w:val="center"/>
              <w:rPr>
                <w:rFonts w:asciiTheme="majorHAnsi" w:eastAsia="Calibri" w:hAnsiTheme="majorHAnsi"/>
                <w:b/>
                <w:sz w:val="21"/>
                <w:szCs w:val="20"/>
                <w:lang w:eastAsia="zh-CN"/>
              </w:rPr>
            </w:pPr>
            <w:r w:rsidRPr="00BD02C2">
              <w:rPr>
                <w:rFonts w:asciiTheme="majorHAnsi" w:eastAsia="Calibri" w:hAnsiTheme="majorHAnsi"/>
                <w:b/>
                <w:sz w:val="21"/>
                <w:szCs w:val="20"/>
                <w:lang w:eastAsia="zh-CN"/>
              </w:rPr>
              <w:t>SUGEROWANA LICZBA GODZIN</w:t>
            </w:r>
          </w:p>
        </w:tc>
      </w:tr>
      <w:tr w:rsidR="00F828F8" w:rsidRPr="0086159B" w:rsidTr="00D2001F">
        <w:trPr>
          <w:trHeight w:val="506"/>
        </w:trPr>
        <w:tc>
          <w:tcPr>
            <w:tcW w:w="6771" w:type="dxa"/>
            <w:shd w:val="clear" w:color="auto" w:fill="auto"/>
            <w:vAlign w:val="center"/>
          </w:tcPr>
          <w:p w:rsidR="00F828F8" w:rsidRPr="00BD02C2" w:rsidRDefault="00F828F8" w:rsidP="00D2001F">
            <w:pPr>
              <w:autoSpaceDE w:val="0"/>
              <w:jc w:val="both"/>
              <w:rPr>
                <w:rFonts w:asciiTheme="majorHAnsi" w:eastAsia="Calibri" w:hAnsiTheme="majorHAnsi"/>
                <w:color w:val="000000"/>
                <w:sz w:val="21"/>
                <w:szCs w:val="20"/>
                <w:lang w:eastAsia="zh-CN"/>
              </w:rPr>
            </w:pPr>
            <w:r w:rsidRPr="00BD02C2">
              <w:rPr>
                <w:rFonts w:asciiTheme="majorHAnsi" w:eastAsia="Calibri" w:hAnsiTheme="majorHAnsi"/>
                <w:color w:val="000000"/>
                <w:sz w:val="21"/>
                <w:szCs w:val="20"/>
                <w:lang w:eastAsia="zh-CN"/>
              </w:rPr>
              <w:t xml:space="preserve">1.Formy i metody wsparcia studentów niesłyszących </w:t>
            </w:r>
            <w:r w:rsidRPr="00BD02C2">
              <w:rPr>
                <w:rFonts w:asciiTheme="majorHAnsi" w:eastAsia="Calibri" w:hAnsiTheme="majorHAnsi"/>
                <w:color w:val="000000"/>
                <w:sz w:val="21"/>
                <w:szCs w:val="20"/>
                <w:lang w:eastAsia="zh-CN"/>
              </w:rPr>
              <w:br/>
              <w:t xml:space="preserve"> i słabosłyszących stosowane w Polsce i w innych krajach</w:t>
            </w:r>
          </w:p>
        </w:tc>
        <w:tc>
          <w:tcPr>
            <w:tcW w:w="3543" w:type="dxa"/>
            <w:shd w:val="clear" w:color="auto" w:fill="auto"/>
          </w:tcPr>
          <w:p w:rsidR="00F828F8" w:rsidRPr="00BD02C2" w:rsidRDefault="00F828F8" w:rsidP="00D2001F">
            <w:pPr>
              <w:autoSpaceDE w:val="0"/>
              <w:jc w:val="center"/>
              <w:rPr>
                <w:rFonts w:asciiTheme="majorHAnsi" w:eastAsia="Calibri" w:hAnsiTheme="majorHAnsi"/>
                <w:color w:val="000000"/>
                <w:sz w:val="21"/>
                <w:szCs w:val="20"/>
                <w:lang w:eastAsia="zh-CN"/>
              </w:rPr>
            </w:pPr>
            <w:r w:rsidRPr="00BD02C2">
              <w:rPr>
                <w:rFonts w:asciiTheme="majorHAnsi" w:eastAsia="Calibri" w:hAnsiTheme="majorHAnsi"/>
                <w:color w:val="000000"/>
                <w:sz w:val="21"/>
                <w:szCs w:val="20"/>
                <w:lang w:eastAsia="zh-CN"/>
              </w:rPr>
              <w:t>5</w:t>
            </w:r>
          </w:p>
        </w:tc>
      </w:tr>
      <w:tr w:rsidR="00F828F8" w:rsidRPr="0086159B" w:rsidTr="00D2001F">
        <w:trPr>
          <w:trHeight w:val="506"/>
        </w:trPr>
        <w:tc>
          <w:tcPr>
            <w:tcW w:w="6771" w:type="dxa"/>
            <w:shd w:val="clear" w:color="auto" w:fill="auto"/>
            <w:vAlign w:val="center"/>
          </w:tcPr>
          <w:p w:rsidR="00F828F8" w:rsidRPr="00BD02C2" w:rsidRDefault="00F828F8" w:rsidP="00D2001F">
            <w:pPr>
              <w:autoSpaceDE w:val="0"/>
              <w:jc w:val="both"/>
              <w:rPr>
                <w:rFonts w:asciiTheme="majorHAnsi" w:eastAsia="Calibri" w:hAnsiTheme="majorHAnsi"/>
                <w:color w:val="000000"/>
                <w:sz w:val="21"/>
                <w:szCs w:val="20"/>
                <w:lang w:eastAsia="zh-CN"/>
              </w:rPr>
            </w:pPr>
            <w:r w:rsidRPr="00BD02C2">
              <w:rPr>
                <w:rFonts w:asciiTheme="majorHAnsi" w:eastAsia="Calibri" w:hAnsiTheme="majorHAnsi"/>
                <w:color w:val="000000"/>
                <w:sz w:val="21"/>
                <w:szCs w:val="20"/>
                <w:lang w:eastAsia="zh-CN"/>
              </w:rPr>
              <w:t>2.Integracja społeczna osób niesłyszących i słabosłyszących - alternatywne środki komunikacji</w:t>
            </w:r>
          </w:p>
        </w:tc>
        <w:tc>
          <w:tcPr>
            <w:tcW w:w="3543" w:type="dxa"/>
            <w:shd w:val="clear" w:color="auto" w:fill="auto"/>
          </w:tcPr>
          <w:p w:rsidR="00F828F8" w:rsidRPr="00BD02C2" w:rsidRDefault="00F828F8" w:rsidP="00D2001F">
            <w:pPr>
              <w:autoSpaceDE w:val="0"/>
              <w:jc w:val="center"/>
              <w:rPr>
                <w:rFonts w:asciiTheme="majorHAnsi" w:eastAsia="Calibri" w:hAnsiTheme="majorHAnsi"/>
                <w:color w:val="000000"/>
                <w:sz w:val="21"/>
                <w:szCs w:val="20"/>
                <w:lang w:eastAsia="zh-CN"/>
              </w:rPr>
            </w:pPr>
            <w:r w:rsidRPr="00BD02C2">
              <w:rPr>
                <w:rFonts w:asciiTheme="majorHAnsi" w:eastAsia="Calibri" w:hAnsiTheme="majorHAnsi"/>
                <w:color w:val="000000"/>
                <w:sz w:val="21"/>
                <w:szCs w:val="20"/>
                <w:lang w:eastAsia="zh-CN"/>
              </w:rPr>
              <w:t>5</w:t>
            </w:r>
          </w:p>
        </w:tc>
      </w:tr>
      <w:tr w:rsidR="00F828F8" w:rsidRPr="0086159B" w:rsidTr="00D2001F">
        <w:trPr>
          <w:trHeight w:val="506"/>
        </w:trPr>
        <w:tc>
          <w:tcPr>
            <w:tcW w:w="6771" w:type="dxa"/>
            <w:shd w:val="clear" w:color="auto" w:fill="auto"/>
            <w:vAlign w:val="center"/>
          </w:tcPr>
          <w:p w:rsidR="00F828F8" w:rsidRPr="00BD02C2" w:rsidRDefault="00F828F8" w:rsidP="00D2001F">
            <w:pPr>
              <w:autoSpaceDE w:val="0"/>
              <w:jc w:val="both"/>
              <w:rPr>
                <w:rFonts w:asciiTheme="majorHAnsi" w:eastAsia="Calibri" w:hAnsiTheme="majorHAnsi"/>
                <w:color w:val="000000"/>
                <w:sz w:val="21"/>
                <w:szCs w:val="20"/>
                <w:lang w:eastAsia="zh-CN"/>
              </w:rPr>
            </w:pPr>
            <w:r w:rsidRPr="00BD02C2">
              <w:rPr>
                <w:rFonts w:asciiTheme="majorHAnsi" w:eastAsia="Calibri" w:hAnsiTheme="majorHAnsi"/>
                <w:color w:val="000000"/>
                <w:sz w:val="21"/>
                <w:szCs w:val="20"/>
                <w:lang w:eastAsia="zh-CN"/>
              </w:rPr>
              <w:t>3.Omówienie kampanii społecznych mających na celu integrację osób z niepełno sprawnościami. Pomysły na tworzenie nowych kampanii.</w:t>
            </w:r>
          </w:p>
        </w:tc>
        <w:tc>
          <w:tcPr>
            <w:tcW w:w="3543" w:type="dxa"/>
            <w:shd w:val="clear" w:color="auto" w:fill="auto"/>
          </w:tcPr>
          <w:p w:rsidR="00F828F8" w:rsidRPr="00BD02C2" w:rsidRDefault="00F828F8" w:rsidP="00D2001F">
            <w:pPr>
              <w:autoSpaceDE w:val="0"/>
              <w:jc w:val="center"/>
              <w:rPr>
                <w:rFonts w:asciiTheme="majorHAnsi" w:eastAsia="Calibri" w:hAnsiTheme="majorHAnsi"/>
                <w:color w:val="000000"/>
                <w:sz w:val="21"/>
                <w:szCs w:val="20"/>
                <w:lang w:eastAsia="zh-CN"/>
              </w:rPr>
            </w:pPr>
            <w:r w:rsidRPr="00BD02C2">
              <w:rPr>
                <w:rFonts w:asciiTheme="majorHAnsi" w:eastAsia="Calibri" w:hAnsiTheme="majorHAnsi"/>
                <w:color w:val="000000"/>
                <w:sz w:val="21"/>
                <w:szCs w:val="20"/>
                <w:lang w:eastAsia="zh-CN"/>
              </w:rPr>
              <w:t>3</w:t>
            </w:r>
          </w:p>
        </w:tc>
      </w:tr>
      <w:tr w:rsidR="00F828F8" w:rsidRPr="0086159B" w:rsidTr="00D2001F">
        <w:trPr>
          <w:trHeight w:val="506"/>
        </w:trPr>
        <w:tc>
          <w:tcPr>
            <w:tcW w:w="6771" w:type="dxa"/>
            <w:shd w:val="clear" w:color="auto" w:fill="auto"/>
            <w:vAlign w:val="center"/>
          </w:tcPr>
          <w:p w:rsidR="00F828F8" w:rsidRPr="00BD02C2" w:rsidRDefault="00F828F8" w:rsidP="00D2001F">
            <w:pPr>
              <w:autoSpaceDE w:val="0"/>
              <w:jc w:val="both"/>
              <w:rPr>
                <w:rFonts w:asciiTheme="majorHAnsi" w:eastAsia="Calibri" w:hAnsiTheme="majorHAnsi"/>
                <w:color w:val="000000"/>
                <w:sz w:val="21"/>
                <w:szCs w:val="20"/>
                <w:lang w:eastAsia="zh-CN"/>
              </w:rPr>
            </w:pPr>
            <w:r w:rsidRPr="00BD02C2">
              <w:rPr>
                <w:rFonts w:asciiTheme="majorHAnsi" w:eastAsia="Calibri" w:hAnsiTheme="majorHAnsi"/>
                <w:color w:val="000000"/>
                <w:sz w:val="21"/>
                <w:szCs w:val="20"/>
                <w:lang w:eastAsia="zh-CN"/>
              </w:rPr>
              <w:t>4.Podsumowanie bloku dotyczącego integracji społecznej</w:t>
            </w:r>
          </w:p>
        </w:tc>
        <w:tc>
          <w:tcPr>
            <w:tcW w:w="3543" w:type="dxa"/>
            <w:shd w:val="clear" w:color="auto" w:fill="auto"/>
          </w:tcPr>
          <w:p w:rsidR="00F828F8" w:rsidRPr="00BD02C2" w:rsidRDefault="00F828F8" w:rsidP="00D2001F">
            <w:pPr>
              <w:autoSpaceDE w:val="0"/>
              <w:jc w:val="center"/>
              <w:rPr>
                <w:rFonts w:asciiTheme="majorHAnsi" w:eastAsia="Calibri" w:hAnsiTheme="majorHAnsi"/>
                <w:color w:val="000000"/>
                <w:sz w:val="21"/>
                <w:szCs w:val="20"/>
                <w:lang w:eastAsia="zh-CN"/>
              </w:rPr>
            </w:pPr>
            <w:r w:rsidRPr="00BD02C2">
              <w:rPr>
                <w:rFonts w:asciiTheme="majorHAnsi" w:eastAsia="Calibri" w:hAnsiTheme="majorHAnsi"/>
                <w:color w:val="000000"/>
                <w:sz w:val="21"/>
                <w:szCs w:val="20"/>
                <w:lang w:eastAsia="zh-CN"/>
              </w:rPr>
              <w:t>2</w:t>
            </w:r>
          </w:p>
        </w:tc>
      </w:tr>
      <w:tr w:rsidR="00F828F8" w:rsidRPr="0086159B" w:rsidTr="00D2001F">
        <w:tc>
          <w:tcPr>
            <w:tcW w:w="6771" w:type="dxa"/>
            <w:shd w:val="clear" w:color="auto" w:fill="auto"/>
          </w:tcPr>
          <w:p w:rsidR="00F828F8" w:rsidRPr="00BD02C2" w:rsidRDefault="00F828F8" w:rsidP="00D2001F">
            <w:pPr>
              <w:spacing w:line="360" w:lineRule="auto"/>
              <w:jc w:val="right"/>
              <w:rPr>
                <w:rFonts w:asciiTheme="majorHAnsi" w:eastAsia="Calibri" w:hAnsiTheme="majorHAnsi"/>
                <w:b/>
                <w:sz w:val="21"/>
                <w:szCs w:val="20"/>
                <w:lang w:eastAsia="zh-CN"/>
              </w:rPr>
            </w:pPr>
            <w:r w:rsidRPr="00BD02C2">
              <w:rPr>
                <w:rFonts w:asciiTheme="majorHAnsi" w:eastAsia="Calibri" w:hAnsiTheme="majorHAnsi"/>
                <w:b/>
                <w:sz w:val="21"/>
                <w:szCs w:val="20"/>
                <w:lang w:eastAsia="zh-CN"/>
              </w:rPr>
              <w:t>ŁĄCZNIE LICZBA GODZIN</w:t>
            </w:r>
          </w:p>
        </w:tc>
        <w:tc>
          <w:tcPr>
            <w:tcW w:w="3543" w:type="dxa"/>
            <w:shd w:val="clear" w:color="auto" w:fill="auto"/>
          </w:tcPr>
          <w:p w:rsidR="00F828F8" w:rsidRPr="00BD02C2" w:rsidRDefault="00F828F8" w:rsidP="00D2001F">
            <w:pPr>
              <w:spacing w:line="360" w:lineRule="auto"/>
              <w:jc w:val="center"/>
              <w:rPr>
                <w:rFonts w:asciiTheme="majorHAnsi" w:eastAsia="Calibri" w:hAnsiTheme="majorHAnsi"/>
                <w:sz w:val="21"/>
                <w:szCs w:val="20"/>
                <w:lang w:eastAsia="zh-CN"/>
              </w:rPr>
            </w:pPr>
            <w:r w:rsidRPr="00BD02C2">
              <w:rPr>
                <w:rFonts w:asciiTheme="majorHAnsi" w:eastAsia="Calibri" w:hAnsiTheme="majorHAnsi"/>
                <w:sz w:val="21"/>
                <w:szCs w:val="20"/>
                <w:lang w:eastAsia="zh-CN"/>
              </w:rPr>
              <w:t>15</w:t>
            </w:r>
          </w:p>
        </w:tc>
      </w:tr>
    </w:tbl>
    <w:p w:rsidR="00F828F8" w:rsidRPr="0086159B" w:rsidRDefault="00F828F8" w:rsidP="00F828F8">
      <w:pPr>
        <w:spacing w:line="360" w:lineRule="auto"/>
        <w:ind w:left="426"/>
        <w:jc w:val="both"/>
        <w:rPr>
          <w:rFonts w:asciiTheme="majorHAnsi" w:hAnsiTheme="majorHAnsi"/>
          <w:bCs/>
          <w:sz w:val="22"/>
          <w:szCs w:val="22"/>
        </w:rPr>
      </w:pPr>
    </w:p>
    <w:p w:rsidR="00F828F8" w:rsidRPr="0086159B" w:rsidRDefault="00F828F8" w:rsidP="00F828F8">
      <w:pPr>
        <w:spacing w:line="276" w:lineRule="auto"/>
        <w:ind w:left="426"/>
        <w:jc w:val="both"/>
        <w:rPr>
          <w:rFonts w:asciiTheme="majorHAnsi" w:hAnsiTheme="majorHAnsi"/>
          <w:bCs/>
          <w:sz w:val="22"/>
          <w:szCs w:val="22"/>
        </w:rPr>
      </w:pPr>
      <w:r w:rsidRPr="0086159B">
        <w:rPr>
          <w:rFonts w:asciiTheme="majorHAnsi" w:hAnsiTheme="majorHAnsi"/>
          <w:bCs/>
          <w:sz w:val="22"/>
          <w:szCs w:val="22"/>
        </w:rPr>
        <w:t>Zamawiający wymaga przeprowadzenia zajęć w wymiarze 15 godzin dydaktycznych. Grupa studentów liczy maksymalnie 3 osoby. Zajęcia będą się odbywać w budynkach dydaktycznych KUL.</w:t>
      </w:r>
    </w:p>
    <w:p w:rsidR="00F828F8" w:rsidRPr="0086159B" w:rsidRDefault="00F828F8" w:rsidP="00F828F8">
      <w:pPr>
        <w:pStyle w:val="Tekstpodstawowy31"/>
        <w:spacing w:before="240"/>
        <w:ind w:left="-142" w:firstLine="568"/>
        <w:jc w:val="both"/>
        <w:rPr>
          <w:rFonts w:asciiTheme="majorHAnsi" w:hAnsiTheme="majorHAnsi"/>
          <w:b/>
          <w:sz w:val="22"/>
          <w:szCs w:val="22"/>
        </w:rPr>
      </w:pPr>
      <w:r w:rsidRPr="0086159B">
        <w:rPr>
          <w:rFonts w:asciiTheme="majorHAnsi" w:hAnsiTheme="majorHAnsi"/>
          <w:b/>
          <w:bCs/>
          <w:sz w:val="22"/>
          <w:szCs w:val="22"/>
        </w:rPr>
        <w:t xml:space="preserve">III. </w:t>
      </w:r>
      <w:r w:rsidRPr="0086159B">
        <w:rPr>
          <w:rFonts w:asciiTheme="majorHAnsi" w:hAnsiTheme="majorHAnsi"/>
          <w:b/>
          <w:sz w:val="22"/>
          <w:szCs w:val="22"/>
        </w:rPr>
        <w:t>Warunki realizacji przedmiotu zamówienia:</w:t>
      </w:r>
    </w:p>
    <w:p w:rsidR="00F828F8" w:rsidRPr="0086159B" w:rsidRDefault="00F828F8" w:rsidP="00F828F8">
      <w:pPr>
        <w:pStyle w:val="Tekstpodstawowy31"/>
        <w:ind w:left="426"/>
        <w:jc w:val="both"/>
        <w:rPr>
          <w:rFonts w:asciiTheme="majorHAnsi" w:hAnsiTheme="majorHAnsi"/>
          <w:sz w:val="22"/>
          <w:szCs w:val="22"/>
        </w:rPr>
      </w:pPr>
      <w:r w:rsidRPr="0086159B">
        <w:rPr>
          <w:rFonts w:asciiTheme="majorHAnsi" w:hAnsiTheme="majorHAnsi"/>
          <w:sz w:val="22"/>
          <w:szCs w:val="22"/>
        </w:rPr>
        <w:t xml:space="preserve">Termin zakończenia zajęć: 31 grudnia 2015 r. Dokładny termin rozpoczęcia zajęć oraz szczegółowy harmonogram realizacji zajęć Zamawiający ustali z Wykonawcą zamówienia po podpisaniu umowy. </w:t>
      </w:r>
    </w:p>
    <w:p w:rsidR="00F828F8" w:rsidRPr="0086159B" w:rsidRDefault="00F828F8" w:rsidP="00F828F8">
      <w:pPr>
        <w:pStyle w:val="Tekstpodstawowy31"/>
        <w:ind w:left="426"/>
        <w:jc w:val="both"/>
        <w:rPr>
          <w:rFonts w:asciiTheme="majorHAnsi" w:hAnsiTheme="majorHAnsi"/>
          <w:sz w:val="22"/>
          <w:szCs w:val="22"/>
        </w:rPr>
      </w:pPr>
      <w:r w:rsidRPr="0086159B">
        <w:rPr>
          <w:rFonts w:asciiTheme="majorHAnsi" w:hAnsiTheme="majorHAnsi"/>
          <w:sz w:val="22"/>
          <w:szCs w:val="22"/>
        </w:rPr>
        <w:t>Forma płatności: przelew</w:t>
      </w:r>
    </w:p>
    <w:p w:rsidR="00F828F8" w:rsidRPr="005C3555" w:rsidRDefault="00F828F8" w:rsidP="00F828F8">
      <w:pPr>
        <w:pStyle w:val="Tekstpodstawowy31"/>
        <w:ind w:left="-142"/>
        <w:jc w:val="both"/>
        <w:rPr>
          <w:sz w:val="22"/>
          <w:szCs w:val="22"/>
        </w:rPr>
      </w:pPr>
    </w:p>
    <w:p w:rsidR="00F828F8" w:rsidRPr="00BD02C2" w:rsidRDefault="00F828F8" w:rsidP="00F828F8">
      <w:pPr>
        <w:tabs>
          <w:tab w:val="right" w:leader="dot" w:pos="10772"/>
        </w:tabs>
        <w:spacing w:line="276" w:lineRule="auto"/>
        <w:jc w:val="both"/>
        <w:rPr>
          <w:rFonts w:asciiTheme="majorHAnsi" w:hAnsiTheme="majorHAnsi"/>
          <w:sz w:val="16"/>
          <w:szCs w:val="16"/>
        </w:rPr>
      </w:pPr>
    </w:p>
    <w:p w:rsidR="00F828F8" w:rsidRPr="006B4F41" w:rsidRDefault="00F828F8" w:rsidP="00F828F8">
      <w:pPr>
        <w:spacing w:line="276" w:lineRule="auto"/>
        <w:rPr>
          <w:rFonts w:asciiTheme="majorHAnsi" w:hAnsiTheme="majorHAnsi"/>
          <w:sz w:val="18"/>
          <w:szCs w:val="18"/>
        </w:rPr>
      </w:pPr>
      <w:r w:rsidRPr="006B4F41">
        <w:rPr>
          <w:rFonts w:asciiTheme="majorHAnsi" w:hAnsiTheme="majorHAnsi"/>
          <w:sz w:val="18"/>
          <w:szCs w:val="18"/>
        </w:rPr>
        <w:t xml:space="preserve">.........................................................                                           </w:t>
      </w:r>
      <w:r w:rsidRPr="006B4F41">
        <w:rPr>
          <w:rFonts w:asciiTheme="majorHAnsi" w:hAnsiTheme="majorHAnsi"/>
          <w:sz w:val="18"/>
          <w:szCs w:val="18"/>
        </w:rPr>
        <w:tab/>
      </w:r>
      <w:r w:rsidRPr="006B4F41">
        <w:rPr>
          <w:rFonts w:asciiTheme="majorHAnsi" w:hAnsiTheme="majorHAnsi"/>
          <w:sz w:val="18"/>
          <w:szCs w:val="18"/>
        </w:rPr>
        <w:tab/>
      </w:r>
      <w:r w:rsidRPr="006B4F41">
        <w:rPr>
          <w:rFonts w:asciiTheme="majorHAnsi" w:hAnsiTheme="majorHAnsi"/>
          <w:sz w:val="18"/>
          <w:szCs w:val="18"/>
        </w:rPr>
        <w:tab/>
        <w:t xml:space="preserve">   .................................................................................</w:t>
      </w:r>
    </w:p>
    <w:p w:rsidR="00F828F8" w:rsidRPr="006B4F41" w:rsidRDefault="00F828F8" w:rsidP="00F828F8">
      <w:pPr>
        <w:tabs>
          <w:tab w:val="left" w:pos="1530"/>
        </w:tabs>
        <w:spacing w:line="276" w:lineRule="auto"/>
        <w:jc w:val="both"/>
        <w:rPr>
          <w:rFonts w:asciiTheme="majorHAnsi" w:hAnsiTheme="majorHAnsi"/>
          <w:i/>
          <w:sz w:val="18"/>
          <w:szCs w:val="18"/>
        </w:rPr>
      </w:pPr>
      <w:r w:rsidRPr="006B4F41">
        <w:rPr>
          <w:rFonts w:asciiTheme="majorHAnsi" w:hAnsiTheme="majorHAnsi"/>
          <w:i/>
          <w:sz w:val="18"/>
          <w:szCs w:val="18"/>
        </w:rPr>
        <w:t xml:space="preserve">         (miejscowość i data)                              </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6B4F41">
        <w:rPr>
          <w:rFonts w:asciiTheme="majorHAnsi" w:hAnsiTheme="majorHAnsi"/>
          <w:i/>
          <w:sz w:val="18"/>
          <w:szCs w:val="18"/>
        </w:rPr>
        <w:t xml:space="preserve">  (podpis osoby/osób uprawnionych do reprezentowania Wykonawcy)</w:t>
      </w:r>
    </w:p>
    <w:p w:rsidR="00F828F8" w:rsidRPr="00F15547" w:rsidRDefault="00F828F8" w:rsidP="00F828F8">
      <w:pPr>
        <w:pStyle w:val="Tekstpodstawowy"/>
        <w:pageBreakBefore/>
        <w:tabs>
          <w:tab w:val="center" w:pos="5272"/>
          <w:tab w:val="right" w:pos="10545"/>
        </w:tabs>
        <w:spacing w:before="57" w:after="57" w:line="100" w:lineRule="atLeast"/>
        <w:rPr>
          <w:rFonts w:ascii="Cambria" w:hAnsi="Cambria" w:cs="Arial"/>
          <w:b/>
          <w:bCs/>
          <w:sz w:val="20"/>
          <w:lang w:val="pl-PL"/>
        </w:rPr>
      </w:pPr>
      <w:r>
        <w:rPr>
          <w:rFonts w:ascii="Cambria" w:hAnsi="Cambria" w:cs="Arial"/>
          <w:b/>
          <w:bCs/>
          <w:sz w:val="20"/>
          <w:lang w:val="pl-PL"/>
        </w:rPr>
        <w:lastRenderedPageBreak/>
        <w:tab/>
      </w:r>
      <w:r>
        <w:rPr>
          <w:rFonts w:ascii="Cambria" w:hAnsi="Cambria" w:cs="Arial"/>
          <w:b/>
          <w:bCs/>
          <w:sz w:val="20"/>
          <w:lang w:val="pl-PL"/>
        </w:rPr>
        <w:tab/>
      </w:r>
      <w:r w:rsidRPr="00F15547">
        <w:rPr>
          <w:rFonts w:ascii="Cambria" w:hAnsi="Cambria" w:cs="Arial"/>
          <w:b/>
          <w:bCs/>
          <w:sz w:val="20"/>
          <w:lang w:val="pl-PL"/>
        </w:rPr>
        <w:t>Załącznik</w:t>
      </w:r>
      <w:r w:rsidRPr="00F15547">
        <w:rPr>
          <w:rFonts w:ascii="Cambria" w:hAnsi="Cambria" w:cs="Arial"/>
          <w:b/>
          <w:bCs/>
          <w:sz w:val="20"/>
        </w:rPr>
        <w:t xml:space="preserve"> nr </w:t>
      </w:r>
      <w:r w:rsidRPr="00F15547">
        <w:rPr>
          <w:rFonts w:ascii="Cambria" w:hAnsi="Cambria" w:cs="Arial"/>
          <w:b/>
          <w:bCs/>
          <w:sz w:val="20"/>
          <w:lang w:val="pl-PL"/>
        </w:rPr>
        <w:t xml:space="preserve">2 </w:t>
      </w:r>
      <w:r w:rsidRPr="00F15547">
        <w:rPr>
          <w:rFonts w:ascii="Cambria" w:hAnsi="Cambria" w:cs="Arial"/>
          <w:b/>
          <w:bCs/>
          <w:sz w:val="20"/>
        </w:rPr>
        <w:t>do SIWZ</w:t>
      </w:r>
    </w:p>
    <w:p w:rsidR="00F828F8" w:rsidRPr="00492387" w:rsidRDefault="00F828F8" w:rsidP="00F828F8">
      <w:pPr>
        <w:tabs>
          <w:tab w:val="left" w:pos="3510"/>
        </w:tabs>
        <w:spacing w:line="360" w:lineRule="auto"/>
        <w:jc w:val="center"/>
        <w:rPr>
          <w:rFonts w:asciiTheme="majorHAnsi" w:hAnsiTheme="majorHAnsi"/>
          <w:b/>
          <w:sz w:val="22"/>
          <w:szCs w:val="22"/>
        </w:rPr>
      </w:pPr>
      <w:r w:rsidRPr="00492387">
        <w:rPr>
          <w:rFonts w:asciiTheme="majorHAnsi" w:hAnsiTheme="majorHAnsi"/>
          <w:b/>
          <w:sz w:val="22"/>
          <w:szCs w:val="22"/>
        </w:rPr>
        <w:t xml:space="preserve">OPIS PRZEDMIOTU ZAMÓWIENIA </w:t>
      </w:r>
    </w:p>
    <w:p w:rsidR="00F828F8" w:rsidRPr="007D0256" w:rsidRDefault="00F828F8" w:rsidP="00F828F8">
      <w:pPr>
        <w:pStyle w:val="Default"/>
        <w:spacing w:line="360" w:lineRule="auto"/>
        <w:jc w:val="center"/>
        <w:rPr>
          <w:rFonts w:ascii="Comic Sans MS" w:eastAsia="MS PMincho" w:hAnsi="Comic Sans MS"/>
          <w:b/>
          <w:bCs/>
          <w:i/>
          <w:kern w:val="1"/>
          <w:sz w:val="28"/>
          <w:szCs w:val="28"/>
          <w:lang w:eastAsia="hi-IN" w:bidi="hi-IN"/>
        </w:rPr>
      </w:pPr>
      <w:r w:rsidRPr="00C63708">
        <w:rPr>
          <w:rFonts w:asciiTheme="majorHAnsi" w:hAnsiTheme="majorHAnsi" w:cs="Cambria"/>
          <w:sz w:val="22"/>
          <w:szCs w:val="22"/>
        </w:rPr>
        <w:t xml:space="preserve">Dotyczy postępowania pn. </w:t>
      </w:r>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542FD7" w:rsidRDefault="00F828F8" w:rsidP="00F828F8">
      <w:pPr>
        <w:autoSpaceDE w:val="0"/>
        <w:spacing w:line="360" w:lineRule="auto"/>
        <w:jc w:val="right"/>
        <w:rPr>
          <w:rFonts w:ascii="Cambria" w:hAnsi="Cambria" w:cs="Arial"/>
          <w:b/>
          <w:bCs/>
          <w:sz w:val="10"/>
          <w:szCs w:val="20"/>
        </w:rPr>
      </w:pPr>
    </w:p>
    <w:p w:rsidR="00F828F8" w:rsidRPr="004166C6" w:rsidRDefault="00F828F8" w:rsidP="00F828F8">
      <w:pPr>
        <w:tabs>
          <w:tab w:val="left" w:pos="0"/>
        </w:tabs>
        <w:spacing w:after="120"/>
        <w:jc w:val="center"/>
        <w:rPr>
          <w:rFonts w:asciiTheme="majorHAnsi" w:eastAsia="Calibri" w:hAnsiTheme="majorHAnsi"/>
          <w:b/>
          <w:i/>
          <w:sz w:val="22"/>
          <w:szCs w:val="22"/>
          <w:lang w:eastAsia="zh-CN"/>
        </w:rPr>
      </w:pPr>
      <w:r w:rsidRPr="004166C6">
        <w:rPr>
          <w:rFonts w:asciiTheme="majorHAnsi" w:hAnsiTheme="majorHAnsi"/>
          <w:b/>
          <w:i/>
          <w:sz w:val="22"/>
          <w:szCs w:val="22"/>
        </w:rPr>
        <w:t xml:space="preserve">I. Część 2 </w:t>
      </w:r>
      <w:r w:rsidRPr="004166C6">
        <w:rPr>
          <w:rFonts w:asciiTheme="majorHAnsi" w:hAnsiTheme="majorHAnsi"/>
          <w:b/>
          <w:i/>
          <w:sz w:val="22"/>
          <w:szCs w:val="22"/>
          <w:lang w:eastAsia="pl-PL"/>
        </w:rPr>
        <w:t xml:space="preserve">„Integracja społeczna osób niesłyszących i słabosłyszących - technologia wspierająca niesłyszących” </w:t>
      </w:r>
      <w:r w:rsidRPr="004166C6">
        <w:rPr>
          <w:rFonts w:asciiTheme="majorHAnsi" w:eastAsia="Calibri" w:hAnsiTheme="majorHAnsi"/>
          <w:b/>
          <w:i/>
          <w:sz w:val="22"/>
          <w:szCs w:val="22"/>
          <w:lang w:eastAsia="zh-CN"/>
        </w:rPr>
        <w:t>- edycja III, grupa 1</w:t>
      </w:r>
    </w:p>
    <w:p w:rsidR="00F828F8" w:rsidRPr="00F62CB8" w:rsidRDefault="00F828F8" w:rsidP="00F828F8">
      <w:pPr>
        <w:spacing w:line="276" w:lineRule="auto"/>
        <w:jc w:val="both"/>
        <w:rPr>
          <w:rFonts w:asciiTheme="majorHAnsi" w:hAnsiTheme="majorHAnsi"/>
          <w:i/>
          <w:sz w:val="22"/>
          <w:szCs w:val="22"/>
        </w:rPr>
      </w:pPr>
      <w:r w:rsidRPr="00F62CB8">
        <w:rPr>
          <w:rFonts w:asciiTheme="majorHAnsi" w:hAnsiTheme="majorHAnsi"/>
          <w:i/>
          <w:sz w:val="22"/>
          <w:szCs w:val="22"/>
        </w:rPr>
        <w:t xml:space="preserve">Wykonawca zobowiązany jest do świadczenia na rzecz Zamawiającego </w:t>
      </w:r>
      <w:r w:rsidRPr="00F62CB8">
        <w:rPr>
          <w:rFonts w:asciiTheme="majorHAnsi" w:hAnsiTheme="majorHAnsi" w:cs="Arial"/>
          <w:bCs/>
          <w:i/>
          <w:sz w:val="22"/>
          <w:szCs w:val="22"/>
        </w:rPr>
        <w:t xml:space="preserve">usług w </w:t>
      </w:r>
      <w:r w:rsidRPr="00F62CB8">
        <w:rPr>
          <w:rFonts w:asciiTheme="majorHAnsi" w:hAnsiTheme="majorHAnsi"/>
          <w:i/>
          <w:sz w:val="22"/>
          <w:szCs w:val="22"/>
        </w:rPr>
        <w:t xml:space="preserve">ramach projektu „Najlepsze praktyki” w strategicznej transformacji KUL, współfinansowanego ze środków Unii Europejskiej w ramach Europejskiego Funduszu Społecznego polegających w szczególności na: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Przeprowadzeniu zajęć, opracowaniu i utrwaleniu programu zajęć wyrównawczych z komunikacji społecznej dla studentów KUL z dysfunkcją słuchu,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Opracowaniu, utrwaleniu i udostępnieniu określonym przez Zamawiającego osobom nowych materiałów dydaktycznych i szkoleniowych w zakresie objętym przedmiotem tych zajęć;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Z</w:t>
      </w:r>
      <w:r w:rsidRPr="003975A7">
        <w:rPr>
          <w:rFonts w:asciiTheme="majorHAnsi" w:hAnsiTheme="majorHAnsi"/>
        </w:rPr>
        <w:t xml:space="preserve">realizowaniu indywidualnych ćwiczeń ze studentami i dodatkowych konsultacji merytorycznych dotyczących tych zajęć według oryginalnych metod odpracowanych przez Wykonawcę;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Opracowaniu</w:t>
      </w:r>
      <w:r w:rsidRPr="003975A7">
        <w:rPr>
          <w:rFonts w:asciiTheme="majorHAnsi" w:hAnsiTheme="majorHAnsi"/>
        </w:rPr>
        <w:t xml:space="preserve"> i utrwaleni</w:t>
      </w:r>
      <w:r>
        <w:rPr>
          <w:rFonts w:asciiTheme="majorHAnsi" w:hAnsiTheme="majorHAnsi"/>
        </w:rPr>
        <w:t>u</w:t>
      </w:r>
      <w:r w:rsidRPr="003975A7">
        <w:rPr>
          <w:rFonts w:asciiTheme="majorHAnsi" w:hAnsiTheme="majorHAnsi"/>
        </w:rPr>
        <w:t xml:space="preserve"> t</w:t>
      </w:r>
      <w:r>
        <w:rPr>
          <w:rFonts w:asciiTheme="majorHAnsi" w:hAnsiTheme="majorHAnsi"/>
        </w:rPr>
        <w:t xml:space="preserve">ematów, sprawdzianów, zaliczeń </w:t>
      </w:r>
      <w:r w:rsidRPr="003975A7">
        <w:rPr>
          <w:rFonts w:asciiTheme="majorHAnsi" w:hAnsiTheme="majorHAnsi"/>
        </w:rPr>
        <w:t xml:space="preserve">i egzaminów oraz ich przeprowadzenie według wskazówek Zamawiającego; </w:t>
      </w:r>
    </w:p>
    <w:p w:rsidR="00F828F8" w:rsidRPr="003975A7" w:rsidRDefault="00F828F8" w:rsidP="00F828F8">
      <w:pPr>
        <w:pStyle w:val="Akapitzlist"/>
        <w:numPr>
          <w:ilvl w:val="0"/>
          <w:numId w:val="42"/>
        </w:numPr>
        <w:jc w:val="both"/>
        <w:rPr>
          <w:rFonts w:asciiTheme="majorHAnsi" w:hAnsiTheme="majorHAnsi"/>
          <w:lang w:eastAsia="zh-CN"/>
        </w:rPr>
      </w:pPr>
      <w:r>
        <w:rPr>
          <w:rFonts w:asciiTheme="majorHAnsi" w:hAnsiTheme="majorHAnsi"/>
        </w:rPr>
        <w:t>D</w:t>
      </w:r>
      <w:r w:rsidRPr="003975A7">
        <w:rPr>
          <w:rFonts w:asciiTheme="majorHAnsi" w:hAnsiTheme="majorHAnsi"/>
        </w:rPr>
        <w:t>okonaniu oceny i recenzji pisemnych prac osób określonych przez Zamawiającego</w:t>
      </w:r>
      <w:r>
        <w:rPr>
          <w:rFonts w:asciiTheme="majorHAnsi" w:hAnsiTheme="majorHAnsi"/>
        </w:rPr>
        <w:t>.</w:t>
      </w:r>
      <w:r w:rsidRPr="003975A7">
        <w:rPr>
          <w:rFonts w:asciiTheme="majorHAnsi" w:hAnsiTheme="majorHAnsi"/>
        </w:rPr>
        <w:t xml:space="preserve"> </w:t>
      </w:r>
    </w:p>
    <w:p w:rsidR="00F828F8" w:rsidRPr="00A66C98" w:rsidRDefault="00F828F8" w:rsidP="00F828F8">
      <w:pPr>
        <w:spacing w:line="360" w:lineRule="auto"/>
        <w:jc w:val="both"/>
        <w:rPr>
          <w:rFonts w:asciiTheme="majorHAnsi" w:hAnsiTheme="majorHAnsi"/>
          <w:b/>
          <w:sz w:val="22"/>
          <w:szCs w:val="22"/>
        </w:rPr>
      </w:pPr>
      <w:r w:rsidRPr="00A66C98">
        <w:rPr>
          <w:rFonts w:asciiTheme="majorHAnsi" w:hAnsiTheme="majorHAnsi"/>
          <w:b/>
          <w:sz w:val="22"/>
          <w:szCs w:val="22"/>
        </w:rPr>
        <w:t xml:space="preserve">II. Szczegółowe kryteria: </w:t>
      </w:r>
    </w:p>
    <w:p w:rsidR="00F828F8" w:rsidRPr="00D62BBC" w:rsidRDefault="00F828F8" w:rsidP="00F828F8">
      <w:pPr>
        <w:jc w:val="both"/>
        <w:rPr>
          <w:rFonts w:asciiTheme="majorHAnsi" w:hAnsiTheme="majorHAnsi"/>
          <w:i/>
          <w:sz w:val="22"/>
          <w:szCs w:val="22"/>
        </w:rPr>
      </w:pPr>
      <w:r w:rsidRPr="00A66C98">
        <w:rPr>
          <w:rFonts w:asciiTheme="majorHAnsi" w:hAnsiTheme="majorHAnsi"/>
          <w:sz w:val="22"/>
          <w:szCs w:val="22"/>
        </w:rPr>
        <w:t xml:space="preserve">W roku </w:t>
      </w:r>
      <w:r w:rsidRPr="00D62BBC">
        <w:rPr>
          <w:rFonts w:asciiTheme="majorHAnsi" w:hAnsiTheme="majorHAnsi"/>
          <w:sz w:val="22"/>
          <w:szCs w:val="22"/>
        </w:rPr>
        <w:t xml:space="preserve">akademickim 2014/2015 (semestr letni) oraz 2015/2016 (semestr zimowy) przewiduje się realizację następujących zajęć wyrównawczych z komunikacji społecznej dla studentów KUL z dysfunkcją słuchu: </w:t>
      </w:r>
    </w:p>
    <w:p w:rsidR="00F828F8" w:rsidRPr="00D62BBC" w:rsidRDefault="00F828F8" w:rsidP="00F828F8">
      <w:pPr>
        <w:suppressAutoHyphens w:val="0"/>
        <w:autoSpaceDE w:val="0"/>
        <w:autoSpaceDN w:val="0"/>
        <w:adjustRightInd w:val="0"/>
        <w:rPr>
          <w:rFonts w:asciiTheme="majorHAnsi" w:hAnsiTheme="majorHAnsi"/>
          <w:sz w:val="22"/>
          <w:szCs w:val="22"/>
          <w:lang w:eastAsia="pl-PL"/>
        </w:rPr>
      </w:pPr>
      <w:r w:rsidRPr="00D62BBC">
        <w:rPr>
          <w:rFonts w:asciiTheme="majorHAnsi" w:hAnsiTheme="majorHAnsi"/>
          <w:sz w:val="22"/>
          <w:szCs w:val="22"/>
          <w:lang w:eastAsia="pl-PL"/>
        </w:rPr>
        <w:t>Minimalny zakres szkolenia:</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3544"/>
      </w:tblGrid>
      <w:tr w:rsidR="00F828F8" w:rsidRPr="00D62BBC" w:rsidTr="00D2001F">
        <w:tc>
          <w:tcPr>
            <w:tcW w:w="6662" w:type="dxa"/>
            <w:shd w:val="clear" w:color="auto" w:fill="auto"/>
            <w:vAlign w:val="center"/>
          </w:tcPr>
          <w:p w:rsidR="00F828F8" w:rsidRPr="005B1D6F" w:rsidRDefault="00F828F8" w:rsidP="00D2001F">
            <w:pPr>
              <w:jc w:val="center"/>
              <w:rPr>
                <w:rFonts w:asciiTheme="majorHAnsi" w:hAnsiTheme="majorHAnsi"/>
                <w:b/>
                <w:sz w:val="21"/>
                <w:szCs w:val="22"/>
              </w:rPr>
            </w:pPr>
            <w:r w:rsidRPr="005B1D6F">
              <w:rPr>
                <w:rFonts w:asciiTheme="majorHAnsi" w:hAnsiTheme="majorHAnsi"/>
                <w:b/>
                <w:sz w:val="21"/>
                <w:szCs w:val="22"/>
              </w:rPr>
              <w:t>TEMATYKA</w:t>
            </w:r>
          </w:p>
        </w:tc>
        <w:tc>
          <w:tcPr>
            <w:tcW w:w="3544" w:type="dxa"/>
            <w:shd w:val="clear" w:color="auto" w:fill="auto"/>
            <w:vAlign w:val="center"/>
          </w:tcPr>
          <w:p w:rsidR="00F828F8" w:rsidRPr="005B1D6F" w:rsidRDefault="00F828F8" w:rsidP="00D2001F">
            <w:pPr>
              <w:jc w:val="center"/>
              <w:rPr>
                <w:rFonts w:asciiTheme="majorHAnsi" w:hAnsiTheme="majorHAnsi"/>
                <w:b/>
                <w:sz w:val="21"/>
                <w:szCs w:val="22"/>
              </w:rPr>
            </w:pPr>
            <w:r w:rsidRPr="005B1D6F">
              <w:rPr>
                <w:rFonts w:asciiTheme="majorHAnsi" w:hAnsiTheme="majorHAnsi"/>
                <w:b/>
                <w:sz w:val="21"/>
                <w:szCs w:val="22"/>
              </w:rPr>
              <w:t>SUGEROWANA LICZBA GODZIN</w:t>
            </w:r>
          </w:p>
        </w:tc>
      </w:tr>
      <w:tr w:rsidR="00F828F8" w:rsidRPr="00D62BBC" w:rsidTr="00D2001F">
        <w:trPr>
          <w:trHeight w:val="594"/>
        </w:trPr>
        <w:tc>
          <w:tcPr>
            <w:tcW w:w="6662" w:type="dxa"/>
            <w:shd w:val="clear" w:color="auto" w:fill="auto"/>
            <w:vAlign w:val="center"/>
          </w:tcPr>
          <w:p w:rsidR="00F828F8" w:rsidRPr="005B1D6F" w:rsidRDefault="00F828F8" w:rsidP="00D2001F">
            <w:pPr>
              <w:rPr>
                <w:rFonts w:asciiTheme="majorHAnsi" w:hAnsiTheme="majorHAnsi"/>
                <w:sz w:val="21"/>
                <w:szCs w:val="22"/>
                <w:lang w:eastAsia="en-US"/>
              </w:rPr>
            </w:pPr>
            <w:r w:rsidRPr="005B1D6F">
              <w:rPr>
                <w:rFonts w:asciiTheme="majorHAnsi" w:hAnsiTheme="majorHAnsi"/>
                <w:sz w:val="21"/>
                <w:szCs w:val="22"/>
                <w:lang w:eastAsia="pl-PL"/>
              </w:rPr>
              <w:t>1. Integracja społeczna osób niesłyszących i słabosłyszących - technologia wspierająca niesłyszących</w:t>
            </w:r>
          </w:p>
        </w:tc>
        <w:tc>
          <w:tcPr>
            <w:tcW w:w="3544" w:type="dxa"/>
            <w:shd w:val="clear" w:color="auto" w:fill="auto"/>
            <w:vAlign w:val="center"/>
          </w:tcPr>
          <w:p w:rsidR="00F828F8" w:rsidRPr="005B1D6F" w:rsidRDefault="00F828F8" w:rsidP="00D2001F">
            <w:pPr>
              <w:pStyle w:val="Default"/>
              <w:jc w:val="center"/>
              <w:rPr>
                <w:rFonts w:asciiTheme="majorHAnsi" w:hAnsiTheme="majorHAnsi"/>
                <w:sz w:val="21"/>
                <w:szCs w:val="22"/>
              </w:rPr>
            </w:pPr>
            <w:r w:rsidRPr="005B1D6F">
              <w:rPr>
                <w:rFonts w:asciiTheme="majorHAnsi" w:hAnsiTheme="majorHAnsi"/>
                <w:sz w:val="21"/>
                <w:szCs w:val="22"/>
              </w:rPr>
              <w:t>7</w:t>
            </w:r>
          </w:p>
        </w:tc>
      </w:tr>
      <w:tr w:rsidR="00F828F8" w:rsidRPr="00D62BBC" w:rsidTr="00D2001F">
        <w:trPr>
          <w:trHeight w:val="843"/>
        </w:trPr>
        <w:tc>
          <w:tcPr>
            <w:tcW w:w="6662" w:type="dxa"/>
            <w:shd w:val="clear" w:color="auto" w:fill="auto"/>
            <w:vAlign w:val="center"/>
          </w:tcPr>
          <w:p w:rsidR="00F828F8" w:rsidRPr="005B1D6F" w:rsidRDefault="00F828F8" w:rsidP="00D2001F">
            <w:pPr>
              <w:rPr>
                <w:rFonts w:asciiTheme="majorHAnsi" w:hAnsiTheme="majorHAnsi"/>
                <w:sz w:val="21"/>
                <w:szCs w:val="22"/>
                <w:lang w:eastAsia="en-US"/>
              </w:rPr>
            </w:pPr>
            <w:r w:rsidRPr="005B1D6F">
              <w:rPr>
                <w:rFonts w:asciiTheme="majorHAnsi" w:hAnsiTheme="majorHAnsi"/>
                <w:sz w:val="21"/>
                <w:szCs w:val="22"/>
                <w:lang w:eastAsia="pl-PL"/>
              </w:rPr>
              <w:t>2. Zapoznanie z dotychczasowymi formami usług w Centrum Edukacji Niesłyszących i Słabosłyszących (lektorat języka angielskiego, lektorat języka polskiego, pomoc w przygotowaniu prac zaliczeniowych)</w:t>
            </w:r>
          </w:p>
        </w:tc>
        <w:tc>
          <w:tcPr>
            <w:tcW w:w="3544" w:type="dxa"/>
            <w:shd w:val="clear" w:color="auto" w:fill="auto"/>
            <w:vAlign w:val="center"/>
          </w:tcPr>
          <w:p w:rsidR="00F828F8" w:rsidRPr="005B1D6F" w:rsidRDefault="00F828F8" w:rsidP="00D2001F">
            <w:pPr>
              <w:pStyle w:val="Default"/>
              <w:jc w:val="center"/>
              <w:rPr>
                <w:rFonts w:asciiTheme="majorHAnsi" w:hAnsiTheme="majorHAnsi"/>
                <w:sz w:val="21"/>
                <w:szCs w:val="22"/>
              </w:rPr>
            </w:pPr>
            <w:r w:rsidRPr="005B1D6F">
              <w:rPr>
                <w:rFonts w:asciiTheme="majorHAnsi" w:hAnsiTheme="majorHAnsi"/>
                <w:sz w:val="21"/>
                <w:szCs w:val="22"/>
              </w:rPr>
              <w:t>6</w:t>
            </w:r>
          </w:p>
        </w:tc>
      </w:tr>
      <w:tr w:rsidR="00F828F8" w:rsidRPr="00D62BBC" w:rsidTr="00D2001F">
        <w:trPr>
          <w:trHeight w:val="416"/>
        </w:trPr>
        <w:tc>
          <w:tcPr>
            <w:tcW w:w="6662" w:type="dxa"/>
            <w:shd w:val="clear" w:color="auto" w:fill="auto"/>
            <w:vAlign w:val="center"/>
          </w:tcPr>
          <w:p w:rsidR="00F828F8" w:rsidRPr="005B1D6F" w:rsidRDefault="00F828F8" w:rsidP="00D2001F">
            <w:pPr>
              <w:rPr>
                <w:rFonts w:asciiTheme="majorHAnsi" w:hAnsiTheme="majorHAnsi"/>
                <w:sz w:val="21"/>
                <w:szCs w:val="22"/>
                <w:lang w:eastAsia="en-US"/>
              </w:rPr>
            </w:pPr>
            <w:r w:rsidRPr="005B1D6F">
              <w:rPr>
                <w:rFonts w:asciiTheme="majorHAnsi" w:hAnsiTheme="majorHAnsi"/>
                <w:sz w:val="21"/>
                <w:szCs w:val="22"/>
              </w:rPr>
              <w:t xml:space="preserve">3. Nowe usługi dla osób słabosłyszących – speech-to-text reporting </w:t>
            </w:r>
          </w:p>
        </w:tc>
        <w:tc>
          <w:tcPr>
            <w:tcW w:w="3544" w:type="dxa"/>
            <w:shd w:val="clear" w:color="auto" w:fill="auto"/>
            <w:vAlign w:val="center"/>
          </w:tcPr>
          <w:p w:rsidR="00F828F8" w:rsidRPr="005B1D6F" w:rsidRDefault="00F828F8" w:rsidP="00D2001F">
            <w:pPr>
              <w:pStyle w:val="Default"/>
              <w:jc w:val="center"/>
              <w:rPr>
                <w:rFonts w:asciiTheme="majorHAnsi" w:hAnsiTheme="majorHAnsi"/>
                <w:sz w:val="21"/>
                <w:szCs w:val="22"/>
              </w:rPr>
            </w:pPr>
            <w:r w:rsidRPr="005B1D6F">
              <w:rPr>
                <w:rFonts w:asciiTheme="majorHAnsi" w:hAnsiTheme="majorHAnsi"/>
                <w:sz w:val="21"/>
                <w:szCs w:val="22"/>
              </w:rPr>
              <w:t>2</w:t>
            </w:r>
          </w:p>
        </w:tc>
      </w:tr>
      <w:tr w:rsidR="00F828F8" w:rsidRPr="00D62BBC" w:rsidTr="00D2001F">
        <w:tc>
          <w:tcPr>
            <w:tcW w:w="6662" w:type="dxa"/>
            <w:shd w:val="clear" w:color="auto" w:fill="auto"/>
          </w:tcPr>
          <w:p w:rsidR="00F828F8" w:rsidRPr="005B1D6F" w:rsidRDefault="00F828F8" w:rsidP="00D2001F">
            <w:pPr>
              <w:jc w:val="right"/>
              <w:rPr>
                <w:rFonts w:asciiTheme="majorHAnsi" w:hAnsiTheme="majorHAnsi"/>
                <w:b/>
                <w:sz w:val="21"/>
                <w:szCs w:val="22"/>
              </w:rPr>
            </w:pPr>
            <w:r w:rsidRPr="005B1D6F">
              <w:rPr>
                <w:rFonts w:asciiTheme="majorHAnsi" w:hAnsiTheme="majorHAnsi"/>
                <w:b/>
                <w:sz w:val="21"/>
                <w:szCs w:val="22"/>
              </w:rPr>
              <w:t>ŁĄCZNIE LICZBA GODZIN</w:t>
            </w:r>
          </w:p>
        </w:tc>
        <w:tc>
          <w:tcPr>
            <w:tcW w:w="3544" w:type="dxa"/>
            <w:shd w:val="clear" w:color="auto" w:fill="auto"/>
          </w:tcPr>
          <w:p w:rsidR="00F828F8" w:rsidRPr="005B1D6F" w:rsidRDefault="00F828F8" w:rsidP="00D2001F">
            <w:pPr>
              <w:jc w:val="center"/>
              <w:rPr>
                <w:rFonts w:asciiTheme="majorHAnsi" w:hAnsiTheme="majorHAnsi"/>
                <w:sz w:val="21"/>
                <w:szCs w:val="22"/>
              </w:rPr>
            </w:pPr>
            <w:r w:rsidRPr="005B1D6F">
              <w:rPr>
                <w:rFonts w:asciiTheme="majorHAnsi" w:hAnsiTheme="majorHAnsi"/>
                <w:sz w:val="21"/>
                <w:szCs w:val="22"/>
              </w:rPr>
              <w:t>15</w:t>
            </w:r>
          </w:p>
        </w:tc>
      </w:tr>
    </w:tbl>
    <w:p w:rsidR="00F828F8" w:rsidRPr="005B1D6F" w:rsidRDefault="00F828F8" w:rsidP="00F828F8">
      <w:pPr>
        <w:pStyle w:val="Tekstpodstawowy31"/>
        <w:ind w:left="426"/>
        <w:jc w:val="both"/>
        <w:rPr>
          <w:rFonts w:asciiTheme="majorHAnsi" w:hAnsiTheme="majorHAnsi"/>
          <w:sz w:val="22"/>
          <w:szCs w:val="22"/>
          <w:lang w:eastAsia="zh-CN"/>
        </w:rPr>
      </w:pPr>
      <w:r w:rsidRPr="005B1D6F">
        <w:rPr>
          <w:rFonts w:asciiTheme="majorHAnsi" w:hAnsiTheme="majorHAnsi"/>
          <w:sz w:val="22"/>
          <w:szCs w:val="22"/>
        </w:rPr>
        <w:t xml:space="preserve">Zamawiający wymaga przeprowadzenia zajęć w wymiarze 15 godzin dydaktycznych. Grupa studentów liczy maksymalnie 3 osoby. </w:t>
      </w:r>
      <w:r w:rsidRPr="005B1D6F">
        <w:rPr>
          <w:rFonts w:asciiTheme="majorHAnsi" w:hAnsiTheme="majorHAnsi"/>
          <w:sz w:val="22"/>
          <w:szCs w:val="22"/>
          <w:lang w:eastAsia="zh-CN"/>
        </w:rPr>
        <w:t xml:space="preserve">Zajęcia będą się odbywać w budynkach dydaktycznych KUL. </w:t>
      </w:r>
    </w:p>
    <w:p w:rsidR="00F828F8" w:rsidRPr="005B1D6F" w:rsidRDefault="00F828F8" w:rsidP="00F828F8">
      <w:pPr>
        <w:pStyle w:val="Tekstpodstawowy31"/>
        <w:spacing w:before="240"/>
        <w:ind w:left="426"/>
        <w:jc w:val="both"/>
        <w:rPr>
          <w:rFonts w:asciiTheme="majorHAnsi" w:hAnsiTheme="majorHAnsi"/>
          <w:b/>
          <w:sz w:val="22"/>
          <w:szCs w:val="22"/>
        </w:rPr>
      </w:pPr>
      <w:r w:rsidRPr="005B1D6F">
        <w:rPr>
          <w:rFonts w:asciiTheme="majorHAnsi" w:hAnsiTheme="majorHAnsi"/>
          <w:b/>
          <w:bCs/>
          <w:sz w:val="22"/>
          <w:szCs w:val="22"/>
        </w:rPr>
        <w:t xml:space="preserve">III. </w:t>
      </w:r>
      <w:r w:rsidRPr="005B1D6F">
        <w:rPr>
          <w:rFonts w:asciiTheme="majorHAnsi" w:hAnsiTheme="majorHAnsi"/>
          <w:b/>
          <w:sz w:val="22"/>
          <w:szCs w:val="22"/>
        </w:rPr>
        <w:t>Warunki realizacji przedmiotu zamówienia:</w:t>
      </w:r>
    </w:p>
    <w:p w:rsidR="00F828F8" w:rsidRPr="005B1D6F" w:rsidRDefault="00F828F8" w:rsidP="00F828F8">
      <w:pPr>
        <w:pStyle w:val="Tekstpodstawowy31"/>
        <w:ind w:left="426"/>
        <w:jc w:val="both"/>
        <w:rPr>
          <w:rFonts w:asciiTheme="majorHAnsi" w:hAnsiTheme="majorHAnsi"/>
          <w:sz w:val="22"/>
          <w:szCs w:val="22"/>
        </w:rPr>
      </w:pPr>
      <w:r w:rsidRPr="005B1D6F">
        <w:rPr>
          <w:rFonts w:asciiTheme="majorHAnsi" w:hAnsiTheme="majorHAnsi"/>
          <w:sz w:val="22"/>
          <w:szCs w:val="22"/>
        </w:rPr>
        <w:t xml:space="preserve">Termin zakończenia zajęć: 31 grudnia 2015 r. Dokładny termin rozpoczęcia zajęć oraz szczegółowy harmonogram realizacji zajęć Zamawiający ustali z Wykonawcą zamówienia po podpisaniu umowy. </w:t>
      </w:r>
    </w:p>
    <w:p w:rsidR="00F828F8" w:rsidRDefault="00F828F8" w:rsidP="00F828F8">
      <w:pPr>
        <w:pStyle w:val="Tekstpodstawowy31"/>
        <w:ind w:left="426"/>
        <w:jc w:val="both"/>
        <w:rPr>
          <w:rFonts w:asciiTheme="majorHAnsi" w:hAnsiTheme="majorHAnsi"/>
          <w:sz w:val="22"/>
          <w:szCs w:val="22"/>
        </w:rPr>
      </w:pPr>
      <w:r w:rsidRPr="005B1D6F">
        <w:rPr>
          <w:rFonts w:asciiTheme="majorHAnsi" w:hAnsiTheme="majorHAnsi"/>
          <w:sz w:val="22"/>
          <w:szCs w:val="22"/>
        </w:rPr>
        <w:t>Forma płatności: przelew</w:t>
      </w:r>
    </w:p>
    <w:p w:rsidR="00F828F8" w:rsidRDefault="00F828F8" w:rsidP="00F828F8">
      <w:pPr>
        <w:pStyle w:val="Tekstpodstawowy31"/>
        <w:ind w:left="426"/>
        <w:jc w:val="both"/>
        <w:rPr>
          <w:rFonts w:asciiTheme="majorHAnsi" w:hAnsiTheme="majorHAnsi"/>
          <w:sz w:val="22"/>
          <w:szCs w:val="22"/>
        </w:rPr>
      </w:pPr>
    </w:p>
    <w:p w:rsidR="00F828F8" w:rsidRDefault="00F828F8" w:rsidP="00F828F8">
      <w:pPr>
        <w:spacing w:line="276" w:lineRule="auto"/>
        <w:rPr>
          <w:rFonts w:asciiTheme="majorHAnsi" w:hAnsiTheme="majorHAnsi"/>
          <w:sz w:val="18"/>
          <w:szCs w:val="18"/>
        </w:rPr>
      </w:pPr>
    </w:p>
    <w:p w:rsidR="00F828F8" w:rsidRPr="006B4F41" w:rsidRDefault="00F828F8" w:rsidP="00F828F8">
      <w:pPr>
        <w:spacing w:line="276" w:lineRule="auto"/>
        <w:rPr>
          <w:rFonts w:asciiTheme="majorHAnsi" w:hAnsiTheme="majorHAnsi"/>
          <w:sz w:val="18"/>
          <w:szCs w:val="18"/>
        </w:rPr>
      </w:pPr>
      <w:r w:rsidRPr="006B4F41">
        <w:rPr>
          <w:rFonts w:asciiTheme="majorHAnsi" w:hAnsiTheme="majorHAnsi"/>
          <w:sz w:val="18"/>
          <w:szCs w:val="18"/>
        </w:rPr>
        <w:t xml:space="preserve">.........................................................                                           </w:t>
      </w:r>
      <w:r w:rsidRPr="006B4F41">
        <w:rPr>
          <w:rFonts w:asciiTheme="majorHAnsi" w:hAnsiTheme="majorHAnsi"/>
          <w:sz w:val="18"/>
          <w:szCs w:val="18"/>
        </w:rPr>
        <w:tab/>
      </w:r>
      <w:r w:rsidRPr="006B4F41">
        <w:rPr>
          <w:rFonts w:asciiTheme="majorHAnsi" w:hAnsiTheme="majorHAnsi"/>
          <w:sz w:val="18"/>
          <w:szCs w:val="18"/>
        </w:rPr>
        <w:tab/>
      </w:r>
      <w:r w:rsidRPr="006B4F41">
        <w:rPr>
          <w:rFonts w:asciiTheme="majorHAnsi" w:hAnsiTheme="majorHAnsi"/>
          <w:sz w:val="18"/>
          <w:szCs w:val="18"/>
        </w:rPr>
        <w:tab/>
        <w:t xml:space="preserve">   .................................................................................</w:t>
      </w:r>
    </w:p>
    <w:p w:rsidR="00F828F8" w:rsidRPr="006B4F41" w:rsidRDefault="00F828F8" w:rsidP="00F828F8">
      <w:pPr>
        <w:tabs>
          <w:tab w:val="left" w:pos="1530"/>
        </w:tabs>
        <w:spacing w:line="276" w:lineRule="auto"/>
        <w:jc w:val="both"/>
        <w:rPr>
          <w:rFonts w:asciiTheme="majorHAnsi" w:hAnsiTheme="majorHAnsi"/>
          <w:i/>
          <w:sz w:val="18"/>
          <w:szCs w:val="18"/>
        </w:rPr>
      </w:pPr>
      <w:r w:rsidRPr="006B4F41">
        <w:rPr>
          <w:rFonts w:asciiTheme="majorHAnsi" w:hAnsiTheme="majorHAnsi"/>
          <w:i/>
          <w:sz w:val="18"/>
          <w:szCs w:val="18"/>
        </w:rPr>
        <w:t xml:space="preserve">         (miejscowość i data)                              </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6B4F41">
        <w:rPr>
          <w:rFonts w:asciiTheme="majorHAnsi" w:hAnsiTheme="majorHAnsi"/>
          <w:i/>
          <w:sz w:val="18"/>
          <w:szCs w:val="18"/>
        </w:rPr>
        <w:t xml:space="preserve">  (podpis osoby/osób uprawnionych do reprezentowania Wykonawcy)</w:t>
      </w:r>
    </w:p>
    <w:p w:rsidR="00F828F8" w:rsidRPr="005B1D6F" w:rsidRDefault="00F828F8" w:rsidP="00F828F8">
      <w:pPr>
        <w:pStyle w:val="Tekstpodstawowy31"/>
        <w:ind w:left="426"/>
        <w:jc w:val="both"/>
        <w:rPr>
          <w:rFonts w:asciiTheme="majorHAnsi" w:hAnsiTheme="majorHAnsi"/>
          <w:sz w:val="22"/>
          <w:szCs w:val="22"/>
        </w:rPr>
      </w:pPr>
    </w:p>
    <w:p w:rsidR="00F828F8" w:rsidRPr="00F15547" w:rsidRDefault="00F828F8" w:rsidP="00F828F8">
      <w:pPr>
        <w:pStyle w:val="Tekstpodstawowy"/>
        <w:pageBreakBefore/>
        <w:tabs>
          <w:tab w:val="center" w:pos="5272"/>
          <w:tab w:val="right" w:pos="10545"/>
        </w:tabs>
        <w:spacing w:before="57" w:after="57" w:line="100" w:lineRule="atLeast"/>
        <w:rPr>
          <w:rFonts w:ascii="Cambria" w:hAnsi="Cambria" w:cs="Arial"/>
          <w:b/>
          <w:bCs/>
          <w:sz w:val="20"/>
          <w:lang w:val="pl-PL"/>
        </w:rPr>
      </w:pPr>
      <w:r>
        <w:rPr>
          <w:rFonts w:ascii="Cambria" w:hAnsi="Cambria" w:cs="Arial"/>
          <w:b/>
          <w:bCs/>
          <w:sz w:val="22"/>
          <w:szCs w:val="22"/>
          <w:lang w:val="pl-PL"/>
        </w:rPr>
        <w:lastRenderedPageBreak/>
        <w:tab/>
      </w:r>
      <w:r>
        <w:rPr>
          <w:rFonts w:ascii="Cambria" w:hAnsi="Cambria" w:cs="Arial"/>
          <w:b/>
          <w:bCs/>
          <w:sz w:val="22"/>
          <w:szCs w:val="22"/>
          <w:lang w:val="pl-PL"/>
        </w:rPr>
        <w:tab/>
      </w:r>
      <w:r w:rsidRPr="00F15547">
        <w:rPr>
          <w:rFonts w:ascii="Cambria" w:hAnsi="Cambria" w:cs="Arial"/>
          <w:b/>
          <w:bCs/>
          <w:sz w:val="20"/>
          <w:lang w:val="pl-PL"/>
        </w:rPr>
        <w:t>Załącznik</w:t>
      </w:r>
      <w:r w:rsidRPr="00F15547">
        <w:rPr>
          <w:rFonts w:ascii="Cambria" w:hAnsi="Cambria" w:cs="Arial"/>
          <w:b/>
          <w:bCs/>
          <w:sz w:val="20"/>
        </w:rPr>
        <w:t xml:space="preserve"> nr </w:t>
      </w:r>
      <w:r w:rsidRPr="00F15547">
        <w:rPr>
          <w:rFonts w:ascii="Cambria" w:hAnsi="Cambria" w:cs="Arial"/>
          <w:b/>
          <w:bCs/>
          <w:sz w:val="20"/>
          <w:lang w:val="pl-PL"/>
        </w:rPr>
        <w:t xml:space="preserve">3 </w:t>
      </w:r>
      <w:r w:rsidRPr="00F15547">
        <w:rPr>
          <w:rFonts w:ascii="Cambria" w:hAnsi="Cambria" w:cs="Arial"/>
          <w:b/>
          <w:bCs/>
          <w:sz w:val="20"/>
        </w:rPr>
        <w:t>do SIWZ</w:t>
      </w:r>
    </w:p>
    <w:p w:rsidR="00F828F8" w:rsidRPr="00492387" w:rsidRDefault="00F828F8" w:rsidP="00F828F8">
      <w:pPr>
        <w:tabs>
          <w:tab w:val="left" w:pos="3510"/>
        </w:tabs>
        <w:spacing w:line="360" w:lineRule="auto"/>
        <w:jc w:val="center"/>
        <w:rPr>
          <w:rFonts w:asciiTheme="majorHAnsi" w:hAnsiTheme="majorHAnsi"/>
          <w:b/>
          <w:sz w:val="22"/>
          <w:szCs w:val="22"/>
        </w:rPr>
      </w:pPr>
      <w:r w:rsidRPr="00492387">
        <w:rPr>
          <w:rFonts w:asciiTheme="majorHAnsi" w:hAnsiTheme="majorHAnsi"/>
          <w:b/>
          <w:sz w:val="22"/>
          <w:szCs w:val="22"/>
        </w:rPr>
        <w:t xml:space="preserve">OPIS PRZEDMIOTU ZAMÓWIENIA </w:t>
      </w:r>
    </w:p>
    <w:p w:rsidR="00F828F8" w:rsidRPr="007D0256" w:rsidRDefault="00F828F8" w:rsidP="00F828F8">
      <w:pPr>
        <w:pStyle w:val="Default"/>
        <w:spacing w:line="360" w:lineRule="auto"/>
        <w:jc w:val="center"/>
        <w:rPr>
          <w:rFonts w:ascii="Comic Sans MS" w:eastAsia="MS PMincho" w:hAnsi="Comic Sans MS"/>
          <w:b/>
          <w:bCs/>
          <w:i/>
          <w:kern w:val="1"/>
          <w:sz w:val="28"/>
          <w:szCs w:val="28"/>
          <w:lang w:eastAsia="hi-IN" w:bidi="hi-IN"/>
        </w:rPr>
      </w:pPr>
      <w:r w:rsidRPr="00C63708">
        <w:rPr>
          <w:rFonts w:asciiTheme="majorHAnsi" w:hAnsiTheme="majorHAnsi" w:cs="Cambria"/>
          <w:sz w:val="22"/>
          <w:szCs w:val="22"/>
        </w:rPr>
        <w:t xml:space="preserve">Dotyczy postępowania pn. </w:t>
      </w:r>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5B1D6F" w:rsidRDefault="00F828F8" w:rsidP="00F828F8">
      <w:pPr>
        <w:tabs>
          <w:tab w:val="left" w:pos="0"/>
        </w:tabs>
        <w:spacing w:after="120"/>
        <w:jc w:val="center"/>
        <w:rPr>
          <w:rFonts w:asciiTheme="majorHAnsi" w:hAnsiTheme="majorHAnsi"/>
          <w:b/>
          <w:i/>
          <w:sz w:val="8"/>
          <w:szCs w:val="22"/>
        </w:rPr>
      </w:pPr>
    </w:p>
    <w:p w:rsidR="00F828F8" w:rsidRPr="00832584" w:rsidRDefault="00F828F8" w:rsidP="00F828F8">
      <w:pPr>
        <w:tabs>
          <w:tab w:val="left" w:pos="0"/>
        </w:tabs>
        <w:spacing w:after="120"/>
        <w:jc w:val="center"/>
        <w:rPr>
          <w:rFonts w:asciiTheme="majorHAnsi" w:eastAsia="Calibri" w:hAnsiTheme="majorHAnsi"/>
          <w:b/>
          <w:i/>
          <w:sz w:val="22"/>
          <w:szCs w:val="22"/>
          <w:lang w:eastAsia="zh-CN"/>
        </w:rPr>
      </w:pPr>
      <w:r w:rsidRPr="00832584">
        <w:rPr>
          <w:rFonts w:asciiTheme="majorHAnsi" w:hAnsiTheme="majorHAnsi"/>
          <w:b/>
          <w:i/>
          <w:sz w:val="22"/>
          <w:szCs w:val="22"/>
        </w:rPr>
        <w:t>I. Część 3</w:t>
      </w:r>
      <w:r w:rsidRPr="00832584">
        <w:rPr>
          <w:rFonts w:asciiTheme="majorHAnsi" w:hAnsiTheme="majorHAnsi"/>
          <w:b/>
          <w:i/>
          <w:sz w:val="22"/>
          <w:szCs w:val="22"/>
          <w:lang w:eastAsia="pl-PL"/>
        </w:rPr>
        <w:t xml:space="preserve">„Alternatywne formy komunikowania się - język migowy I stopnia” </w:t>
      </w:r>
      <w:r w:rsidRPr="00832584">
        <w:rPr>
          <w:rFonts w:asciiTheme="majorHAnsi" w:eastAsia="Calibri" w:hAnsiTheme="majorHAnsi"/>
          <w:b/>
          <w:i/>
          <w:sz w:val="22"/>
          <w:szCs w:val="22"/>
          <w:lang w:eastAsia="zh-CN"/>
        </w:rPr>
        <w:t>- edycja III, grupa 1</w:t>
      </w:r>
    </w:p>
    <w:p w:rsidR="00F828F8" w:rsidRPr="00F62CB8" w:rsidRDefault="00F828F8" w:rsidP="00F828F8">
      <w:pPr>
        <w:spacing w:line="276" w:lineRule="auto"/>
        <w:jc w:val="both"/>
        <w:rPr>
          <w:rFonts w:asciiTheme="majorHAnsi" w:hAnsiTheme="majorHAnsi"/>
          <w:i/>
          <w:sz w:val="22"/>
          <w:szCs w:val="22"/>
        </w:rPr>
      </w:pPr>
      <w:r w:rsidRPr="00F62CB8">
        <w:rPr>
          <w:rFonts w:asciiTheme="majorHAnsi" w:hAnsiTheme="majorHAnsi"/>
          <w:i/>
          <w:sz w:val="22"/>
          <w:szCs w:val="22"/>
        </w:rPr>
        <w:t xml:space="preserve">Wykonawca zobowiązany jest do świadczenia na rzecz Zamawiającego </w:t>
      </w:r>
      <w:r w:rsidRPr="00F62CB8">
        <w:rPr>
          <w:rFonts w:asciiTheme="majorHAnsi" w:hAnsiTheme="majorHAnsi" w:cs="Arial"/>
          <w:bCs/>
          <w:i/>
          <w:sz w:val="22"/>
          <w:szCs w:val="22"/>
        </w:rPr>
        <w:t xml:space="preserve">usług w </w:t>
      </w:r>
      <w:r w:rsidRPr="00F62CB8">
        <w:rPr>
          <w:rFonts w:asciiTheme="majorHAnsi" w:hAnsiTheme="majorHAnsi"/>
          <w:i/>
          <w:sz w:val="22"/>
          <w:szCs w:val="22"/>
        </w:rPr>
        <w:t xml:space="preserve">ramach projektu „Najlepsze praktyki” w strategicznej transformacji KUL, współfinansowanego ze środków Unii Europejskiej w ramach Europejskiego Funduszu Społecznego polegających w szczególności na: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Przeprowadzeniu zajęć, opracowaniu i utrwaleniu programu zajęć wyrównawczych z komunikacji społecznej dla studentów KUL z dysfunkcją słuchu,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Opracowaniu, utrwaleniu i udostępnieniu określonym przez Zamawiającego osobom nowych materiałów dydaktycznych i szkoleniowych w zakresie objętym przedmiotem tych zajęć;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Z</w:t>
      </w:r>
      <w:r w:rsidRPr="003975A7">
        <w:rPr>
          <w:rFonts w:asciiTheme="majorHAnsi" w:hAnsiTheme="majorHAnsi"/>
        </w:rPr>
        <w:t xml:space="preserve">realizowaniu indywidualnych ćwiczeń ze studentami i dodatkowych konsultacji merytorycznych dotyczących tych zajęć według oryginalnych metod odpracowanych przez Wykonawcę;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Opracowaniu</w:t>
      </w:r>
      <w:r w:rsidRPr="003975A7">
        <w:rPr>
          <w:rFonts w:asciiTheme="majorHAnsi" w:hAnsiTheme="majorHAnsi"/>
        </w:rPr>
        <w:t xml:space="preserve"> i utrwaleni</w:t>
      </w:r>
      <w:r>
        <w:rPr>
          <w:rFonts w:asciiTheme="majorHAnsi" w:hAnsiTheme="majorHAnsi"/>
        </w:rPr>
        <w:t>u</w:t>
      </w:r>
      <w:r w:rsidRPr="003975A7">
        <w:rPr>
          <w:rFonts w:asciiTheme="majorHAnsi" w:hAnsiTheme="majorHAnsi"/>
        </w:rPr>
        <w:t xml:space="preserve"> t</w:t>
      </w:r>
      <w:r>
        <w:rPr>
          <w:rFonts w:asciiTheme="majorHAnsi" w:hAnsiTheme="majorHAnsi"/>
        </w:rPr>
        <w:t xml:space="preserve">ematów, sprawdzianów, zaliczeń </w:t>
      </w:r>
      <w:r w:rsidRPr="003975A7">
        <w:rPr>
          <w:rFonts w:asciiTheme="majorHAnsi" w:hAnsiTheme="majorHAnsi"/>
        </w:rPr>
        <w:t xml:space="preserve">i egzaminów oraz ich przeprowadzenie według wskazówek Zamawiającego; </w:t>
      </w:r>
    </w:p>
    <w:p w:rsidR="00F828F8" w:rsidRPr="003975A7" w:rsidRDefault="00F828F8" w:rsidP="00F828F8">
      <w:pPr>
        <w:pStyle w:val="Akapitzlist"/>
        <w:numPr>
          <w:ilvl w:val="0"/>
          <w:numId w:val="42"/>
        </w:numPr>
        <w:jc w:val="both"/>
        <w:rPr>
          <w:rFonts w:asciiTheme="majorHAnsi" w:hAnsiTheme="majorHAnsi"/>
          <w:lang w:eastAsia="zh-CN"/>
        </w:rPr>
      </w:pPr>
      <w:r>
        <w:rPr>
          <w:rFonts w:asciiTheme="majorHAnsi" w:hAnsiTheme="majorHAnsi"/>
        </w:rPr>
        <w:t>D</w:t>
      </w:r>
      <w:r w:rsidRPr="003975A7">
        <w:rPr>
          <w:rFonts w:asciiTheme="majorHAnsi" w:hAnsiTheme="majorHAnsi"/>
        </w:rPr>
        <w:t>okonaniu oceny i recenzji pisemnych prac osób określonych przez Zamawiającego</w:t>
      </w:r>
      <w:r>
        <w:rPr>
          <w:rFonts w:asciiTheme="majorHAnsi" w:hAnsiTheme="majorHAnsi"/>
        </w:rPr>
        <w:t>.</w:t>
      </w:r>
      <w:r w:rsidRPr="003975A7">
        <w:rPr>
          <w:rFonts w:asciiTheme="majorHAnsi" w:hAnsiTheme="majorHAnsi"/>
        </w:rPr>
        <w:t xml:space="preserve"> </w:t>
      </w:r>
    </w:p>
    <w:p w:rsidR="00F828F8" w:rsidRPr="00A66C98" w:rsidRDefault="00F828F8" w:rsidP="00F828F8">
      <w:pPr>
        <w:spacing w:line="360" w:lineRule="auto"/>
        <w:jc w:val="both"/>
        <w:rPr>
          <w:rFonts w:asciiTheme="majorHAnsi" w:hAnsiTheme="majorHAnsi"/>
          <w:b/>
          <w:sz w:val="22"/>
          <w:szCs w:val="22"/>
        </w:rPr>
      </w:pPr>
      <w:r w:rsidRPr="00A66C98">
        <w:rPr>
          <w:rFonts w:asciiTheme="majorHAnsi" w:hAnsiTheme="majorHAnsi"/>
          <w:b/>
          <w:sz w:val="22"/>
          <w:szCs w:val="22"/>
        </w:rPr>
        <w:t xml:space="preserve">II. Szczegółowe kryteria: </w:t>
      </w:r>
    </w:p>
    <w:p w:rsidR="00F828F8" w:rsidRPr="00A66C98" w:rsidRDefault="00F828F8" w:rsidP="00F828F8">
      <w:pPr>
        <w:ind w:left="360"/>
        <w:jc w:val="both"/>
        <w:rPr>
          <w:rFonts w:asciiTheme="majorHAnsi" w:hAnsiTheme="majorHAnsi"/>
          <w:i/>
          <w:sz w:val="22"/>
          <w:szCs w:val="22"/>
        </w:rPr>
      </w:pPr>
      <w:r w:rsidRPr="00A66C98">
        <w:rPr>
          <w:rFonts w:asciiTheme="majorHAnsi" w:hAnsiTheme="majorHAnsi"/>
          <w:sz w:val="22"/>
          <w:szCs w:val="22"/>
        </w:rPr>
        <w:t xml:space="preserve">W roku akademickim 2014/2015 (semestr letni) oraz 2015/2016 (semestr zimowy) przewiduje się realizację następujących zajęć wyrównawczych z komunikacji społecznej dla studentów KUL </w:t>
      </w:r>
      <w:r w:rsidRPr="00A66C98">
        <w:rPr>
          <w:rFonts w:asciiTheme="majorHAnsi" w:hAnsiTheme="majorHAnsi"/>
          <w:sz w:val="22"/>
          <w:szCs w:val="22"/>
        </w:rPr>
        <w:br/>
        <w:t xml:space="preserve">z dysfunkcją słuchu: </w:t>
      </w:r>
    </w:p>
    <w:p w:rsidR="00F828F8" w:rsidRPr="005B1D6F" w:rsidRDefault="00F828F8" w:rsidP="00F828F8">
      <w:pPr>
        <w:suppressAutoHyphens w:val="0"/>
        <w:autoSpaceDE w:val="0"/>
        <w:autoSpaceDN w:val="0"/>
        <w:adjustRightInd w:val="0"/>
        <w:spacing w:after="240" w:line="276" w:lineRule="auto"/>
        <w:rPr>
          <w:rFonts w:asciiTheme="majorHAnsi" w:hAnsiTheme="majorHAnsi"/>
          <w:sz w:val="22"/>
          <w:szCs w:val="22"/>
          <w:lang w:eastAsia="pl-PL"/>
        </w:rPr>
      </w:pPr>
      <w:r w:rsidRPr="005B1D6F">
        <w:rPr>
          <w:rFonts w:asciiTheme="majorHAnsi" w:hAnsiTheme="majorHAnsi"/>
          <w:sz w:val="22"/>
          <w:szCs w:val="22"/>
          <w:lang w:eastAsia="pl-PL"/>
        </w:rPr>
        <w:t>Minimalny zakres szkolenia: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977"/>
      </w:tblGrid>
      <w:tr w:rsidR="00F828F8" w:rsidRPr="00250C73" w:rsidTr="00D2001F">
        <w:tc>
          <w:tcPr>
            <w:tcW w:w="7229" w:type="dxa"/>
            <w:shd w:val="clear" w:color="auto" w:fill="auto"/>
          </w:tcPr>
          <w:p w:rsidR="00F828F8" w:rsidRPr="005B1D6F" w:rsidRDefault="00F828F8" w:rsidP="00D2001F">
            <w:pPr>
              <w:jc w:val="center"/>
              <w:rPr>
                <w:rFonts w:asciiTheme="majorHAnsi" w:hAnsiTheme="majorHAnsi"/>
                <w:b/>
                <w:sz w:val="21"/>
                <w:szCs w:val="23"/>
              </w:rPr>
            </w:pPr>
            <w:r w:rsidRPr="005B1D6F">
              <w:rPr>
                <w:rFonts w:asciiTheme="majorHAnsi" w:hAnsiTheme="majorHAnsi"/>
                <w:b/>
                <w:sz w:val="21"/>
                <w:szCs w:val="23"/>
              </w:rPr>
              <w:t>TEMATYKA</w:t>
            </w:r>
          </w:p>
        </w:tc>
        <w:tc>
          <w:tcPr>
            <w:tcW w:w="2977" w:type="dxa"/>
            <w:shd w:val="clear" w:color="auto" w:fill="auto"/>
          </w:tcPr>
          <w:p w:rsidR="00F828F8" w:rsidRPr="005B1D6F" w:rsidRDefault="00F828F8" w:rsidP="00D2001F">
            <w:pPr>
              <w:jc w:val="center"/>
              <w:rPr>
                <w:rFonts w:asciiTheme="majorHAnsi" w:hAnsiTheme="majorHAnsi"/>
                <w:b/>
                <w:sz w:val="21"/>
                <w:szCs w:val="23"/>
              </w:rPr>
            </w:pPr>
            <w:r w:rsidRPr="005B1D6F">
              <w:rPr>
                <w:rFonts w:asciiTheme="majorHAnsi" w:hAnsiTheme="majorHAnsi"/>
                <w:b/>
                <w:sz w:val="21"/>
                <w:szCs w:val="23"/>
              </w:rPr>
              <w:t>SUGEROWANA LICZBA GODZIN</w:t>
            </w:r>
          </w:p>
        </w:tc>
      </w:tr>
      <w:tr w:rsidR="00F828F8" w:rsidRPr="00250C73" w:rsidTr="00D2001F">
        <w:trPr>
          <w:trHeight w:val="793"/>
        </w:trPr>
        <w:tc>
          <w:tcPr>
            <w:tcW w:w="7229" w:type="dxa"/>
            <w:shd w:val="clear" w:color="auto" w:fill="auto"/>
            <w:vAlign w:val="center"/>
          </w:tcPr>
          <w:p w:rsidR="00F828F8" w:rsidRPr="005B1D6F" w:rsidRDefault="00F828F8" w:rsidP="00D2001F">
            <w:pPr>
              <w:rPr>
                <w:rFonts w:asciiTheme="majorHAnsi" w:hAnsiTheme="majorHAnsi"/>
                <w:sz w:val="21"/>
                <w:szCs w:val="23"/>
              </w:rPr>
            </w:pPr>
            <w:r w:rsidRPr="005B1D6F">
              <w:rPr>
                <w:rFonts w:asciiTheme="majorHAnsi" w:hAnsiTheme="majorHAnsi"/>
                <w:sz w:val="21"/>
                <w:szCs w:val="23"/>
              </w:rPr>
              <w:t>1. Język migowy jako środek komunikacji. Rodzaje języków migowych w Polsce i na świecie. Dwujęzyczność osób z uszkodzeniami słuchu. Rola języka migowego w rehabilitacji dzieci i młodzieży z uszkodzeniami słuchu.</w:t>
            </w:r>
          </w:p>
        </w:tc>
        <w:tc>
          <w:tcPr>
            <w:tcW w:w="2977" w:type="dxa"/>
            <w:shd w:val="clear" w:color="auto" w:fill="auto"/>
            <w:vAlign w:val="center"/>
          </w:tcPr>
          <w:p w:rsidR="00F828F8" w:rsidRPr="005B1D6F" w:rsidRDefault="00F828F8" w:rsidP="00D2001F">
            <w:pPr>
              <w:pStyle w:val="Default"/>
              <w:jc w:val="center"/>
              <w:rPr>
                <w:rFonts w:asciiTheme="majorHAnsi" w:hAnsiTheme="majorHAnsi"/>
                <w:sz w:val="21"/>
                <w:szCs w:val="23"/>
              </w:rPr>
            </w:pPr>
            <w:r w:rsidRPr="005B1D6F">
              <w:rPr>
                <w:rFonts w:asciiTheme="majorHAnsi" w:hAnsiTheme="majorHAnsi"/>
                <w:sz w:val="21"/>
                <w:szCs w:val="23"/>
              </w:rPr>
              <w:t>5</w:t>
            </w:r>
          </w:p>
        </w:tc>
      </w:tr>
      <w:tr w:rsidR="00F828F8" w:rsidRPr="00250C73" w:rsidTr="00D2001F">
        <w:trPr>
          <w:trHeight w:val="624"/>
        </w:trPr>
        <w:tc>
          <w:tcPr>
            <w:tcW w:w="7229" w:type="dxa"/>
            <w:shd w:val="clear" w:color="auto" w:fill="auto"/>
            <w:vAlign w:val="center"/>
          </w:tcPr>
          <w:p w:rsidR="00F828F8" w:rsidRPr="005B1D6F" w:rsidRDefault="00F828F8" w:rsidP="00D2001F">
            <w:pPr>
              <w:rPr>
                <w:rFonts w:asciiTheme="majorHAnsi" w:hAnsiTheme="majorHAnsi"/>
                <w:sz w:val="21"/>
                <w:szCs w:val="23"/>
              </w:rPr>
            </w:pPr>
            <w:r w:rsidRPr="005B1D6F">
              <w:rPr>
                <w:rFonts w:asciiTheme="majorHAnsi" w:hAnsiTheme="majorHAnsi"/>
                <w:sz w:val="21"/>
                <w:szCs w:val="23"/>
              </w:rPr>
              <w:t>2. Poznawanie znaków daktylograficznych (alfabet palcowy, liczebniki, znaki specjalne). Ćwiczenia praktyczne.</w:t>
            </w:r>
          </w:p>
        </w:tc>
        <w:tc>
          <w:tcPr>
            <w:tcW w:w="2977" w:type="dxa"/>
            <w:shd w:val="clear" w:color="auto" w:fill="auto"/>
            <w:vAlign w:val="center"/>
          </w:tcPr>
          <w:p w:rsidR="00F828F8" w:rsidRPr="005B1D6F" w:rsidRDefault="00F828F8" w:rsidP="00D2001F">
            <w:pPr>
              <w:pStyle w:val="Default"/>
              <w:jc w:val="center"/>
              <w:rPr>
                <w:rFonts w:asciiTheme="majorHAnsi" w:hAnsiTheme="majorHAnsi"/>
                <w:sz w:val="21"/>
                <w:szCs w:val="23"/>
              </w:rPr>
            </w:pPr>
            <w:r w:rsidRPr="005B1D6F">
              <w:rPr>
                <w:rFonts w:asciiTheme="majorHAnsi" w:hAnsiTheme="majorHAnsi"/>
                <w:sz w:val="21"/>
                <w:szCs w:val="23"/>
              </w:rPr>
              <w:t>5</w:t>
            </w:r>
          </w:p>
        </w:tc>
      </w:tr>
      <w:tr w:rsidR="00F828F8" w:rsidRPr="00250C73" w:rsidTr="00D2001F">
        <w:trPr>
          <w:trHeight w:val="548"/>
        </w:trPr>
        <w:tc>
          <w:tcPr>
            <w:tcW w:w="7229" w:type="dxa"/>
            <w:shd w:val="clear" w:color="auto" w:fill="auto"/>
            <w:vAlign w:val="center"/>
          </w:tcPr>
          <w:p w:rsidR="00F828F8" w:rsidRPr="005B1D6F" w:rsidRDefault="00F828F8" w:rsidP="00D2001F">
            <w:pPr>
              <w:rPr>
                <w:rFonts w:asciiTheme="majorHAnsi" w:hAnsiTheme="majorHAnsi"/>
                <w:sz w:val="21"/>
                <w:szCs w:val="23"/>
              </w:rPr>
            </w:pPr>
            <w:r w:rsidRPr="005B1D6F">
              <w:rPr>
                <w:rFonts w:asciiTheme="majorHAnsi" w:hAnsiTheme="majorHAnsi"/>
                <w:sz w:val="21"/>
                <w:szCs w:val="23"/>
              </w:rPr>
              <w:t>3. Autoprezentacja. Poznawanie znaków umożliwiających autoprezentację. Ćwiczenia praktyczne.</w:t>
            </w:r>
          </w:p>
        </w:tc>
        <w:tc>
          <w:tcPr>
            <w:tcW w:w="2977" w:type="dxa"/>
            <w:shd w:val="clear" w:color="auto" w:fill="auto"/>
            <w:vAlign w:val="center"/>
          </w:tcPr>
          <w:p w:rsidR="00F828F8" w:rsidRPr="005B1D6F" w:rsidRDefault="00F828F8" w:rsidP="00D2001F">
            <w:pPr>
              <w:pStyle w:val="Default"/>
              <w:jc w:val="center"/>
              <w:rPr>
                <w:rFonts w:asciiTheme="majorHAnsi" w:hAnsiTheme="majorHAnsi"/>
                <w:sz w:val="21"/>
                <w:szCs w:val="23"/>
              </w:rPr>
            </w:pPr>
            <w:r w:rsidRPr="005B1D6F">
              <w:rPr>
                <w:rFonts w:asciiTheme="majorHAnsi" w:hAnsiTheme="majorHAnsi"/>
                <w:sz w:val="21"/>
                <w:szCs w:val="23"/>
              </w:rPr>
              <w:t>10</w:t>
            </w:r>
          </w:p>
        </w:tc>
      </w:tr>
      <w:tr w:rsidR="00F828F8" w:rsidRPr="00250C73" w:rsidTr="00D2001F">
        <w:trPr>
          <w:trHeight w:val="570"/>
        </w:trPr>
        <w:tc>
          <w:tcPr>
            <w:tcW w:w="7229" w:type="dxa"/>
            <w:shd w:val="clear" w:color="auto" w:fill="auto"/>
            <w:vAlign w:val="center"/>
          </w:tcPr>
          <w:p w:rsidR="00F828F8" w:rsidRPr="005B1D6F" w:rsidRDefault="00F828F8" w:rsidP="00D2001F">
            <w:pPr>
              <w:rPr>
                <w:rFonts w:asciiTheme="majorHAnsi" w:hAnsiTheme="majorHAnsi"/>
                <w:sz w:val="21"/>
                <w:szCs w:val="23"/>
              </w:rPr>
            </w:pPr>
            <w:r w:rsidRPr="005B1D6F">
              <w:rPr>
                <w:rFonts w:asciiTheme="majorHAnsi" w:hAnsiTheme="majorHAnsi"/>
                <w:sz w:val="21"/>
                <w:szCs w:val="23"/>
              </w:rPr>
              <w:t>4. Znaki ideograficzne dotyczące zagadnień: rachuba czasu; edukacja; zdrowie; praca; wypoczynek i sport.</w:t>
            </w:r>
          </w:p>
        </w:tc>
        <w:tc>
          <w:tcPr>
            <w:tcW w:w="2977" w:type="dxa"/>
            <w:shd w:val="clear" w:color="auto" w:fill="auto"/>
            <w:vAlign w:val="center"/>
          </w:tcPr>
          <w:p w:rsidR="00F828F8" w:rsidRPr="005B1D6F" w:rsidRDefault="00F828F8" w:rsidP="00D2001F">
            <w:pPr>
              <w:pStyle w:val="Default"/>
              <w:jc w:val="center"/>
              <w:rPr>
                <w:rFonts w:asciiTheme="majorHAnsi" w:hAnsiTheme="majorHAnsi"/>
                <w:sz w:val="21"/>
                <w:szCs w:val="23"/>
              </w:rPr>
            </w:pPr>
            <w:r w:rsidRPr="005B1D6F">
              <w:rPr>
                <w:rFonts w:asciiTheme="majorHAnsi" w:hAnsiTheme="majorHAnsi"/>
                <w:sz w:val="21"/>
                <w:szCs w:val="23"/>
              </w:rPr>
              <w:t>10</w:t>
            </w:r>
          </w:p>
        </w:tc>
      </w:tr>
      <w:tr w:rsidR="00F828F8" w:rsidRPr="00250C73" w:rsidTr="00D2001F">
        <w:tc>
          <w:tcPr>
            <w:tcW w:w="7229" w:type="dxa"/>
            <w:shd w:val="clear" w:color="auto" w:fill="auto"/>
          </w:tcPr>
          <w:p w:rsidR="00F828F8" w:rsidRPr="005B1D6F" w:rsidRDefault="00F828F8" w:rsidP="00D2001F">
            <w:pPr>
              <w:jc w:val="right"/>
              <w:rPr>
                <w:rFonts w:asciiTheme="majorHAnsi" w:hAnsiTheme="majorHAnsi"/>
                <w:b/>
                <w:sz w:val="21"/>
                <w:szCs w:val="23"/>
              </w:rPr>
            </w:pPr>
            <w:r w:rsidRPr="005B1D6F">
              <w:rPr>
                <w:rFonts w:asciiTheme="majorHAnsi" w:hAnsiTheme="majorHAnsi"/>
                <w:b/>
                <w:sz w:val="21"/>
                <w:szCs w:val="23"/>
              </w:rPr>
              <w:t>ŁĄCZNIE LICZBA GODZIN</w:t>
            </w:r>
          </w:p>
        </w:tc>
        <w:tc>
          <w:tcPr>
            <w:tcW w:w="2977" w:type="dxa"/>
            <w:shd w:val="clear" w:color="auto" w:fill="auto"/>
          </w:tcPr>
          <w:p w:rsidR="00F828F8" w:rsidRPr="005B1D6F" w:rsidRDefault="00F828F8" w:rsidP="00D2001F">
            <w:pPr>
              <w:jc w:val="center"/>
              <w:rPr>
                <w:rFonts w:asciiTheme="majorHAnsi" w:hAnsiTheme="majorHAnsi"/>
                <w:sz w:val="21"/>
                <w:szCs w:val="23"/>
              </w:rPr>
            </w:pPr>
            <w:r w:rsidRPr="005B1D6F">
              <w:rPr>
                <w:rFonts w:asciiTheme="majorHAnsi" w:hAnsiTheme="majorHAnsi"/>
                <w:sz w:val="21"/>
                <w:szCs w:val="23"/>
              </w:rPr>
              <w:t>30</w:t>
            </w:r>
          </w:p>
        </w:tc>
      </w:tr>
    </w:tbl>
    <w:p w:rsidR="00F828F8" w:rsidRDefault="00F828F8" w:rsidP="00F828F8">
      <w:pPr>
        <w:pStyle w:val="Tekstpodstawowy31"/>
        <w:jc w:val="both"/>
        <w:rPr>
          <w:sz w:val="22"/>
          <w:szCs w:val="22"/>
        </w:rPr>
      </w:pPr>
    </w:p>
    <w:p w:rsidR="00F828F8" w:rsidRPr="005B1D6F" w:rsidRDefault="00F828F8" w:rsidP="00F828F8">
      <w:pPr>
        <w:pStyle w:val="Tekstpodstawowy31"/>
        <w:ind w:left="-142"/>
        <w:jc w:val="both"/>
        <w:rPr>
          <w:rFonts w:asciiTheme="majorHAnsi" w:hAnsiTheme="majorHAnsi"/>
          <w:sz w:val="22"/>
          <w:szCs w:val="22"/>
          <w:lang w:eastAsia="zh-CN"/>
        </w:rPr>
      </w:pPr>
      <w:r w:rsidRPr="005B1D6F">
        <w:rPr>
          <w:rFonts w:asciiTheme="majorHAnsi" w:hAnsiTheme="majorHAnsi"/>
          <w:sz w:val="22"/>
          <w:szCs w:val="22"/>
        </w:rPr>
        <w:t xml:space="preserve">Zamawiający wymaga przeprowadzenia zajęć w wymiarze 30 godzin dydaktycznych. Grupa studentów liczy maksymalnie 3 osoby. </w:t>
      </w:r>
      <w:r w:rsidRPr="005B1D6F">
        <w:rPr>
          <w:rFonts w:asciiTheme="majorHAnsi" w:hAnsiTheme="majorHAnsi"/>
          <w:sz w:val="22"/>
          <w:szCs w:val="22"/>
          <w:lang w:eastAsia="zh-CN"/>
        </w:rPr>
        <w:t xml:space="preserve">Zajęcia będą się odbywać w budynkach dydaktycznych KUL. </w:t>
      </w:r>
    </w:p>
    <w:p w:rsidR="00F828F8" w:rsidRPr="005B1D6F" w:rsidRDefault="00F828F8" w:rsidP="00F828F8">
      <w:pPr>
        <w:pStyle w:val="Tekstpodstawowy31"/>
        <w:spacing w:before="240"/>
        <w:ind w:left="-142"/>
        <w:jc w:val="both"/>
        <w:rPr>
          <w:rFonts w:asciiTheme="majorHAnsi" w:hAnsiTheme="majorHAnsi"/>
          <w:b/>
          <w:sz w:val="22"/>
          <w:szCs w:val="22"/>
        </w:rPr>
      </w:pPr>
      <w:r w:rsidRPr="005B1D6F">
        <w:rPr>
          <w:rFonts w:asciiTheme="majorHAnsi" w:hAnsiTheme="majorHAnsi"/>
          <w:b/>
          <w:sz w:val="22"/>
          <w:szCs w:val="22"/>
        </w:rPr>
        <w:t>Warunki realizacji przedmiotu zamówienia:</w:t>
      </w:r>
    </w:p>
    <w:p w:rsidR="00F828F8" w:rsidRPr="005B1D6F" w:rsidRDefault="00F828F8" w:rsidP="00F828F8">
      <w:pPr>
        <w:pStyle w:val="Tekstpodstawowy31"/>
        <w:ind w:left="-142"/>
        <w:jc w:val="both"/>
        <w:rPr>
          <w:rFonts w:asciiTheme="majorHAnsi" w:hAnsiTheme="majorHAnsi"/>
          <w:sz w:val="22"/>
          <w:szCs w:val="22"/>
        </w:rPr>
      </w:pPr>
      <w:r w:rsidRPr="005B1D6F">
        <w:rPr>
          <w:rFonts w:asciiTheme="majorHAnsi" w:hAnsiTheme="majorHAnsi"/>
          <w:sz w:val="22"/>
          <w:szCs w:val="22"/>
        </w:rPr>
        <w:t xml:space="preserve">Termin zakończenia zajęć: 31 grudnia 2015 r. Dokładny termin rozpoczęcia zajęć oraz szczegółowy harmonogram realizacji zajęć Zamawiający ustali z Wykonawcą zamówienia po podpisaniu umowy. </w:t>
      </w:r>
    </w:p>
    <w:p w:rsidR="00F828F8" w:rsidRPr="005B1D6F" w:rsidRDefault="00F828F8" w:rsidP="00F828F8">
      <w:pPr>
        <w:pStyle w:val="Tekstpodstawowy31"/>
        <w:ind w:left="-142"/>
        <w:jc w:val="both"/>
        <w:rPr>
          <w:rFonts w:asciiTheme="majorHAnsi" w:hAnsiTheme="majorHAnsi"/>
          <w:sz w:val="22"/>
          <w:szCs w:val="22"/>
        </w:rPr>
      </w:pPr>
      <w:r w:rsidRPr="005B1D6F">
        <w:rPr>
          <w:rFonts w:asciiTheme="majorHAnsi" w:hAnsiTheme="majorHAnsi"/>
          <w:sz w:val="22"/>
          <w:szCs w:val="22"/>
        </w:rPr>
        <w:t>Forma płatności: przelew</w:t>
      </w:r>
    </w:p>
    <w:p w:rsidR="00F828F8" w:rsidRPr="005B1D6F" w:rsidRDefault="00F828F8" w:rsidP="00F828F8">
      <w:pPr>
        <w:pStyle w:val="Tekstpodstawowy31"/>
        <w:ind w:left="-142"/>
        <w:jc w:val="both"/>
        <w:rPr>
          <w:rFonts w:asciiTheme="majorHAnsi" w:hAnsiTheme="majorHAnsi"/>
          <w:sz w:val="22"/>
          <w:szCs w:val="22"/>
        </w:rPr>
      </w:pPr>
    </w:p>
    <w:p w:rsidR="00F828F8" w:rsidRPr="006B4F41" w:rsidRDefault="00F828F8" w:rsidP="00F828F8">
      <w:pPr>
        <w:spacing w:line="276" w:lineRule="auto"/>
        <w:rPr>
          <w:rFonts w:asciiTheme="majorHAnsi" w:hAnsiTheme="majorHAnsi"/>
          <w:sz w:val="18"/>
          <w:szCs w:val="18"/>
        </w:rPr>
      </w:pPr>
      <w:r w:rsidRPr="006B4F41">
        <w:rPr>
          <w:rFonts w:asciiTheme="majorHAnsi" w:hAnsiTheme="majorHAnsi"/>
          <w:sz w:val="18"/>
          <w:szCs w:val="18"/>
        </w:rPr>
        <w:t xml:space="preserve">.........................................................                                           </w:t>
      </w:r>
      <w:r w:rsidRPr="006B4F41">
        <w:rPr>
          <w:rFonts w:asciiTheme="majorHAnsi" w:hAnsiTheme="majorHAnsi"/>
          <w:sz w:val="18"/>
          <w:szCs w:val="18"/>
        </w:rPr>
        <w:tab/>
      </w:r>
      <w:r w:rsidRPr="006B4F41">
        <w:rPr>
          <w:rFonts w:asciiTheme="majorHAnsi" w:hAnsiTheme="majorHAnsi"/>
          <w:sz w:val="18"/>
          <w:szCs w:val="18"/>
        </w:rPr>
        <w:tab/>
      </w:r>
      <w:r w:rsidRPr="006B4F41">
        <w:rPr>
          <w:rFonts w:asciiTheme="majorHAnsi" w:hAnsiTheme="majorHAnsi"/>
          <w:sz w:val="18"/>
          <w:szCs w:val="18"/>
        </w:rPr>
        <w:tab/>
        <w:t xml:space="preserve">   .................................................................................</w:t>
      </w:r>
    </w:p>
    <w:p w:rsidR="00F828F8" w:rsidRPr="006B4F41" w:rsidRDefault="00F828F8" w:rsidP="00F828F8">
      <w:pPr>
        <w:tabs>
          <w:tab w:val="left" w:pos="1530"/>
        </w:tabs>
        <w:spacing w:line="276" w:lineRule="auto"/>
        <w:jc w:val="both"/>
        <w:rPr>
          <w:rFonts w:asciiTheme="majorHAnsi" w:hAnsiTheme="majorHAnsi"/>
          <w:i/>
          <w:sz w:val="18"/>
          <w:szCs w:val="18"/>
        </w:rPr>
      </w:pPr>
      <w:r w:rsidRPr="006B4F41">
        <w:rPr>
          <w:rFonts w:asciiTheme="majorHAnsi" w:hAnsiTheme="majorHAnsi"/>
          <w:i/>
          <w:sz w:val="18"/>
          <w:szCs w:val="18"/>
        </w:rPr>
        <w:t xml:space="preserve">         (miejscowość i data)                              </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6B4F41">
        <w:rPr>
          <w:rFonts w:asciiTheme="majorHAnsi" w:hAnsiTheme="majorHAnsi"/>
          <w:i/>
          <w:sz w:val="18"/>
          <w:szCs w:val="18"/>
        </w:rPr>
        <w:t xml:space="preserve">  (podpis osoby/osób uprawnionych do reprezentowania Wykonawcy)</w:t>
      </w:r>
    </w:p>
    <w:p w:rsidR="00F828F8" w:rsidRPr="00F15547" w:rsidRDefault="00F828F8" w:rsidP="00F828F8">
      <w:pPr>
        <w:pStyle w:val="Tekstpodstawowy"/>
        <w:pageBreakBefore/>
        <w:tabs>
          <w:tab w:val="center" w:pos="5272"/>
          <w:tab w:val="right" w:pos="10545"/>
        </w:tabs>
        <w:spacing w:before="57" w:after="57" w:line="100" w:lineRule="atLeast"/>
        <w:rPr>
          <w:rFonts w:ascii="Cambria" w:hAnsi="Cambria" w:cs="Arial"/>
          <w:b/>
          <w:bCs/>
          <w:sz w:val="20"/>
          <w:lang w:val="pl-PL"/>
        </w:rPr>
      </w:pPr>
      <w:r>
        <w:rPr>
          <w:rFonts w:ascii="Cambria" w:hAnsi="Cambria" w:cs="Arial"/>
          <w:b/>
          <w:bCs/>
          <w:sz w:val="22"/>
          <w:szCs w:val="22"/>
          <w:lang w:val="pl-PL"/>
        </w:rPr>
        <w:lastRenderedPageBreak/>
        <w:tab/>
      </w:r>
      <w:r>
        <w:rPr>
          <w:rFonts w:ascii="Cambria" w:hAnsi="Cambria" w:cs="Arial"/>
          <w:b/>
          <w:bCs/>
          <w:sz w:val="22"/>
          <w:szCs w:val="22"/>
          <w:lang w:val="pl-PL"/>
        </w:rPr>
        <w:tab/>
      </w:r>
      <w:r w:rsidRPr="00F15547">
        <w:rPr>
          <w:rFonts w:ascii="Cambria" w:hAnsi="Cambria" w:cs="Arial"/>
          <w:b/>
          <w:bCs/>
          <w:sz w:val="20"/>
          <w:lang w:val="pl-PL"/>
        </w:rPr>
        <w:t>Załącznik</w:t>
      </w:r>
      <w:r w:rsidRPr="00F15547">
        <w:rPr>
          <w:rFonts w:ascii="Cambria" w:hAnsi="Cambria" w:cs="Arial"/>
          <w:b/>
          <w:bCs/>
          <w:sz w:val="20"/>
        </w:rPr>
        <w:t xml:space="preserve"> nr </w:t>
      </w:r>
      <w:r w:rsidRPr="00F15547">
        <w:rPr>
          <w:rFonts w:ascii="Cambria" w:hAnsi="Cambria" w:cs="Arial"/>
          <w:b/>
          <w:bCs/>
          <w:sz w:val="20"/>
          <w:lang w:val="pl-PL"/>
        </w:rPr>
        <w:t xml:space="preserve">4 </w:t>
      </w:r>
      <w:r w:rsidRPr="00F15547">
        <w:rPr>
          <w:rFonts w:ascii="Cambria" w:hAnsi="Cambria" w:cs="Arial"/>
          <w:b/>
          <w:bCs/>
          <w:sz w:val="20"/>
        </w:rPr>
        <w:t>do SIWZ</w:t>
      </w:r>
    </w:p>
    <w:p w:rsidR="00F828F8" w:rsidRPr="00492387" w:rsidRDefault="00F828F8" w:rsidP="00F828F8">
      <w:pPr>
        <w:tabs>
          <w:tab w:val="left" w:pos="3510"/>
        </w:tabs>
        <w:spacing w:line="360" w:lineRule="auto"/>
        <w:jc w:val="center"/>
        <w:rPr>
          <w:rFonts w:asciiTheme="majorHAnsi" w:hAnsiTheme="majorHAnsi"/>
          <w:b/>
          <w:sz w:val="22"/>
          <w:szCs w:val="22"/>
        </w:rPr>
      </w:pPr>
      <w:r w:rsidRPr="00492387">
        <w:rPr>
          <w:rFonts w:asciiTheme="majorHAnsi" w:hAnsiTheme="majorHAnsi"/>
          <w:b/>
          <w:sz w:val="22"/>
          <w:szCs w:val="22"/>
        </w:rPr>
        <w:t xml:space="preserve">OPIS PRZEDMIOTU ZAMÓWIENIA </w:t>
      </w:r>
    </w:p>
    <w:p w:rsidR="00F828F8" w:rsidRPr="007D0256" w:rsidRDefault="00F828F8" w:rsidP="00F828F8">
      <w:pPr>
        <w:pStyle w:val="Default"/>
        <w:spacing w:line="360" w:lineRule="auto"/>
        <w:jc w:val="center"/>
        <w:rPr>
          <w:rFonts w:ascii="Comic Sans MS" w:eastAsia="MS PMincho" w:hAnsi="Comic Sans MS"/>
          <w:b/>
          <w:bCs/>
          <w:i/>
          <w:kern w:val="1"/>
          <w:sz w:val="28"/>
          <w:szCs w:val="28"/>
          <w:lang w:eastAsia="hi-IN" w:bidi="hi-IN"/>
        </w:rPr>
      </w:pPr>
      <w:r w:rsidRPr="00C63708">
        <w:rPr>
          <w:rFonts w:asciiTheme="majorHAnsi" w:hAnsiTheme="majorHAnsi" w:cs="Cambria"/>
          <w:sz w:val="22"/>
          <w:szCs w:val="22"/>
        </w:rPr>
        <w:t xml:space="preserve">Dotyczy postępowania pn. </w:t>
      </w:r>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5B1D6F" w:rsidRDefault="00F828F8" w:rsidP="00F828F8">
      <w:pPr>
        <w:autoSpaceDE w:val="0"/>
        <w:spacing w:line="360" w:lineRule="auto"/>
        <w:jc w:val="right"/>
        <w:rPr>
          <w:rFonts w:ascii="Cambria" w:hAnsi="Cambria" w:cs="Arial"/>
          <w:b/>
          <w:bCs/>
          <w:sz w:val="8"/>
          <w:szCs w:val="20"/>
        </w:rPr>
      </w:pPr>
    </w:p>
    <w:p w:rsidR="00F828F8" w:rsidRPr="00A91070" w:rsidRDefault="00F828F8" w:rsidP="00F828F8">
      <w:pPr>
        <w:spacing w:after="120" w:line="276" w:lineRule="auto"/>
        <w:ind w:left="426"/>
        <w:jc w:val="both"/>
        <w:rPr>
          <w:rFonts w:eastAsia="Calibri"/>
          <w:b/>
          <w:i/>
          <w:sz w:val="22"/>
          <w:szCs w:val="22"/>
          <w:lang w:eastAsia="zh-CN"/>
        </w:rPr>
      </w:pPr>
      <w:r w:rsidRPr="00A91070">
        <w:rPr>
          <w:rFonts w:asciiTheme="majorHAnsi" w:hAnsiTheme="majorHAnsi"/>
          <w:b/>
          <w:i/>
          <w:sz w:val="22"/>
          <w:szCs w:val="22"/>
        </w:rPr>
        <w:t xml:space="preserve">I. Część </w:t>
      </w:r>
      <w:r w:rsidRPr="00A91070">
        <w:rPr>
          <w:b/>
          <w:i/>
        </w:rPr>
        <w:t xml:space="preserve">4. </w:t>
      </w:r>
      <w:r w:rsidRPr="00A91070">
        <w:rPr>
          <w:b/>
          <w:i/>
          <w:lang w:eastAsia="pl-PL"/>
        </w:rPr>
        <w:t xml:space="preserve">„Alternatywne formy komunikowania się - język migowy II stopnia” </w:t>
      </w:r>
      <w:r w:rsidRPr="00A91070">
        <w:rPr>
          <w:rFonts w:eastAsia="Calibri"/>
          <w:b/>
          <w:i/>
          <w:sz w:val="22"/>
          <w:szCs w:val="22"/>
          <w:lang w:eastAsia="zh-CN"/>
        </w:rPr>
        <w:t xml:space="preserve">- edycja III, grupa 1 </w:t>
      </w:r>
    </w:p>
    <w:p w:rsidR="00F828F8" w:rsidRPr="00F62CB8" w:rsidRDefault="00F828F8" w:rsidP="00F828F8">
      <w:pPr>
        <w:spacing w:line="276" w:lineRule="auto"/>
        <w:jc w:val="both"/>
        <w:rPr>
          <w:rFonts w:asciiTheme="majorHAnsi" w:hAnsiTheme="majorHAnsi"/>
          <w:i/>
          <w:sz w:val="22"/>
          <w:szCs w:val="22"/>
        </w:rPr>
      </w:pPr>
      <w:r w:rsidRPr="00F62CB8">
        <w:rPr>
          <w:rFonts w:asciiTheme="majorHAnsi" w:hAnsiTheme="majorHAnsi"/>
          <w:i/>
          <w:sz w:val="22"/>
          <w:szCs w:val="22"/>
        </w:rPr>
        <w:t xml:space="preserve">Wykonawca zobowiązany jest do świadczenia na rzecz Zamawiającego </w:t>
      </w:r>
      <w:r w:rsidRPr="00F62CB8">
        <w:rPr>
          <w:rFonts w:asciiTheme="majorHAnsi" w:hAnsiTheme="majorHAnsi" w:cs="Arial"/>
          <w:bCs/>
          <w:i/>
          <w:sz w:val="22"/>
          <w:szCs w:val="22"/>
        </w:rPr>
        <w:t xml:space="preserve">usług w </w:t>
      </w:r>
      <w:r w:rsidRPr="00F62CB8">
        <w:rPr>
          <w:rFonts w:asciiTheme="majorHAnsi" w:hAnsiTheme="majorHAnsi"/>
          <w:i/>
          <w:sz w:val="22"/>
          <w:szCs w:val="22"/>
        </w:rPr>
        <w:t xml:space="preserve">ramach projektu „Najlepsze praktyki” w strategicznej transformacji KUL, współfinansowanego ze środków Unii Europejskiej w ramach Europejskiego Funduszu Społecznego polegających w szczególności na: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Przeprowadzeniu zajęć, opracowaniu i utrwaleniu programu zajęć wyrównawczych z komunikacji społecznej dla studentów KUL z dysfunkcją słuchu,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Opracowaniu, utrwaleniu i udostępnieniu określonym przez Zamawiającego osobom nowych materiałów dydaktycznych i szkoleniowych w zakresie objętym przedmiotem tych zajęć;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Z</w:t>
      </w:r>
      <w:r w:rsidRPr="003975A7">
        <w:rPr>
          <w:rFonts w:asciiTheme="majorHAnsi" w:hAnsiTheme="majorHAnsi"/>
        </w:rPr>
        <w:t xml:space="preserve">realizowaniu indywidualnych ćwiczeń ze studentami i dodatkowych konsultacji merytorycznych dotyczących tych zajęć według oryginalnych metod odpracowanych przez Wykonawcę;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Opracowaniu</w:t>
      </w:r>
      <w:r w:rsidRPr="003975A7">
        <w:rPr>
          <w:rFonts w:asciiTheme="majorHAnsi" w:hAnsiTheme="majorHAnsi"/>
        </w:rPr>
        <w:t xml:space="preserve"> i utrwaleni</w:t>
      </w:r>
      <w:r>
        <w:rPr>
          <w:rFonts w:asciiTheme="majorHAnsi" w:hAnsiTheme="majorHAnsi"/>
        </w:rPr>
        <w:t>u</w:t>
      </w:r>
      <w:r w:rsidRPr="003975A7">
        <w:rPr>
          <w:rFonts w:asciiTheme="majorHAnsi" w:hAnsiTheme="majorHAnsi"/>
        </w:rPr>
        <w:t xml:space="preserve"> t</w:t>
      </w:r>
      <w:r>
        <w:rPr>
          <w:rFonts w:asciiTheme="majorHAnsi" w:hAnsiTheme="majorHAnsi"/>
        </w:rPr>
        <w:t xml:space="preserve">ematów, sprawdzianów, zaliczeń </w:t>
      </w:r>
      <w:r w:rsidRPr="003975A7">
        <w:rPr>
          <w:rFonts w:asciiTheme="majorHAnsi" w:hAnsiTheme="majorHAnsi"/>
        </w:rPr>
        <w:t xml:space="preserve">i egzaminów oraz ich przeprowadzenie według wskazówek Zamawiającego; </w:t>
      </w:r>
    </w:p>
    <w:p w:rsidR="00F828F8" w:rsidRPr="003975A7" w:rsidRDefault="00F828F8" w:rsidP="00F828F8">
      <w:pPr>
        <w:pStyle w:val="Akapitzlist"/>
        <w:numPr>
          <w:ilvl w:val="0"/>
          <w:numId w:val="42"/>
        </w:numPr>
        <w:jc w:val="both"/>
        <w:rPr>
          <w:rFonts w:asciiTheme="majorHAnsi" w:hAnsiTheme="majorHAnsi"/>
          <w:lang w:eastAsia="zh-CN"/>
        </w:rPr>
      </w:pPr>
      <w:r>
        <w:rPr>
          <w:rFonts w:asciiTheme="majorHAnsi" w:hAnsiTheme="majorHAnsi"/>
        </w:rPr>
        <w:t>D</w:t>
      </w:r>
      <w:r w:rsidRPr="003975A7">
        <w:rPr>
          <w:rFonts w:asciiTheme="majorHAnsi" w:hAnsiTheme="majorHAnsi"/>
        </w:rPr>
        <w:t>okonaniu oceny i recenzji pisemnych prac osób określonych przez Zamawiającego</w:t>
      </w:r>
      <w:r>
        <w:rPr>
          <w:rFonts w:asciiTheme="majorHAnsi" w:hAnsiTheme="majorHAnsi"/>
        </w:rPr>
        <w:t>.</w:t>
      </w:r>
      <w:r w:rsidRPr="003975A7">
        <w:rPr>
          <w:rFonts w:asciiTheme="majorHAnsi" w:hAnsiTheme="majorHAnsi"/>
        </w:rPr>
        <w:t xml:space="preserve"> </w:t>
      </w:r>
    </w:p>
    <w:p w:rsidR="00F828F8" w:rsidRPr="00A66C98" w:rsidRDefault="00F828F8" w:rsidP="00F828F8">
      <w:pPr>
        <w:spacing w:line="360" w:lineRule="auto"/>
        <w:jc w:val="both"/>
        <w:rPr>
          <w:rFonts w:asciiTheme="majorHAnsi" w:hAnsiTheme="majorHAnsi"/>
          <w:b/>
          <w:sz w:val="22"/>
          <w:szCs w:val="22"/>
        </w:rPr>
      </w:pPr>
      <w:r w:rsidRPr="00A66C98">
        <w:rPr>
          <w:rFonts w:asciiTheme="majorHAnsi" w:hAnsiTheme="majorHAnsi"/>
          <w:b/>
          <w:sz w:val="22"/>
          <w:szCs w:val="22"/>
        </w:rPr>
        <w:t xml:space="preserve">II. Szczegółowe kryteria: </w:t>
      </w:r>
    </w:p>
    <w:p w:rsidR="00F828F8" w:rsidRPr="00A66C98" w:rsidRDefault="00F828F8" w:rsidP="00F828F8">
      <w:pPr>
        <w:ind w:left="360"/>
        <w:jc w:val="both"/>
        <w:rPr>
          <w:rFonts w:asciiTheme="majorHAnsi" w:hAnsiTheme="majorHAnsi"/>
          <w:i/>
          <w:sz w:val="22"/>
          <w:szCs w:val="22"/>
        </w:rPr>
      </w:pPr>
      <w:r w:rsidRPr="00A66C98">
        <w:rPr>
          <w:rFonts w:asciiTheme="majorHAnsi" w:hAnsiTheme="majorHAnsi"/>
          <w:sz w:val="22"/>
          <w:szCs w:val="22"/>
        </w:rPr>
        <w:t xml:space="preserve">W roku akademickim 2014/2015 (semestr letni) oraz 2015/2016 (semestr zimowy) przewiduje się realizację następujących zajęć wyrównawczych z komunikacji społecznej dla studentów KUL </w:t>
      </w:r>
      <w:r w:rsidRPr="00A66C98">
        <w:rPr>
          <w:rFonts w:asciiTheme="majorHAnsi" w:hAnsiTheme="majorHAnsi"/>
          <w:sz w:val="22"/>
          <w:szCs w:val="22"/>
        </w:rPr>
        <w:br/>
        <w:t xml:space="preserve">z dysfunkcją słuchu: </w:t>
      </w:r>
    </w:p>
    <w:p w:rsidR="00F828F8" w:rsidRPr="005B1D6F" w:rsidRDefault="00F828F8" w:rsidP="00F828F8">
      <w:pPr>
        <w:suppressAutoHyphens w:val="0"/>
        <w:autoSpaceDE w:val="0"/>
        <w:autoSpaceDN w:val="0"/>
        <w:adjustRightInd w:val="0"/>
        <w:spacing w:after="240" w:line="276" w:lineRule="auto"/>
        <w:rPr>
          <w:rFonts w:asciiTheme="majorHAnsi" w:hAnsiTheme="majorHAnsi"/>
          <w:sz w:val="22"/>
          <w:szCs w:val="22"/>
          <w:u w:val="single"/>
          <w:lang w:eastAsia="pl-PL"/>
        </w:rPr>
      </w:pPr>
      <w:r w:rsidRPr="005B1D6F">
        <w:rPr>
          <w:rFonts w:asciiTheme="majorHAnsi" w:hAnsiTheme="majorHAnsi"/>
          <w:sz w:val="22"/>
          <w:szCs w:val="22"/>
          <w:u w:val="single"/>
          <w:lang w:eastAsia="pl-PL"/>
        </w:rPr>
        <w:t>Minimalny zakres szkolenia: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977"/>
      </w:tblGrid>
      <w:tr w:rsidR="00F828F8" w:rsidRPr="005B1D6F" w:rsidTr="00D2001F">
        <w:tc>
          <w:tcPr>
            <w:tcW w:w="7371" w:type="dxa"/>
            <w:shd w:val="clear" w:color="auto" w:fill="auto"/>
          </w:tcPr>
          <w:p w:rsidR="00F828F8" w:rsidRPr="005B1D6F" w:rsidRDefault="00F828F8" w:rsidP="00D2001F">
            <w:pPr>
              <w:jc w:val="center"/>
              <w:rPr>
                <w:rFonts w:asciiTheme="majorHAnsi" w:hAnsiTheme="majorHAnsi"/>
                <w:b/>
                <w:sz w:val="21"/>
                <w:szCs w:val="22"/>
              </w:rPr>
            </w:pPr>
            <w:r w:rsidRPr="005B1D6F">
              <w:rPr>
                <w:rFonts w:asciiTheme="majorHAnsi" w:hAnsiTheme="majorHAnsi"/>
                <w:b/>
                <w:sz w:val="21"/>
                <w:szCs w:val="22"/>
              </w:rPr>
              <w:t>TEMATYKA</w:t>
            </w:r>
          </w:p>
        </w:tc>
        <w:tc>
          <w:tcPr>
            <w:tcW w:w="2977" w:type="dxa"/>
            <w:shd w:val="clear" w:color="auto" w:fill="auto"/>
          </w:tcPr>
          <w:p w:rsidR="00F828F8" w:rsidRPr="005B1D6F" w:rsidRDefault="00F828F8" w:rsidP="00D2001F">
            <w:pPr>
              <w:jc w:val="center"/>
              <w:rPr>
                <w:rFonts w:asciiTheme="majorHAnsi" w:hAnsiTheme="majorHAnsi"/>
                <w:b/>
                <w:sz w:val="21"/>
                <w:szCs w:val="22"/>
              </w:rPr>
            </w:pPr>
            <w:r w:rsidRPr="005B1D6F">
              <w:rPr>
                <w:rFonts w:asciiTheme="majorHAnsi" w:hAnsiTheme="majorHAnsi"/>
                <w:b/>
                <w:sz w:val="21"/>
                <w:szCs w:val="22"/>
              </w:rPr>
              <w:t>SUGEROWANA LICZBA GODZIN</w:t>
            </w:r>
          </w:p>
        </w:tc>
      </w:tr>
      <w:tr w:rsidR="00F828F8" w:rsidRPr="005B1D6F" w:rsidTr="00D2001F">
        <w:tc>
          <w:tcPr>
            <w:tcW w:w="7371" w:type="dxa"/>
            <w:shd w:val="clear" w:color="auto" w:fill="auto"/>
          </w:tcPr>
          <w:p w:rsidR="00F828F8" w:rsidRPr="005B1D6F" w:rsidRDefault="00F828F8" w:rsidP="00D2001F">
            <w:pPr>
              <w:pStyle w:val="Akapitzlist"/>
              <w:spacing w:after="0" w:line="240" w:lineRule="auto"/>
              <w:ind w:left="0"/>
              <w:rPr>
                <w:rFonts w:asciiTheme="majorHAnsi" w:hAnsiTheme="majorHAnsi"/>
                <w:sz w:val="21"/>
              </w:rPr>
            </w:pPr>
            <w:r w:rsidRPr="005B1D6F">
              <w:rPr>
                <w:rFonts w:asciiTheme="majorHAnsi" w:hAnsiTheme="majorHAnsi"/>
                <w:sz w:val="21"/>
              </w:rPr>
              <w:t>1. Daktylografia – utrwalenie, ćwiczenie tempa i bezbłędności wykonania</w:t>
            </w:r>
          </w:p>
        </w:tc>
        <w:tc>
          <w:tcPr>
            <w:tcW w:w="2977" w:type="dxa"/>
            <w:shd w:val="clear" w:color="auto" w:fill="auto"/>
            <w:vAlign w:val="center"/>
          </w:tcPr>
          <w:p w:rsidR="00F828F8" w:rsidRPr="005B1D6F" w:rsidRDefault="00F828F8" w:rsidP="00D2001F">
            <w:pPr>
              <w:pStyle w:val="Default"/>
              <w:jc w:val="center"/>
              <w:rPr>
                <w:rFonts w:asciiTheme="majorHAnsi" w:hAnsiTheme="majorHAnsi"/>
                <w:sz w:val="21"/>
                <w:szCs w:val="22"/>
              </w:rPr>
            </w:pPr>
            <w:r w:rsidRPr="005B1D6F">
              <w:rPr>
                <w:rFonts w:asciiTheme="majorHAnsi" w:hAnsiTheme="majorHAnsi"/>
                <w:sz w:val="21"/>
                <w:szCs w:val="22"/>
              </w:rPr>
              <w:t>6</w:t>
            </w:r>
          </w:p>
        </w:tc>
      </w:tr>
      <w:tr w:rsidR="00F828F8" w:rsidRPr="005B1D6F" w:rsidTr="00D2001F">
        <w:tc>
          <w:tcPr>
            <w:tcW w:w="7371" w:type="dxa"/>
            <w:shd w:val="clear" w:color="auto" w:fill="auto"/>
          </w:tcPr>
          <w:p w:rsidR="00F828F8" w:rsidRPr="005B1D6F" w:rsidRDefault="00F828F8" w:rsidP="00D2001F">
            <w:pPr>
              <w:pStyle w:val="Akapitzlist"/>
              <w:spacing w:after="0" w:line="240" w:lineRule="auto"/>
              <w:ind w:left="0"/>
              <w:rPr>
                <w:rFonts w:asciiTheme="majorHAnsi" w:hAnsiTheme="majorHAnsi"/>
                <w:sz w:val="21"/>
              </w:rPr>
            </w:pPr>
            <w:r w:rsidRPr="005B1D6F">
              <w:rPr>
                <w:rFonts w:asciiTheme="majorHAnsi" w:hAnsiTheme="majorHAnsi"/>
                <w:sz w:val="21"/>
              </w:rPr>
              <w:t>2. Przestrzeń i mimika jako integralna część PJM – ćwiczenia utrwalające i poszarzające</w:t>
            </w:r>
          </w:p>
        </w:tc>
        <w:tc>
          <w:tcPr>
            <w:tcW w:w="2977" w:type="dxa"/>
            <w:shd w:val="clear" w:color="auto" w:fill="auto"/>
            <w:vAlign w:val="center"/>
          </w:tcPr>
          <w:p w:rsidR="00F828F8" w:rsidRPr="005B1D6F" w:rsidRDefault="00F828F8" w:rsidP="00D2001F">
            <w:pPr>
              <w:pStyle w:val="Default"/>
              <w:jc w:val="center"/>
              <w:rPr>
                <w:rFonts w:asciiTheme="majorHAnsi" w:hAnsiTheme="majorHAnsi"/>
                <w:sz w:val="21"/>
                <w:szCs w:val="22"/>
              </w:rPr>
            </w:pPr>
            <w:r w:rsidRPr="005B1D6F">
              <w:rPr>
                <w:rFonts w:asciiTheme="majorHAnsi" w:hAnsiTheme="majorHAnsi"/>
                <w:sz w:val="21"/>
                <w:szCs w:val="22"/>
              </w:rPr>
              <w:t>6</w:t>
            </w:r>
          </w:p>
        </w:tc>
      </w:tr>
      <w:tr w:rsidR="00F828F8" w:rsidRPr="005B1D6F" w:rsidTr="00D2001F">
        <w:tc>
          <w:tcPr>
            <w:tcW w:w="7371" w:type="dxa"/>
            <w:shd w:val="clear" w:color="auto" w:fill="auto"/>
          </w:tcPr>
          <w:p w:rsidR="00F828F8" w:rsidRPr="005B1D6F" w:rsidRDefault="00F828F8" w:rsidP="00D2001F">
            <w:pPr>
              <w:pStyle w:val="Akapitzlist"/>
              <w:spacing w:after="0" w:line="240" w:lineRule="auto"/>
              <w:ind w:left="0"/>
              <w:rPr>
                <w:rFonts w:asciiTheme="majorHAnsi" w:hAnsiTheme="majorHAnsi"/>
                <w:sz w:val="21"/>
              </w:rPr>
            </w:pPr>
            <w:r w:rsidRPr="005B1D6F">
              <w:rPr>
                <w:rFonts w:asciiTheme="majorHAnsi" w:hAnsiTheme="majorHAnsi"/>
                <w:sz w:val="21"/>
              </w:rPr>
              <w:t>3. Ideografia – liczebniki, rachuba czasu, pojęcia matematyczne</w:t>
            </w:r>
          </w:p>
        </w:tc>
        <w:tc>
          <w:tcPr>
            <w:tcW w:w="2977" w:type="dxa"/>
            <w:shd w:val="clear" w:color="auto" w:fill="auto"/>
            <w:vAlign w:val="center"/>
          </w:tcPr>
          <w:p w:rsidR="00F828F8" w:rsidRPr="005B1D6F" w:rsidRDefault="00F828F8" w:rsidP="00D2001F">
            <w:pPr>
              <w:pStyle w:val="Default"/>
              <w:jc w:val="center"/>
              <w:rPr>
                <w:rFonts w:asciiTheme="majorHAnsi" w:hAnsiTheme="majorHAnsi"/>
                <w:sz w:val="21"/>
                <w:szCs w:val="22"/>
              </w:rPr>
            </w:pPr>
            <w:r w:rsidRPr="005B1D6F">
              <w:rPr>
                <w:rFonts w:asciiTheme="majorHAnsi" w:hAnsiTheme="majorHAnsi"/>
                <w:sz w:val="21"/>
                <w:szCs w:val="22"/>
              </w:rPr>
              <w:t>6</w:t>
            </w:r>
          </w:p>
        </w:tc>
      </w:tr>
      <w:tr w:rsidR="00F828F8" w:rsidRPr="005B1D6F" w:rsidTr="00D2001F">
        <w:tc>
          <w:tcPr>
            <w:tcW w:w="7371" w:type="dxa"/>
            <w:shd w:val="clear" w:color="auto" w:fill="auto"/>
          </w:tcPr>
          <w:p w:rsidR="00F828F8" w:rsidRPr="005B1D6F" w:rsidRDefault="00F828F8" w:rsidP="00D2001F">
            <w:pPr>
              <w:pStyle w:val="Akapitzlist"/>
              <w:spacing w:after="0" w:line="240" w:lineRule="auto"/>
              <w:ind w:left="0"/>
              <w:rPr>
                <w:rFonts w:asciiTheme="majorHAnsi" w:hAnsiTheme="majorHAnsi"/>
                <w:sz w:val="21"/>
              </w:rPr>
            </w:pPr>
            <w:r w:rsidRPr="005B1D6F">
              <w:rPr>
                <w:rFonts w:asciiTheme="majorHAnsi" w:hAnsiTheme="majorHAnsi"/>
                <w:sz w:val="21"/>
              </w:rPr>
              <w:t xml:space="preserve">4. Ideografia – dom, rodzina, przyjaźń, pojęcia społeczne </w:t>
            </w:r>
          </w:p>
        </w:tc>
        <w:tc>
          <w:tcPr>
            <w:tcW w:w="2977" w:type="dxa"/>
            <w:shd w:val="clear" w:color="auto" w:fill="auto"/>
            <w:vAlign w:val="center"/>
          </w:tcPr>
          <w:p w:rsidR="00F828F8" w:rsidRPr="005B1D6F" w:rsidRDefault="00F828F8" w:rsidP="00D2001F">
            <w:pPr>
              <w:pStyle w:val="Default"/>
              <w:jc w:val="center"/>
              <w:rPr>
                <w:rFonts w:asciiTheme="majorHAnsi" w:hAnsiTheme="majorHAnsi"/>
                <w:sz w:val="21"/>
                <w:szCs w:val="22"/>
              </w:rPr>
            </w:pPr>
            <w:r w:rsidRPr="005B1D6F">
              <w:rPr>
                <w:rFonts w:asciiTheme="majorHAnsi" w:hAnsiTheme="majorHAnsi"/>
                <w:sz w:val="21"/>
                <w:szCs w:val="22"/>
              </w:rPr>
              <w:t>6</w:t>
            </w:r>
          </w:p>
        </w:tc>
      </w:tr>
      <w:tr w:rsidR="00F828F8" w:rsidRPr="005B1D6F" w:rsidTr="00D2001F">
        <w:tc>
          <w:tcPr>
            <w:tcW w:w="7371" w:type="dxa"/>
            <w:shd w:val="clear" w:color="auto" w:fill="auto"/>
          </w:tcPr>
          <w:p w:rsidR="00F828F8" w:rsidRPr="005B1D6F" w:rsidRDefault="00F828F8" w:rsidP="00D2001F">
            <w:pPr>
              <w:pStyle w:val="Akapitzlist"/>
              <w:spacing w:after="0" w:line="240" w:lineRule="auto"/>
              <w:ind w:left="0"/>
              <w:rPr>
                <w:rFonts w:asciiTheme="majorHAnsi" w:hAnsiTheme="majorHAnsi"/>
                <w:sz w:val="21"/>
              </w:rPr>
            </w:pPr>
            <w:r w:rsidRPr="005B1D6F">
              <w:rPr>
                <w:rFonts w:asciiTheme="majorHAnsi" w:hAnsiTheme="majorHAnsi"/>
                <w:sz w:val="21"/>
              </w:rPr>
              <w:t>5. Ideografia – słownictwo używane na uniwersytecie</w:t>
            </w:r>
          </w:p>
        </w:tc>
        <w:tc>
          <w:tcPr>
            <w:tcW w:w="2977" w:type="dxa"/>
            <w:shd w:val="clear" w:color="auto" w:fill="auto"/>
            <w:vAlign w:val="center"/>
          </w:tcPr>
          <w:p w:rsidR="00F828F8" w:rsidRPr="005B1D6F" w:rsidRDefault="00F828F8" w:rsidP="00D2001F">
            <w:pPr>
              <w:pStyle w:val="Default"/>
              <w:jc w:val="center"/>
              <w:rPr>
                <w:rFonts w:asciiTheme="majorHAnsi" w:hAnsiTheme="majorHAnsi"/>
                <w:sz w:val="21"/>
                <w:szCs w:val="22"/>
              </w:rPr>
            </w:pPr>
            <w:r w:rsidRPr="005B1D6F">
              <w:rPr>
                <w:rFonts w:asciiTheme="majorHAnsi" w:hAnsiTheme="majorHAnsi"/>
                <w:sz w:val="21"/>
                <w:szCs w:val="22"/>
              </w:rPr>
              <w:t>6</w:t>
            </w:r>
          </w:p>
        </w:tc>
      </w:tr>
      <w:tr w:rsidR="00F828F8" w:rsidRPr="005B1D6F" w:rsidTr="00D2001F">
        <w:tc>
          <w:tcPr>
            <w:tcW w:w="7371" w:type="dxa"/>
            <w:shd w:val="clear" w:color="auto" w:fill="auto"/>
          </w:tcPr>
          <w:p w:rsidR="00F828F8" w:rsidRPr="005B1D6F" w:rsidRDefault="00F828F8" w:rsidP="00D2001F">
            <w:pPr>
              <w:jc w:val="right"/>
              <w:rPr>
                <w:rFonts w:asciiTheme="majorHAnsi" w:hAnsiTheme="majorHAnsi"/>
                <w:b/>
                <w:sz w:val="21"/>
                <w:szCs w:val="22"/>
              </w:rPr>
            </w:pPr>
            <w:r w:rsidRPr="005B1D6F">
              <w:rPr>
                <w:rFonts w:asciiTheme="majorHAnsi" w:hAnsiTheme="majorHAnsi"/>
                <w:b/>
                <w:sz w:val="21"/>
                <w:szCs w:val="22"/>
              </w:rPr>
              <w:t>ŁĄCZNIE LICZBA GODZIN</w:t>
            </w:r>
          </w:p>
        </w:tc>
        <w:tc>
          <w:tcPr>
            <w:tcW w:w="2977" w:type="dxa"/>
            <w:shd w:val="clear" w:color="auto" w:fill="auto"/>
          </w:tcPr>
          <w:p w:rsidR="00F828F8" w:rsidRPr="005B1D6F" w:rsidRDefault="00F828F8" w:rsidP="00D2001F">
            <w:pPr>
              <w:jc w:val="center"/>
              <w:rPr>
                <w:rFonts w:asciiTheme="majorHAnsi" w:hAnsiTheme="majorHAnsi"/>
                <w:sz w:val="21"/>
                <w:szCs w:val="22"/>
              </w:rPr>
            </w:pPr>
            <w:r w:rsidRPr="005B1D6F">
              <w:rPr>
                <w:rFonts w:asciiTheme="majorHAnsi" w:hAnsiTheme="majorHAnsi"/>
                <w:sz w:val="21"/>
                <w:szCs w:val="22"/>
              </w:rPr>
              <w:t>30</w:t>
            </w:r>
          </w:p>
        </w:tc>
      </w:tr>
    </w:tbl>
    <w:p w:rsidR="00F828F8" w:rsidRDefault="00F828F8" w:rsidP="00F828F8">
      <w:pPr>
        <w:pStyle w:val="Tekstpodstawowy31"/>
        <w:jc w:val="both"/>
        <w:rPr>
          <w:sz w:val="22"/>
          <w:szCs w:val="22"/>
        </w:rPr>
      </w:pPr>
    </w:p>
    <w:p w:rsidR="00F828F8" w:rsidRPr="005B1D6F" w:rsidRDefault="00F828F8" w:rsidP="00F828F8">
      <w:pPr>
        <w:pStyle w:val="Tekstpodstawowy31"/>
        <w:ind w:left="-142"/>
        <w:jc w:val="both"/>
        <w:rPr>
          <w:rFonts w:asciiTheme="majorHAnsi" w:hAnsiTheme="majorHAnsi"/>
          <w:sz w:val="22"/>
          <w:szCs w:val="22"/>
          <w:lang w:eastAsia="zh-CN"/>
        </w:rPr>
      </w:pPr>
      <w:r w:rsidRPr="005B1D6F">
        <w:rPr>
          <w:rFonts w:asciiTheme="majorHAnsi" w:hAnsiTheme="majorHAnsi"/>
          <w:sz w:val="22"/>
          <w:szCs w:val="22"/>
        </w:rPr>
        <w:t xml:space="preserve">Zamawiający wymaga przeprowadzenia zajęć w wymiarze 30 godzin dydaktycznych. Grupa studentów liczy maksymalnie 3 osoby. </w:t>
      </w:r>
      <w:r w:rsidRPr="005B1D6F">
        <w:rPr>
          <w:rFonts w:asciiTheme="majorHAnsi" w:hAnsiTheme="majorHAnsi"/>
          <w:sz w:val="22"/>
          <w:szCs w:val="22"/>
          <w:lang w:eastAsia="zh-CN"/>
        </w:rPr>
        <w:t xml:space="preserve">Zajęcia będą się odbywać w budynkach dydaktycznych KUL. </w:t>
      </w:r>
    </w:p>
    <w:p w:rsidR="00F828F8" w:rsidRPr="005B1D6F" w:rsidRDefault="00F828F8" w:rsidP="00F828F8">
      <w:pPr>
        <w:pStyle w:val="Tekstpodstawowy31"/>
        <w:spacing w:before="240"/>
        <w:ind w:left="-142"/>
        <w:jc w:val="both"/>
        <w:rPr>
          <w:rFonts w:asciiTheme="majorHAnsi" w:hAnsiTheme="majorHAnsi"/>
          <w:b/>
          <w:sz w:val="22"/>
          <w:szCs w:val="22"/>
        </w:rPr>
      </w:pPr>
      <w:r w:rsidRPr="005B1D6F">
        <w:rPr>
          <w:rFonts w:asciiTheme="majorHAnsi" w:hAnsiTheme="majorHAnsi"/>
          <w:b/>
          <w:sz w:val="22"/>
          <w:szCs w:val="22"/>
        </w:rPr>
        <w:t>III. Warunki realizacji przedmiotu zamówienia:</w:t>
      </w:r>
    </w:p>
    <w:p w:rsidR="00F828F8" w:rsidRPr="005B1D6F" w:rsidRDefault="00F828F8" w:rsidP="00F828F8">
      <w:pPr>
        <w:pStyle w:val="Tekstpodstawowy31"/>
        <w:ind w:left="-142"/>
        <w:jc w:val="both"/>
        <w:rPr>
          <w:rFonts w:asciiTheme="majorHAnsi" w:hAnsiTheme="majorHAnsi"/>
          <w:sz w:val="22"/>
          <w:szCs w:val="22"/>
        </w:rPr>
      </w:pPr>
      <w:r w:rsidRPr="005B1D6F">
        <w:rPr>
          <w:rFonts w:asciiTheme="majorHAnsi" w:hAnsiTheme="majorHAnsi"/>
          <w:sz w:val="22"/>
          <w:szCs w:val="22"/>
        </w:rPr>
        <w:t xml:space="preserve">Termin zakończenia zajęć: 31 grudnia 2015 r. Dokładny termin rozpoczęcia zajęć oraz szczegółowy harmonogram realizacji zajęć Zamawiający ustali z Wykonawcą zamówienia po podpisaniu umowy. </w:t>
      </w:r>
    </w:p>
    <w:p w:rsidR="00F828F8" w:rsidRPr="005B1D6F" w:rsidRDefault="00F828F8" w:rsidP="00F828F8">
      <w:pPr>
        <w:pStyle w:val="Tekstpodstawowy31"/>
        <w:ind w:left="-142"/>
        <w:jc w:val="both"/>
        <w:rPr>
          <w:rFonts w:asciiTheme="majorHAnsi" w:hAnsiTheme="majorHAnsi"/>
          <w:sz w:val="22"/>
          <w:szCs w:val="22"/>
        </w:rPr>
      </w:pPr>
      <w:r w:rsidRPr="005B1D6F">
        <w:rPr>
          <w:rFonts w:asciiTheme="majorHAnsi" w:hAnsiTheme="majorHAnsi"/>
          <w:sz w:val="22"/>
          <w:szCs w:val="22"/>
        </w:rPr>
        <w:t>Forma płatności: przelew</w:t>
      </w:r>
    </w:p>
    <w:p w:rsidR="00F828F8" w:rsidRDefault="00F828F8" w:rsidP="00F828F8">
      <w:pPr>
        <w:spacing w:line="276" w:lineRule="auto"/>
        <w:rPr>
          <w:rFonts w:asciiTheme="majorHAnsi" w:hAnsiTheme="majorHAnsi"/>
          <w:sz w:val="18"/>
          <w:szCs w:val="18"/>
        </w:rPr>
      </w:pPr>
    </w:p>
    <w:p w:rsidR="00F828F8" w:rsidRDefault="00F828F8" w:rsidP="00F828F8">
      <w:pPr>
        <w:spacing w:line="276" w:lineRule="auto"/>
        <w:rPr>
          <w:rFonts w:asciiTheme="majorHAnsi" w:hAnsiTheme="majorHAnsi"/>
          <w:sz w:val="18"/>
          <w:szCs w:val="18"/>
        </w:rPr>
      </w:pPr>
    </w:p>
    <w:p w:rsidR="00F828F8" w:rsidRDefault="00F828F8" w:rsidP="00F828F8">
      <w:pPr>
        <w:spacing w:line="276" w:lineRule="auto"/>
        <w:rPr>
          <w:rFonts w:asciiTheme="majorHAnsi" w:hAnsiTheme="majorHAnsi"/>
          <w:sz w:val="18"/>
          <w:szCs w:val="18"/>
        </w:rPr>
      </w:pPr>
    </w:p>
    <w:p w:rsidR="00F828F8" w:rsidRPr="006B4F41" w:rsidRDefault="00F828F8" w:rsidP="00F828F8">
      <w:pPr>
        <w:spacing w:line="276" w:lineRule="auto"/>
        <w:rPr>
          <w:rFonts w:asciiTheme="majorHAnsi" w:hAnsiTheme="majorHAnsi"/>
          <w:sz w:val="18"/>
          <w:szCs w:val="18"/>
        </w:rPr>
      </w:pPr>
      <w:r w:rsidRPr="006B4F41">
        <w:rPr>
          <w:rFonts w:asciiTheme="majorHAnsi" w:hAnsiTheme="majorHAnsi"/>
          <w:sz w:val="18"/>
          <w:szCs w:val="18"/>
        </w:rPr>
        <w:t xml:space="preserve">.........................................................                                           </w:t>
      </w:r>
      <w:r w:rsidRPr="006B4F41">
        <w:rPr>
          <w:rFonts w:asciiTheme="majorHAnsi" w:hAnsiTheme="majorHAnsi"/>
          <w:sz w:val="18"/>
          <w:szCs w:val="18"/>
        </w:rPr>
        <w:tab/>
      </w:r>
      <w:r w:rsidRPr="006B4F41">
        <w:rPr>
          <w:rFonts w:asciiTheme="majorHAnsi" w:hAnsiTheme="majorHAnsi"/>
          <w:sz w:val="18"/>
          <w:szCs w:val="18"/>
        </w:rPr>
        <w:tab/>
      </w:r>
      <w:r w:rsidRPr="006B4F41">
        <w:rPr>
          <w:rFonts w:asciiTheme="majorHAnsi" w:hAnsiTheme="majorHAnsi"/>
          <w:sz w:val="18"/>
          <w:szCs w:val="18"/>
        </w:rPr>
        <w:tab/>
        <w:t xml:space="preserve">   .................................................................................</w:t>
      </w:r>
    </w:p>
    <w:p w:rsidR="00F828F8" w:rsidRPr="006B4F41" w:rsidRDefault="00F828F8" w:rsidP="00F828F8">
      <w:pPr>
        <w:tabs>
          <w:tab w:val="left" w:pos="1530"/>
        </w:tabs>
        <w:spacing w:line="276" w:lineRule="auto"/>
        <w:jc w:val="both"/>
        <w:rPr>
          <w:rFonts w:asciiTheme="majorHAnsi" w:hAnsiTheme="majorHAnsi"/>
          <w:i/>
          <w:sz w:val="18"/>
          <w:szCs w:val="18"/>
        </w:rPr>
      </w:pPr>
      <w:r w:rsidRPr="006B4F41">
        <w:rPr>
          <w:rFonts w:asciiTheme="majorHAnsi" w:hAnsiTheme="majorHAnsi"/>
          <w:i/>
          <w:sz w:val="18"/>
          <w:szCs w:val="18"/>
        </w:rPr>
        <w:t xml:space="preserve">         (miejscowość i data)                              </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6B4F41">
        <w:rPr>
          <w:rFonts w:asciiTheme="majorHAnsi" w:hAnsiTheme="majorHAnsi"/>
          <w:i/>
          <w:sz w:val="18"/>
          <w:szCs w:val="18"/>
        </w:rPr>
        <w:t xml:space="preserve">  (podpis osoby/osób uprawnionych do reprezentowania Wykonawcy)</w:t>
      </w:r>
    </w:p>
    <w:p w:rsidR="00F828F8" w:rsidRDefault="00F828F8" w:rsidP="00F828F8">
      <w:pPr>
        <w:pStyle w:val="Tekstpodstawowy31"/>
        <w:ind w:left="-142"/>
        <w:jc w:val="both"/>
        <w:rPr>
          <w:sz w:val="22"/>
          <w:szCs w:val="22"/>
        </w:rPr>
      </w:pPr>
    </w:p>
    <w:p w:rsidR="00F828F8" w:rsidRPr="000F433F" w:rsidRDefault="00F828F8" w:rsidP="00F828F8">
      <w:pPr>
        <w:pStyle w:val="Tekstpodstawowy"/>
        <w:pageBreakBefore/>
        <w:tabs>
          <w:tab w:val="center" w:pos="5272"/>
          <w:tab w:val="right" w:pos="10545"/>
        </w:tabs>
        <w:spacing w:before="57" w:after="57" w:line="100" w:lineRule="atLeast"/>
        <w:rPr>
          <w:rFonts w:ascii="Cambria" w:hAnsi="Cambria" w:cs="Arial"/>
          <w:b/>
          <w:bCs/>
          <w:sz w:val="20"/>
          <w:lang w:val="pl-PL"/>
        </w:rPr>
      </w:pPr>
      <w:r>
        <w:rPr>
          <w:rFonts w:ascii="Cambria" w:hAnsi="Cambria" w:cs="Arial"/>
          <w:b/>
          <w:bCs/>
          <w:sz w:val="22"/>
          <w:szCs w:val="22"/>
          <w:lang w:val="pl-PL"/>
        </w:rPr>
        <w:lastRenderedPageBreak/>
        <w:tab/>
      </w:r>
      <w:r>
        <w:rPr>
          <w:rFonts w:ascii="Cambria" w:hAnsi="Cambria" w:cs="Arial"/>
          <w:b/>
          <w:bCs/>
          <w:sz w:val="22"/>
          <w:szCs w:val="22"/>
          <w:lang w:val="pl-PL"/>
        </w:rPr>
        <w:tab/>
      </w:r>
      <w:r w:rsidRPr="000F433F">
        <w:rPr>
          <w:rFonts w:ascii="Cambria" w:hAnsi="Cambria" w:cs="Arial"/>
          <w:b/>
          <w:bCs/>
          <w:sz w:val="20"/>
          <w:lang w:val="pl-PL"/>
        </w:rPr>
        <w:t>Załącznik</w:t>
      </w:r>
      <w:r w:rsidRPr="000F433F">
        <w:rPr>
          <w:rFonts w:ascii="Cambria" w:hAnsi="Cambria" w:cs="Arial"/>
          <w:b/>
          <w:bCs/>
          <w:sz w:val="20"/>
        </w:rPr>
        <w:t xml:space="preserve"> nr </w:t>
      </w:r>
      <w:r w:rsidRPr="000F433F">
        <w:rPr>
          <w:rFonts w:ascii="Cambria" w:hAnsi="Cambria" w:cs="Arial"/>
          <w:b/>
          <w:bCs/>
          <w:sz w:val="20"/>
          <w:lang w:val="pl-PL"/>
        </w:rPr>
        <w:t xml:space="preserve">5 </w:t>
      </w:r>
      <w:r w:rsidRPr="000F433F">
        <w:rPr>
          <w:rFonts w:ascii="Cambria" w:hAnsi="Cambria" w:cs="Arial"/>
          <w:b/>
          <w:bCs/>
          <w:sz w:val="20"/>
        </w:rPr>
        <w:t>do SIWZ</w:t>
      </w:r>
    </w:p>
    <w:p w:rsidR="00F828F8" w:rsidRPr="00492387" w:rsidRDefault="00F828F8" w:rsidP="00F828F8">
      <w:pPr>
        <w:tabs>
          <w:tab w:val="left" w:pos="3510"/>
        </w:tabs>
        <w:spacing w:line="360" w:lineRule="auto"/>
        <w:jc w:val="center"/>
        <w:rPr>
          <w:rFonts w:asciiTheme="majorHAnsi" w:hAnsiTheme="majorHAnsi"/>
          <w:b/>
          <w:sz w:val="22"/>
          <w:szCs w:val="22"/>
        </w:rPr>
      </w:pPr>
      <w:r w:rsidRPr="00492387">
        <w:rPr>
          <w:rFonts w:asciiTheme="majorHAnsi" w:hAnsiTheme="majorHAnsi"/>
          <w:b/>
          <w:sz w:val="22"/>
          <w:szCs w:val="22"/>
        </w:rPr>
        <w:t xml:space="preserve">OPIS PRZEDMIOTU ZAMÓWIENIA </w:t>
      </w:r>
    </w:p>
    <w:p w:rsidR="00F828F8" w:rsidRPr="007D0256" w:rsidRDefault="00F828F8" w:rsidP="00F828F8">
      <w:pPr>
        <w:pStyle w:val="Default"/>
        <w:spacing w:line="360" w:lineRule="auto"/>
        <w:jc w:val="center"/>
        <w:rPr>
          <w:rFonts w:ascii="Comic Sans MS" w:eastAsia="MS PMincho" w:hAnsi="Comic Sans MS"/>
          <w:b/>
          <w:bCs/>
          <w:i/>
          <w:kern w:val="1"/>
          <w:sz w:val="28"/>
          <w:szCs w:val="28"/>
          <w:lang w:eastAsia="hi-IN" w:bidi="hi-IN"/>
        </w:rPr>
      </w:pPr>
      <w:r w:rsidRPr="00C63708">
        <w:rPr>
          <w:rFonts w:asciiTheme="majorHAnsi" w:hAnsiTheme="majorHAnsi" w:cs="Cambria"/>
          <w:sz w:val="22"/>
          <w:szCs w:val="22"/>
        </w:rPr>
        <w:t xml:space="preserve">Dotyczy postępowania pn. </w:t>
      </w:r>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702F75" w:rsidRDefault="00F828F8" w:rsidP="00F828F8">
      <w:pPr>
        <w:autoSpaceDE w:val="0"/>
        <w:spacing w:line="360" w:lineRule="auto"/>
        <w:jc w:val="right"/>
        <w:rPr>
          <w:rFonts w:ascii="Cambria" w:hAnsi="Cambria" w:cs="Arial"/>
          <w:b/>
          <w:bCs/>
          <w:sz w:val="10"/>
          <w:szCs w:val="20"/>
        </w:rPr>
      </w:pPr>
    </w:p>
    <w:p w:rsidR="00F828F8" w:rsidRPr="00A91070" w:rsidRDefault="00F828F8" w:rsidP="00F828F8">
      <w:pPr>
        <w:spacing w:after="120" w:line="276" w:lineRule="auto"/>
        <w:ind w:left="426"/>
        <w:jc w:val="center"/>
        <w:rPr>
          <w:rFonts w:eastAsia="Calibri"/>
          <w:b/>
          <w:i/>
          <w:sz w:val="22"/>
          <w:szCs w:val="22"/>
          <w:lang w:eastAsia="zh-CN"/>
        </w:rPr>
      </w:pPr>
      <w:r w:rsidRPr="00A91070">
        <w:rPr>
          <w:rFonts w:asciiTheme="majorHAnsi" w:hAnsiTheme="majorHAnsi"/>
          <w:b/>
          <w:i/>
          <w:sz w:val="22"/>
          <w:szCs w:val="22"/>
        </w:rPr>
        <w:t xml:space="preserve">I. Część </w:t>
      </w:r>
      <w:r w:rsidRPr="00A91070">
        <w:rPr>
          <w:b/>
          <w:i/>
        </w:rPr>
        <w:t xml:space="preserve">5. </w:t>
      </w:r>
      <w:r w:rsidRPr="00A91070">
        <w:rPr>
          <w:b/>
          <w:i/>
          <w:sz w:val="23"/>
          <w:szCs w:val="23"/>
          <w:lang w:eastAsia="pl-PL"/>
        </w:rPr>
        <w:t xml:space="preserve">„Konsultacje językowe - prace pisemne na uniwersytecie” </w:t>
      </w:r>
      <w:r w:rsidRPr="00A91070">
        <w:rPr>
          <w:rFonts w:eastAsia="Calibri"/>
          <w:b/>
          <w:i/>
          <w:sz w:val="22"/>
          <w:szCs w:val="22"/>
          <w:lang w:eastAsia="zh-CN"/>
        </w:rPr>
        <w:t>- edycja III, grupa 1</w:t>
      </w:r>
    </w:p>
    <w:p w:rsidR="00F828F8" w:rsidRPr="00F62CB8" w:rsidRDefault="00F828F8" w:rsidP="00F828F8">
      <w:pPr>
        <w:spacing w:line="276" w:lineRule="auto"/>
        <w:jc w:val="both"/>
        <w:rPr>
          <w:rFonts w:asciiTheme="majorHAnsi" w:hAnsiTheme="majorHAnsi"/>
          <w:i/>
          <w:sz w:val="22"/>
          <w:szCs w:val="22"/>
        </w:rPr>
      </w:pPr>
      <w:r w:rsidRPr="00F62CB8">
        <w:rPr>
          <w:rFonts w:asciiTheme="majorHAnsi" w:hAnsiTheme="majorHAnsi"/>
          <w:i/>
          <w:sz w:val="22"/>
          <w:szCs w:val="22"/>
        </w:rPr>
        <w:t xml:space="preserve">Wykonawca zobowiązany jest do świadczenia na rzecz Zamawiającego </w:t>
      </w:r>
      <w:r w:rsidRPr="00F62CB8">
        <w:rPr>
          <w:rFonts w:asciiTheme="majorHAnsi" w:hAnsiTheme="majorHAnsi" w:cs="Arial"/>
          <w:bCs/>
          <w:i/>
          <w:sz w:val="22"/>
          <w:szCs w:val="22"/>
        </w:rPr>
        <w:t xml:space="preserve">usług w </w:t>
      </w:r>
      <w:r w:rsidRPr="00F62CB8">
        <w:rPr>
          <w:rFonts w:asciiTheme="majorHAnsi" w:hAnsiTheme="majorHAnsi"/>
          <w:i/>
          <w:sz w:val="22"/>
          <w:szCs w:val="22"/>
        </w:rPr>
        <w:t xml:space="preserve">ramach projektu „Najlepsze praktyki” w strategicznej transformacji KUL, współfinansowanego ze środków Unii Europejskiej w ramach Europejskiego Funduszu Społecznego polegających w szczególności na: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Przeprowadzeniu zajęć, opracowaniu i utrwaleniu programu zajęć wyrównawczych z komunikacji społecznej dla studentów KUL z dysfunkcją słuchu,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Opracowaniu, utrwaleniu i udostępnieniu określonym przez Zamawiającego osobom nowych materiałów dydaktycznych i szkoleniowych w zakresie objętym przedmiotem tych zajęć;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Z</w:t>
      </w:r>
      <w:r w:rsidRPr="003975A7">
        <w:rPr>
          <w:rFonts w:asciiTheme="majorHAnsi" w:hAnsiTheme="majorHAnsi"/>
        </w:rPr>
        <w:t xml:space="preserve">realizowaniu indywidualnych ćwiczeń ze studentami i dodatkowych konsultacji merytorycznych dotyczących tych zajęć według oryginalnych metod odpracowanych przez Wykonawcę;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Opracowaniu</w:t>
      </w:r>
      <w:r w:rsidRPr="003975A7">
        <w:rPr>
          <w:rFonts w:asciiTheme="majorHAnsi" w:hAnsiTheme="majorHAnsi"/>
        </w:rPr>
        <w:t xml:space="preserve"> i utrwaleni</w:t>
      </w:r>
      <w:r>
        <w:rPr>
          <w:rFonts w:asciiTheme="majorHAnsi" w:hAnsiTheme="majorHAnsi"/>
        </w:rPr>
        <w:t>u</w:t>
      </w:r>
      <w:r w:rsidRPr="003975A7">
        <w:rPr>
          <w:rFonts w:asciiTheme="majorHAnsi" w:hAnsiTheme="majorHAnsi"/>
        </w:rPr>
        <w:t xml:space="preserve"> t</w:t>
      </w:r>
      <w:r>
        <w:rPr>
          <w:rFonts w:asciiTheme="majorHAnsi" w:hAnsiTheme="majorHAnsi"/>
        </w:rPr>
        <w:t xml:space="preserve">ematów, sprawdzianów, zaliczeń </w:t>
      </w:r>
      <w:r w:rsidRPr="003975A7">
        <w:rPr>
          <w:rFonts w:asciiTheme="majorHAnsi" w:hAnsiTheme="majorHAnsi"/>
        </w:rPr>
        <w:t xml:space="preserve">i egzaminów oraz ich przeprowadzenie według wskazówek Zamawiającego; </w:t>
      </w:r>
    </w:p>
    <w:p w:rsidR="00F828F8" w:rsidRPr="003975A7" w:rsidRDefault="00F828F8" w:rsidP="00F828F8">
      <w:pPr>
        <w:pStyle w:val="Akapitzlist"/>
        <w:numPr>
          <w:ilvl w:val="0"/>
          <w:numId w:val="42"/>
        </w:numPr>
        <w:jc w:val="both"/>
        <w:rPr>
          <w:rFonts w:asciiTheme="majorHAnsi" w:hAnsiTheme="majorHAnsi"/>
          <w:lang w:eastAsia="zh-CN"/>
        </w:rPr>
      </w:pPr>
      <w:r>
        <w:rPr>
          <w:rFonts w:asciiTheme="majorHAnsi" w:hAnsiTheme="majorHAnsi"/>
        </w:rPr>
        <w:t>D</w:t>
      </w:r>
      <w:r w:rsidRPr="003975A7">
        <w:rPr>
          <w:rFonts w:asciiTheme="majorHAnsi" w:hAnsiTheme="majorHAnsi"/>
        </w:rPr>
        <w:t>okonaniu oceny i recenzji pisemnych prac osób określonych przez Zamawiającego</w:t>
      </w:r>
      <w:r>
        <w:rPr>
          <w:rFonts w:asciiTheme="majorHAnsi" w:hAnsiTheme="majorHAnsi"/>
        </w:rPr>
        <w:t>.</w:t>
      </w:r>
      <w:r w:rsidRPr="003975A7">
        <w:rPr>
          <w:rFonts w:asciiTheme="majorHAnsi" w:hAnsiTheme="majorHAnsi"/>
        </w:rPr>
        <w:t xml:space="preserve"> </w:t>
      </w:r>
    </w:p>
    <w:p w:rsidR="00F828F8" w:rsidRPr="00A66C98" w:rsidRDefault="00F828F8" w:rsidP="00F828F8">
      <w:pPr>
        <w:spacing w:line="360" w:lineRule="auto"/>
        <w:jc w:val="both"/>
        <w:rPr>
          <w:rFonts w:asciiTheme="majorHAnsi" w:hAnsiTheme="majorHAnsi"/>
          <w:b/>
          <w:sz w:val="22"/>
          <w:szCs w:val="22"/>
        </w:rPr>
      </w:pPr>
      <w:r w:rsidRPr="00A66C98">
        <w:rPr>
          <w:rFonts w:asciiTheme="majorHAnsi" w:hAnsiTheme="majorHAnsi"/>
          <w:b/>
          <w:sz w:val="22"/>
          <w:szCs w:val="22"/>
        </w:rPr>
        <w:t xml:space="preserve">II. Szczegółowe kryteria: </w:t>
      </w:r>
    </w:p>
    <w:p w:rsidR="00F828F8" w:rsidRPr="00702F75" w:rsidRDefault="00F828F8" w:rsidP="00F828F8">
      <w:pPr>
        <w:ind w:left="360"/>
        <w:jc w:val="both"/>
        <w:rPr>
          <w:rFonts w:asciiTheme="majorHAnsi" w:hAnsiTheme="majorHAnsi"/>
          <w:i/>
          <w:sz w:val="22"/>
          <w:szCs w:val="22"/>
        </w:rPr>
      </w:pPr>
      <w:r w:rsidRPr="00A66C98">
        <w:rPr>
          <w:rFonts w:asciiTheme="majorHAnsi" w:hAnsiTheme="majorHAnsi"/>
          <w:sz w:val="22"/>
          <w:szCs w:val="22"/>
        </w:rPr>
        <w:t xml:space="preserve">W </w:t>
      </w:r>
      <w:r w:rsidRPr="00702F75">
        <w:rPr>
          <w:rFonts w:asciiTheme="majorHAnsi" w:hAnsiTheme="majorHAnsi"/>
          <w:sz w:val="22"/>
          <w:szCs w:val="22"/>
        </w:rPr>
        <w:t xml:space="preserve">roku akademickim 2014/2015 (semestr letni) oraz 2015/2016 (semestr zimowy) przewiduje się realizację następujących zajęć wyrównawczych z komunikacji społecznej dla studentów KUL </w:t>
      </w:r>
      <w:r w:rsidRPr="00702F75">
        <w:rPr>
          <w:rFonts w:asciiTheme="majorHAnsi" w:hAnsiTheme="majorHAnsi"/>
          <w:sz w:val="22"/>
          <w:szCs w:val="22"/>
        </w:rPr>
        <w:br/>
        <w:t xml:space="preserve">z dysfunkcją słuchu: </w:t>
      </w:r>
    </w:p>
    <w:p w:rsidR="00F828F8" w:rsidRPr="00702F75" w:rsidRDefault="00F828F8" w:rsidP="00F828F8">
      <w:pPr>
        <w:suppressAutoHyphens w:val="0"/>
        <w:autoSpaceDE w:val="0"/>
        <w:autoSpaceDN w:val="0"/>
        <w:adjustRightInd w:val="0"/>
        <w:spacing w:after="240" w:line="276" w:lineRule="auto"/>
        <w:rPr>
          <w:rFonts w:asciiTheme="majorHAnsi" w:hAnsiTheme="majorHAnsi"/>
          <w:sz w:val="22"/>
          <w:szCs w:val="22"/>
          <w:u w:val="single"/>
          <w:lang w:eastAsia="pl-PL"/>
        </w:rPr>
      </w:pPr>
      <w:r w:rsidRPr="00702F75">
        <w:rPr>
          <w:rFonts w:asciiTheme="majorHAnsi" w:hAnsiTheme="majorHAnsi"/>
          <w:sz w:val="22"/>
          <w:szCs w:val="22"/>
          <w:u w:val="single"/>
          <w:lang w:eastAsia="pl-PL"/>
        </w:rPr>
        <w:t>Minimalny zakres szkolenia: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543"/>
      </w:tblGrid>
      <w:tr w:rsidR="00F828F8" w:rsidRPr="00702F75" w:rsidTr="00D2001F">
        <w:tc>
          <w:tcPr>
            <w:tcW w:w="6521" w:type="dxa"/>
            <w:shd w:val="clear" w:color="auto" w:fill="auto"/>
          </w:tcPr>
          <w:p w:rsidR="00F828F8" w:rsidRPr="00702F75" w:rsidRDefault="00F828F8" w:rsidP="00D2001F">
            <w:pPr>
              <w:jc w:val="center"/>
              <w:rPr>
                <w:rFonts w:asciiTheme="majorHAnsi" w:hAnsiTheme="majorHAnsi"/>
                <w:b/>
                <w:sz w:val="22"/>
                <w:szCs w:val="22"/>
              </w:rPr>
            </w:pPr>
            <w:r w:rsidRPr="00702F75">
              <w:rPr>
                <w:rFonts w:asciiTheme="majorHAnsi" w:hAnsiTheme="majorHAnsi"/>
                <w:b/>
                <w:sz w:val="22"/>
                <w:szCs w:val="22"/>
              </w:rPr>
              <w:t>TEMATYKA</w:t>
            </w:r>
          </w:p>
        </w:tc>
        <w:tc>
          <w:tcPr>
            <w:tcW w:w="3543" w:type="dxa"/>
            <w:shd w:val="clear" w:color="auto" w:fill="auto"/>
          </w:tcPr>
          <w:p w:rsidR="00F828F8" w:rsidRPr="00702F75" w:rsidRDefault="00F828F8" w:rsidP="00D2001F">
            <w:pPr>
              <w:jc w:val="center"/>
              <w:rPr>
                <w:rFonts w:asciiTheme="majorHAnsi" w:hAnsiTheme="majorHAnsi"/>
                <w:b/>
                <w:sz w:val="22"/>
                <w:szCs w:val="22"/>
              </w:rPr>
            </w:pPr>
            <w:r w:rsidRPr="00702F75">
              <w:rPr>
                <w:rFonts w:asciiTheme="majorHAnsi" w:hAnsiTheme="majorHAnsi"/>
                <w:b/>
                <w:sz w:val="22"/>
                <w:szCs w:val="22"/>
              </w:rPr>
              <w:t>SUGEROWANA LICZBA GODZIN</w:t>
            </w:r>
          </w:p>
        </w:tc>
      </w:tr>
      <w:tr w:rsidR="00F828F8" w:rsidRPr="00702F75" w:rsidTr="00D2001F">
        <w:trPr>
          <w:trHeight w:val="340"/>
        </w:trPr>
        <w:tc>
          <w:tcPr>
            <w:tcW w:w="6521" w:type="dxa"/>
            <w:shd w:val="clear" w:color="auto" w:fill="auto"/>
          </w:tcPr>
          <w:p w:rsidR="00F828F8" w:rsidRPr="00702F75" w:rsidRDefault="00F828F8" w:rsidP="00D2001F">
            <w:pPr>
              <w:pStyle w:val="Default"/>
              <w:rPr>
                <w:rFonts w:asciiTheme="majorHAnsi" w:hAnsiTheme="majorHAnsi"/>
                <w:sz w:val="22"/>
                <w:szCs w:val="22"/>
              </w:rPr>
            </w:pPr>
            <w:r w:rsidRPr="00702F75">
              <w:rPr>
                <w:rFonts w:asciiTheme="majorHAnsi" w:hAnsiTheme="majorHAnsi"/>
                <w:sz w:val="22"/>
                <w:szCs w:val="22"/>
              </w:rPr>
              <w:t>1. Struktura pracy licencjackiej.</w:t>
            </w:r>
          </w:p>
        </w:tc>
        <w:tc>
          <w:tcPr>
            <w:tcW w:w="3543" w:type="dxa"/>
            <w:shd w:val="clear" w:color="auto" w:fill="auto"/>
          </w:tcPr>
          <w:p w:rsidR="00F828F8" w:rsidRPr="00702F75" w:rsidRDefault="00F828F8" w:rsidP="00D2001F">
            <w:pPr>
              <w:pStyle w:val="Default"/>
              <w:jc w:val="center"/>
              <w:rPr>
                <w:rFonts w:asciiTheme="majorHAnsi" w:hAnsiTheme="majorHAnsi"/>
                <w:sz w:val="22"/>
                <w:szCs w:val="22"/>
              </w:rPr>
            </w:pPr>
            <w:r w:rsidRPr="00702F75">
              <w:rPr>
                <w:rFonts w:asciiTheme="majorHAnsi" w:hAnsiTheme="majorHAnsi"/>
                <w:sz w:val="22"/>
                <w:szCs w:val="22"/>
              </w:rPr>
              <w:t>10</w:t>
            </w:r>
          </w:p>
        </w:tc>
      </w:tr>
      <w:tr w:rsidR="00F828F8" w:rsidRPr="00702F75" w:rsidTr="00D2001F">
        <w:trPr>
          <w:trHeight w:val="275"/>
        </w:trPr>
        <w:tc>
          <w:tcPr>
            <w:tcW w:w="6521" w:type="dxa"/>
            <w:shd w:val="clear" w:color="auto" w:fill="auto"/>
          </w:tcPr>
          <w:p w:rsidR="00F828F8" w:rsidRPr="00702F75" w:rsidRDefault="00F828F8" w:rsidP="00D2001F">
            <w:pPr>
              <w:pStyle w:val="Default"/>
              <w:rPr>
                <w:rFonts w:asciiTheme="majorHAnsi" w:hAnsiTheme="majorHAnsi"/>
                <w:sz w:val="22"/>
                <w:szCs w:val="22"/>
              </w:rPr>
            </w:pPr>
            <w:r w:rsidRPr="00702F75">
              <w:rPr>
                <w:rFonts w:asciiTheme="majorHAnsi" w:hAnsiTheme="majorHAnsi"/>
                <w:sz w:val="22"/>
                <w:szCs w:val="22"/>
              </w:rPr>
              <w:t xml:space="preserve">2. Konsultacje językowe – część teoretyczna pracy. </w:t>
            </w:r>
          </w:p>
        </w:tc>
        <w:tc>
          <w:tcPr>
            <w:tcW w:w="3543" w:type="dxa"/>
            <w:shd w:val="clear" w:color="auto" w:fill="auto"/>
          </w:tcPr>
          <w:p w:rsidR="00F828F8" w:rsidRPr="00702F75" w:rsidRDefault="00F828F8" w:rsidP="00D2001F">
            <w:pPr>
              <w:pStyle w:val="Default"/>
              <w:jc w:val="center"/>
              <w:rPr>
                <w:rFonts w:asciiTheme="majorHAnsi" w:hAnsiTheme="majorHAnsi"/>
                <w:sz w:val="22"/>
                <w:szCs w:val="22"/>
              </w:rPr>
            </w:pPr>
            <w:r w:rsidRPr="00702F75">
              <w:rPr>
                <w:rFonts w:asciiTheme="majorHAnsi" w:hAnsiTheme="majorHAnsi"/>
                <w:sz w:val="22"/>
                <w:szCs w:val="22"/>
              </w:rPr>
              <w:t>5</w:t>
            </w:r>
          </w:p>
        </w:tc>
      </w:tr>
      <w:tr w:rsidR="00F828F8" w:rsidRPr="00702F75" w:rsidTr="00D2001F">
        <w:trPr>
          <w:trHeight w:val="264"/>
        </w:trPr>
        <w:tc>
          <w:tcPr>
            <w:tcW w:w="6521" w:type="dxa"/>
            <w:shd w:val="clear" w:color="auto" w:fill="auto"/>
          </w:tcPr>
          <w:p w:rsidR="00F828F8" w:rsidRPr="00702F75" w:rsidRDefault="00F828F8" w:rsidP="00D2001F">
            <w:pPr>
              <w:pStyle w:val="Default"/>
              <w:rPr>
                <w:rFonts w:asciiTheme="majorHAnsi" w:hAnsiTheme="majorHAnsi"/>
                <w:sz w:val="22"/>
                <w:szCs w:val="22"/>
              </w:rPr>
            </w:pPr>
            <w:r w:rsidRPr="00702F75">
              <w:rPr>
                <w:rFonts w:asciiTheme="majorHAnsi" w:hAnsiTheme="majorHAnsi"/>
                <w:sz w:val="22"/>
                <w:szCs w:val="22"/>
              </w:rPr>
              <w:t xml:space="preserve">3. Konsultacje językowe – opis i analiza badań empirycznych. </w:t>
            </w:r>
          </w:p>
        </w:tc>
        <w:tc>
          <w:tcPr>
            <w:tcW w:w="3543" w:type="dxa"/>
            <w:shd w:val="clear" w:color="auto" w:fill="auto"/>
          </w:tcPr>
          <w:p w:rsidR="00F828F8" w:rsidRPr="00702F75" w:rsidRDefault="00F828F8" w:rsidP="00D2001F">
            <w:pPr>
              <w:pStyle w:val="Default"/>
              <w:jc w:val="center"/>
              <w:rPr>
                <w:rFonts w:asciiTheme="majorHAnsi" w:hAnsiTheme="majorHAnsi"/>
                <w:sz w:val="22"/>
                <w:szCs w:val="22"/>
              </w:rPr>
            </w:pPr>
            <w:r w:rsidRPr="00702F75">
              <w:rPr>
                <w:rFonts w:asciiTheme="majorHAnsi" w:hAnsiTheme="majorHAnsi"/>
                <w:sz w:val="22"/>
                <w:szCs w:val="22"/>
              </w:rPr>
              <w:t>5</w:t>
            </w:r>
          </w:p>
        </w:tc>
      </w:tr>
      <w:tr w:rsidR="00F828F8" w:rsidRPr="00702F75" w:rsidTr="00D2001F">
        <w:trPr>
          <w:trHeight w:val="529"/>
        </w:trPr>
        <w:tc>
          <w:tcPr>
            <w:tcW w:w="6521" w:type="dxa"/>
            <w:shd w:val="clear" w:color="auto" w:fill="auto"/>
          </w:tcPr>
          <w:p w:rsidR="00F828F8" w:rsidRPr="00702F75" w:rsidRDefault="00F828F8" w:rsidP="00D2001F">
            <w:pPr>
              <w:pStyle w:val="Default"/>
              <w:rPr>
                <w:rFonts w:asciiTheme="majorHAnsi" w:hAnsiTheme="majorHAnsi"/>
                <w:sz w:val="22"/>
                <w:szCs w:val="22"/>
              </w:rPr>
            </w:pPr>
            <w:r w:rsidRPr="00702F75">
              <w:rPr>
                <w:rFonts w:asciiTheme="majorHAnsi" w:hAnsiTheme="majorHAnsi"/>
                <w:sz w:val="22"/>
                <w:szCs w:val="22"/>
              </w:rPr>
              <w:t xml:space="preserve">4. Tutoring językowy uwzględniający specjalne potrzeby studentów niesłyszących i słabosłyszących. </w:t>
            </w:r>
          </w:p>
        </w:tc>
        <w:tc>
          <w:tcPr>
            <w:tcW w:w="3543" w:type="dxa"/>
            <w:shd w:val="clear" w:color="auto" w:fill="auto"/>
          </w:tcPr>
          <w:p w:rsidR="00F828F8" w:rsidRPr="00702F75" w:rsidRDefault="00F828F8" w:rsidP="00D2001F">
            <w:pPr>
              <w:pStyle w:val="Default"/>
              <w:jc w:val="center"/>
              <w:rPr>
                <w:rFonts w:asciiTheme="majorHAnsi" w:hAnsiTheme="majorHAnsi"/>
                <w:sz w:val="22"/>
                <w:szCs w:val="22"/>
              </w:rPr>
            </w:pPr>
            <w:r w:rsidRPr="00702F75">
              <w:rPr>
                <w:rFonts w:asciiTheme="majorHAnsi" w:hAnsiTheme="majorHAnsi"/>
                <w:sz w:val="22"/>
                <w:szCs w:val="22"/>
              </w:rPr>
              <w:t>10</w:t>
            </w:r>
          </w:p>
        </w:tc>
      </w:tr>
      <w:tr w:rsidR="00F828F8" w:rsidRPr="00702F75" w:rsidTr="00D2001F">
        <w:trPr>
          <w:trHeight w:val="529"/>
        </w:trPr>
        <w:tc>
          <w:tcPr>
            <w:tcW w:w="6521" w:type="dxa"/>
            <w:shd w:val="clear" w:color="auto" w:fill="auto"/>
          </w:tcPr>
          <w:p w:rsidR="00F828F8" w:rsidRPr="00702F75" w:rsidRDefault="00F828F8" w:rsidP="00D2001F">
            <w:pPr>
              <w:jc w:val="center"/>
              <w:rPr>
                <w:rFonts w:asciiTheme="majorHAnsi" w:hAnsiTheme="majorHAnsi"/>
                <w:b/>
                <w:sz w:val="22"/>
                <w:szCs w:val="22"/>
              </w:rPr>
            </w:pPr>
            <w:r w:rsidRPr="00702F75">
              <w:rPr>
                <w:rFonts w:asciiTheme="majorHAnsi" w:hAnsiTheme="majorHAnsi"/>
                <w:b/>
                <w:sz w:val="22"/>
                <w:szCs w:val="22"/>
              </w:rPr>
              <w:t>ŁĄCZNIE LICZBA GODZIN</w:t>
            </w:r>
          </w:p>
        </w:tc>
        <w:tc>
          <w:tcPr>
            <w:tcW w:w="3543" w:type="dxa"/>
            <w:shd w:val="clear" w:color="auto" w:fill="auto"/>
          </w:tcPr>
          <w:p w:rsidR="00F828F8" w:rsidRPr="00702F75" w:rsidRDefault="00F828F8" w:rsidP="00D2001F">
            <w:pPr>
              <w:jc w:val="center"/>
              <w:rPr>
                <w:rFonts w:asciiTheme="majorHAnsi" w:hAnsiTheme="majorHAnsi"/>
                <w:sz w:val="22"/>
                <w:szCs w:val="22"/>
              </w:rPr>
            </w:pPr>
            <w:r w:rsidRPr="00702F75">
              <w:rPr>
                <w:rFonts w:asciiTheme="majorHAnsi" w:hAnsiTheme="majorHAnsi"/>
                <w:sz w:val="22"/>
                <w:szCs w:val="22"/>
              </w:rPr>
              <w:t>30</w:t>
            </w:r>
          </w:p>
        </w:tc>
      </w:tr>
    </w:tbl>
    <w:p w:rsidR="00F828F8" w:rsidRPr="00702F75" w:rsidRDefault="00F828F8" w:rsidP="00F828F8">
      <w:pPr>
        <w:pStyle w:val="Tekstpodstawowy31"/>
        <w:jc w:val="both"/>
        <w:rPr>
          <w:rFonts w:asciiTheme="majorHAnsi" w:hAnsiTheme="majorHAnsi"/>
          <w:sz w:val="22"/>
          <w:szCs w:val="22"/>
        </w:rPr>
      </w:pPr>
    </w:p>
    <w:p w:rsidR="00F828F8" w:rsidRPr="00702F75" w:rsidRDefault="00F828F8" w:rsidP="00F828F8">
      <w:pPr>
        <w:pStyle w:val="Tekstpodstawowy31"/>
        <w:ind w:left="-142"/>
        <w:jc w:val="both"/>
        <w:rPr>
          <w:rFonts w:asciiTheme="majorHAnsi" w:hAnsiTheme="majorHAnsi"/>
          <w:sz w:val="22"/>
          <w:szCs w:val="22"/>
          <w:lang w:eastAsia="zh-CN"/>
        </w:rPr>
      </w:pPr>
      <w:r w:rsidRPr="00702F75">
        <w:rPr>
          <w:rFonts w:asciiTheme="majorHAnsi" w:hAnsiTheme="majorHAnsi"/>
          <w:sz w:val="22"/>
          <w:szCs w:val="22"/>
        </w:rPr>
        <w:t xml:space="preserve">Zamawiający wymaga przeprowadzenia zajęć w wymiarze 30 godzin dydaktycznych. Grupa studentów liczy maksymalnie 3 osoby. </w:t>
      </w:r>
      <w:r w:rsidRPr="00702F75">
        <w:rPr>
          <w:rFonts w:asciiTheme="majorHAnsi" w:hAnsiTheme="majorHAnsi"/>
          <w:sz w:val="22"/>
          <w:szCs w:val="22"/>
          <w:lang w:eastAsia="zh-CN"/>
        </w:rPr>
        <w:t xml:space="preserve">Zajęcia będą się odbywać w budynkach dydaktycznych KUL. </w:t>
      </w:r>
    </w:p>
    <w:p w:rsidR="00F828F8" w:rsidRPr="00702F75" w:rsidRDefault="00F828F8" w:rsidP="00F828F8">
      <w:pPr>
        <w:pStyle w:val="Tekstpodstawowy31"/>
        <w:spacing w:before="240"/>
        <w:ind w:left="-142"/>
        <w:jc w:val="both"/>
        <w:rPr>
          <w:rFonts w:asciiTheme="majorHAnsi" w:hAnsiTheme="majorHAnsi"/>
          <w:b/>
          <w:sz w:val="22"/>
          <w:szCs w:val="22"/>
        </w:rPr>
      </w:pPr>
      <w:r w:rsidRPr="00702F75">
        <w:rPr>
          <w:rFonts w:asciiTheme="majorHAnsi" w:hAnsiTheme="majorHAnsi"/>
          <w:b/>
          <w:sz w:val="22"/>
          <w:szCs w:val="22"/>
        </w:rPr>
        <w:t>III. Warunki realizacji przedmiotu zamówienia:</w:t>
      </w:r>
    </w:p>
    <w:p w:rsidR="00F828F8" w:rsidRPr="00702F75" w:rsidRDefault="00F828F8" w:rsidP="00F828F8">
      <w:pPr>
        <w:pStyle w:val="Tekstpodstawowy31"/>
        <w:ind w:left="-142"/>
        <w:jc w:val="both"/>
        <w:rPr>
          <w:rFonts w:asciiTheme="majorHAnsi" w:hAnsiTheme="majorHAnsi"/>
          <w:sz w:val="22"/>
          <w:szCs w:val="22"/>
        </w:rPr>
      </w:pPr>
      <w:r w:rsidRPr="00702F75">
        <w:rPr>
          <w:rFonts w:asciiTheme="majorHAnsi" w:hAnsiTheme="majorHAnsi"/>
          <w:sz w:val="22"/>
          <w:szCs w:val="22"/>
        </w:rPr>
        <w:t xml:space="preserve">Termin zakończenia zajęć: 31 grudnia 2015 r. Dokładny termin rozpoczęcia zajęć oraz szczegółowy harmonogram realizacji zajęć Zamawiający ustali z Wykonawcą zamówienia po podpisaniu umowy. </w:t>
      </w:r>
    </w:p>
    <w:p w:rsidR="00F828F8" w:rsidRDefault="00F828F8" w:rsidP="00F828F8">
      <w:pPr>
        <w:pStyle w:val="Tekstpodstawowy31"/>
        <w:ind w:left="-142"/>
        <w:jc w:val="both"/>
        <w:rPr>
          <w:rFonts w:asciiTheme="majorHAnsi" w:hAnsiTheme="majorHAnsi"/>
          <w:sz w:val="22"/>
          <w:szCs w:val="22"/>
        </w:rPr>
      </w:pPr>
      <w:r w:rsidRPr="00702F75">
        <w:rPr>
          <w:rFonts w:asciiTheme="majorHAnsi" w:hAnsiTheme="majorHAnsi"/>
          <w:sz w:val="22"/>
          <w:szCs w:val="22"/>
        </w:rPr>
        <w:t>Forma płatności: przelew</w:t>
      </w:r>
    </w:p>
    <w:p w:rsidR="00F828F8" w:rsidRDefault="00F828F8" w:rsidP="00F828F8">
      <w:pPr>
        <w:spacing w:line="276" w:lineRule="auto"/>
        <w:rPr>
          <w:rFonts w:asciiTheme="majorHAnsi" w:hAnsiTheme="majorHAnsi"/>
          <w:sz w:val="18"/>
          <w:szCs w:val="18"/>
        </w:rPr>
      </w:pPr>
    </w:p>
    <w:p w:rsidR="00F828F8" w:rsidRDefault="00F828F8" w:rsidP="00F828F8">
      <w:pPr>
        <w:spacing w:line="276" w:lineRule="auto"/>
        <w:rPr>
          <w:rFonts w:asciiTheme="majorHAnsi" w:hAnsiTheme="majorHAnsi"/>
          <w:sz w:val="18"/>
          <w:szCs w:val="18"/>
        </w:rPr>
      </w:pPr>
    </w:p>
    <w:p w:rsidR="00F828F8" w:rsidRPr="006B4F41" w:rsidRDefault="00F828F8" w:rsidP="00F828F8">
      <w:pPr>
        <w:spacing w:line="276" w:lineRule="auto"/>
        <w:rPr>
          <w:rFonts w:asciiTheme="majorHAnsi" w:hAnsiTheme="majorHAnsi"/>
          <w:sz w:val="18"/>
          <w:szCs w:val="18"/>
        </w:rPr>
      </w:pPr>
      <w:r w:rsidRPr="006B4F41">
        <w:rPr>
          <w:rFonts w:asciiTheme="majorHAnsi" w:hAnsiTheme="majorHAnsi"/>
          <w:sz w:val="18"/>
          <w:szCs w:val="18"/>
        </w:rPr>
        <w:t xml:space="preserve">.........................................................                                           </w:t>
      </w:r>
      <w:r w:rsidRPr="006B4F41">
        <w:rPr>
          <w:rFonts w:asciiTheme="majorHAnsi" w:hAnsiTheme="majorHAnsi"/>
          <w:sz w:val="18"/>
          <w:szCs w:val="18"/>
        </w:rPr>
        <w:tab/>
      </w:r>
      <w:r w:rsidRPr="006B4F41">
        <w:rPr>
          <w:rFonts w:asciiTheme="majorHAnsi" w:hAnsiTheme="majorHAnsi"/>
          <w:sz w:val="18"/>
          <w:szCs w:val="18"/>
        </w:rPr>
        <w:tab/>
      </w:r>
      <w:r w:rsidRPr="006B4F41">
        <w:rPr>
          <w:rFonts w:asciiTheme="majorHAnsi" w:hAnsiTheme="majorHAnsi"/>
          <w:sz w:val="18"/>
          <w:szCs w:val="18"/>
        </w:rPr>
        <w:tab/>
        <w:t xml:space="preserve">   .................................................................................</w:t>
      </w:r>
    </w:p>
    <w:p w:rsidR="00F828F8" w:rsidRPr="006B4F41" w:rsidRDefault="00F828F8" w:rsidP="00F828F8">
      <w:pPr>
        <w:tabs>
          <w:tab w:val="left" w:pos="1530"/>
        </w:tabs>
        <w:spacing w:line="276" w:lineRule="auto"/>
        <w:jc w:val="both"/>
        <w:rPr>
          <w:rFonts w:asciiTheme="majorHAnsi" w:hAnsiTheme="majorHAnsi"/>
          <w:i/>
          <w:sz w:val="18"/>
          <w:szCs w:val="18"/>
        </w:rPr>
      </w:pPr>
      <w:r w:rsidRPr="006B4F41">
        <w:rPr>
          <w:rFonts w:asciiTheme="majorHAnsi" w:hAnsiTheme="majorHAnsi"/>
          <w:i/>
          <w:sz w:val="18"/>
          <w:szCs w:val="18"/>
        </w:rPr>
        <w:t xml:space="preserve">         (miejscowość i data)                              </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6B4F41">
        <w:rPr>
          <w:rFonts w:asciiTheme="majorHAnsi" w:hAnsiTheme="majorHAnsi"/>
          <w:i/>
          <w:sz w:val="18"/>
          <w:szCs w:val="18"/>
        </w:rPr>
        <w:t xml:space="preserve">  (podpis osoby/osób uprawnionych do reprezentowania Wykonawcy)</w:t>
      </w:r>
    </w:p>
    <w:p w:rsidR="00F828F8" w:rsidRPr="00702F75" w:rsidRDefault="00F828F8" w:rsidP="00F828F8">
      <w:pPr>
        <w:pStyle w:val="Tekstpodstawowy31"/>
        <w:ind w:left="-142"/>
        <w:jc w:val="both"/>
        <w:rPr>
          <w:rFonts w:asciiTheme="majorHAnsi" w:hAnsiTheme="majorHAnsi"/>
          <w:sz w:val="22"/>
          <w:szCs w:val="22"/>
        </w:rPr>
      </w:pPr>
    </w:p>
    <w:p w:rsidR="00F828F8" w:rsidRPr="000F433F" w:rsidRDefault="00F828F8" w:rsidP="00F828F8">
      <w:pPr>
        <w:pStyle w:val="Tekstpodstawowy"/>
        <w:pageBreakBefore/>
        <w:tabs>
          <w:tab w:val="center" w:pos="5272"/>
          <w:tab w:val="right" w:pos="10545"/>
        </w:tabs>
        <w:spacing w:before="57" w:after="57" w:line="100" w:lineRule="atLeast"/>
        <w:rPr>
          <w:rFonts w:ascii="Cambria" w:hAnsi="Cambria" w:cs="Arial"/>
          <w:b/>
          <w:bCs/>
          <w:sz w:val="20"/>
          <w:lang w:val="pl-PL"/>
        </w:rPr>
      </w:pPr>
      <w:r>
        <w:rPr>
          <w:rFonts w:ascii="Cambria" w:hAnsi="Cambria" w:cs="Arial"/>
          <w:b/>
          <w:bCs/>
          <w:sz w:val="22"/>
          <w:szCs w:val="22"/>
          <w:lang w:val="pl-PL"/>
        </w:rPr>
        <w:lastRenderedPageBreak/>
        <w:tab/>
      </w:r>
      <w:r>
        <w:rPr>
          <w:rFonts w:ascii="Cambria" w:hAnsi="Cambria" w:cs="Arial"/>
          <w:b/>
          <w:bCs/>
          <w:sz w:val="22"/>
          <w:szCs w:val="22"/>
          <w:lang w:val="pl-PL"/>
        </w:rPr>
        <w:tab/>
      </w:r>
      <w:r w:rsidRPr="000F433F">
        <w:rPr>
          <w:rFonts w:ascii="Cambria" w:hAnsi="Cambria" w:cs="Arial"/>
          <w:b/>
          <w:bCs/>
          <w:sz w:val="20"/>
          <w:lang w:val="pl-PL"/>
        </w:rPr>
        <w:t>Załącznik</w:t>
      </w:r>
      <w:r w:rsidRPr="000F433F">
        <w:rPr>
          <w:rFonts w:ascii="Cambria" w:hAnsi="Cambria" w:cs="Arial"/>
          <w:b/>
          <w:bCs/>
          <w:sz w:val="20"/>
        </w:rPr>
        <w:t xml:space="preserve"> nr </w:t>
      </w:r>
      <w:r w:rsidRPr="000F433F">
        <w:rPr>
          <w:rFonts w:ascii="Cambria" w:hAnsi="Cambria" w:cs="Arial"/>
          <w:b/>
          <w:bCs/>
          <w:sz w:val="20"/>
          <w:lang w:val="pl-PL"/>
        </w:rPr>
        <w:t xml:space="preserve">6 </w:t>
      </w:r>
      <w:r w:rsidRPr="000F433F">
        <w:rPr>
          <w:rFonts w:ascii="Cambria" w:hAnsi="Cambria" w:cs="Arial"/>
          <w:b/>
          <w:bCs/>
          <w:sz w:val="20"/>
        </w:rPr>
        <w:t>do SIWZ</w:t>
      </w:r>
    </w:p>
    <w:p w:rsidR="00F828F8" w:rsidRPr="00492387" w:rsidRDefault="00F828F8" w:rsidP="00F828F8">
      <w:pPr>
        <w:tabs>
          <w:tab w:val="left" w:pos="3510"/>
        </w:tabs>
        <w:spacing w:line="360" w:lineRule="auto"/>
        <w:jc w:val="center"/>
        <w:rPr>
          <w:rFonts w:asciiTheme="majorHAnsi" w:hAnsiTheme="majorHAnsi"/>
          <w:b/>
          <w:sz w:val="22"/>
          <w:szCs w:val="22"/>
        </w:rPr>
      </w:pPr>
      <w:r w:rsidRPr="00492387">
        <w:rPr>
          <w:rFonts w:asciiTheme="majorHAnsi" w:hAnsiTheme="majorHAnsi"/>
          <w:b/>
          <w:sz w:val="22"/>
          <w:szCs w:val="22"/>
        </w:rPr>
        <w:t xml:space="preserve">OPIS PRZEDMIOTU ZAMÓWIENIA </w:t>
      </w:r>
    </w:p>
    <w:p w:rsidR="00F828F8" w:rsidRPr="007D0256" w:rsidRDefault="00F828F8" w:rsidP="00F828F8">
      <w:pPr>
        <w:pStyle w:val="Default"/>
        <w:spacing w:line="360" w:lineRule="auto"/>
        <w:jc w:val="center"/>
        <w:rPr>
          <w:rFonts w:ascii="Comic Sans MS" w:eastAsia="MS PMincho" w:hAnsi="Comic Sans MS"/>
          <w:b/>
          <w:bCs/>
          <w:i/>
          <w:kern w:val="1"/>
          <w:sz w:val="28"/>
          <w:szCs w:val="28"/>
          <w:lang w:eastAsia="hi-IN" w:bidi="hi-IN"/>
        </w:rPr>
      </w:pPr>
      <w:r w:rsidRPr="00C63708">
        <w:rPr>
          <w:rFonts w:asciiTheme="majorHAnsi" w:hAnsiTheme="majorHAnsi" w:cs="Cambria"/>
          <w:sz w:val="22"/>
          <w:szCs w:val="22"/>
        </w:rPr>
        <w:t xml:space="preserve">Dotyczy postępowania pn. </w:t>
      </w:r>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7B5B50" w:rsidRDefault="00F828F8" w:rsidP="00F828F8">
      <w:pPr>
        <w:autoSpaceDE w:val="0"/>
        <w:spacing w:line="360" w:lineRule="auto"/>
        <w:jc w:val="right"/>
        <w:rPr>
          <w:rFonts w:ascii="Cambria" w:hAnsi="Cambria" w:cs="Arial"/>
          <w:b/>
          <w:bCs/>
          <w:sz w:val="10"/>
          <w:szCs w:val="20"/>
        </w:rPr>
      </w:pPr>
    </w:p>
    <w:p w:rsidR="00F828F8" w:rsidRPr="009F27D8" w:rsidRDefault="00F828F8" w:rsidP="00F828F8">
      <w:pPr>
        <w:spacing w:after="120" w:line="276" w:lineRule="auto"/>
        <w:ind w:left="426"/>
        <w:jc w:val="center"/>
        <w:rPr>
          <w:rFonts w:eastAsia="Calibri"/>
          <w:b/>
          <w:i/>
          <w:sz w:val="22"/>
          <w:szCs w:val="22"/>
          <w:lang w:eastAsia="zh-CN"/>
        </w:rPr>
      </w:pPr>
      <w:r w:rsidRPr="00A91070">
        <w:rPr>
          <w:rFonts w:asciiTheme="majorHAnsi" w:hAnsiTheme="majorHAnsi"/>
          <w:b/>
          <w:i/>
          <w:sz w:val="22"/>
          <w:szCs w:val="22"/>
        </w:rPr>
        <w:t xml:space="preserve">I. Część </w:t>
      </w:r>
      <w:r w:rsidRPr="009F27D8">
        <w:rPr>
          <w:rFonts w:eastAsia="Calibri"/>
          <w:b/>
          <w:i/>
          <w:sz w:val="22"/>
          <w:szCs w:val="22"/>
          <w:lang w:eastAsia="zh-CN"/>
        </w:rPr>
        <w:t>6. „Integracja społeczna osób niesłyszących i słabosłyszących -  alternatywne środki komunikacji” - edycja III, grupa 2</w:t>
      </w:r>
    </w:p>
    <w:p w:rsidR="00F828F8" w:rsidRPr="00F62CB8" w:rsidRDefault="00F828F8" w:rsidP="00F828F8">
      <w:pPr>
        <w:spacing w:line="276" w:lineRule="auto"/>
        <w:jc w:val="both"/>
        <w:rPr>
          <w:rFonts w:asciiTheme="majorHAnsi" w:hAnsiTheme="majorHAnsi"/>
          <w:i/>
          <w:sz w:val="22"/>
          <w:szCs w:val="22"/>
        </w:rPr>
      </w:pPr>
      <w:r w:rsidRPr="00F62CB8">
        <w:rPr>
          <w:rFonts w:asciiTheme="majorHAnsi" w:hAnsiTheme="majorHAnsi"/>
          <w:i/>
          <w:sz w:val="22"/>
          <w:szCs w:val="22"/>
        </w:rPr>
        <w:t xml:space="preserve">Wykonawca zobowiązany jest do świadczenia na rzecz Zamawiającego </w:t>
      </w:r>
      <w:r w:rsidRPr="00F62CB8">
        <w:rPr>
          <w:rFonts w:asciiTheme="majorHAnsi" w:hAnsiTheme="majorHAnsi" w:cs="Arial"/>
          <w:bCs/>
          <w:i/>
          <w:sz w:val="22"/>
          <w:szCs w:val="22"/>
        </w:rPr>
        <w:t xml:space="preserve">usług w </w:t>
      </w:r>
      <w:r w:rsidRPr="00F62CB8">
        <w:rPr>
          <w:rFonts w:asciiTheme="majorHAnsi" w:hAnsiTheme="majorHAnsi"/>
          <w:i/>
          <w:sz w:val="22"/>
          <w:szCs w:val="22"/>
        </w:rPr>
        <w:t xml:space="preserve">ramach projektu „Najlepsze praktyki” w strategicznej transformacji KUL, współfinansowanego ze środków Unii Europejskiej w ramach Europejskiego Funduszu Społecznego polegających w szczególności na: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Przeprowadzeniu zajęć, opracowaniu i utrwaleniu programu zajęć wyrównawczych z komunikacji społecznej dla studentów KUL z dysfunkcją słuchu,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Opracowaniu, utrwaleniu i udostępnieniu określonym przez Zamawiającego osobom nowych materiałów dydaktycznych i szkoleniowych w zakresie objętym przedmiotem tych zajęć;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Z</w:t>
      </w:r>
      <w:r w:rsidRPr="003975A7">
        <w:rPr>
          <w:rFonts w:asciiTheme="majorHAnsi" w:hAnsiTheme="majorHAnsi"/>
        </w:rPr>
        <w:t xml:space="preserve">realizowaniu indywidualnych ćwiczeń ze studentami i dodatkowych konsultacji merytorycznych dotyczących tych zajęć według oryginalnych metod odpracowanych przez Wykonawcę;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Opracowaniu</w:t>
      </w:r>
      <w:r w:rsidRPr="003975A7">
        <w:rPr>
          <w:rFonts w:asciiTheme="majorHAnsi" w:hAnsiTheme="majorHAnsi"/>
        </w:rPr>
        <w:t xml:space="preserve"> i utrwaleni</w:t>
      </w:r>
      <w:r>
        <w:rPr>
          <w:rFonts w:asciiTheme="majorHAnsi" w:hAnsiTheme="majorHAnsi"/>
        </w:rPr>
        <w:t>u</w:t>
      </w:r>
      <w:r w:rsidRPr="003975A7">
        <w:rPr>
          <w:rFonts w:asciiTheme="majorHAnsi" w:hAnsiTheme="majorHAnsi"/>
        </w:rPr>
        <w:t xml:space="preserve"> t</w:t>
      </w:r>
      <w:r>
        <w:rPr>
          <w:rFonts w:asciiTheme="majorHAnsi" w:hAnsiTheme="majorHAnsi"/>
        </w:rPr>
        <w:t xml:space="preserve">ematów, sprawdzianów, zaliczeń </w:t>
      </w:r>
      <w:r w:rsidRPr="003975A7">
        <w:rPr>
          <w:rFonts w:asciiTheme="majorHAnsi" w:hAnsiTheme="majorHAnsi"/>
        </w:rPr>
        <w:t xml:space="preserve">i egzaminów oraz ich przeprowadzenie według wskazówek Zamawiającego; </w:t>
      </w:r>
    </w:p>
    <w:p w:rsidR="00F828F8" w:rsidRPr="003975A7" w:rsidRDefault="00F828F8" w:rsidP="00F828F8">
      <w:pPr>
        <w:pStyle w:val="Akapitzlist"/>
        <w:numPr>
          <w:ilvl w:val="0"/>
          <w:numId w:val="42"/>
        </w:numPr>
        <w:jc w:val="both"/>
        <w:rPr>
          <w:rFonts w:asciiTheme="majorHAnsi" w:hAnsiTheme="majorHAnsi"/>
          <w:lang w:eastAsia="zh-CN"/>
        </w:rPr>
      </w:pPr>
      <w:r>
        <w:rPr>
          <w:rFonts w:asciiTheme="majorHAnsi" w:hAnsiTheme="majorHAnsi"/>
        </w:rPr>
        <w:t>D</w:t>
      </w:r>
      <w:r w:rsidRPr="003975A7">
        <w:rPr>
          <w:rFonts w:asciiTheme="majorHAnsi" w:hAnsiTheme="majorHAnsi"/>
        </w:rPr>
        <w:t>okonaniu oceny i recenzji pisemnych prac osób określonych przez Zamawiającego</w:t>
      </w:r>
      <w:r>
        <w:rPr>
          <w:rFonts w:asciiTheme="majorHAnsi" w:hAnsiTheme="majorHAnsi"/>
        </w:rPr>
        <w:t>.</w:t>
      </w:r>
      <w:r w:rsidRPr="003975A7">
        <w:rPr>
          <w:rFonts w:asciiTheme="majorHAnsi" w:hAnsiTheme="majorHAnsi"/>
        </w:rPr>
        <w:t xml:space="preserve"> </w:t>
      </w:r>
    </w:p>
    <w:p w:rsidR="00F828F8" w:rsidRPr="00A66C98" w:rsidRDefault="00F828F8" w:rsidP="00F828F8">
      <w:pPr>
        <w:spacing w:line="360" w:lineRule="auto"/>
        <w:jc w:val="both"/>
        <w:rPr>
          <w:rFonts w:asciiTheme="majorHAnsi" w:hAnsiTheme="majorHAnsi"/>
          <w:b/>
          <w:sz w:val="22"/>
          <w:szCs w:val="22"/>
        </w:rPr>
      </w:pPr>
      <w:r w:rsidRPr="00A66C98">
        <w:rPr>
          <w:rFonts w:asciiTheme="majorHAnsi" w:hAnsiTheme="majorHAnsi"/>
          <w:b/>
          <w:sz w:val="22"/>
          <w:szCs w:val="22"/>
        </w:rPr>
        <w:t xml:space="preserve">II. Szczegółowe kryteria: </w:t>
      </w:r>
    </w:p>
    <w:p w:rsidR="00F828F8" w:rsidRPr="007B5B50" w:rsidRDefault="00F828F8" w:rsidP="00F828F8">
      <w:pPr>
        <w:ind w:firstLine="360"/>
        <w:jc w:val="both"/>
        <w:rPr>
          <w:rFonts w:asciiTheme="majorHAnsi" w:hAnsiTheme="majorHAnsi"/>
          <w:sz w:val="22"/>
          <w:szCs w:val="22"/>
          <w:u w:val="single"/>
        </w:rPr>
      </w:pPr>
      <w:r w:rsidRPr="00A66C98">
        <w:rPr>
          <w:rFonts w:asciiTheme="majorHAnsi" w:hAnsiTheme="majorHAnsi"/>
          <w:sz w:val="22"/>
          <w:szCs w:val="22"/>
        </w:rPr>
        <w:t>W roku akademickim 2014/2015 (semestr letni) oraz 2015/2016 (semestr zimowy) przewiduje się realizację następujących zajęć wyrównawczych z komunikacji społecznej dla stud</w:t>
      </w:r>
      <w:r>
        <w:rPr>
          <w:rFonts w:asciiTheme="majorHAnsi" w:hAnsiTheme="majorHAnsi"/>
          <w:sz w:val="22"/>
          <w:szCs w:val="22"/>
        </w:rPr>
        <w:t xml:space="preserve">entów KUL </w:t>
      </w:r>
      <w:r>
        <w:rPr>
          <w:rFonts w:asciiTheme="majorHAnsi" w:hAnsiTheme="majorHAnsi"/>
          <w:sz w:val="22"/>
          <w:szCs w:val="22"/>
        </w:rPr>
        <w:br/>
      </w:r>
      <w:r w:rsidRPr="007B5B50">
        <w:rPr>
          <w:rFonts w:asciiTheme="majorHAnsi" w:hAnsiTheme="majorHAnsi"/>
          <w:sz w:val="22"/>
          <w:szCs w:val="22"/>
        </w:rPr>
        <w:t>z dysfunkcją słuchu:</w:t>
      </w:r>
    </w:p>
    <w:p w:rsidR="00F828F8" w:rsidRPr="007B5B50" w:rsidRDefault="00F828F8" w:rsidP="00F828F8">
      <w:pPr>
        <w:ind w:left="360"/>
        <w:jc w:val="both"/>
        <w:rPr>
          <w:rFonts w:asciiTheme="majorHAnsi" w:hAnsiTheme="majorHAnsi"/>
          <w:i/>
          <w:sz w:val="16"/>
          <w:szCs w:val="16"/>
        </w:rPr>
      </w:pPr>
    </w:p>
    <w:p w:rsidR="00F828F8" w:rsidRPr="007B5B50" w:rsidRDefault="00F828F8" w:rsidP="00F828F8">
      <w:pPr>
        <w:spacing w:after="120" w:line="276" w:lineRule="auto"/>
        <w:ind w:left="-142" w:firstLine="568"/>
        <w:jc w:val="both"/>
        <w:rPr>
          <w:rFonts w:asciiTheme="majorHAnsi" w:eastAsia="Calibri" w:hAnsiTheme="majorHAnsi"/>
          <w:sz w:val="22"/>
          <w:szCs w:val="22"/>
          <w:u w:val="single"/>
          <w:lang w:eastAsia="zh-CN"/>
        </w:rPr>
      </w:pPr>
      <w:r w:rsidRPr="007B5B50">
        <w:rPr>
          <w:rFonts w:asciiTheme="majorHAnsi" w:eastAsia="Calibri" w:hAnsiTheme="majorHAnsi"/>
          <w:sz w:val="22"/>
          <w:szCs w:val="22"/>
          <w:u w:val="single"/>
          <w:lang w:eastAsia="zh-CN"/>
        </w:rPr>
        <w:t>Minimalny zakres szkolenia:</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9"/>
        <w:gridCol w:w="3500"/>
      </w:tblGrid>
      <w:tr w:rsidR="00F828F8" w:rsidRPr="007B5B50" w:rsidTr="00D2001F">
        <w:tc>
          <w:tcPr>
            <w:tcW w:w="6771" w:type="dxa"/>
            <w:shd w:val="clear" w:color="auto" w:fill="auto"/>
          </w:tcPr>
          <w:p w:rsidR="00F828F8" w:rsidRPr="007B5B50" w:rsidRDefault="00F828F8" w:rsidP="00D2001F">
            <w:pPr>
              <w:spacing w:line="360" w:lineRule="auto"/>
              <w:jc w:val="center"/>
              <w:rPr>
                <w:rFonts w:asciiTheme="majorHAnsi" w:eastAsia="Calibri" w:hAnsiTheme="majorHAnsi"/>
                <w:b/>
                <w:sz w:val="21"/>
                <w:szCs w:val="22"/>
                <w:lang w:eastAsia="zh-CN"/>
              </w:rPr>
            </w:pPr>
            <w:r w:rsidRPr="007B5B50">
              <w:rPr>
                <w:rFonts w:asciiTheme="majorHAnsi" w:eastAsia="Calibri" w:hAnsiTheme="majorHAnsi"/>
                <w:b/>
                <w:sz w:val="21"/>
                <w:szCs w:val="22"/>
                <w:lang w:eastAsia="zh-CN"/>
              </w:rPr>
              <w:t>TEMATYKA</w:t>
            </w:r>
          </w:p>
        </w:tc>
        <w:tc>
          <w:tcPr>
            <w:tcW w:w="3543" w:type="dxa"/>
            <w:shd w:val="clear" w:color="auto" w:fill="auto"/>
          </w:tcPr>
          <w:p w:rsidR="00F828F8" w:rsidRPr="007B5B50" w:rsidRDefault="00F828F8" w:rsidP="00D2001F">
            <w:pPr>
              <w:spacing w:line="360" w:lineRule="auto"/>
              <w:jc w:val="center"/>
              <w:rPr>
                <w:rFonts w:asciiTheme="majorHAnsi" w:eastAsia="Calibri" w:hAnsiTheme="majorHAnsi"/>
                <w:b/>
                <w:sz w:val="21"/>
                <w:szCs w:val="22"/>
                <w:lang w:eastAsia="zh-CN"/>
              </w:rPr>
            </w:pPr>
            <w:r w:rsidRPr="007B5B50">
              <w:rPr>
                <w:rFonts w:asciiTheme="majorHAnsi" w:eastAsia="Calibri" w:hAnsiTheme="majorHAnsi"/>
                <w:b/>
                <w:sz w:val="21"/>
                <w:szCs w:val="22"/>
                <w:lang w:eastAsia="zh-CN"/>
              </w:rPr>
              <w:t>SUGEROWANA LICZBA GODZIN</w:t>
            </w:r>
          </w:p>
        </w:tc>
      </w:tr>
      <w:tr w:rsidR="00F828F8" w:rsidRPr="007B5B50" w:rsidTr="00D2001F">
        <w:trPr>
          <w:trHeight w:val="506"/>
        </w:trPr>
        <w:tc>
          <w:tcPr>
            <w:tcW w:w="6771" w:type="dxa"/>
            <w:shd w:val="clear" w:color="auto" w:fill="auto"/>
            <w:vAlign w:val="center"/>
          </w:tcPr>
          <w:p w:rsidR="00F828F8" w:rsidRPr="007B5B50" w:rsidRDefault="00F828F8" w:rsidP="00D2001F">
            <w:pPr>
              <w:autoSpaceDE w:val="0"/>
              <w:jc w:val="both"/>
              <w:rPr>
                <w:rFonts w:asciiTheme="majorHAnsi" w:eastAsia="Calibri" w:hAnsiTheme="majorHAnsi"/>
                <w:color w:val="000000"/>
                <w:sz w:val="21"/>
                <w:szCs w:val="22"/>
                <w:lang w:eastAsia="zh-CN"/>
              </w:rPr>
            </w:pPr>
            <w:r w:rsidRPr="007B5B50">
              <w:rPr>
                <w:rFonts w:asciiTheme="majorHAnsi" w:eastAsia="Calibri" w:hAnsiTheme="majorHAnsi"/>
                <w:color w:val="000000"/>
                <w:sz w:val="21"/>
                <w:szCs w:val="22"/>
                <w:lang w:eastAsia="zh-CN"/>
              </w:rPr>
              <w:t xml:space="preserve">1.Formy i metody wsparcia studentów niesłyszących </w:t>
            </w:r>
            <w:r w:rsidRPr="007B5B50">
              <w:rPr>
                <w:rFonts w:asciiTheme="majorHAnsi" w:eastAsia="Calibri" w:hAnsiTheme="majorHAnsi"/>
                <w:color w:val="000000"/>
                <w:sz w:val="21"/>
                <w:szCs w:val="22"/>
                <w:lang w:eastAsia="zh-CN"/>
              </w:rPr>
              <w:br/>
              <w:t xml:space="preserve"> i słabosłyszących stosowane w Polsce i w innych krajach</w:t>
            </w:r>
            <w:r>
              <w:rPr>
                <w:rFonts w:asciiTheme="majorHAnsi" w:eastAsia="Calibri" w:hAnsiTheme="majorHAnsi"/>
                <w:color w:val="000000"/>
                <w:sz w:val="21"/>
                <w:szCs w:val="22"/>
                <w:lang w:eastAsia="zh-CN"/>
              </w:rPr>
              <w:t>.</w:t>
            </w:r>
          </w:p>
        </w:tc>
        <w:tc>
          <w:tcPr>
            <w:tcW w:w="3543" w:type="dxa"/>
            <w:shd w:val="clear" w:color="auto" w:fill="auto"/>
          </w:tcPr>
          <w:p w:rsidR="00F828F8" w:rsidRPr="007B5B50" w:rsidRDefault="00F828F8" w:rsidP="00D2001F">
            <w:pPr>
              <w:autoSpaceDE w:val="0"/>
              <w:jc w:val="center"/>
              <w:rPr>
                <w:rFonts w:asciiTheme="majorHAnsi" w:eastAsia="Calibri" w:hAnsiTheme="majorHAnsi"/>
                <w:color w:val="000000"/>
                <w:sz w:val="21"/>
                <w:szCs w:val="22"/>
                <w:lang w:eastAsia="zh-CN"/>
              </w:rPr>
            </w:pPr>
            <w:r w:rsidRPr="007B5B50">
              <w:rPr>
                <w:rFonts w:asciiTheme="majorHAnsi" w:eastAsia="Calibri" w:hAnsiTheme="majorHAnsi"/>
                <w:color w:val="000000"/>
                <w:sz w:val="21"/>
                <w:szCs w:val="22"/>
                <w:lang w:eastAsia="zh-CN"/>
              </w:rPr>
              <w:t>5</w:t>
            </w:r>
          </w:p>
        </w:tc>
      </w:tr>
      <w:tr w:rsidR="00F828F8" w:rsidRPr="007B5B50" w:rsidTr="00D2001F">
        <w:trPr>
          <w:trHeight w:val="506"/>
        </w:trPr>
        <w:tc>
          <w:tcPr>
            <w:tcW w:w="6771" w:type="dxa"/>
            <w:shd w:val="clear" w:color="auto" w:fill="auto"/>
            <w:vAlign w:val="center"/>
          </w:tcPr>
          <w:p w:rsidR="00F828F8" w:rsidRPr="007B5B50" w:rsidRDefault="00F828F8" w:rsidP="00D2001F">
            <w:pPr>
              <w:autoSpaceDE w:val="0"/>
              <w:jc w:val="both"/>
              <w:rPr>
                <w:rFonts w:asciiTheme="majorHAnsi" w:eastAsia="Calibri" w:hAnsiTheme="majorHAnsi"/>
                <w:color w:val="000000"/>
                <w:sz w:val="21"/>
                <w:szCs w:val="22"/>
                <w:lang w:eastAsia="zh-CN"/>
              </w:rPr>
            </w:pPr>
            <w:r w:rsidRPr="007B5B50">
              <w:rPr>
                <w:rFonts w:asciiTheme="majorHAnsi" w:eastAsia="Calibri" w:hAnsiTheme="majorHAnsi"/>
                <w:color w:val="000000"/>
                <w:sz w:val="21"/>
                <w:szCs w:val="22"/>
                <w:lang w:eastAsia="zh-CN"/>
              </w:rPr>
              <w:t>2.Integracja społeczna osób niesłyszących i słabosłyszących - alternatywne środki komunikacji</w:t>
            </w:r>
            <w:r>
              <w:rPr>
                <w:rFonts w:asciiTheme="majorHAnsi" w:eastAsia="Calibri" w:hAnsiTheme="majorHAnsi"/>
                <w:color w:val="000000"/>
                <w:sz w:val="21"/>
                <w:szCs w:val="22"/>
                <w:lang w:eastAsia="zh-CN"/>
              </w:rPr>
              <w:t>.</w:t>
            </w:r>
          </w:p>
        </w:tc>
        <w:tc>
          <w:tcPr>
            <w:tcW w:w="3543" w:type="dxa"/>
            <w:shd w:val="clear" w:color="auto" w:fill="auto"/>
          </w:tcPr>
          <w:p w:rsidR="00F828F8" w:rsidRPr="007B5B50" w:rsidRDefault="00F828F8" w:rsidP="00D2001F">
            <w:pPr>
              <w:autoSpaceDE w:val="0"/>
              <w:jc w:val="center"/>
              <w:rPr>
                <w:rFonts w:asciiTheme="majorHAnsi" w:eastAsia="Calibri" w:hAnsiTheme="majorHAnsi"/>
                <w:color w:val="000000"/>
                <w:sz w:val="21"/>
                <w:szCs w:val="22"/>
                <w:lang w:eastAsia="zh-CN"/>
              </w:rPr>
            </w:pPr>
            <w:r w:rsidRPr="007B5B50">
              <w:rPr>
                <w:rFonts w:asciiTheme="majorHAnsi" w:eastAsia="Calibri" w:hAnsiTheme="majorHAnsi"/>
                <w:color w:val="000000"/>
                <w:sz w:val="21"/>
                <w:szCs w:val="22"/>
                <w:lang w:eastAsia="zh-CN"/>
              </w:rPr>
              <w:t>5</w:t>
            </w:r>
          </w:p>
        </w:tc>
      </w:tr>
      <w:tr w:rsidR="00F828F8" w:rsidRPr="007B5B50" w:rsidTr="00D2001F">
        <w:trPr>
          <w:trHeight w:val="506"/>
        </w:trPr>
        <w:tc>
          <w:tcPr>
            <w:tcW w:w="6771" w:type="dxa"/>
            <w:shd w:val="clear" w:color="auto" w:fill="auto"/>
            <w:vAlign w:val="center"/>
          </w:tcPr>
          <w:p w:rsidR="00F828F8" w:rsidRPr="007B5B50" w:rsidRDefault="00F828F8" w:rsidP="00D2001F">
            <w:pPr>
              <w:autoSpaceDE w:val="0"/>
              <w:jc w:val="both"/>
              <w:rPr>
                <w:rFonts w:asciiTheme="majorHAnsi" w:eastAsia="Calibri" w:hAnsiTheme="majorHAnsi"/>
                <w:color w:val="000000"/>
                <w:sz w:val="21"/>
                <w:szCs w:val="22"/>
                <w:lang w:eastAsia="zh-CN"/>
              </w:rPr>
            </w:pPr>
            <w:r w:rsidRPr="007B5B50">
              <w:rPr>
                <w:rFonts w:asciiTheme="majorHAnsi" w:eastAsia="Calibri" w:hAnsiTheme="majorHAnsi"/>
                <w:color w:val="000000"/>
                <w:sz w:val="21"/>
                <w:szCs w:val="22"/>
                <w:lang w:eastAsia="zh-CN"/>
              </w:rPr>
              <w:t>3.Omówienie kampanii społecznych mających na celu integrację osób z niepełno sprawnościami. Pomysły na tworzenie nowych kampanii.</w:t>
            </w:r>
          </w:p>
        </w:tc>
        <w:tc>
          <w:tcPr>
            <w:tcW w:w="3543" w:type="dxa"/>
            <w:shd w:val="clear" w:color="auto" w:fill="auto"/>
          </w:tcPr>
          <w:p w:rsidR="00F828F8" w:rsidRPr="007B5B50" w:rsidRDefault="00F828F8" w:rsidP="00D2001F">
            <w:pPr>
              <w:autoSpaceDE w:val="0"/>
              <w:jc w:val="center"/>
              <w:rPr>
                <w:rFonts w:asciiTheme="majorHAnsi" w:eastAsia="Calibri" w:hAnsiTheme="majorHAnsi"/>
                <w:color w:val="000000"/>
                <w:sz w:val="21"/>
                <w:szCs w:val="22"/>
                <w:lang w:eastAsia="zh-CN"/>
              </w:rPr>
            </w:pPr>
            <w:r w:rsidRPr="007B5B50">
              <w:rPr>
                <w:rFonts w:asciiTheme="majorHAnsi" w:eastAsia="Calibri" w:hAnsiTheme="majorHAnsi"/>
                <w:color w:val="000000"/>
                <w:sz w:val="21"/>
                <w:szCs w:val="22"/>
                <w:lang w:eastAsia="zh-CN"/>
              </w:rPr>
              <w:t>3</w:t>
            </w:r>
          </w:p>
        </w:tc>
      </w:tr>
      <w:tr w:rsidR="00F828F8" w:rsidRPr="007B5B50" w:rsidTr="00D2001F">
        <w:trPr>
          <w:trHeight w:val="506"/>
        </w:trPr>
        <w:tc>
          <w:tcPr>
            <w:tcW w:w="6771" w:type="dxa"/>
            <w:shd w:val="clear" w:color="auto" w:fill="auto"/>
            <w:vAlign w:val="center"/>
          </w:tcPr>
          <w:p w:rsidR="00F828F8" w:rsidRPr="007B5B50" w:rsidRDefault="00F828F8" w:rsidP="00D2001F">
            <w:pPr>
              <w:autoSpaceDE w:val="0"/>
              <w:jc w:val="both"/>
              <w:rPr>
                <w:rFonts w:asciiTheme="majorHAnsi" w:eastAsia="Calibri" w:hAnsiTheme="majorHAnsi"/>
                <w:color w:val="000000"/>
                <w:sz w:val="21"/>
                <w:szCs w:val="22"/>
                <w:lang w:eastAsia="zh-CN"/>
              </w:rPr>
            </w:pPr>
            <w:r w:rsidRPr="007B5B50">
              <w:rPr>
                <w:rFonts w:asciiTheme="majorHAnsi" w:eastAsia="Calibri" w:hAnsiTheme="majorHAnsi"/>
                <w:color w:val="000000"/>
                <w:sz w:val="21"/>
                <w:szCs w:val="22"/>
                <w:lang w:eastAsia="zh-CN"/>
              </w:rPr>
              <w:t>4.Podsumowanie bloku dotyczącego integracji społecznej</w:t>
            </w:r>
            <w:r>
              <w:rPr>
                <w:rFonts w:asciiTheme="majorHAnsi" w:eastAsia="Calibri" w:hAnsiTheme="majorHAnsi"/>
                <w:color w:val="000000"/>
                <w:sz w:val="21"/>
                <w:szCs w:val="22"/>
                <w:lang w:eastAsia="zh-CN"/>
              </w:rPr>
              <w:t>.</w:t>
            </w:r>
          </w:p>
        </w:tc>
        <w:tc>
          <w:tcPr>
            <w:tcW w:w="3543" w:type="dxa"/>
            <w:shd w:val="clear" w:color="auto" w:fill="auto"/>
          </w:tcPr>
          <w:p w:rsidR="00F828F8" w:rsidRPr="007B5B50" w:rsidRDefault="00F828F8" w:rsidP="00D2001F">
            <w:pPr>
              <w:autoSpaceDE w:val="0"/>
              <w:jc w:val="center"/>
              <w:rPr>
                <w:rFonts w:asciiTheme="majorHAnsi" w:eastAsia="Calibri" w:hAnsiTheme="majorHAnsi"/>
                <w:color w:val="000000"/>
                <w:sz w:val="21"/>
                <w:szCs w:val="22"/>
                <w:lang w:eastAsia="zh-CN"/>
              </w:rPr>
            </w:pPr>
            <w:r w:rsidRPr="007B5B50">
              <w:rPr>
                <w:rFonts w:asciiTheme="majorHAnsi" w:eastAsia="Calibri" w:hAnsiTheme="majorHAnsi"/>
                <w:color w:val="000000"/>
                <w:sz w:val="21"/>
                <w:szCs w:val="22"/>
                <w:lang w:eastAsia="zh-CN"/>
              </w:rPr>
              <w:t>2</w:t>
            </w:r>
          </w:p>
        </w:tc>
      </w:tr>
      <w:tr w:rsidR="00F828F8" w:rsidRPr="007B5B50" w:rsidTr="00D2001F">
        <w:tc>
          <w:tcPr>
            <w:tcW w:w="6771" w:type="dxa"/>
            <w:shd w:val="clear" w:color="auto" w:fill="auto"/>
          </w:tcPr>
          <w:p w:rsidR="00F828F8" w:rsidRPr="007B5B50" w:rsidRDefault="00F828F8" w:rsidP="00D2001F">
            <w:pPr>
              <w:spacing w:line="360" w:lineRule="auto"/>
              <w:jc w:val="right"/>
              <w:rPr>
                <w:rFonts w:asciiTheme="majorHAnsi" w:eastAsia="Calibri" w:hAnsiTheme="majorHAnsi"/>
                <w:b/>
                <w:sz w:val="21"/>
                <w:szCs w:val="22"/>
                <w:lang w:eastAsia="zh-CN"/>
              </w:rPr>
            </w:pPr>
            <w:r w:rsidRPr="007B5B50">
              <w:rPr>
                <w:rFonts w:asciiTheme="majorHAnsi" w:eastAsia="Calibri" w:hAnsiTheme="majorHAnsi"/>
                <w:b/>
                <w:sz w:val="21"/>
                <w:szCs w:val="22"/>
                <w:lang w:eastAsia="zh-CN"/>
              </w:rPr>
              <w:t>ŁĄCZNIE LICZBA GODZIN</w:t>
            </w:r>
          </w:p>
        </w:tc>
        <w:tc>
          <w:tcPr>
            <w:tcW w:w="3543" w:type="dxa"/>
            <w:shd w:val="clear" w:color="auto" w:fill="auto"/>
          </w:tcPr>
          <w:p w:rsidR="00F828F8" w:rsidRPr="007B5B50" w:rsidRDefault="00F828F8" w:rsidP="00D2001F">
            <w:pPr>
              <w:spacing w:line="360" w:lineRule="auto"/>
              <w:jc w:val="center"/>
              <w:rPr>
                <w:rFonts w:asciiTheme="majorHAnsi" w:eastAsia="Calibri" w:hAnsiTheme="majorHAnsi"/>
                <w:sz w:val="21"/>
                <w:szCs w:val="22"/>
                <w:lang w:eastAsia="zh-CN"/>
              </w:rPr>
            </w:pPr>
            <w:r w:rsidRPr="007B5B50">
              <w:rPr>
                <w:rFonts w:asciiTheme="majorHAnsi" w:eastAsia="Calibri" w:hAnsiTheme="majorHAnsi"/>
                <w:sz w:val="21"/>
                <w:szCs w:val="22"/>
                <w:lang w:eastAsia="zh-CN"/>
              </w:rPr>
              <w:t>15</w:t>
            </w:r>
          </w:p>
        </w:tc>
      </w:tr>
    </w:tbl>
    <w:p w:rsidR="00F828F8" w:rsidRPr="007B5B50" w:rsidRDefault="00F828F8" w:rsidP="00F828F8">
      <w:pPr>
        <w:spacing w:line="360" w:lineRule="auto"/>
        <w:ind w:left="426"/>
        <w:jc w:val="both"/>
        <w:rPr>
          <w:rFonts w:asciiTheme="majorHAnsi" w:hAnsiTheme="majorHAnsi"/>
          <w:bCs/>
          <w:sz w:val="10"/>
          <w:szCs w:val="22"/>
        </w:rPr>
      </w:pPr>
    </w:p>
    <w:p w:rsidR="00F828F8" w:rsidRPr="007B5B50" w:rsidRDefault="00F828F8" w:rsidP="00F828F8">
      <w:pPr>
        <w:spacing w:line="276" w:lineRule="auto"/>
        <w:ind w:left="426"/>
        <w:jc w:val="both"/>
        <w:rPr>
          <w:rFonts w:asciiTheme="majorHAnsi" w:hAnsiTheme="majorHAnsi"/>
          <w:bCs/>
          <w:sz w:val="22"/>
          <w:szCs w:val="22"/>
        </w:rPr>
      </w:pPr>
      <w:r w:rsidRPr="007B5B50">
        <w:rPr>
          <w:rFonts w:asciiTheme="majorHAnsi" w:hAnsiTheme="majorHAnsi"/>
          <w:bCs/>
          <w:sz w:val="22"/>
          <w:szCs w:val="22"/>
        </w:rPr>
        <w:t>Zamawiający wymaga przeprowadzenia zajęć w wymiarze 15 godzin dydaktycznych. Grupa studentów liczy maksymalnie 3 osoby. Zajęcia będą się odbywać w budynkach dydaktycznych KUL.</w:t>
      </w:r>
    </w:p>
    <w:p w:rsidR="00F828F8" w:rsidRPr="007B5B50" w:rsidRDefault="00F828F8" w:rsidP="00F828F8">
      <w:pPr>
        <w:pStyle w:val="Tekstpodstawowy31"/>
        <w:spacing w:before="240"/>
        <w:ind w:left="-142" w:firstLine="568"/>
        <w:jc w:val="both"/>
        <w:rPr>
          <w:rFonts w:asciiTheme="majorHAnsi" w:hAnsiTheme="majorHAnsi"/>
          <w:b/>
          <w:sz w:val="22"/>
          <w:szCs w:val="22"/>
        </w:rPr>
      </w:pPr>
      <w:r w:rsidRPr="007B5B50">
        <w:rPr>
          <w:rFonts w:asciiTheme="majorHAnsi" w:hAnsiTheme="majorHAnsi"/>
          <w:b/>
          <w:sz w:val="22"/>
          <w:szCs w:val="22"/>
        </w:rPr>
        <w:t>III. Warunki realizacji przedmiotu zamówienia:</w:t>
      </w:r>
    </w:p>
    <w:p w:rsidR="00F828F8" w:rsidRPr="007B5B50" w:rsidRDefault="00F828F8" w:rsidP="00F828F8">
      <w:pPr>
        <w:pStyle w:val="Tekstpodstawowy31"/>
        <w:ind w:left="426"/>
        <w:jc w:val="both"/>
        <w:rPr>
          <w:rFonts w:asciiTheme="majorHAnsi" w:hAnsiTheme="majorHAnsi"/>
          <w:sz w:val="22"/>
          <w:szCs w:val="22"/>
        </w:rPr>
      </w:pPr>
      <w:r w:rsidRPr="007B5B50">
        <w:rPr>
          <w:rFonts w:asciiTheme="majorHAnsi" w:hAnsiTheme="majorHAnsi"/>
          <w:sz w:val="22"/>
          <w:szCs w:val="22"/>
        </w:rPr>
        <w:t xml:space="preserve">Termin zakończenia zajęć: 31 grudnia 2015 r. Dokładny termin rozpoczęcia zajęć oraz szczegółowy harmonogram realizacji zajęć Zamawiający ustali z Wykonawcą zamówienia po podpisaniu umowy. </w:t>
      </w:r>
    </w:p>
    <w:p w:rsidR="00F828F8" w:rsidRPr="005C3555" w:rsidRDefault="00F828F8" w:rsidP="00F828F8">
      <w:pPr>
        <w:pStyle w:val="Tekstpodstawowy31"/>
        <w:ind w:left="426"/>
        <w:jc w:val="both"/>
        <w:rPr>
          <w:sz w:val="22"/>
          <w:szCs w:val="22"/>
        </w:rPr>
      </w:pPr>
      <w:r w:rsidRPr="005C3555">
        <w:rPr>
          <w:sz w:val="22"/>
          <w:szCs w:val="22"/>
        </w:rPr>
        <w:t>Forma płatności: przelew</w:t>
      </w:r>
    </w:p>
    <w:p w:rsidR="00F828F8" w:rsidRDefault="00F828F8" w:rsidP="00F828F8">
      <w:pPr>
        <w:spacing w:line="276" w:lineRule="auto"/>
        <w:rPr>
          <w:rFonts w:asciiTheme="majorHAnsi" w:hAnsiTheme="majorHAnsi"/>
          <w:sz w:val="18"/>
          <w:szCs w:val="18"/>
        </w:rPr>
      </w:pPr>
    </w:p>
    <w:p w:rsidR="00F828F8" w:rsidRPr="006B4F41" w:rsidRDefault="00F828F8" w:rsidP="00F828F8">
      <w:pPr>
        <w:spacing w:line="276" w:lineRule="auto"/>
        <w:rPr>
          <w:rFonts w:asciiTheme="majorHAnsi" w:hAnsiTheme="majorHAnsi"/>
          <w:sz w:val="18"/>
          <w:szCs w:val="18"/>
        </w:rPr>
      </w:pPr>
      <w:r w:rsidRPr="006B4F41">
        <w:rPr>
          <w:rFonts w:asciiTheme="majorHAnsi" w:hAnsiTheme="majorHAnsi"/>
          <w:sz w:val="18"/>
          <w:szCs w:val="18"/>
        </w:rPr>
        <w:t xml:space="preserve">.........................................................                                           </w:t>
      </w:r>
      <w:r w:rsidRPr="006B4F41">
        <w:rPr>
          <w:rFonts w:asciiTheme="majorHAnsi" w:hAnsiTheme="majorHAnsi"/>
          <w:sz w:val="18"/>
          <w:szCs w:val="18"/>
        </w:rPr>
        <w:tab/>
      </w:r>
      <w:r w:rsidRPr="006B4F41">
        <w:rPr>
          <w:rFonts w:asciiTheme="majorHAnsi" w:hAnsiTheme="majorHAnsi"/>
          <w:sz w:val="18"/>
          <w:szCs w:val="18"/>
        </w:rPr>
        <w:tab/>
      </w:r>
      <w:r w:rsidRPr="006B4F41">
        <w:rPr>
          <w:rFonts w:asciiTheme="majorHAnsi" w:hAnsiTheme="majorHAnsi"/>
          <w:sz w:val="18"/>
          <w:szCs w:val="18"/>
        </w:rPr>
        <w:tab/>
        <w:t xml:space="preserve">   .................................................................................</w:t>
      </w:r>
    </w:p>
    <w:p w:rsidR="00F828F8" w:rsidRPr="006B4F41" w:rsidRDefault="00F828F8" w:rsidP="00F828F8">
      <w:pPr>
        <w:tabs>
          <w:tab w:val="left" w:pos="1530"/>
        </w:tabs>
        <w:spacing w:line="276" w:lineRule="auto"/>
        <w:jc w:val="both"/>
        <w:rPr>
          <w:rFonts w:asciiTheme="majorHAnsi" w:hAnsiTheme="majorHAnsi"/>
          <w:i/>
          <w:sz w:val="18"/>
          <w:szCs w:val="18"/>
        </w:rPr>
      </w:pPr>
      <w:r w:rsidRPr="006B4F41">
        <w:rPr>
          <w:rFonts w:asciiTheme="majorHAnsi" w:hAnsiTheme="majorHAnsi"/>
          <w:i/>
          <w:sz w:val="18"/>
          <w:szCs w:val="18"/>
        </w:rPr>
        <w:t xml:space="preserve">         (miejscowość i data)                              </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6B4F41">
        <w:rPr>
          <w:rFonts w:asciiTheme="majorHAnsi" w:hAnsiTheme="majorHAnsi"/>
          <w:i/>
          <w:sz w:val="18"/>
          <w:szCs w:val="18"/>
        </w:rPr>
        <w:t xml:space="preserve">  (podpis osoby/osób uprawnionych do reprezentowania Wykonawcy)</w:t>
      </w:r>
    </w:p>
    <w:p w:rsidR="00F828F8" w:rsidRPr="000F433F" w:rsidRDefault="00F828F8" w:rsidP="00F828F8">
      <w:pPr>
        <w:pStyle w:val="Tekstpodstawowy"/>
        <w:pageBreakBefore/>
        <w:tabs>
          <w:tab w:val="center" w:pos="5272"/>
          <w:tab w:val="right" w:pos="10545"/>
        </w:tabs>
        <w:spacing w:before="57" w:after="57" w:line="100" w:lineRule="atLeast"/>
        <w:rPr>
          <w:rFonts w:ascii="Cambria" w:hAnsi="Cambria" w:cs="Arial"/>
          <w:b/>
          <w:bCs/>
          <w:sz w:val="20"/>
          <w:lang w:val="pl-PL"/>
        </w:rPr>
      </w:pPr>
      <w:r>
        <w:rPr>
          <w:rFonts w:ascii="Cambria" w:hAnsi="Cambria" w:cs="Arial"/>
          <w:b/>
          <w:bCs/>
          <w:sz w:val="22"/>
          <w:szCs w:val="22"/>
          <w:lang w:val="pl-PL"/>
        </w:rPr>
        <w:lastRenderedPageBreak/>
        <w:tab/>
      </w:r>
      <w:r>
        <w:rPr>
          <w:rFonts w:ascii="Cambria" w:hAnsi="Cambria" w:cs="Arial"/>
          <w:b/>
          <w:bCs/>
          <w:sz w:val="22"/>
          <w:szCs w:val="22"/>
          <w:lang w:val="pl-PL"/>
        </w:rPr>
        <w:tab/>
      </w:r>
      <w:r w:rsidRPr="000F433F">
        <w:rPr>
          <w:rFonts w:ascii="Cambria" w:hAnsi="Cambria" w:cs="Arial"/>
          <w:b/>
          <w:bCs/>
          <w:sz w:val="20"/>
          <w:lang w:val="pl-PL"/>
        </w:rPr>
        <w:t>Załącznik</w:t>
      </w:r>
      <w:r w:rsidRPr="000F433F">
        <w:rPr>
          <w:rFonts w:ascii="Cambria" w:hAnsi="Cambria" w:cs="Arial"/>
          <w:b/>
          <w:bCs/>
          <w:sz w:val="20"/>
        </w:rPr>
        <w:t xml:space="preserve"> nr </w:t>
      </w:r>
      <w:r w:rsidRPr="000F433F">
        <w:rPr>
          <w:rFonts w:ascii="Cambria" w:hAnsi="Cambria" w:cs="Arial"/>
          <w:b/>
          <w:bCs/>
          <w:sz w:val="20"/>
          <w:lang w:val="pl-PL"/>
        </w:rPr>
        <w:t xml:space="preserve">7 </w:t>
      </w:r>
      <w:r w:rsidRPr="000F433F">
        <w:rPr>
          <w:rFonts w:ascii="Cambria" w:hAnsi="Cambria" w:cs="Arial"/>
          <w:b/>
          <w:bCs/>
          <w:sz w:val="20"/>
        </w:rPr>
        <w:t>do SIWZ</w:t>
      </w:r>
    </w:p>
    <w:p w:rsidR="00F828F8" w:rsidRPr="00492387" w:rsidRDefault="00F828F8" w:rsidP="00F828F8">
      <w:pPr>
        <w:tabs>
          <w:tab w:val="left" w:pos="3510"/>
        </w:tabs>
        <w:spacing w:line="360" w:lineRule="auto"/>
        <w:jc w:val="center"/>
        <w:rPr>
          <w:rFonts w:asciiTheme="majorHAnsi" w:hAnsiTheme="majorHAnsi"/>
          <w:b/>
          <w:sz w:val="22"/>
          <w:szCs w:val="22"/>
        </w:rPr>
      </w:pPr>
      <w:r w:rsidRPr="00492387">
        <w:rPr>
          <w:rFonts w:asciiTheme="majorHAnsi" w:hAnsiTheme="majorHAnsi"/>
          <w:b/>
          <w:sz w:val="22"/>
          <w:szCs w:val="22"/>
        </w:rPr>
        <w:t xml:space="preserve">OPIS PRZEDMIOTU ZAMÓWIENIA </w:t>
      </w:r>
    </w:p>
    <w:p w:rsidR="00F828F8" w:rsidRPr="007D0256" w:rsidRDefault="00F828F8" w:rsidP="00F828F8">
      <w:pPr>
        <w:pStyle w:val="Default"/>
        <w:spacing w:line="360" w:lineRule="auto"/>
        <w:jc w:val="center"/>
        <w:rPr>
          <w:rFonts w:ascii="Comic Sans MS" w:eastAsia="MS PMincho" w:hAnsi="Comic Sans MS"/>
          <w:b/>
          <w:bCs/>
          <w:i/>
          <w:kern w:val="1"/>
          <w:sz w:val="28"/>
          <w:szCs w:val="28"/>
          <w:lang w:eastAsia="hi-IN" w:bidi="hi-IN"/>
        </w:rPr>
      </w:pPr>
      <w:r w:rsidRPr="00C63708">
        <w:rPr>
          <w:rFonts w:asciiTheme="majorHAnsi" w:hAnsiTheme="majorHAnsi" w:cs="Cambria"/>
          <w:sz w:val="22"/>
          <w:szCs w:val="22"/>
        </w:rPr>
        <w:t xml:space="preserve">Dotyczy postępowania pn. </w:t>
      </w:r>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2E3A26" w:rsidRDefault="00F828F8" w:rsidP="00F828F8">
      <w:pPr>
        <w:autoSpaceDE w:val="0"/>
        <w:spacing w:line="360" w:lineRule="auto"/>
        <w:jc w:val="right"/>
        <w:rPr>
          <w:rFonts w:ascii="Cambria" w:hAnsi="Cambria" w:cs="Arial"/>
          <w:b/>
          <w:bCs/>
          <w:sz w:val="10"/>
          <w:szCs w:val="20"/>
        </w:rPr>
      </w:pPr>
    </w:p>
    <w:p w:rsidR="00F828F8" w:rsidRPr="00CD7153" w:rsidRDefault="00F828F8" w:rsidP="00F828F8">
      <w:pPr>
        <w:pStyle w:val="Tekstpodstawowy31"/>
        <w:jc w:val="center"/>
        <w:rPr>
          <w:b/>
          <w:i/>
          <w:sz w:val="23"/>
          <w:szCs w:val="23"/>
          <w:lang w:eastAsia="pl-PL"/>
        </w:rPr>
      </w:pPr>
      <w:r w:rsidRPr="00CD7153">
        <w:rPr>
          <w:rFonts w:asciiTheme="majorHAnsi" w:hAnsiTheme="majorHAnsi"/>
          <w:b/>
          <w:i/>
          <w:sz w:val="22"/>
          <w:szCs w:val="22"/>
        </w:rPr>
        <w:t xml:space="preserve">I. Część </w:t>
      </w:r>
      <w:r w:rsidRPr="00CD7153">
        <w:rPr>
          <w:b/>
          <w:i/>
          <w:sz w:val="22"/>
          <w:szCs w:val="22"/>
        </w:rPr>
        <w:t xml:space="preserve">7. </w:t>
      </w:r>
      <w:r w:rsidRPr="00CD7153">
        <w:rPr>
          <w:b/>
          <w:i/>
          <w:sz w:val="23"/>
          <w:szCs w:val="23"/>
          <w:lang w:eastAsia="pl-PL"/>
        </w:rPr>
        <w:t>„Integracja społeczna osób niesłyszących i słabosłyszących - technologia wspierająca niesłyszących” - edycja III, grupa 2</w:t>
      </w:r>
    </w:p>
    <w:p w:rsidR="00F828F8" w:rsidRPr="00F62CB8" w:rsidRDefault="00F828F8" w:rsidP="00F828F8">
      <w:pPr>
        <w:spacing w:after="120" w:line="276" w:lineRule="auto"/>
        <w:ind w:left="426"/>
        <w:jc w:val="center"/>
        <w:rPr>
          <w:rFonts w:asciiTheme="majorHAnsi" w:hAnsiTheme="majorHAnsi"/>
          <w:i/>
          <w:sz w:val="22"/>
          <w:szCs w:val="22"/>
        </w:rPr>
      </w:pPr>
      <w:r w:rsidRPr="00F62CB8">
        <w:rPr>
          <w:rFonts w:asciiTheme="majorHAnsi" w:hAnsiTheme="majorHAnsi"/>
          <w:i/>
          <w:sz w:val="22"/>
          <w:szCs w:val="22"/>
        </w:rPr>
        <w:t xml:space="preserve">Wykonawca zobowiązany jest do świadczenia na rzecz Zamawiającego </w:t>
      </w:r>
      <w:r w:rsidRPr="00F62CB8">
        <w:rPr>
          <w:rFonts w:asciiTheme="majorHAnsi" w:hAnsiTheme="majorHAnsi" w:cs="Arial"/>
          <w:bCs/>
          <w:i/>
          <w:sz w:val="22"/>
          <w:szCs w:val="22"/>
        </w:rPr>
        <w:t xml:space="preserve">usług w </w:t>
      </w:r>
      <w:r w:rsidRPr="00F62CB8">
        <w:rPr>
          <w:rFonts w:asciiTheme="majorHAnsi" w:hAnsiTheme="majorHAnsi"/>
          <w:i/>
          <w:sz w:val="22"/>
          <w:szCs w:val="22"/>
        </w:rPr>
        <w:t xml:space="preserve">ramach projektu „Najlepsze praktyki” w strategicznej transformacji KUL, współfinansowanego ze środków Unii Europejskiej w ramach Europejskiego Funduszu Społecznego polegających w szczególności na: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Przeprowadzeniu zajęć, opracowaniu i utrwaleniu programu zajęć wyrównawczych z komunikacji społecznej dla studentów KUL z dysfunkcją słuchu,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Opracowaniu, utrwaleniu i udostępnieniu określonym przez Zamawiającego osobom nowych materiałów dydaktycznych i szkoleniowych w zakresie objętym przedmiotem tych zajęć;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Z</w:t>
      </w:r>
      <w:r w:rsidRPr="003975A7">
        <w:rPr>
          <w:rFonts w:asciiTheme="majorHAnsi" w:hAnsiTheme="majorHAnsi"/>
        </w:rPr>
        <w:t xml:space="preserve">realizowaniu indywidualnych ćwiczeń ze studentami i dodatkowych konsultacji merytorycznych dotyczących tych zajęć według oryginalnych metod odpracowanych przez Wykonawcę;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Opracowaniu</w:t>
      </w:r>
      <w:r w:rsidRPr="003975A7">
        <w:rPr>
          <w:rFonts w:asciiTheme="majorHAnsi" w:hAnsiTheme="majorHAnsi"/>
        </w:rPr>
        <w:t xml:space="preserve"> i utrwaleni</w:t>
      </w:r>
      <w:r>
        <w:rPr>
          <w:rFonts w:asciiTheme="majorHAnsi" w:hAnsiTheme="majorHAnsi"/>
        </w:rPr>
        <w:t>u</w:t>
      </w:r>
      <w:r w:rsidRPr="003975A7">
        <w:rPr>
          <w:rFonts w:asciiTheme="majorHAnsi" w:hAnsiTheme="majorHAnsi"/>
        </w:rPr>
        <w:t xml:space="preserve"> t</w:t>
      </w:r>
      <w:r>
        <w:rPr>
          <w:rFonts w:asciiTheme="majorHAnsi" w:hAnsiTheme="majorHAnsi"/>
        </w:rPr>
        <w:t xml:space="preserve">ematów, sprawdzianów, zaliczeń </w:t>
      </w:r>
      <w:r w:rsidRPr="003975A7">
        <w:rPr>
          <w:rFonts w:asciiTheme="majorHAnsi" w:hAnsiTheme="majorHAnsi"/>
        </w:rPr>
        <w:t xml:space="preserve">i egzaminów oraz ich przeprowadzenie według wskazówek Zamawiającego; </w:t>
      </w:r>
    </w:p>
    <w:p w:rsidR="00F828F8" w:rsidRPr="003975A7" w:rsidRDefault="00F828F8" w:rsidP="00F828F8">
      <w:pPr>
        <w:pStyle w:val="Akapitzlist"/>
        <w:numPr>
          <w:ilvl w:val="0"/>
          <w:numId w:val="42"/>
        </w:numPr>
        <w:jc w:val="both"/>
        <w:rPr>
          <w:rFonts w:asciiTheme="majorHAnsi" w:hAnsiTheme="majorHAnsi"/>
          <w:lang w:eastAsia="zh-CN"/>
        </w:rPr>
      </w:pPr>
      <w:r>
        <w:rPr>
          <w:rFonts w:asciiTheme="majorHAnsi" w:hAnsiTheme="majorHAnsi"/>
        </w:rPr>
        <w:t>D</w:t>
      </w:r>
      <w:r w:rsidRPr="003975A7">
        <w:rPr>
          <w:rFonts w:asciiTheme="majorHAnsi" w:hAnsiTheme="majorHAnsi"/>
        </w:rPr>
        <w:t>okonaniu oceny i recenzji pisemnych prac osób określonych przez Zamawiającego</w:t>
      </w:r>
      <w:r>
        <w:rPr>
          <w:rFonts w:asciiTheme="majorHAnsi" w:hAnsiTheme="majorHAnsi"/>
        </w:rPr>
        <w:t>.</w:t>
      </w:r>
      <w:r w:rsidRPr="003975A7">
        <w:rPr>
          <w:rFonts w:asciiTheme="majorHAnsi" w:hAnsiTheme="majorHAnsi"/>
        </w:rPr>
        <w:t xml:space="preserve"> </w:t>
      </w:r>
    </w:p>
    <w:p w:rsidR="00F828F8" w:rsidRPr="00A66C98" w:rsidRDefault="00F828F8" w:rsidP="00F828F8">
      <w:pPr>
        <w:spacing w:line="360" w:lineRule="auto"/>
        <w:jc w:val="both"/>
        <w:rPr>
          <w:rFonts w:asciiTheme="majorHAnsi" w:hAnsiTheme="majorHAnsi"/>
          <w:b/>
          <w:sz w:val="22"/>
          <w:szCs w:val="22"/>
        </w:rPr>
      </w:pPr>
      <w:r w:rsidRPr="00A66C98">
        <w:rPr>
          <w:rFonts w:asciiTheme="majorHAnsi" w:hAnsiTheme="majorHAnsi"/>
          <w:b/>
          <w:sz w:val="22"/>
          <w:szCs w:val="22"/>
        </w:rPr>
        <w:t xml:space="preserve">II. Szczegółowe kryteria: </w:t>
      </w:r>
    </w:p>
    <w:p w:rsidR="00F828F8" w:rsidRPr="002E3A26" w:rsidRDefault="00F828F8" w:rsidP="00F828F8">
      <w:pPr>
        <w:ind w:left="360"/>
        <w:jc w:val="both"/>
        <w:rPr>
          <w:rFonts w:asciiTheme="majorHAnsi" w:hAnsiTheme="majorHAnsi"/>
          <w:i/>
          <w:sz w:val="22"/>
          <w:szCs w:val="22"/>
        </w:rPr>
      </w:pPr>
      <w:r w:rsidRPr="00A66C98">
        <w:rPr>
          <w:rFonts w:asciiTheme="majorHAnsi" w:hAnsiTheme="majorHAnsi"/>
          <w:sz w:val="22"/>
          <w:szCs w:val="22"/>
        </w:rPr>
        <w:t xml:space="preserve">W roku akademickim 2014/2015 (semestr letni) oraz 2015/2016 (semestr zimowy) przewiduje się </w:t>
      </w:r>
      <w:r w:rsidRPr="002E3A26">
        <w:rPr>
          <w:rFonts w:asciiTheme="majorHAnsi" w:hAnsiTheme="majorHAnsi"/>
          <w:sz w:val="22"/>
          <w:szCs w:val="22"/>
        </w:rPr>
        <w:t xml:space="preserve">realizację następujących zajęć wyrównawczych z komunikacji społecznej dla studentów KUL </w:t>
      </w:r>
      <w:r w:rsidRPr="002E3A26">
        <w:rPr>
          <w:rFonts w:asciiTheme="majorHAnsi" w:hAnsiTheme="majorHAnsi"/>
          <w:sz w:val="22"/>
          <w:szCs w:val="22"/>
        </w:rPr>
        <w:br/>
        <w:t xml:space="preserve">z dysfunkcją słuchu: </w:t>
      </w:r>
    </w:p>
    <w:p w:rsidR="00F828F8" w:rsidRPr="002E3A26" w:rsidRDefault="00F828F8" w:rsidP="00F828F8">
      <w:pPr>
        <w:suppressAutoHyphens w:val="0"/>
        <w:autoSpaceDE w:val="0"/>
        <w:autoSpaceDN w:val="0"/>
        <w:adjustRightInd w:val="0"/>
        <w:spacing w:after="240" w:line="276" w:lineRule="auto"/>
        <w:rPr>
          <w:rFonts w:asciiTheme="majorHAnsi" w:hAnsiTheme="majorHAnsi"/>
          <w:sz w:val="22"/>
          <w:szCs w:val="22"/>
          <w:u w:val="single"/>
          <w:lang w:eastAsia="pl-PL"/>
        </w:rPr>
      </w:pPr>
      <w:r w:rsidRPr="002E3A26">
        <w:rPr>
          <w:rFonts w:asciiTheme="majorHAnsi" w:hAnsiTheme="majorHAnsi"/>
          <w:sz w:val="22"/>
          <w:szCs w:val="22"/>
          <w:u w:val="single"/>
          <w:lang w:eastAsia="pl-PL"/>
        </w:rPr>
        <w:t>Minimalny zakres szkolenia:</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3544"/>
      </w:tblGrid>
      <w:tr w:rsidR="00F828F8" w:rsidRPr="002E3A26" w:rsidTr="00D2001F">
        <w:tc>
          <w:tcPr>
            <w:tcW w:w="6662" w:type="dxa"/>
            <w:shd w:val="clear" w:color="auto" w:fill="auto"/>
            <w:vAlign w:val="center"/>
          </w:tcPr>
          <w:p w:rsidR="00F828F8" w:rsidRPr="002E3A26" w:rsidRDefault="00F828F8" w:rsidP="00D2001F">
            <w:pPr>
              <w:jc w:val="center"/>
              <w:rPr>
                <w:rFonts w:asciiTheme="majorHAnsi" w:hAnsiTheme="majorHAnsi"/>
                <w:b/>
                <w:sz w:val="22"/>
                <w:szCs w:val="22"/>
              </w:rPr>
            </w:pPr>
            <w:r w:rsidRPr="002E3A26">
              <w:rPr>
                <w:rFonts w:asciiTheme="majorHAnsi" w:hAnsiTheme="majorHAnsi"/>
                <w:b/>
                <w:sz w:val="22"/>
                <w:szCs w:val="22"/>
              </w:rPr>
              <w:t>TEMATYKA</w:t>
            </w:r>
          </w:p>
        </w:tc>
        <w:tc>
          <w:tcPr>
            <w:tcW w:w="3544" w:type="dxa"/>
            <w:shd w:val="clear" w:color="auto" w:fill="auto"/>
            <w:vAlign w:val="center"/>
          </w:tcPr>
          <w:p w:rsidR="00F828F8" w:rsidRPr="002E3A26" w:rsidRDefault="00F828F8" w:rsidP="00D2001F">
            <w:pPr>
              <w:jc w:val="center"/>
              <w:rPr>
                <w:rFonts w:asciiTheme="majorHAnsi" w:hAnsiTheme="majorHAnsi"/>
                <w:b/>
                <w:sz w:val="22"/>
                <w:szCs w:val="22"/>
              </w:rPr>
            </w:pPr>
            <w:r w:rsidRPr="002E3A26">
              <w:rPr>
                <w:rFonts w:asciiTheme="majorHAnsi" w:hAnsiTheme="majorHAnsi"/>
                <w:b/>
                <w:sz w:val="22"/>
                <w:szCs w:val="22"/>
              </w:rPr>
              <w:t>SUGEROWANA LICZBA GODZIN</w:t>
            </w:r>
          </w:p>
        </w:tc>
      </w:tr>
      <w:tr w:rsidR="00F828F8" w:rsidRPr="002E3A26" w:rsidTr="00D2001F">
        <w:trPr>
          <w:trHeight w:val="697"/>
        </w:trPr>
        <w:tc>
          <w:tcPr>
            <w:tcW w:w="6662" w:type="dxa"/>
            <w:shd w:val="clear" w:color="auto" w:fill="auto"/>
            <w:vAlign w:val="center"/>
          </w:tcPr>
          <w:p w:rsidR="00F828F8" w:rsidRPr="002E3A26" w:rsidRDefault="00F828F8" w:rsidP="00D2001F">
            <w:pPr>
              <w:rPr>
                <w:rFonts w:asciiTheme="majorHAnsi" w:hAnsiTheme="majorHAnsi"/>
                <w:sz w:val="22"/>
                <w:szCs w:val="22"/>
                <w:lang w:eastAsia="en-US"/>
              </w:rPr>
            </w:pPr>
            <w:r w:rsidRPr="002E3A26">
              <w:rPr>
                <w:rFonts w:asciiTheme="majorHAnsi" w:hAnsiTheme="majorHAnsi"/>
                <w:sz w:val="22"/>
                <w:szCs w:val="22"/>
                <w:lang w:eastAsia="pl-PL"/>
              </w:rPr>
              <w:t>1. Integracja społeczna osób niesłyszących i słabosłyszących - technologia wspierająca niesłyszących</w:t>
            </w:r>
            <w:r>
              <w:rPr>
                <w:rFonts w:asciiTheme="majorHAnsi" w:hAnsiTheme="majorHAnsi"/>
                <w:sz w:val="22"/>
                <w:szCs w:val="22"/>
                <w:lang w:eastAsia="pl-PL"/>
              </w:rPr>
              <w:t>.</w:t>
            </w:r>
          </w:p>
        </w:tc>
        <w:tc>
          <w:tcPr>
            <w:tcW w:w="3544" w:type="dxa"/>
            <w:shd w:val="clear" w:color="auto" w:fill="auto"/>
            <w:vAlign w:val="center"/>
          </w:tcPr>
          <w:p w:rsidR="00F828F8" w:rsidRPr="002E3A26" w:rsidRDefault="00F828F8" w:rsidP="00D2001F">
            <w:pPr>
              <w:pStyle w:val="Default"/>
              <w:jc w:val="center"/>
              <w:rPr>
                <w:rFonts w:asciiTheme="majorHAnsi" w:hAnsiTheme="majorHAnsi"/>
                <w:sz w:val="22"/>
                <w:szCs w:val="22"/>
              </w:rPr>
            </w:pPr>
            <w:r w:rsidRPr="002E3A26">
              <w:rPr>
                <w:rFonts w:asciiTheme="majorHAnsi" w:hAnsiTheme="majorHAnsi"/>
                <w:sz w:val="22"/>
                <w:szCs w:val="22"/>
              </w:rPr>
              <w:t>7</w:t>
            </w:r>
          </w:p>
        </w:tc>
      </w:tr>
      <w:tr w:rsidR="00F828F8" w:rsidRPr="002E3A26" w:rsidTr="00D2001F">
        <w:trPr>
          <w:trHeight w:val="1104"/>
        </w:trPr>
        <w:tc>
          <w:tcPr>
            <w:tcW w:w="6662" w:type="dxa"/>
            <w:shd w:val="clear" w:color="auto" w:fill="auto"/>
            <w:vAlign w:val="center"/>
          </w:tcPr>
          <w:p w:rsidR="00F828F8" w:rsidRPr="002E3A26" w:rsidRDefault="00F828F8" w:rsidP="00D2001F">
            <w:pPr>
              <w:rPr>
                <w:rFonts w:asciiTheme="majorHAnsi" w:hAnsiTheme="majorHAnsi"/>
                <w:sz w:val="22"/>
                <w:szCs w:val="22"/>
                <w:lang w:eastAsia="en-US"/>
              </w:rPr>
            </w:pPr>
            <w:r w:rsidRPr="002E3A26">
              <w:rPr>
                <w:rFonts w:asciiTheme="majorHAnsi" w:hAnsiTheme="majorHAnsi"/>
                <w:sz w:val="22"/>
                <w:szCs w:val="22"/>
                <w:lang w:eastAsia="pl-PL"/>
              </w:rPr>
              <w:t xml:space="preserve">2. Zapoznanie z dotychczasowymi formami usług w Centrum Edukacji Niesłyszących i Słabosłyszących (lektorat języka angielskiego, lektorat języka polskiego, pomoc </w:t>
            </w:r>
            <w:r w:rsidRPr="002E3A26">
              <w:rPr>
                <w:rFonts w:asciiTheme="majorHAnsi" w:hAnsiTheme="majorHAnsi"/>
                <w:sz w:val="22"/>
                <w:szCs w:val="22"/>
                <w:lang w:eastAsia="pl-PL"/>
              </w:rPr>
              <w:br/>
              <w:t>w przygotowaniu prac zaliczeniowych)</w:t>
            </w:r>
            <w:r>
              <w:rPr>
                <w:rFonts w:asciiTheme="majorHAnsi" w:hAnsiTheme="majorHAnsi"/>
                <w:sz w:val="22"/>
                <w:szCs w:val="22"/>
                <w:lang w:eastAsia="pl-PL"/>
              </w:rPr>
              <w:t>.</w:t>
            </w:r>
          </w:p>
        </w:tc>
        <w:tc>
          <w:tcPr>
            <w:tcW w:w="3544" w:type="dxa"/>
            <w:shd w:val="clear" w:color="auto" w:fill="auto"/>
            <w:vAlign w:val="center"/>
          </w:tcPr>
          <w:p w:rsidR="00F828F8" w:rsidRPr="002E3A26" w:rsidRDefault="00F828F8" w:rsidP="00D2001F">
            <w:pPr>
              <w:pStyle w:val="Default"/>
              <w:jc w:val="center"/>
              <w:rPr>
                <w:rFonts w:asciiTheme="majorHAnsi" w:hAnsiTheme="majorHAnsi"/>
                <w:sz w:val="22"/>
                <w:szCs w:val="22"/>
              </w:rPr>
            </w:pPr>
            <w:r w:rsidRPr="002E3A26">
              <w:rPr>
                <w:rFonts w:asciiTheme="majorHAnsi" w:hAnsiTheme="majorHAnsi"/>
                <w:sz w:val="22"/>
                <w:szCs w:val="22"/>
              </w:rPr>
              <w:t>6</w:t>
            </w:r>
          </w:p>
        </w:tc>
      </w:tr>
      <w:tr w:rsidR="00F828F8" w:rsidRPr="002E3A26" w:rsidTr="00D2001F">
        <w:trPr>
          <w:trHeight w:val="568"/>
        </w:trPr>
        <w:tc>
          <w:tcPr>
            <w:tcW w:w="6662" w:type="dxa"/>
            <w:shd w:val="clear" w:color="auto" w:fill="auto"/>
            <w:vAlign w:val="center"/>
          </w:tcPr>
          <w:p w:rsidR="00F828F8" w:rsidRPr="002E3A26" w:rsidRDefault="00F828F8" w:rsidP="00D2001F">
            <w:pPr>
              <w:rPr>
                <w:rFonts w:asciiTheme="majorHAnsi" w:hAnsiTheme="majorHAnsi"/>
                <w:sz w:val="22"/>
                <w:szCs w:val="22"/>
                <w:lang w:eastAsia="en-US"/>
              </w:rPr>
            </w:pPr>
            <w:r w:rsidRPr="002E3A26">
              <w:rPr>
                <w:rFonts w:asciiTheme="majorHAnsi" w:hAnsiTheme="majorHAnsi"/>
                <w:sz w:val="22"/>
                <w:szCs w:val="22"/>
              </w:rPr>
              <w:t>3. Nowe usługi dla osób słabosłyszących – speech-to-text reporting</w:t>
            </w:r>
            <w:r>
              <w:rPr>
                <w:rFonts w:asciiTheme="majorHAnsi" w:hAnsiTheme="majorHAnsi"/>
                <w:sz w:val="22"/>
                <w:szCs w:val="22"/>
              </w:rPr>
              <w:t>.</w:t>
            </w:r>
            <w:r w:rsidRPr="002E3A26">
              <w:rPr>
                <w:rFonts w:asciiTheme="majorHAnsi" w:hAnsiTheme="majorHAnsi"/>
                <w:sz w:val="22"/>
                <w:szCs w:val="22"/>
              </w:rPr>
              <w:t xml:space="preserve"> </w:t>
            </w:r>
          </w:p>
        </w:tc>
        <w:tc>
          <w:tcPr>
            <w:tcW w:w="3544" w:type="dxa"/>
            <w:shd w:val="clear" w:color="auto" w:fill="auto"/>
            <w:vAlign w:val="center"/>
          </w:tcPr>
          <w:p w:rsidR="00F828F8" w:rsidRPr="002E3A26" w:rsidRDefault="00F828F8" w:rsidP="00D2001F">
            <w:pPr>
              <w:pStyle w:val="Default"/>
              <w:jc w:val="center"/>
              <w:rPr>
                <w:rFonts w:asciiTheme="majorHAnsi" w:hAnsiTheme="majorHAnsi"/>
                <w:sz w:val="22"/>
                <w:szCs w:val="22"/>
              </w:rPr>
            </w:pPr>
            <w:r w:rsidRPr="002E3A26">
              <w:rPr>
                <w:rFonts w:asciiTheme="majorHAnsi" w:hAnsiTheme="majorHAnsi"/>
                <w:sz w:val="22"/>
                <w:szCs w:val="22"/>
              </w:rPr>
              <w:t>2</w:t>
            </w:r>
          </w:p>
        </w:tc>
      </w:tr>
      <w:tr w:rsidR="00F828F8" w:rsidRPr="002E3A26" w:rsidTr="00D2001F">
        <w:tc>
          <w:tcPr>
            <w:tcW w:w="6662" w:type="dxa"/>
            <w:shd w:val="clear" w:color="auto" w:fill="auto"/>
          </w:tcPr>
          <w:p w:rsidR="00F828F8" w:rsidRPr="002E3A26" w:rsidRDefault="00F828F8" w:rsidP="00D2001F">
            <w:pPr>
              <w:jc w:val="right"/>
              <w:rPr>
                <w:rFonts w:asciiTheme="majorHAnsi" w:hAnsiTheme="majorHAnsi"/>
                <w:b/>
                <w:sz w:val="22"/>
                <w:szCs w:val="22"/>
              </w:rPr>
            </w:pPr>
            <w:r w:rsidRPr="002E3A26">
              <w:rPr>
                <w:rFonts w:asciiTheme="majorHAnsi" w:hAnsiTheme="majorHAnsi"/>
                <w:b/>
                <w:sz w:val="22"/>
                <w:szCs w:val="22"/>
              </w:rPr>
              <w:t>ŁĄCZNIE LICZBA GODZIN</w:t>
            </w:r>
          </w:p>
        </w:tc>
        <w:tc>
          <w:tcPr>
            <w:tcW w:w="3544" w:type="dxa"/>
            <w:shd w:val="clear" w:color="auto" w:fill="auto"/>
          </w:tcPr>
          <w:p w:rsidR="00F828F8" w:rsidRPr="002E3A26" w:rsidRDefault="00F828F8" w:rsidP="00D2001F">
            <w:pPr>
              <w:jc w:val="center"/>
              <w:rPr>
                <w:rFonts w:asciiTheme="majorHAnsi" w:hAnsiTheme="majorHAnsi"/>
                <w:sz w:val="22"/>
                <w:szCs w:val="22"/>
              </w:rPr>
            </w:pPr>
            <w:r w:rsidRPr="002E3A26">
              <w:rPr>
                <w:rFonts w:asciiTheme="majorHAnsi" w:hAnsiTheme="majorHAnsi"/>
                <w:sz w:val="22"/>
                <w:szCs w:val="22"/>
              </w:rPr>
              <w:t>15</w:t>
            </w:r>
          </w:p>
        </w:tc>
      </w:tr>
    </w:tbl>
    <w:p w:rsidR="00F828F8" w:rsidRPr="002E3A26" w:rsidRDefault="00F828F8" w:rsidP="00F828F8">
      <w:pPr>
        <w:pStyle w:val="Tekstpodstawowy31"/>
        <w:ind w:left="426"/>
        <w:jc w:val="both"/>
        <w:rPr>
          <w:rFonts w:asciiTheme="majorHAnsi" w:hAnsiTheme="majorHAnsi"/>
          <w:sz w:val="22"/>
          <w:szCs w:val="22"/>
          <w:lang w:eastAsia="zh-CN"/>
        </w:rPr>
      </w:pPr>
      <w:r w:rsidRPr="002E3A26">
        <w:rPr>
          <w:rFonts w:asciiTheme="majorHAnsi" w:hAnsiTheme="majorHAnsi"/>
          <w:sz w:val="22"/>
          <w:szCs w:val="22"/>
        </w:rPr>
        <w:t xml:space="preserve">Zamawiający wymaga przeprowadzenia zajęć w wymiarze 15 godzin dydaktycznych. Grupa studentów liczy maksymalnie 3 osoby. </w:t>
      </w:r>
      <w:r w:rsidRPr="002E3A26">
        <w:rPr>
          <w:rFonts w:asciiTheme="majorHAnsi" w:hAnsiTheme="majorHAnsi"/>
          <w:sz w:val="22"/>
          <w:szCs w:val="22"/>
          <w:lang w:eastAsia="zh-CN"/>
        </w:rPr>
        <w:t xml:space="preserve">Zajęcia będą się odbywać w budynkach dydaktycznych KUL. </w:t>
      </w:r>
    </w:p>
    <w:p w:rsidR="00F828F8" w:rsidRPr="002E3A26" w:rsidRDefault="00F828F8" w:rsidP="00F828F8">
      <w:pPr>
        <w:pStyle w:val="Tekstpodstawowy31"/>
        <w:spacing w:before="240"/>
        <w:ind w:left="426"/>
        <w:jc w:val="both"/>
        <w:rPr>
          <w:rFonts w:asciiTheme="majorHAnsi" w:hAnsiTheme="majorHAnsi"/>
          <w:b/>
          <w:sz w:val="22"/>
          <w:szCs w:val="22"/>
        </w:rPr>
      </w:pPr>
      <w:r w:rsidRPr="002E3A26">
        <w:rPr>
          <w:rFonts w:asciiTheme="majorHAnsi" w:hAnsiTheme="majorHAnsi"/>
          <w:b/>
          <w:sz w:val="22"/>
          <w:szCs w:val="22"/>
        </w:rPr>
        <w:t>III. Warunki realizacji przedmiotu zamówienia:</w:t>
      </w:r>
    </w:p>
    <w:p w:rsidR="00F828F8" w:rsidRPr="002E3A26" w:rsidRDefault="00F828F8" w:rsidP="00F828F8">
      <w:pPr>
        <w:pStyle w:val="Tekstpodstawowy31"/>
        <w:ind w:left="426"/>
        <w:jc w:val="both"/>
        <w:rPr>
          <w:rFonts w:asciiTheme="majorHAnsi" w:hAnsiTheme="majorHAnsi"/>
          <w:sz w:val="22"/>
          <w:szCs w:val="22"/>
        </w:rPr>
      </w:pPr>
      <w:r w:rsidRPr="002E3A26">
        <w:rPr>
          <w:rFonts w:asciiTheme="majorHAnsi" w:hAnsiTheme="majorHAnsi"/>
          <w:sz w:val="22"/>
          <w:szCs w:val="22"/>
        </w:rPr>
        <w:t xml:space="preserve">Termin zakończenia zajęć: 31 grudnia 2015 r. Dokładny termin rozpoczęcia zajęć oraz szczegółowy harmonogram realizacji zajęć Zamawiający ustali z Wykonawcą zamówienia po podpisaniu umowy. </w:t>
      </w:r>
    </w:p>
    <w:p w:rsidR="00F828F8" w:rsidRPr="002E3A26" w:rsidRDefault="00F828F8" w:rsidP="00F828F8">
      <w:pPr>
        <w:pStyle w:val="Tekstpodstawowy31"/>
        <w:ind w:left="426"/>
        <w:jc w:val="both"/>
        <w:rPr>
          <w:rFonts w:asciiTheme="majorHAnsi" w:hAnsiTheme="majorHAnsi"/>
          <w:sz w:val="22"/>
          <w:szCs w:val="22"/>
        </w:rPr>
      </w:pPr>
      <w:r w:rsidRPr="002E3A26">
        <w:rPr>
          <w:rFonts w:asciiTheme="majorHAnsi" w:hAnsiTheme="majorHAnsi"/>
          <w:sz w:val="22"/>
          <w:szCs w:val="22"/>
        </w:rPr>
        <w:t>Forma płatności: przelew</w:t>
      </w:r>
    </w:p>
    <w:p w:rsidR="00F828F8" w:rsidRDefault="00F828F8" w:rsidP="00F828F8">
      <w:pPr>
        <w:pStyle w:val="Tekstpodstawowy31"/>
        <w:ind w:left="-142"/>
        <w:jc w:val="both"/>
        <w:rPr>
          <w:sz w:val="22"/>
          <w:szCs w:val="22"/>
        </w:rPr>
      </w:pPr>
    </w:p>
    <w:p w:rsidR="00F828F8" w:rsidRPr="006B4F41" w:rsidRDefault="00F828F8" w:rsidP="00F828F8">
      <w:pPr>
        <w:spacing w:line="276" w:lineRule="auto"/>
        <w:rPr>
          <w:rFonts w:asciiTheme="majorHAnsi" w:hAnsiTheme="majorHAnsi"/>
          <w:sz w:val="18"/>
          <w:szCs w:val="18"/>
        </w:rPr>
      </w:pPr>
      <w:r w:rsidRPr="006B4F41">
        <w:rPr>
          <w:rFonts w:asciiTheme="majorHAnsi" w:hAnsiTheme="majorHAnsi"/>
          <w:sz w:val="18"/>
          <w:szCs w:val="18"/>
        </w:rPr>
        <w:t xml:space="preserve">.........................................................                                           </w:t>
      </w:r>
      <w:r w:rsidRPr="006B4F41">
        <w:rPr>
          <w:rFonts w:asciiTheme="majorHAnsi" w:hAnsiTheme="majorHAnsi"/>
          <w:sz w:val="18"/>
          <w:szCs w:val="18"/>
        </w:rPr>
        <w:tab/>
      </w:r>
      <w:r w:rsidRPr="006B4F41">
        <w:rPr>
          <w:rFonts w:asciiTheme="majorHAnsi" w:hAnsiTheme="majorHAnsi"/>
          <w:sz w:val="18"/>
          <w:szCs w:val="18"/>
        </w:rPr>
        <w:tab/>
      </w:r>
      <w:r w:rsidRPr="006B4F41">
        <w:rPr>
          <w:rFonts w:asciiTheme="majorHAnsi" w:hAnsiTheme="majorHAnsi"/>
          <w:sz w:val="18"/>
          <w:szCs w:val="18"/>
        </w:rPr>
        <w:tab/>
        <w:t xml:space="preserve">   .................................................................................</w:t>
      </w:r>
    </w:p>
    <w:p w:rsidR="00F828F8" w:rsidRPr="006B4F41" w:rsidRDefault="00F828F8" w:rsidP="00F828F8">
      <w:pPr>
        <w:tabs>
          <w:tab w:val="left" w:pos="1530"/>
        </w:tabs>
        <w:spacing w:line="276" w:lineRule="auto"/>
        <w:jc w:val="both"/>
        <w:rPr>
          <w:rFonts w:asciiTheme="majorHAnsi" w:hAnsiTheme="majorHAnsi"/>
          <w:i/>
          <w:sz w:val="18"/>
          <w:szCs w:val="18"/>
        </w:rPr>
      </w:pPr>
      <w:r w:rsidRPr="006B4F41">
        <w:rPr>
          <w:rFonts w:asciiTheme="majorHAnsi" w:hAnsiTheme="majorHAnsi"/>
          <w:i/>
          <w:sz w:val="18"/>
          <w:szCs w:val="18"/>
        </w:rPr>
        <w:t xml:space="preserve">         (miejscowość i data)                              </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6B4F41">
        <w:rPr>
          <w:rFonts w:asciiTheme="majorHAnsi" w:hAnsiTheme="majorHAnsi"/>
          <w:i/>
          <w:sz w:val="18"/>
          <w:szCs w:val="18"/>
        </w:rPr>
        <w:t xml:space="preserve">  (podpis osoby/osób uprawnionych do reprezentowania Wykonawcy)</w:t>
      </w:r>
    </w:p>
    <w:p w:rsidR="00F828F8" w:rsidRDefault="00F828F8" w:rsidP="00F828F8">
      <w:pPr>
        <w:pStyle w:val="Tekstpodstawowy31"/>
        <w:jc w:val="both"/>
        <w:rPr>
          <w:sz w:val="22"/>
          <w:szCs w:val="22"/>
        </w:rPr>
      </w:pPr>
    </w:p>
    <w:p w:rsidR="00F828F8" w:rsidRPr="000F433F" w:rsidRDefault="00F828F8" w:rsidP="00F828F8">
      <w:pPr>
        <w:pStyle w:val="Tekstpodstawowy"/>
        <w:pageBreakBefore/>
        <w:tabs>
          <w:tab w:val="center" w:pos="5272"/>
          <w:tab w:val="right" w:pos="10545"/>
        </w:tabs>
        <w:spacing w:before="57" w:after="57" w:line="100" w:lineRule="atLeast"/>
        <w:rPr>
          <w:rFonts w:ascii="Cambria" w:hAnsi="Cambria" w:cs="Arial"/>
          <w:b/>
          <w:bCs/>
          <w:sz w:val="20"/>
          <w:lang w:val="pl-PL"/>
        </w:rPr>
      </w:pPr>
      <w:r>
        <w:rPr>
          <w:rFonts w:ascii="Cambria" w:hAnsi="Cambria" w:cs="Arial"/>
          <w:b/>
          <w:bCs/>
          <w:sz w:val="22"/>
          <w:szCs w:val="22"/>
          <w:lang w:val="pl-PL"/>
        </w:rPr>
        <w:lastRenderedPageBreak/>
        <w:tab/>
      </w:r>
      <w:r>
        <w:rPr>
          <w:rFonts w:ascii="Cambria" w:hAnsi="Cambria" w:cs="Arial"/>
          <w:b/>
          <w:bCs/>
          <w:sz w:val="22"/>
          <w:szCs w:val="22"/>
          <w:lang w:val="pl-PL"/>
        </w:rPr>
        <w:tab/>
      </w:r>
      <w:r w:rsidRPr="000F433F">
        <w:rPr>
          <w:rFonts w:ascii="Cambria" w:hAnsi="Cambria" w:cs="Arial"/>
          <w:b/>
          <w:bCs/>
          <w:sz w:val="20"/>
          <w:lang w:val="pl-PL"/>
        </w:rPr>
        <w:t>Załącznik</w:t>
      </w:r>
      <w:r w:rsidRPr="000F433F">
        <w:rPr>
          <w:rFonts w:ascii="Cambria" w:hAnsi="Cambria" w:cs="Arial"/>
          <w:b/>
          <w:bCs/>
          <w:sz w:val="20"/>
        </w:rPr>
        <w:t xml:space="preserve"> nr </w:t>
      </w:r>
      <w:r w:rsidRPr="000F433F">
        <w:rPr>
          <w:rFonts w:ascii="Cambria" w:hAnsi="Cambria" w:cs="Arial"/>
          <w:b/>
          <w:bCs/>
          <w:sz w:val="20"/>
          <w:lang w:val="pl-PL"/>
        </w:rPr>
        <w:t xml:space="preserve">8 </w:t>
      </w:r>
      <w:r w:rsidRPr="000F433F">
        <w:rPr>
          <w:rFonts w:ascii="Cambria" w:hAnsi="Cambria" w:cs="Arial"/>
          <w:b/>
          <w:bCs/>
          <w:sz w:val="20"/>
        </w:rPr>
        <w:t>do SIWZ</w:t>
      </w:r>
    </w:p>
    <w:p w:rsidR="00F828F8" w:rsidRPr="00492387" w:rsidRDefault="00F828F8" w:rsidP="00F828F8">
      <w:pPr>
        <w:tabs>
          <w:tab w:val="left" w:pos="3510"/>
        </w:tabs>
        <w:spacing w:line="360" w:lineRule="auto"/>
        <w:jc w:val="center"/>
        <w:rPr>
          <w:rFonts w:asciiTheme="majorHAnsi" w:hAnsiTheme="majorHAnsi"/>
          <w:b/>
          <w:sz w:val="22"/>
          <w:szCs w:val="22"/>
        </w:rPr>
      </w:pPr>
      <w:r w:rsidRPr="00492387">
        <w:rPr>
          <w:rFonts w:asciiTheme="majorHAnsi" w:hAnsiTheme="majorHAnsi"/>
          <w:b/>
          <w:sz w:val="22"/>
          <w:szCs w:val="22"/>
        </w:rPr>
        <w:t xml:space="preserve">OPIS PRZEDMIOTU ZAMÓWIENIA </w:t>
      </w:r>
    </w:p>
    <w:p w:rsidR="00F828F8" w:rsidRPr="007D0256" w:rsidRDefault="00F828F8" w:rsidP="00F828F8">
      <w:pPr>
        <w:pStyle w:val="Default"/>
        <w:spacing w:line="360" w:lineRule="auto"/>
        <w:jc w:val="center"/>
        <w:rPr>
          <w:rFonts w:ascii="Comic Sans MS" w:eastAsia="MS PMincho" w:hAnsi="Comic Sans MS"/>
          <w:b/>
          <w:bCs/>
          <w:i/>
          <w:kern w:val="1"/>
          <w:sz w:val="28"/>
          <w:szCs w:val="28"/>
          <w:lang w:eastAsia="hi-IN" w:bidi="hi-IN"/>
        </w:rPr>
      </w:pPr>
      <w:r w:rsidRPr="00C63708">
        <w:rPr>
          <w:rFonts w:asciiTheme="majorHAnsi" w:hAnsiTheme="majorHAnsi" w:cs="Cambria"/>
          <w:sz w:val="22"/>
          <w:szCs w:val="22"/>
        </w:rPr>
        <w:t xml:space="preserve">Dotyczy postępowania pn. </w:t>
      </w:r>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FB42EF" w:rsidRDefault="00F828F8" w:rsidP="00F828F8">
      <w:pPr>
        <w:autoSpaceDE w:val="0"/>
        <w:spacing w:line="360" w:lineRule="auto"/>
        <w:jc w:val="right"/>
        <w:rPr>
          <w:rFonts w:ascii="Cambria" w:hAnsi="Cambria" w:cs="Arial"/>
          <w:b/>
          <w:bCs/>
          <w:sz w:val="8"/>
          <w:szCs w:val="20"/>
        </w:rPr>
      </w:pPr>
    </w:p>
    <w:p w:rsidR="00F828F8" w:rsidRPr="00806F1D" w:rsidRDefault="00F828F8" w:rsidP="00F8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sz w:val="22"/>
          <w:szCs w:val="22"/>
          <w:lang w:eastAsia="zh-CN"/>
        </w:rPr>
      </w:pPr>
      <w:r w:rsidRPr="00806F1D">
        <w:rPr>
          <w:rFonts w:asciiTheme="majorHAnsi" w:hAnsiTheme="majorHAnsi"/>
          <w:b/>
          <w:i/>
          <w:sz w:val="22"/>
          <w:szCs w:val="22"/>
        </w:rPr>
        <w:t xml:space="preserve">I. Część </w:t>
      </w:r>
      <w:r w:rsidRPr="00806F1D">
        <w:rPr>
          <w:b/>
          <w:i/>
          <w:sz w:val="23"/>
          <w:szCs w:val="23"/>
          <w:lang w:eastAsia="pl-PL"/>
        </w:rPr>
        <w:t>8. „Alternatywne formy komunikowania się - język migowy I stopnia”</w:t>
      </w:r>
      <w:r w:rsidRPr="00806F1D">
        <w:rPr>
          <w:rFonts w:eastAsia="Calibri"/>
          <w:b/>
          <w:i/>
          <w:sz w:val="22"/>
          <w:szCs w:val="22"/>
          <w:lang w:eastAsia="zh-CN"/>
        </w:rPr>
        <w:t xml:space="preserve"> - edycja III, grupa 2</w:t>
      </w:r>
    </w:p>
    <w:p w:rsidR="00F828F8" w:rsidRPr="00F62CB8" w:rsidRDefault="00F828F8" w:rsidP="00F828F8">
      <w:pPr>
        <w:spacing w:line="276" w:lineRule="auto"/>
        <w:jc w:val="both"/>
        <w:rPr>
          <w:rFonts w:asciiTheme="majorHAnsi" w:hAnsiTheme="majorHAnsi"/>
          <w:i/>
          <w:sz w:val="22"/>
          <w:szCs w:val="22"/>
        </w:rPr>
      </w:pPr>
      <w:r w:rsidRPr="00F62CB8">
        <w:rPr>
          <w:rFonts w:asciiTheme="majorHAnsi" w:hAnsiTheme="majorHAnsi"/>
          <w:i/>
          <w:sz w:val="22"/>
          <w:szCs w:val="22"/>
        </w:rPr>
        <w:t xml:space="preserve">Wykonawca zobowiązany jest do świadczenia na rzecz Zamawiającego </w:t>
      </w:r>
      <w:r w:rsidRPr="00F62CB8">
        <w:rPr>
          <w:rFonts w:asciiTheme="majorHAnsi" w:hAnsiTheme="majorHAnsi" w:cs="Arial"/>
          <w:bCs/>
          <w:i/>
          <w:sz w:val="22"/>
          <w:szCs w:val="22"/>
        </w:rPr>
        <w:t xml:space="preserve">usług w </w:t>
      </w:r>
      <w:r w:rsidRPr="00F62CB8">
        <w:rPr>
          <w:rFonts w:asciiTheme="majorHAnsi" w:hAnsiTheme="majorHAnsi"/>
          <w:i/>
          <w:sz w:val="22"/>
          <w:szCs w:val="22"/>
        </w:rPr>
        <w:t xml:space="preserve">ramach projektu „Najlepsze praktyki” w strategicznej transformacji KUL, współfinansowanego ze środków Unii Europejskiej w ramach Europejskiego Funduszu Społecznego polegających w szczególności na: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Przeprowadzeniu zajęć, opracowaniu i utrwaleniu programu zajęć wyrównawczych z komunikacji społecznej dla studentów KUL z dysfunkcją słuchu,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Opracowaniu, utrwaleniu i udostępnieniu określonym przez Zamawiającego osobom nowych materiałów dydaktycznych i szkoleniowych w zakresie objętym przedmiotem tych zajęć;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Z</w:t>
      </w:r>
      <w:r w:rsidRPr="003975A7">
        <w:rPr>
          <w:rFonts w:asciiTheme="majorHAnsi" w:hAnsiTheme="majorHAnsi"/>
        </w:rPr>
        <w:t xml:space="preserve">realizowaniu indywidualnych ćwiczeń ze studentami i dodatkowych konsultacji merytorycznych dotyczących tych zajęć według oryginalnych metod odpracowanych przez Wykonawcę;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Opracowaniu</w:t>
      </w:r>
      <w:r w:rsidRPr="003975A7">
        <w:rPr>
          <w:rFonts w:asciiTheme="majorHAnsi" w:hAnsiTheme="majorHAnsi"/>
        </w:rPr>
        <w:t xml:space="preserve"> i utrwaleni</w:t>
      </w:r>
      <w:r>
        <w:rPr>
          <w:rFonts w:asciiTheme="majorHAnsi" w:hAnsiTheme="majorHAnsi"/>
        </w:rPr>
        <w:t>u</w:t>
      </w:r>
      <w:r w:rsidRPr="003975A7">
        <w:rPr>
          <w:rFonts w:asciiTheme="majorHAnsi" w:hAnsiTheme="majorHAnsi"/>
        </w:rPr>
        <w:t xml:space="preserve"> t</w:t>
      </w:r>
      <w:r>
        <w:rPr>
          <w:rFonts w:asciiTheme="majorHAnsi" w:hAnsiTheme="majorHAnsi"/>
        </w:rPr>
        <w:t xml:space="preserve">ematów, sprawdzianów, zaliczeń </w:t>
      </w:r>
      <w:r w:rsidRPr="003975A7">
        <w:rPr>
          <w:rFonts w:asciiTheme="majorHAnsi" w:hAnsiTheme="majorHAnsi"/>
        </w:rPr>
        <w:t xml:space="preserve">i egzaminów oraz ich przeprowadzenie według wskazówek Zamawiającego; </w:t>
      </w:r>
    </w:p>
    <w:p w:rsidR="00F828F8" w:rsidRPr="003975A7" w:rsidRDefault="00F828F8" w:rsidP="00F828F8">
      <w:pPr>
        <w:pStyle w:val="Akapitzlist"/>
        <w:numPr>
          <w:ilvl w:val="0"/>
          <w:numId w:val="42"/>
        </w:numPr>
        <w:jc w:val="both"/>
        <w:rPr>
          <w:rFonts w:asciiTheme="majorHAnsi" w:hAnsiTheme="majorHAnsi"/>
          <w:lang w:eastAsia="zh-CN"/>
        </w:rPr>
      </w:pPr>
      <w:r>
        <w:rPr>
          <w:rFonts w:asciiTheme="majorHAnsi" w:hAnsiTheme="majorHAnsi"/>
        </w:rPr>
        <w:t>D</w:t>
      </w:r>
      <w:r w:rsidRPr="003975A7">
        <w:rPr>
          <w:rFonts w:asciiTheme="majorHAnsi" w:hAnsiTheme="majorHAnsi"/>
        </w:rPr>
        <w:t>okonaniu oceny i recenzji pisemnych prac osób określonych przez Zamawiającego</w:t>
      </w:r>
      <w:r>
        <w:rPr>
          <w:rFonts w:asciiTheme="majorHAnsi" w:hAnsiTheme="majorHAnsi"/>
        </w:rPr>
        <w:t>.</w:t>
      </w:r>
      <w:r w:rsidRPr="003975A7">
        <w:rPr>
          <w:rFonts w:asciiTheme="majorHAnsi" w:hAnsiTheme="majorHAnsi"/>
        </w:rPr>
        <w:t xml:space="preserve"> </w:t>
      </w:r>
    </w:p>
    <w:p w:rsidR="00F828F8" w:rsidRPr="00A66C98" w:rsidRDefault="00F828F8" w:rsidP="00F828F8">
      <w:pPr>
        <w:spacing w:line="360" w:lineRule="auto"/>
        <w:jc w:val="both"/>
        <w:rPr>
          <w:rFonts w:asciiTheme="majorHAnsi" w:hAnsiTheme="majorHAnsi"/>
          <w:b/>
          <w:sz w:val="22"/>
          <w:szCs w:val="22"/>
        </w:rPr>
      </w:pPr>
      <w:r w:rsidRPr="00A66C98">
        <w:rPr>
          <w:rFonts w:asciiTheme="majorHAnsi" w:hAnsiTheme="majorHAnsi"/>
          <w:b/>
          <w:sz w:val="22"/>
          <w:szCs w:val="22"/>
        </w:rPr>
        <w:t xml:space="preserve">II. Szczegółowe kryteria: </w:t>
      </w:r>
    </w:p>
    <w:p w:rsidR="00F828F8" w:rsidRPr="00A66C98" w:rsidRDefault="00F828F8" w:rsidP="00F828F8">
      <w:pPr>
        <w:ind w:left="360"/>
        <w:jc w:val="both"/>
        <w:rPr>
          <w:rFonts w:asciiTheme="majorHAnsi" w:hAnsiTheme="majorHAnsi"/>
          <w:i/>
          <w:sz w:val="22"/>
          <w:szCs w:val="22"/>
        </w:rPr>
      </w:pPr>
      <w:r w:rsidRPr="00A66C98">
        <w:rPr>
          <w:rFonts w:asciiTheme="majorHAnsi" w:hAnsiTheme="majorHAnsi"/>
          <w:sz w:val="22"/>
          <w:szCs w:val="22"/>
        </w:rPr>
        <w:t xml:space="preserve">W roku akademickim 2014/2015 (semestr letni) oraz 2015/2016 (semestr zimowy) przewiduje się realizację następujących zajęć wyrównawczych z komunikacji społecznej dla studentów KUL </w:t>
      </w:r>
      <w:r w:rsidRPr="00A66C98">
        <w:rPr>
          <w:rFonts w:asciiTheme="majorHAnsi" w:hAnsiTheme="majorHAnsi"/>
          <w:sz w:val="22"/>
          <w:szCs w:val="22"/>
        </w:rPr>
        <w:br/>
        <w:t xml:space="preserve">z dysfunkcją słuchu: </w:t>
      </w:r>
    </w:p>
    <w:p w:rsidR="00F828F8" w:rsidRPr="003A6B02" w:rsidRDefault="00F828F8" w:rsidP="00F828F8">
      <w:pPr>
        <w:pStyle w:val="Tekstpodstawowy31"/>
        <w:jc w:val="both"/>
        <w:rPr>
          <w:sz w:val="16"/>
          <w:szCs w:val="16"/>
        </w:rPr>
      </w:pPr>
    </w:p>
    <w:p w:rsidR="00F828F8" w:rsidRPr="003A6B02" w:rsidRDefault="00F828F8" w:rsidP="00F828F8">
      <w:pPr>
        <w:suppressAutoHyphens w:val="0"/>
        <w:autoSpaceDE w:val="0"/>
        <w:autoSpaceDN w:val="0"/>
        <w:adjustRightInd w:val="0"/>
        <w:spacing w:line="276" w:lineRule="auto"/>
        <w:rPr>
          <w:rFonts w:asciiTheme="majorHAnsi" w:hAnsiTheme="majorHAnsi"/>
          <w:sz w:val="22"/>
          <w:szCs w:val="22"/>
          <w:u w:val="single"/>
          <w:lang w:eastAsia="pl-PL"/>
        </w:rPr>
      </w:pPr>
      <w:r w:rsidRPr="003A6B02">
        <w:rPr>
          <w:rFonts w:asciiTheme="majorHAnsi" w:hAnsiTheme="majorHAnsi"/>
          <w:sz w:val="22"/>
          <w:szCs w:val="22"/>
          <w:u w:val="single"/>
          <w:lang w:eastAsia="pl-PL"/>
        </w:rPr>
        <w:t>Minimalny zakres szkolenia: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2977"/>
      </w:tblGrid>
      <w:tr w:rsidR="00F828F8" w:rsidRPr="00FB42EF" w:rsidTr="00D2001F">
        <w:tc>
          <w:tcPr>
            <w:tcW w:w="7087" w:type="dxa"/>
            <w:shd w:val="clear" w:color="auto" w:fill="auto"/>
          </w:tcPr>
          <w:p w:rsidR="00F828F8" w:rsidRPr="003A6B02" w:rsidRDefault="00F828F8" w:rsidP="00D2001F">
            <w:pPr>
              <w:jc w:val="center"/>
              <w:rPr>
                <w:rFonts w:asciiTheme="majorHAnsi" w:hAnsiTheme="majorHAnsi"/>
                <w:b/>
                <w:sz w:val="21"/>
                <w:szCs w:val="22"/>
              </w:rPr>
            </w:pPr>
            <w:r w:rsidRPr="003A6B02">
              <w:rPr>
                <w:rFonts w:asciiTheme="majorHAnsi" w:hAnsiTheme="majorHAnsi"/>
                <w:b/>
                <w:sz w:val="21"/>
                <w:szCs w:val="22"/>
              </w:rPr>
              <w:t>TEMATYKA</w:t>
            </w:r>
          </w:p>
        </w:tc>
        <w:tc>
          <w:tcPr>
            <w:tcW w:w="2977" w:type="dxa"/>
            <w:shd w:val="clear" w:color="auto" w:fill="auto"/>
          </w:tcPr>
          <w:p w:rsidR="00F828F8" w:rsidRPr="003A6B02" w:rsidRDefault="00F828F8" w:rsidP="00D2001F">
            <w:pPr>
              <w:jc w:val="center"/>
              <w:rPr>
                <w:rFonts w:asciiTheme="majorHAnsi" w:hAnsiTheme="majorHAnsi"/>
                <w:b/>
                <w:sz w:val="21"/>
                <w:szCs w:val="22"/>
              </w:rPr>
            </w:pPr>
            <w:r w:rsidRPr="003A6B02">
              <w:rPr>
                <w:rFonts w:asciiTheme="majorHAnsi" w:hAnsiTheme="majorHAnsi"/>
                <w:b/>
                <w:sz w:val="21"/>
                <w:szCs w:val="22"/>
              </w:rPr>
              <w:t>SUGEROWANA LICZBA GODZIN</w:t>
            </w:r>
          </w:p>
        </w:tc>
      </w:tr>
      <w:tr w:rsidR="00F828F8" w:rsidRPr="00FB42EF" w:rsidTr="00D2001F">
        <w:trPr>
          <w:trHeight w:val="793"/>
        </w:trPr>
        <w:tc>
          <w:tcPr>
            <w:tcW w:w="7087" w:type="dxa"/>
            <w:shd w:val="clear" w:color="auto" w:fill="auto"/>
            <w:vAlign w:val="center"/>
          </w:tcPr>
          <w:p w:rsidR="00F828F8" w:rsidRPr="003A6B02" w:rsidRDefault="00F828F8" w:rsidP="00D2001F">
            <w:pPr>
              <w:rPr>
                <w:rFonts w:asciiTheme="majorHAnsi" w:hAnsiTheme="majorHAnsi"/>
                <w:sz w:val="21"/>
                <w:szCs w:val="22"/>
              </w:rPr>
            </w:pPr>
            <w:r w:rsidRPr="003A6B02">
              <w:rPr>
                <w:rFonts w:asciiTheme="majorHAnsi" w:hAnsiTheme="majorHAnsi"/>
                <w:sz w:val="21"/>
                <w:szCs w:val="22"/>
              </w:rPr>
              <w:t>1. Język migowy jako środek komunikacji. Rodzaje języków migowych w Polsce i na świecie. Dwujęzyczność osób z uszkodzeniami słuchu. Rola języka migowego w rehabilitacji dzieci i młodzieży z uszkodzeniami słuchu.</w:t>
            </w:r>
          </w:p>
        </w:tc>
        <w:tc>
          <w:tcPr>
            <w:tcW w:w="2977" w:type="dxa"/>
            <w:shd w:val="clear" w:color="auto" w:fill="auto"/>
            <w:vAlign w:val="center"/>
          </w:tcPr>
          <w:p w:rsidR="00F828F8" w:rsidRPr="003A6B02" w:rsidRDefault="00F828F8" w:rsidP="00D2001F">
            <w:pPr>
              <w:pStyle w:val="Default"/>
              <w:jc w:val="center"/>
              <w:rPr>
                <w:rFonts w:asciiTheme="majorHAnsi" w:hAnsiTheme="majorHAnsi"/>
                <w:sz w:val="21"/>
                <w:szCs w:val="22"/>
              </w:rPr>
            </w:pPr>
            <w:r w:rsidRPr="003A6B02">
              <w:rPr>
                <w:rFonts w:asciiTheme="majorHAnsi" w:hAnsiTheme="majorHAnsi"/>
                <w:sz w:val="21"/>
                <w:szCs w:val="22"/>
              </w:rPr>
              <w:t>5</w:t>
            </w:r>
          </w:p>
        </w:tc>
      </w:tr>
      <w:tr w:rsidR="00F828F8" w:rsidRPr="00FB42EF" w:rsidTr="00D2001F">
        <w:trPr>
          <w:trHeight w:val="596"/>
        </w:trPr>
        <w:tc>
          <w:tcPr>
            <w:tcW w:w="7087" w:type="dxa"/>
            <w:shd w:val="clear" w:color="auto" w:fill="auto"/>
            <w:vAlign w:val="center"/>
          </w:tcPr>
          <w:p w:rsidR="00F828F8" w:rsidRPr="003A6B02" w:rsidRDefault="00F828F8" w:rsidP="00D2001F">
            <w:pPr>
              <w:rPr>
                <w:rFonts w:asciiTheme="majorHAnsi" w:hAnsiTheme="majorHAnsi"/>
                <w:sz w:val="21"/>
                <w:szCs w:val="22"/>
              </w:rPr>
            </w:pPr>
            <w:r w:rsidRPr="003A6B02">
              <w:rPr>
                <w:rFonts w:asciiTheme="majorHAnsi" w:hAnsiTheme="majorHAnsi"/>
                <w:sz w:val="21"/>
                <w:szCs w:val="22"/>
              </w:rPr>
              <w:t>2. Poznawanie znaków daktylograficznych (alfabet palcowy, liczebniki, znaki specjalne). Ćwiczenia praktyczne.</w:t>
            </w:r>
          </w:p>
        </w:tc>
        <w:tc>
          <w:tcPr>
            <w:tcW w:w="2977" w:type="dxa"/>
            <w:shd w:val="clear" w:color="auto" w:fill="auto"/>
            <w:vAlign w:val="center"/>
          </w:tcPr>
          <w:p w:rsidR="00F828F8" w:rsidRPr="003A6B02" w:rsidRDefault="00F828F8" w:rsidP="00D2001F">
            <w:pPr>
              <w:pStyle w:val="Default"/>
              <w:jc w:val="center"/>
              <w:rPr>
                <w:rFonts w:asciiTheme="majorHAnsi" w:hAnsiTheme="majorHAnsi"/>
                <w:sz w:val="21"/>
                <w:szCs w:val="22"/>
              </w:rPr>
            </w:pPr>
            <w:r w:rsidRPr="003A6B02">
              <w:rPr>
                <w:rFonts w:asciiTheme="majorHAnsi" w:hAnsiTheme="majorHAnsi"/>
                <w:sz w:val="21"/>
                <w:szCs w:val="22"/>
              </w:rPr>
              <w:t>5</w:t>
            </w:r>
          </w:p>
        </w:tc>
      </w:tr>
      <w:tr w:rsidR="00F828F8" w:rsidRPr="00FB42EF" w:rsidTr="00D2001F">
        <w:trPr>
          <w:trHeight w:val="576"/>
        </w:trPr>
        <w:tc>
          <w:tcPr>
            <w:tcW w:w="7087" w:type="dxa"/>
            <w:shd w:val="clear" w:color="auto" w:fill="auto"/>
            <w:vAlign w:val="center"/>
          </w:tcPr>
          <w:p w:rsidR="00F828F8" w:rsidRPr="003A6B02" w:rsidRDefault="00F828F8" w:rsidP="00D2001F">
            <w:pPr>
              <w:rPr>
                <w:rFonts w:asciiTheme="majorHAnsi" w:hAnsiTheme="majorHAnsi"/>
                <w:sz w:val="21"/>
                <w:szCs w:val="22"/>
              </w:rPr>
            </w:pPr>
            <w:r w:rsidRPr="003A6B02">
              <w:rPr>
                <w:rFonts w:asciiTheme="majorHAnsi" w:hAnsiTheme="majorHAnsi"/>
                <w:sz w:val="21"/>
                <w:szCs w:val="22"/>
              </w:rPr>
              <w:t>3. Autoprezentacja. Poznawanie znaków umożliwiających autoprezentację. Ćwiczenia praktyczne.</w:t>
            </w:r>
          </w:p>
        </w:tc>
        <w:tc>
          <w:tcPr>
            <w:tcW w:w="2977" w:type="dxa"/>
            <w:shd w:val="clear" w:color="auto" w:fill="auto"/>
            <w:vAlign w:val="center"/>
          </w:tcPr>
          <w:p w:rsidR="00F828F8" w:rsidRPr="003A6B02" w:rsidRDefault="00F828F8" w:rsidP="00D2001F">
            <w:pPr>
              <w:pStyle w:val="Default"/>
              <w:jc w:val="center"/>
              <w:rPr>
                <w:rFonts w:asciiTheme="majorHAnsi" w:hAnsiTheme="majorHAnsi"/>
                <w:sz w:val="21"/>
                <w:szCs w:val="22"/>
              </w:rPr>
            </w:pPr>
            <w:r w:rsidRPr="003A6B02">
              <w:rPr>
                <w:rFonts w:asciiTheme="majorHAnsi" w:hAnsiTheme="majorHAnsi"/>
                <w:sz w:val="21"/>
                <w:szCs w:val="22"/>
              </w:rPr>
              <w:t>10</w:t>
            </w:r>
          </w:p>
        </w:tc>
      </w:tr>
      <w:tr w:rsidR="00F828F8" w:rsidRPr="00FB42EF" w:rsidTr="00D2001F">
        <w:trPr>
          <w:trHeight w:val="698"/>
        </w:trPr>
        <w:tc>
          <w:tcPr>
            <w:tcW w:w="7087" w:type="dxa"/>
            <w:shd w:val="clear" w:color="auto" w:fill="auto"/>
            <w:vAlign w:val="center"/>
          </w:tcPr>
          <w:p w:rsidR="00F828F8" w:rsidRPr="003A6B02" w:rsidRDefault="00F828F8" w:rsidP="00D2001F">
            <w:pPr>
              <w:rPr>
                <w:rFonts w:asciiTheme="majorHAnsi" w:hAnsiTheme="majorHAnsi"/>
                <w:sz w:val="21"/>
                <w:szCs w:val="22"/>
              </w:rPr>
            </w:pPr>
            <w:r w:rsidRPr="003A6B02">
              <w:rPr>
                <w:rFonts w:asciiTheme="majorHAnsi" w:hAnsiTheme="majorHAnsi"/>
                <w:sz w:val="21"/>
                <w:szCs w:val="22"/>
              </w:rPr>
              <w:t>4. Znaki ideograficzne dotyczące zagadnień: rachuba czasu; edukacja; zdrowie; praca; wypoczynek i sport.</w:t>
            </w:r>
          </w:p>
        </w:tc>
        <w:tc>
          <w:tcPr>
            <w:tcW w:w="2977" w:type="dxa"/>
            <w:shd w:val="clear" w:color="auto" w:fill="auto"/>
            <w:vAlign w:val="center"/>
          </w:tcPr>
          <w:p w:rsidR="00F828F8" w:rsidRPr="003A6B02" w:rsidRDefault="00F828F8" w:rsidP="00D2001F">
            <w:pPr>
              <w:pStyle w:val="Default"/>
              <w:jc w:val="center"/>
              <w:rPr>
                <w:rFonts w:asciiTheme="majorHAnsi" w:hAnsiTheme="majorHAnsi"/>
                <w:sz w:val="21"/>
                <w:szCs w:val="22"/>
              </w:rPr>
            </w:pPr>
            <w:r w:rsidRPr="003A6B02">
              <w:rPr>
                <w:rFonts w:asciiTheme="majorHAnsi" w:hAnsiTheme="majorHAnsi"/>
                <w:sz w:val="21"/>
                <w:szCs w:val="22"/>
              </w:rPr>
              <w:t>10</w:t>
            </w:r>
          </w:p>
        </w:tc>
      </w:tr>
      <w:tr w:rsidR="00F828F8" w:rsidRPr="00FB42EF" w:rsidTr="00D2001F">
        <w:tc>
          <w:tcPr>
            <w:tcW w:w="7087" w:type="dxa"/>
            <w:shd w:val="clear" w:color="auto" w:fill="auto"/>
          </w:tcPr>
          <w:p w:rsidR="00F828F8" w:rsidRPr="003A6B02" w:rsidRDefault="00F828F8" w:rsidP="00D2001F">
            <w:pPr>
              <w:jc w:val="right"/>
              <w:rPr>
                <w:rFonts w:asciiTheme="majorHAnsi" w:hAnsiTheme="majorHAnsi"/>
                <w:b/>
                <w:sz w:val="21"/>
                <w:szCs w:val="22"/>
              </w:rPr>
            </w:pPr>
            <w:r w:rsidRPr="003A6B02">
              <w:rPr>
                <w:rFonts w:asciiTheme="majorHAnsi" w:hAnsiTheme="majorHAnsi"/>
                <w:b/>
                <w:sz w:val="21"/>
                <w:szCs w:val="22"/>
              </w:rPr>
              <w:t>ŁĄCZNIE LICZBA GODZIN</w:t>
            </w:r>
          </w:p>
        </w:tc>
        <w:tc>
          <w:tcPr>
            <w:tcW w:w="2977" w:type="dxa"/>
            <w:shd w:val="clear" w:color="auto" w:fill="auto"/>
          </w:tcPr>
          <w:p w:rsidR="00F828F8" w:rsidRPr="003A6B02" w:rsidRDefault="00F828F8" w:rsidP="00D2001F">
            <w:pPr>
              <w:jc w:val="center"/>
              <w:rPr>
                <w:rFonts w:asciiTheme="majorHAnsi" w:hAnsiTheme="majorHAnsi"/>
                <w:sz w:val="21"/>
                <w:szCs w:val="22"/>
              </w:rPr>
            </w:pPr>
            <w:r w:rsidRPr="003A6B02">
              <w:rPr>
                <w:rFonts w:asciiTheme="majorHAnsi" w:hAnsiTheme="majorHAnsi"/>
                <w:sz w:val="21"/>
                <w:szCs w:val="22"/>
              </w:rPr>
              <w:t>30</w:t>
            </w:r>
          </w:p>
        </w:tc>
      </w:tr>
    </w:tbl>
    <w:p w:rsidR="00F828F8" w:rsidRPr="00145F3A" w:rsidRDefault="00F828F8" w:rsidP="00F828F8">
      <w:pPr>
        <w:pStyle w:val="Tekstpodstawowy31"/>
        <w:jc w:val="both"/>
        <w:rPr>
          <w:rFonts w:asciiTheme="majorHAnsi" w:hAnsiTheme="majorHAnsi"/>
          <w:sz w:val="16"/>
          <w:szCs w:val="16"/>
        </w:rPr>
      </w:pPr>
    </w:p>
    <w:p w:rsidR="00F828F8" w:rsidRPr="00FB42EF" w:rsidRDefault="00F828F8" w:rsidP="00F828F8">
      <w:pPr>
        <w:pStyle w:val="Tekstpodstawowy31"/>
        <w:ind w:left="-142"/>
        <w:jc w:val="both"/>
        <w:rPr>
          <w:rFonts w:asciiTheme="majorHAnsi" w:hAnsiTheme="majorHAnsi"/>
          <w:sz w:val="22"/>
          <w:szCs w:val="22"/>
          <w:lang w:eastAsia="zh-CN"/>
        </w:rPr>
      </w:pPr>
      <w:r w:rsidRPr="00FB42EF">
        <w:rPr>
          <w:rFonts w:asciiTheme="majorHAnsi" w:hAnsiTheme="majorHAnsi"/>
          <w:sz w:val="22"/>
          <w:szCs w:val="22"/>
        </w:rPr>
        <w:t xml:space="preserve">Zamawiający wymaga przeprowadzenia zajęć w wymiarze 30 godzin dydaktycznych. Grupa studentów liczy maksymalnie 3 osoby. </w:t>
      </w:r>
      <w:r w:rsidRPr="00FB42EF">
        <w:rPr>
          <w:rFonts w:asciiTheme="majorHAnsi" w:hAnsiTheme="majorHAnsi"/>
          <w:sz w:val="22"/>
          <w:szCs w:val="22"/>
          <w:lang w:eastAsia="zh-CN"/>
        </w:rPr>
        <w:t xml:space="preserve">Zajęcia będą się odbywać w budynkach dydaktycznych KUL. </w:t>
      </w:r>
    </w:p>
    <w:p w:rsidR="00F828F8" w:rsidRPr="00FB42EF" w:rsidRDefault="00F828F8" w:rsidP="00F828F8">
      <w:pPr>
        <w:pStyle w:val="Tekstpodstawowy31"/>
        <w:spacing w:before="240"/>
        <w:ind w:left="-142"/>
        <w:jc w:val="both"/>
        <w:rPr>
          <w:rFonts w:asciiTheme="majorHAnsi" w:hAnsiTheme="majorHAnsi"/>
          <w:b/>
          <w:sz w:val="22"/>
          <w:szCs w:val="22"/>
        </w:rPr>
      </w:pPr>
      <w:r w:rsidRPr="00FB42EF">
        <w:rPr>
          <w:rFonts w:asciiTheme="majorHAnsi" w:hAnsiTheme="majorHAnsi"/>
          <w:b/>
          <w:sz w:val="22"/>
          <w:szCs w:val="22"/>
        </w:rPr>
        <w:t>III. Warunki realizacji przedmiotu zamówienia:</w:t>
      </w:r>
    </w:p>
    <w:p w:rsidR="00F828F8" w:rsidRPr="00FB42EF" w:rsidRDefault="00F828F8" w:rsidP="00F828F8">
      <w:pPr>
        <w:pStyle w:val="Tekstpodstawowy31"/>
        <w:ind w:left="-142"/>
        <w:jc w:val="both"/>
        <w:rPr>
          <w:rFonts w:asciiTheme="majorHAnsi" w:hAnsiTheme="majorHAnsi"/>
          <w:sz w:val="22"/>
          <w:szCs w:val="22"/>
        </w:rPr>
      </w:pPr>
      <w:r w:rsidRPr="00FB42EF">
        <w:rPr>
          <w:rFonts w:asciiTheme="majorHAnsi" w:hAnsiTheme="majorHAnsi"/>
          <w:sz w:val="22"/>
          <w:szCs w:val="22"/>
        </w:rPr>
        <w:t xml:space="preserve">Termin zakończenia zajęć: 31 grudnia 2015 r. Dokładny termin rozpoczęcia zajęć oraz szczegółowy harmonogram realizacji zajęć Zamawiający ustali z Wykonawcą zamówienia po podpisaniu umowy. </w:t>
      </w:r>
    </w:p>
    <w:p w:rsidR="00F828F8" w:rsidRPr="00FB42EF" w:rsidRDefault="00F828F8" w:rsidP="00F828F8">
      <w:pPr>
        <w:pStyle w:val="Tekstpodstawowy31"/>
        <w:ind w:left="-142"/>
        <w:jc w:val="both"/>
        <w:rPr>
          <w:rFonts w:asciiTheme="majorHAnsi" w:hAnsiTheme="majorHAnsi"/>
          <w:sz w:val="22"/>
          <w:szCs w:val="22"/>
        </w:rPr>
      </w:pPr>
      <w:r w:rsidRPr="00FB42EF">
        <w:rPr>
          <w:rFonts w:asciiTheme="majorHAnsi" w:hAnsiTheme="majorHAnsi"/>
          <w:sz w:val="22"/>
          <w:szCs w:val="22"/>
        </w:rPr>
        <w:t>Forma płatności: przelew</w:t>
      </w:r>
    </w:p>
    <w:p w:rsidR="00F828F8" w:rsidRDefault="00F828F8" w:rsidP="00F828F8">
      <w:pPr>
        <w:spacing w:line="276" w:lineRule="auto"/>
        <w:rPr>
          <w:rFonts w:asciiTheme="majorHAnsi" w:hAnsiTheme="majorHAnsi"/>
          <w:sz w:val="18"/>
          <w:szCs w:val="18"/>
        </w:rPr>
      </w:pPr>
    </w:p>
    <w:p w:rsidR="00F828F8" w:rsidRPr="006B4F41" w:rsidRDefault="00F828F8" w:rsidP="00F828F8">
      <w:pPr>
        <w:spacing w:line="276" w:lineRule="auto"/>
        <w:rPr>
          <w:rFonts w:asciiTheme="majorHAnsi" w:hAnsiTheme="majorHAnsi"/>
          <w:sz w:val="18"/>
          <w:szCs w:val="18"/>
        </w:rPr>
      </w:pPr>
      <w:r w:rsidRPr="006B4F41">
        <w:rPr>
          <w:rFonts w:asciiTheme="majorHAnsi" w:hAnsiTheme="majorHAnsi"/>
          <w:sz w:val="18"/>
          <w:szCs w:val="18"/>
        </w:rPr>
        <w:t xml:space="preserve">.........................................................                                           </w:t>
      </w:r>
      <w:r w:rsidRPr="006B4F41">
        <w:rPr>
          <w:rFonts w:asciiTheme="majorHAnsi" w:hAnsiTheme="majorHAnsi"/>
          <w:sz w:val="18"/>
          <w:szCs w:val="18"/>
        </w:rPr>
        <w:tab/>
      </w:r>
      <w:r w:rsidRPr="006B4F41">
        <w:rPr>
          <w:rFonts w:asciiTheme="majorHAnsi" w:hAnsiTheme="majorHAnsi"/>
          <w:sz w:val="18"/>
          <w:szCs w:val="18"/>
        </w:rPr>
        <w:tab/>
      </w:r>
      <w:r w:rsidRPr="006B4F41">
        <w:rPr>
          <w:rFonts w:asciiTheme="majorHAnsi" w:hAnsiTheme="majorHAnsi"/>
          <w:sz w:val="18"/>
          <w:szCs w:val="18"/>
        </w:rPr>
        <w:tab/>
        <w:t xml:space="preserve">   .................................................................................</w:t>
      </w:r>
    </w:p>
    <w:p w:rsidR="00F828F8" w:rsidRPr="006B4F41" w:rsidRDefault="00F828F8" w:rsidP="00F828F8">
      <w:pPr>
        <w:tabs>
          <w:tab w:val="left" w:pos="1530"/>
        </w:tabs>
        <w:spacing w:line="276" w:lineRule="auto"/>
        <w:jc w:val="both"/>
        <w:rPr>
          <w:rFonts w:asciiTheme="majorHAnsi" w:hAnsiTheme="majorHAnsi"/>
          <w:i/>
          <w:sz w:val="18"/>
          <w:szCs w:val="18"/>
        </w:rPr>
      </w:pPr>
      <w:r w:rsidRPr="006B4F41">
        <w:rPr>
          <w:rFonts w:asciiTheme="majorHAnsi" w:hAnsiTheme="majorHAnsi"/>
          <w:i/>
          <w:sz w:val="18"/>
          <w:szCs w:val="18"/>
        </w:rPr>
        <w:t xml:space="preserve">         (miejscowość i data)                              </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6B4F41">
        <w:rPr>
          <w:rFonts w:asciiTheme="majorHAnsi" w:hAnsiTheme="majorHAnsi"/>
          <w:i/>
          <w:sz w:val="18"/>
          <w:szCs w:val="18"/>
        </w:rPr>
        <w:t xml:space="preserve">  (podpis osoby/osób uprawnionych do reprezentowania Wykonawcy)</w:t>
      </w:r>
    </w:p>
    <w:p w:rsidR="00F828F8" w:rsidRPr="000F433F" w:rsidRDefault="00F828F8" w:rsidP="00F828F8">
      <w:pPr>
        <w:pStyle w:val="Tekstpodstawowy"/>
        <w:pageBreakBefore/>
        <w:tabs>
          <w:tab w:val="center" w:pos="5272"/>
          <w:tab w:val="right" w:pos="10545"/>
        </w:tabs>
        <w:spacing w:before="57" w:after="57" w:line="100" w:lineRule="atLeast"/>
        <w:rPr>
          <w:rFonts w:ascii="Cambria" w:hAnsi="Cambria" w:cs="Arial"/>
          <w:b/>
          <w:bCs/>
          <w:sz w:val="20"/>
          <w:lang w:val="pl-PL"/>
        </w:rPr>
      </w:pPr>
      <w:r>
        <w:rPr>
          <w:rFonts w:ascii="Cambria" w:hAnsi="Cambria" w:cs="Arial"/>
          <w:b/>
          <w:bCs/>
          <w:sz w:val="22"/>
          <w:szCs w:val="22"/>
          <w:lang w:val="pl-PL"/>
        </w:rPr>
        <w:lastRenderedPageBreak/>
        <w:tab/>
      </w:r>
      <w:r>
        <w:rPr>
          <w:rFonts w:ascii="Cambria" w:hAnsi="Cambria" w:cs="Arial"/>
          <w:b/>
          <w:bCs/>
          <w:sz w:val="22"/>
          <w:szCs w:val="22"/>
          <w:lang w:val="pl-PL"/>
        </w:rPr>
        <w:tab/>
      </w:r>
      <w:r w:rsidRPr="000F433F">
        <w:rPr>
          <w:rFonts w:ascii="Cambria" w:hAnsi="Cambria" w:cs="Arial"/>
          <w:b/>
          <w:bCs/>
          <w:sz w:val="20"/>
          <w:lang w:val="pl-PL"/>
        </w:rPr>
        <w:t>Załącznik</w:t>
      </w:r>
      <w:r w:rsidRPr="000F433F">
        <w:rPr>
          <w:rFonts w:ascii="Cambria" w:hAnsi="Cambria" w:cs="Arial"/>
          <w:b/>
          <w:bCs/>
          <w:sz w:val="20"/>
        </w:rPr>
        <w:t xml:space="preserve"> nr </w:t>
      </w:r>
      <w:r w:rsidRPr="000F433F">
        <w:rPr>
          <w:rFonts w:ascii="Cambria" w:hAnsi="Cambria" w:cs="Arial"/>
          <w:b/>
          <w:bCs/>
          <w:sz w:val="20"/>
          <w:lang w:val="pl-PL"/>
        </w:rPr>
        <w:t xml:space="preserve">9 </w:t>
      </w:r>
      <w:r w:rsidRPr="000F433F">
        <w:rPr>
          <w:rFonts w:ascii="Cambria" w:hAnsi="Cambria" w:cs="Arial"/>
          <w:b/>
          <w:bCs/>
          <w:sz w:val="20"/>
        </w:rPr>
        <w:t>do SIWZ</w:t>
      </w:r>
    </w:p>
    <w:p w:rsidR="00F828F8" w:rsidRPr="00492387" w:rsidRDefault="00F828F8" w:rsidP="00F828F8">
      <w:pPr>
        <w:tabs>
          <w:tab w:val="left" w:pos="3510"/>
        </w:tabs>
        <w:spacing w:line="360" w:lineRule="auto"/>
        <w:jc w:val="center"/>
        <w:rPr>
          <w:rFonts w:asciiTheme="majorHAnsi" w:hAnsiTheme="majorHAnsi"/>
          <w:b/>
          <w:sz w:val="22"/>
          <w:szCs w:val="22"/>
        </w:rPr>
      </w:pPr>
      <w:r w:rsidRPr="00492387">
        <w:rPr>
          <w:rFonts w:asciiTheme="majorHAnsi" w:hAnsiTheme="majorHAnsi"/>
          <w:b/>
          <w:sz w:val="22"/>
          <w:szCs w:val="22"/>
        </w:rPr>
        <w:t>OPIS PRZEDMIOTU ZAMÓWIENIA WRAZ Z WYCENĄ</w:t>
      </w:r>
    </w:p>
    <w:p w:rsidR="00F828F8" w:rsidRPr="007D0256" w:rsidRDefault="00F828F8" w:rsidP="00F828F8">
      <w:pPr>
        <w:pStyle w:val="Default"/>
        <w:spacing w:line="360" w:lineRule="auto"/>
        <w:jc w:val="center"/>
        <w:rPr>
          <w:rFonts w:ascii="Comic Sans MS" w:eastAsia="MS PMincho" w:hAnsi="Comic Sans MS"/>
          <w:b/>
          <w:bCs/>
          <w:i/>
          <w:kern w:val="1"/>
          <w:sz w:val="28"/>
          <w:szCs w:val="28"/>
          <w:lang w:eastAsia="hi-IN" w:bidi="hi-IN"/>
        </w:rPr>
      </w:pPr>
      <w:r w:rsidRPr="00C63708">
        <w:rPr>
          <w:rFonts w:asciiTheme="majorHAnsi" w:hAnsiTheme="majorHAnsi" w:cs="Cambria"/>
          <w:sz w:val="22"/>
          <w:szCs w:val="22"/>
        </w:rPr>
        <w:t xml:space="preserve">Dotyczy postępowania pn. </w:t>
      </w:r>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2B1E08" w:rsidRDefault="00F828F8" w:rsidP="00F828F8">
      <w:pPr>
        <w:autoSpaceDE w:val="0"/>
        <w:spacing w:line="360" w:lineRule="auto"/>
        <w:jc w:val="right"/>
        <w:rPr>
          <w:rFonts w:ascii="Cambria" w:hAnsi="Cambria" w:cs="Arial"/>
          <w:b/>
          <w:bCs/>
          <w:sz w:val="10"/>
          <w:szCs w:val="20"/>
        </w:rPr>
      </w:pPr>
    </w:p>
    <w:p w:rsidR="00F828F8" w:rsidRDefault="00F828F8" w:rsidP="00F8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sz w:val="22"/>
          <w:szCs w:val="22"/>
          <w:lang w:eastAsia="zh-CN"/>
        </w:rPr>
      </w:pPr>
      <w:r w:rsidRPr="00F17D4A">
        <w:rPr>
          <w:rFonts w:asciiTheme="majorHAnsi" w:hAnsiTheme="majorHAnsi"/>
          <w:b/>
          <w:i/>
          <w:sz w:val="22"/>
          <w:szCs w:val="22"/>
        </w:rPr>
        <w:t xml:space="preserve">I. Część </w:t>
      </w:r>
      <w:r w:rsidRPr="00F17D4A">
        <w:rPr>
          <w:b/>
          <w:i/>
        </w:rPr>
        <w:t xml:space="preserve">9. </w:t>
      </w:r>
      <w:r w:rsidRPr="00F17D4A">
        <w:rPr>
          <w:b/>
          <w:i/>
          <w:lang w:eastAsia="pl-PL"/>
        </w:rPr>
        <w:t>„Alternatywne formy komunikowania się - język migowy II stopnia”</w:t>
      </w:r>
      <w:r w:rsidRPr="00F17D4A">
        <w:rPr>
          <w:rFonts w:eastAsia="Calibri"/>
          <w:b/>
          <w:i/>
          <w:sz w:val="22"/>
          <w:szCs w:val="22"/>
          <w:lang w:eastAsia="zh-CN"/>
        </w:rPr>
        <w:t xml:space="preserve"> - edycja III, grupa 2</w:t>
      </w:r>
    </w:p>
    <w:p w:rsidR="00F828F8" w:rsidRDefault="00F828F8" w:rsidP="00F8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4"/>
          <w:lang w:eastAsia="pl-PL"/>
        </w:rPr>
      </w:pPr>
    </w:p>
    <w:p w:rsidR="00F828F8" w:rsidRPr="002B1E08" w:rsidRDefault="00F828F8" w:rsidP="00F8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4"/>
          <w:lang w:eastAsia="pl-PL"/>
        </w:rPr>
      </w:pPr>
    </w:p>
    <w:p w:rsidR="00F828F8" w:rsidRPr="00F62CB8" w:rsidRDefault="00F828F8" w:rsidP="00F828F8">
      <w:pPr>
        <w:spacing w:line="276" w:lineRule="auto"/>
        <w:jc w:val="both"/>
        <w:rPr>
          <w:rFonts w:asciiTheme="majorHAnsi" w:hAnsiTheme="majorHAnsi"/>
          <w:i/>
          <w:sz w:val="22"/>
          <w:szCs w:val="22"/>
        </w:rPr>
      </w:pPr>
      <w:r w:rsidRPr="00F62CB8">
        <w:rPr>
          <w:rFonts w:asciiTheme="majorHAnsi" w:hAnsiTheme="majorHAnsi"/>
          <w:i/>
          <w:sz w:val="22"/>
          <w:szCs w:val="22"/>
        </w:rPr>
        <w:t xml:space="preserve">Wykonawca zobowiązany jest do świadczenia na rzecz Zamawiającego </w:t>
      </w:r>
      <w:r w:rsidRPr="00F62CB8">
        <w:rPr>
          <w:rFonts w:asciiTheme="majorHAnsi" w:hAnsiTheme="majorHAnsi" w:cs="Arial"/>
          <w:bCs/>
          <w:i/>
          <w:sz w:val="22"/>
          <w:szCs w:val="22"/>
        </w:rPr>
        <w:t xml:space="preserve">usług w </w:t>
      </w:r>
      <w:r w:rsidRPr="00F62CB8">
        <w:rPr>
          <w:rFonts w:asciiTheme="majorHAnsi" w:hAnsiTheme="majorHAnsi"/>
          <w:i/>
          <w:sz w:val="22"/>
          <w:szCs w:val="22"/>
        </w:rPr>
        <w:t xml:space="preserve">ramach projektu „Najlepsze praktyki” w strategicznej transformacji KUL, współfinansowanego ze środków Unii Europejskiej w ramach Europejskiego Funduszu Społecznego polegających w szczególności na: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Przeprowadzeniu zajęć, opracowaniu i utrwaleniu programu zajęć wyrównawczych z komunikacji społecznej dla studentów KUL z dysfunkcją słuchu,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Opracowaniu, utrwaleniu i udostępnieniu określonym przez Zamawiającego osobom nowych materiałów dydaktycznych i szkoleniowych w zakresie objętym przedmiotem tych zajęć;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Z</w:t>
      </w:r>
      <w:r w:rsidRPr="003975A7">
        <w:rPr>
          <w:rFonts w:asciiTheme="majorHAnsi" w:hAnsiTheme="majorHAnsi"/>
        </w:rPr>
        <w:t xml:space="preserve">realizowaniu indywidualnych ćwiczeń ze studentami i dodatkowych konsultacji merytorycznych dotyczących tych zajęć według oryginalnych metod odpracowanych przez Wykonawcę;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Opracowaniu</w:t>
      </w:r>
      <w:r w:rsidRPr="003975A7">
        <w:rPr>
          <w:rFonts w:asciiTheme="majorHAnsi" w:hAnsiTheme="majorHAnsi"/>
        </w:rPr>
        <w:t xml:space="preserve"> i utrwaleni</w:t>
      </w:r>
      <w:r>
        <w:rPr>
          <w:rFonts w:asciiTheme="majorHAnsi" w:hAnsiTheme="majorHAnsi"/>
        </w:rPr>
        <w:t>u</w:t>
      </w:r>
      <w:r w:rsidRPr="003975A7">
        <w:rPr>
          <w:rFonts w:asciiTheme="majorHAnsi" w:hAnsiTheme="majorHAnsi"/>
        </w:rPr>
        <w:t xml:space="preserve"> t</w:t>
      </w:r>
      <w:r>
        <w:rPr>
          <w:rFonts w:asciiTheme="majorHAnsi" w:hAnsiTheme="majorHAnsi"/>
        </w:rPr>
        <w:t xml:space="preserve">ematów, sprawdzianów, zaliczeń </w:t>
      </w:r>
      <w:r w:rsidRPr="003975A7">
        <w:rPr>
          <w:rFonts w:asciiTheme="majorHAnsi" w:hAnsiTheme="majorHAnsi"/>
        </w:rPr>
        <w:t xml:space="preserve">i egzaminów oraz ich przeprowadzenie według wskazówek Zamawiającego; </w:t>
      </w:r>
    </w:p>
    <w:p w:rsidR="00F828F8" w:rsidRPr="003975A7" w:rsidRDefault="00F828F8" w:rsidP="00F828F8">
      <w:pPr>
        <w:pStyle w:val="Akapitzlist"/>
        <w:numPr>
          <w:ilvl w:val="0"/>
          <w:numId w:val="42"/>
        </w:numPr>
        <w:jc w:val="both"/>
        <w:rPr>
          <w:rFonts w:asciiTheme="majorHAnsi" w:hAnsiTheme="majorHAnsi"/>
          <w:lang w:eastAsia="zh-CN"/>
        </w:rPr>
      </w:pPr>
      <w:r>
        <w:rPr>
          <w:rFonts w:asciiTheme="majorHAnsi" w:hAnsiTheme="majorHAnsi"/>
        </w:rPr>
        <w:t>D</w:t>
      </w:r>
      <w:r w:rsidRPr="003975A7">
        <w:rPr>
          <w:rFonts w:asciiTheme="majorHAnsi" w:hAnsiTheme="majorHAnsi"/>
        </w:rPr>
        <w:t>okonaniu oceny i recenzji pisemnych prac osób określonych przez Zamawiającego</w:t>
      </w:r>
      <w:r>
        <w:rPr>
          <w:rFonts w:asciiTheme="majorHAnsi" w:hAnsiTheme="majorHAnsi"/>
        </w:rPr>
        <w:t>.</w:t>
      </w:r>
      <w:r w:rsidRPr="003975A7">
        <w:rPr>
          <w:rFonts w:asciiTheme="majorHAnsi" w:hAnsiTheme="majorHAnsi"/>
        </w:rPr>
        <w:t xml:space="preserve"> </w:t>
      </w:r>
    </w:p>
    <w:p w:rsidR="00F828F8" w:rsidRPr="00A66C98" w:rsidRDefault="00F828F8" w:rsidP="00F828F8">
      <w:pPr>
        <w:spacing w:line="360" w:lineRule="auto"/>
        <w:jc w:val="both"/>
        <w:rPr>
          <w:rFonts w:asciiTheme="majorHAnsi" w:hAnsiTheme="majorHAnsi"/>
          <w:b/>
          <w:sz w:val="22"/>
          <w:szCs w:val="22"/>
        </w:rPr>
      </w:pPr>
      <w:r w:rsidRPr="00A66C98">
        <w:rPr>
          <w:rFonts w:asciiTheme="majorHAnsi" w:hAnsiTheme="majorHAnsi"/>
          <w:b/>
          <w:sz w:val="22"/>
          <w:szCs w:val="22"/>
        </w:rPr>
        <w:t xml:space="preserve">II. Szczegółowe kryteria: </w:t>
      </w:r>
    </w:p>
    <w:p w:rsidR="00F828F8" w:rsidRPr="002B1E08" w:rsidRDefault="00F828F8" w:rsidP="00F828F8">
      <w:pPr>
        <w:ind w:left="360"/>
        <w:jc w:val="both"/>
        <w:rPr>
          <w:rFonts w:asciiTheme="majorHAnsi" w:hAnsiTheme="majorHAnsi"/>
          <w:i/>
          <w:sz w:val="22"/>
          <w:szCs w:val="22"/>
        </w:rPr>
      </w:pPr>
      <w:r w:rsidRPr="00A66C98">
        <w:rPr>
          <w:rFonts w:asciiTheme="majorHAnsi" w:hAnsiTheme="majorHAnsi"/>
          <w:sz w:val="22"/>
          <w:szCs w:val="22"/>
        </w:rPr>
        <w:t xml:space="preserve">W roku akademickim 2014/2015 (semestr letni) oraz 2015/2016 (semestr zimowy) przewiduje się realizację następujących zajęć wyrównawczych z komunikacji społecznej dla studentów KUL </w:t>
      </w:r>
      <w:r w:rsidRPr="00A66C98">
        <w:rPr>
          <w:rFonts w:asciiTheme="majorHAnsi" w:hAnsiTheme="majorHAnsi"/>
          <w:sz w:val="22"/>
          <w:szCs w:val="22"/>
        </w:rPr>
        <w:br/>
      </w:r>
      <w:r w:rsidRPr="002B1E08">
        <w:rPr>
          <w:rFonts w:asciiTheme="majorHAnsi" w:hAnsiTheme="majorHAnsi"/>
          <w:sz w:val="22"/>
          <w:szCs w:val="22"/>
        </w:rPr>
        <w:t xml:space="preserve">z dysfunkcją słuchu: </w:t>
      </w:r>
    </w:p>
    <w:p w:rsidR="00F828F8" w:rsidRPr="002B1E08" w:rsidRDefault="00F828F8" w:rsidP="00F828F8">
      <w:pPr>
        <w:suppressAutoHyphens w:val="0"/>
        <w:autoSpaceDE w:val="0"/>
        <w:autoSpaceDN w:val="0"/>
        <w:adjustRightInd w:val="0"/>
        <w:spacing w:after="240" w:line="276" w:lineRule="auto"/>
        <w:rPr>
          <w:rFonts w:asciiTheme="majorHAnsi" w:hAnsiTheme="majorHAnsi"/>
          <w:sz w:val="22"/>
          <w:szCs w:val="22"/>
          <w:u w:val="single"/>
          <w:lang w:eastAsia="pl-PL"/>
        </w:rPr>
      </w:pPr>
      <w:r w:rsidRPr="002B1E08">
        <w:rPr>
          <w:rFonts w:asciiTheme="majorHAnsi" w:hAnsiTheme="majorHAnsi"/>
          <w:sz w:val="22"/>
          <w:szCs w:val="22"/>
          <w:u w:val="single"/>
          <w:lang w:eastAsia="pl-PL"/>
        </w:rPr>
        <w:t>Minimalny zakres szkolenia: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977"/>
      </w:tblGrid>
      <w:tr w:rsidR="00F828F8" w:rsidRPr="002B1E08" w:rsidTr="00D2001F">
        <w:tc>
          <w:tcPr>
            <w:tcW w:w="7229" w:type="dxa"/>
            <w:shd w:val="clear" w:color="auto" w:fill="auto"/>
          </w:tcPr>
          <w:p w:rsidR="00F828F8" w:rsidRPr="002B1E08" w:rsidRDefault="00F828F8" w:rsidP="00D2001F">
            <w:pPr>
              <w:jc w:val="center"/>
              <w:rPr>
                <w:rFonts w:asciiTheme="majorHAnsi" w:hAnsiTheme="majorHAnsi"/>
                <w:b/>
                <w:sz w:val="22"/>
                <w:szCs w:val="22"/>
              </w:rPr>
            </w:pPr>
            <w:r w:rsidRPr="002B1E08">
              <w:rPr>
                <w:rFonts w:asciiTheme="majorHAnsi" w:hAnsiTheme="majorHAnsi"/>
                <w:b/>
                <w:sz w:val="22"/>
                <w:szCs w:val="22"/>
              </w:rPr>
              <w:t>TEMATYKA</w:t>
            </w:r>
          </w:p>
        </w:tc>
        <w:tc>
          <w:tcPr>
            <w:tcW w:w="2977" w:type="dxa"/>
            <w:shd w:val="clear" w:color="auto" w:fill="auto"/>
          </w:tcPr>
          <w:p w:rsidR="00F828F8" w:rsidRPr="002B1E08" w:rsidRDefault="00F828F8" w:rsidP="00D2001F">
            <w:pPr>
              <w:jc w:val="center"/>
              <w:rPr>
                <w:rFonts w:asciiTheme="majorHAnsi" w:hAnsiTheme="majorHAnsi"/>
                <w:b/>
                <w:sz w:val="22"/>
                <w:szCs w:val="22"/>
              </w:rPr>
            </w:pPr>
            <w:r w:rsidRPr="002B1E08">
              <w:rPr>
                <w:rFonts w:asciiTheme="majorHAnsi" w:hAnsiTheme="majorHAnsi"/>
                <w:b/>
                <w:sz w:val="22"/>
                <w:szCs w:val="22"/>
              </w:rPr>
              <w:t>SUGEROWANA LICZBA GODZIN</w:t>
            </w:r>
          </w:p>
        </w:tc>
      </w:tr>
      <w:tr w:rsidR="00F828F8" w:rsidRPr="002B1E08" w:rsidTr="00D2001F">
        <w:trPr>
          <w:trHeight w:val="300"/>
        </w:trPr>
        <w:tc>
          <w:tcPr>
            <w:tcW w:w="7229" w:type="dxa"/>
            <w:shd w:val="clear" w:color="auto" w:fill="auto"/>
          </w:tcPr>
          <w:p w:rsidR="00F828F8" w:rsidRPr="002B1E08" w:rsidRDefault="00F828F8" w:rsidP="00D2001F">
            <w:pPr>
              <w:pStyle w:val="Akapitzlist"/>
              <w:spacing w:after="0" w:line="240" w:lineRule="auto"/>
              <w:ind w:left="0"/>
              <w:rPr>
                <w:rFonts w:asciiTheme="majorHAnsi" w:hAnsiTheme="majorHAnsi"/>
              </w:rPr>
            </w:pPr>
            <w:r w:rsidRPr="002B1E08">
              <w:rPr>
                <w:rFonts w:asciiTheme="majorHAnsi" w:hAnsiTheme="majorHAnsi"/>
              </w:rPr>
              <w:t>1. Daktylografia – utrwalenie, ćwiczenie tempa i bezbłędności wykonania</w:t>
            </w:r>
          </w:p>
        </w:tc>
        <w:tc>
          <w:tcPr>
            <w:tcW w:w="2977" w:type="dxa"/>
            <w:shd w:val="clear" w:color="auto" w:fill="auto"/>
            <w:vAlign w:val="center"/>
          </w:tcPr>
          <w:p w:rsidR="00F828F8" w:rsidRPr="002B1E08" w:rsidRDefault="00F828F8" w:rsidP="00D2001F">
            <w:pPr>
              <w:pStyle w:val="Default"/>
              <w:jc w:val="center"/>
              <w:rPr>
                <w:rFonts w:asciiTheme="majorHAnsi" w:hAnsiTheme="majorHAnsi"/>
                <w:sz w:val="22"/>
                <w:szCs w:val="22"/>
              </w:rPr>
            </w:pPr>
            <w:r w:rsidRPr="002B1E08">
              <w:rPr>
                <w:rFonts w:asciiTheme="majorHAnsi" w:hAnsiTheme="majorHAnsi"/>
                <w:sz w:val="22"/>
                <w:szCs w:val="22"/>
              </w:rPr>
              <w:t>6</w:t>
            </w:r>
          </w:p>
        </w:tc>
      </w:tr>
      <w:tr w:rsidR="00F828F8" w:rsidRPr="002B1E08" w:rsidTr="00D2001F">
        <w:tc>
          <w:tcPr>
            <w:tcW w:w="7229" w:type="dxa"/>
            <w:shd w:val="clear" w:color="auto" w:fill="auto"/>
          </w:tcPr>
          <w:p w:rsidR="00F828F8" w:rsidRPr="002B1E08" w:rsidRDefault="00F828F8" w:rsidP="00D2001F">
            <w:pPr>
              <w:pStyle w:val="Akapitzlist"/>
              <w:spacing w:after="0" w:line="240" w:lineRule="auto"/>
              <w:ind w:left="0"/>
              <w:rPr>
                <w:rFonts w:asciiTheme="majorHAnsi" w:hAnsiTheme="majorHAnsi"/>
              </w:rPr>
            </w:pPr>
            <w:r w:rsidRPr="002B1E08">
              <w:rPr>
                <w:rFonts w:asciiTheme="majorHAnsi" w:hAnsiTheme="majorHAnsi"/>
              </w:rPr>
              <w:t>2. Przestrzeń i mimika jako integralna część PJM – ćwiczenia utrwalające i poszarzające</w:t>
            </w:r>
          </w:p>
        </w:tc>
        <w:tc>
          <w:tcPr>
            <w:tcW w:w="2977" w:type="dxa"/>
            <w:shd w:val="clear" w:color="auto" w:fill="auto"/>
            <w:vAlign w:val="center"/>
          </w:tcPr>
          <w:p w:rsidR="00F828F8" w:rsidRPr="002B1E08" w:rsidRDefault="00F828F8" w:rsidP="00D2001F">
            <w:pPr>
              <w:pStyle w:val="Default"/>
              <w:jc w:val="center"/>
              <w:rPr>
                <w:rFonts w:asciiTheme="majorHAnsi" w:hAnsiTheme="majorHAnsi"/>
                <w:sz w:val="22"/>
                <w:szCs w:val="22"/>
              </w:rPr>
            </w:pPr>
            <w:r w:rsidRPr="002B1E08">
              <w:rPr>
                <w:rFonts w:asciiTheme="majorHAnsi" w:hAnsiTheme="majorHAnsi"/>
                <w:sz w:val="22"/>
                <w:szCs w:val="22"/>
              </w:rPr>
              <w:t>6</w:t>
            </w:r>
          </w:p>
        </w:tc>
      </w:tr>
      <w:tr w:rsidR="00F828F8" w:rsidRPr="002B1E08" w:rsidTr="00D2001F">
        <w:tc>
          <w:tcPr>
            <w:tcW w:w="7229" w:type="dxa"/>
            <w:shd w:val="clear" w:color="auto" w:fill="auto"/>
          </w:tcPr>
          <w:p w:rsidR="00F828F8" w:rsidRPr="002B1E08" w:rsidRDefault="00F828F8" w:rsidP="00D2001F">
            <w:pPr>
              <w:pStyle w:val="Akapitzlist"/>
              <w:spacing w:after="0" w:line="240" w:lineRule="auto"/>
              <w:ind w:left="0"/>
              <w:rPr>
                <w:rFonts w:asciiTheme="majorHAnsi" w:hAnsiTheme="majorHAnsi"/>
              </w:rPr>
            </w:pPr>
            <w:r w:rsidRPr="002B1E08">
              <w:rPr>
                <w:rFonts w:asciiTheme="majorHAnsi" w:hAnsiTheme="majorHAnsi"/>
              </w:rPr>
              <w:t>3. Ideografia – liczebniki, rachuba czasu, pojęcia matematyczne</w:t>
            </w:r>
          </w:p>
        </w:tc>
        <w:tc>
          <w:tcPr>
            <w:tcW w:w="2977" w:type="dxa"/>
            <w:shd w:val="clear" w:color="auto" w:fill="auto"/>
            <w:vAlign w:val="center"/>
          </w:tcPr>
          <w:p w:rsidR="00F828F8" w:rsidRPr="002B1E08" w:rsidRDefault="00F828F8" w:rsidP="00D2001F">
            <w:pPr>
              <w:pStyle w:val="Default"/>
              <w:jc w:val="center"/>
              <w:rPr>
                <w:rFonts w:asciiTheme="majorHAnsi" w:hAnsiTheme="majorHAnsi"/>
                <w:sz w:val="22"/>
                <w:szCs w:val="22"/>
              </w:rPr>
            </w:pPr>
            <w:r w:rsidRPr="002B1E08">
              <w:rPr>
                <w:rFonts w:asciiTheme="majorHAnsi" w:hAnsiTheme="majorHAnsi"/>
                <w:sz w:val="22"/>
                <w:szCs w:val="22"/>
              </w:rPr>
              <w:t>6</w:t>
            </w:r>
          </w:p>
        </w:tc>
      </w:tr>
      <w:tr w:rsidR="00F828F8" w:rsidRPr="002B1E08" w:rsidTr="00D2001F">
        <w:tc>
          <w:tcPr>
            <w:tcW w:w="7229" w:type="dxa"/>
            <w:shd w:val="clear" w:color="auto" w:fill="auto"/>
          </w:tcPr>
          <w:p w:rsidR="00F828F8" w:rsidRPr="002B1E08" w:rsidRDefault="00F828F8" w:rsidP="00D2001F">
            <w:pPr>
              <w:pStyle w:val="Akapitzlist"/>
              <w:spacing w:after="0" w:line="240" w:lineRule="auto"/>
              <w:ind w:left="0"/>
              <w:rPr>
                <w:rFonts w:asciiTheme="majorHAnsi" w:hAnsiTheme="majorHAnsi"/>
              </w:rPr>
            </w:pPr>
            <w:r w:rsidRPr="002B1E08">
              <w:rPr>
                <w:rFonts w:asciiTheme="majorHAnsi" w:hAnsiTheme="majorHAnsi"/>
              </w:rPr>
              <w:t xml:space="preserve">4. Ideografia – dom, rodzina, przyjaźń, pojęcia  społeczne </w:t>
            </w:r>
          </w:p>
        </w:tc>
        <w:tc>
          <w:tcPr>
            <w:tcW w:w="2977" w:type="dxa"/>
            <w:shd w:val="clear" w:color="auto" w:fill="auto"/>
            <w:vAlign w:val="center"/>
          </w:tcPr>
          <w:p w:rsidR="00F828F8" w:rsidRPr="002B1E08" w:rsidRDefault="00F828F8" w:rsidP="00D2001F">
            <w:pPr>
              <w:pStyle w:val="Default"/>
              <w:jc w:val="center"/>
              <w:rPr>
                <w:rFonts w:asciiTheme="majorHAnsi" w:hAnsiTheme="majorHAnsi"/>
                <w:sz w:val="22"/>
                <w:szCs w:val="22"/>
              </w:rPr>
            </w:pPr>
            <w:r w:rsidRPr="002B1E08">
              <w:rPr>
                <w:rFonts w:asciiTheme="majorHAnsi" w:hAnsiTheme="majorHAnsi"/>
                <w:sz w:val="22"/>
                <w:szCs w:val="22"/>
              </w:rPr>
              <w:t>6</w:t>
            </w:r>
          </w:p>
        </w:tc>
      </w:tr>
      <w:tr w:rsidR="00F828F8" w:rsidRPr="002B1E08" w:rsidTr="00D2001F">
        <w:tc>
          <w:tcPr>
            <w:tcW w:w="7229" w:type="dxa"/>
            <w:shd w:val="clear" w:color="auto" w:fill="auto"/>
          </w:tcPr>
          <w:p w:rsidR="00F828F8" w:rsidRPr="002B1E08" w:rsidRDefault="00F828F8" w:rsidP="00D2001F">
            <w:pPr>
              <w:pStyle w:val="Akapitzlist"/>
              <w:spacing w:after="0" w:line="240" w:lineRule="auto"/>
              <w:ind w:left="0"/>
              <w:rPr>
                <w:rFonts w:asciiTheme="majorHAnsi" w:hAnsiTheme="majorHAnsi"/>
              </w:rPr>
            </w:pPr>
            <w:r w:rsidRPr="002B1E08">
              <w:rPr>
                <w:rFonts w:asciiTheme="majorHAnsi" w:hAnsiTheme="majorHAnsi"/>
              </w:rPr>
              <w:t>5. Ideografia – słownictwo używane na uniwersytecie</w:t>
            </w:r>
          </w:p>
        </w:tc>
        <w:tc>
          <w:tcPr>
            <w:tcW w:w="2977" w:type="dxa"/>
            <w:shd w:val="clear" w:color="auto" w:fill="auto"/>
            <w:vAlign w:val="center"/>
          </w:tcPr>
          <w:p w:rsidR="00F828F8" w:rsidRPr="002B1E08" w:rsidRDefault="00F828F8" w:rsidP="00D2001F">
            <w:pPr>
              <w:pStyle w:val="Default"/>
              <w:jc w:val="center"/>
              <w:rPr>
                <w:rFonts w:asciiTheme="majorHAnsi" w:hAnsiTheme="majorHAnsi"/>
                <w:sz w:val="22"/>
                <w:szCs w:val="22"/>
              </w:rPr>
            </w:pPr>
            <w:r w:rsidRPr="002B1E08">
              <w:rPr>
                <w:rFonts w:asciiTheme="majorHAnsi" w:hAnsiTheme="majorHAnsi"/>
                <w:sz w:val="22"/>
                <w:szCs w:val="22"/>
              </w:rPr>
              <w:t>6</w:t>
            </w:r>
          </w:p>
        </w:tc>
      </w:tr>
      <w:tr w:rsidR="00F828F8" w:rsidRPr="002B1E08" w:rsidTr="00D2001F">
        <w:tc>
          <w:tcPr>
            <w:tcW w:w="7229" w:type="dxa"/>
            <w:shd w:val="clear" w:color="auto" w:fill="auto"/>
          </w:tcPr>
          <w:p w:rsidR="00F828F8" w:rsidRPr="002B1E08" w:rsidRDefault="00F828F8" w:rsidP="00D2001F">
            <w:pPr>
              <w:jc w:val="right"/>
              <w:rPr>
                <w:rFonts w:asciiTheme="majorHAnsi" w:hAnsiTheme="majorHAnsi"/>
                <w:b/>
                <w:sz w:val="22"/>
                <w:szCs w:val="22"/>
              </w:rPr>
            </w:pPr>
            <w:r w:rsidRPr="002B1E08">
              <w:rPr>
                <w:rFonts w:asciiTheme="majorHAnsi" w:hAnsiTheme="majorHAnsi"/>
                <w:b/>
                <w:sz w:val="22"/>
                <w:szCs w:val="22"/>
              </w:rPr>
              <w:t>ŁĄCZNIE LICZBA GODZIN</w:t>
            </w:r>
          </w:p>
        </w:tc>
        <w:tc>
          <w:tcPr>
            <w:tcW w:w="2977" w:type="dxa"/>
            <w:shd w:val="clear" w:color="auto" w:fill="auto"/>
          </w:tcPr>
          <w:p w:rsidR="00F828F8" w:rsidRPr="002B1E08" w:rsidRDefault="00F828F8" w:rsidP="00D2001F">
            <w:pPr>
              <w:jc w:val="center"/>
              <w:rPr>
                <w:rFonts w:asciiTheme="majorHAnsi" w:hAnsiTheme="majorHAnsi"/>
                <w:sz w:val="22"/>
                <w:szCs w:val="22"/>
              </w:rPr>
            </w:pPr>
            <w:r w:rsidRPr="002B1E08">
              <w:rPr>
                <w:rFonts w:asciiTheme="majorHAnsi" w:hAnsiTheme="majorHAnsi"/>
                <w:sz w:val="22"/>
                <w:szCs w:val="22"/>
              </w:rPr>
              <w:t>30</w:t>
            </w:r>
          </w:p>
        </w:tc>
      </w:tr>
    </w:tbl>
    <w:p w:rsidR="00F828F8" w:rsidRPr="002B1E08" w:rsidRDefault="00F828F8" w:rsidP="00F828F8">
      <w:pPr>
        <w:pStyle w:val="Tekstpodstawowy31"/>
        <w:jc w:val="both"/>
        <w:rPr>
          <w:rFonts w:asciiTheme="majorHAnsi" w:hAnsiTheme="majorHAnsi"/>
          <w:sz w:val="22"/>
          <w:szCs w:val="22"/>
        </w:rPr>
      </w:pPr>
    </w:p>
    <w:p w:rsidR="00F828F8" w:rsidRPr="002B1E08" w:rsidRDefault="00F828F8" w:rsidP="00F828F8">
      <w:pPr>
        <w:pStyle w:val="Tekstpodstawowy31"/>
        <w:jc w:val="both"/>
        <w:rPr>
          <w:rFonts w:asciiTheme="majorHAnsi" w:hAnsiTheme="majorHAnsi"/>
          <w:sz w:val="22"/>
          <w:szCs w:val="22"/>
          <w:lang w:eastAsia="zh-CN"/>
        </w:rPr>
      </w:pPr>
      <w:r w:rsidRPr="002B1E08">
        <w:rPr>
          <w:rFonts w:asciiTheme="majorHAnsi" w:hAnsiTheme="majorHAnsi"/>
          <w:sz w:val="22"/>
          <w:szCs w:val="22"/>
        </w:rPr>
        <w:t xml:space="preserve">Zamawiający wymaga przeprowadzenia zajęć w wymiarze 30 godzin dydaktycznych. Grupa studentów liczy maksymalnie 3 osoby. </w:t>
      </w:r>
      <w:r w:rsidRPr="002B1E08">
        <w:rPr>
          <w:rFonts w:asciiTheme="majorHAnsi" w:hAnsiTheme="majorHAnsi"/>
          <w:sz w:val="22"/>
          <w:szCs w:val="22"/>
          <w:lang w:eastAsia="zh-CN"/>
        </w:rPr>
        <w:t xml:space="preserve">Zajęcia będą się odbywać w budynkach dydaktycznych KUL. </w:t>
      </w:r>
    </w:p>
    <w:p w:rsidR="00F828F8" w:rsidRPr="002B1E08" w:rsidRDefault="00F828F8" w:rsidP="00F828F8">
      <w:pPr>
        <w:pStyle w:val="Tekstpodstawowy31"/>
        <w:spacing w:before="240"/>
        <w:jc w:val="both"/>
        <w:rPr>
          <w:rFonts w:asciiTheme="majorHAnsi" w:hAnsiTheme="majorHAnsi"/>
          <w:b/>
          <w:sz w:val="22"/>
          <w:szCs w:val="22"/>
        </w:rPr>
      </w:pPr>
      <w:r w:rsidRPr="002B1E08">
        <w:rPr>
          <w:rFonts w:asciiTheme="majorHAnsi" w:hAnsiTheme="majorHAnsi"/>
          <w:b/>
          <w:sz w:val="22"/>
          <w:szCs w:val="22"/>
        </w:rPr>
        <w:t>III. Warunki realizacji przedmiotu zamówienia:</w:t>
      </w:r>
    </w:p>
    <w:p w:rsidR="00F828F8" w:rsidRPr="002B1E08" w:rsidRDefault="00F828F8" w:rsidP="00F828F8">
      <w:pPr>
        <w:pStyle w:val="Tekstpodstawowy31"/>
        <w:ind w:left="-142"/>
        <w:jc w:val="both"/>
        <w:rPr>
          <w:rFonts w:asciiTheme="majorHAnsi" w:hAnsiTheme="majorHAnsi"/>
          <w:sz w:val="22"/>
          <w:szCs w:val="22"/>
        </w:rPr>
      </w:pPr>
      <w:r w:rsidRPr="002B1E08">
        <w:rPr>
          <w:rFonts w:asciiTheme="majorHAnsi" w:hAnsiTheme="majorHAnsi"/>
          <w:sz w:val="22"/>
          <w:szCs w:val="22"/>
        </w:rPr>
        <w:t xml:space="preserve">Termin zakończenia zajęć: 31 grudnia 2015 r. Dokładny termin rozpoczęcia zajęć oraz szczegółowy harmonogram realizacji zajęć Zamawiający ustali z Wykonawcą zamówienia po podpisaniu umowy. </w:t>
      </w:r>
    </w:p>
    <w:p w:rsidR="00F828F8" w:rsidRPr="002B1E08" w:rsidRDefault="00F828F8" w:rsidP="00F828F8">
      <w:pPr>
        <w:pStyle w:val="Tekstpodstawowy31"/>
        <w:ind w:left="-142"/>
        <w:jc w:val="both"/>
        <w:rPr>
          <w:rFonts w:asciiTheme="majorHAnsi" w:hAnsiTheme="majorHAnsi"/>
          <w:sz w:val="22"/>
          <w:szCs w:val="22"/>
        </w:rPr>
      </w:pPr>
      <w:r w:rsidRPr="002B1E08">
        <w:rPr>
          <w:rFonts w:asciiTheme="majorHAnsi" w:hAnsiTheme="majorHAnsi"/>
          <w:sz w:val="22"/>
          <w:szCs w:val="22"/>
        </w:rPr>
        <w:t>Forma płatności: przelew</w:t>
      </w:r>
    </w:p>
    <w:p w:rsidR="00F828F8" w:rsidRDefault="00F828F8" w:rsidP="00F828F8">
      <w:pPr>
        <w:spacing w:line="276" w:lineRule="auto"/>
        <w:rPr>
          <w:rFonts w:asciiTheme="majorHAnsi" w:hAnsiTheme="majorHAnsi"/>
          <w:sz w:val="18"/>
          <w:szCs w:val="18"/>
        </w:rPr>
      </w:pPr>
    </w:p>
    <w:p w:rsidR="00F828F8" w:rsidRDefault="00F828F8" w:rsidP="00F828F8">
      <w:pPr>
        <w:spacing w:line="276" w:lineRule="auto"/>
        <w:rPr>
          <w:rFonts w:asciiTheme="majorHAnsi" w:hAnsiTheme="majorHAnsi"/>
          <w:sz w:val="18"/>
          <w:szCs w:val="18"/>
        </w:rPr>
      </w:pPr>
    </w:p>
    <w:p w:rsidR="00F828F8" w:rsidRPr="006B4F41" w:rsidRDefault="00F828F8" w:rsidP="00F828F8">
      <w:pPr>
        <w:spacing w:line="276" w:lineRule="auto"/>
        <w:rPr>
          <w:rFonts w:asciiTheme="majorHAnsi" w:hAnsiTheme="majorHAnsi"/>
          <w:sz w:val="18"/>
          <w:szCs w:val="18"/>
        </w:rPr>
      </w:pPr>
      <w:r w:rsidRPr="006B4F41">
        <w:rPr>
          <w:rFonts w:asciiTheme="majorHAnsi" w:hAnsiTheme="majorHAnsi"/>
          <w:sz w:val="18"/>
          <w:szCs w:val="18"/>
        </w:rPr>
        <w:t xml:space="preserve">.........................................................                                           </w:t>
      </w:r>
      <w:r w:rsidRPr="006B4F41">
        <w:rPr>
          <w:rFonts w:asciiTheme="majorHAnsi" w:hAnsiTheme="majorHAnsi"/>
          <w:sz w:val="18"/>
          <w:szCs w:val="18"/>
        </w:rPr>
        <w:tab/>
      </w:r>
      <w:r w:rsidRPr="006B4F41">
        <w:rPr>
          <w:rFonts w:asciiTheme="majorHAnsi" w:hAnsiTheme="majorHAnsi"/>
          <w:sz w:val="18"/>
          <w:szCs w:val="18"/>
        </w:rPr>
        <w:tab/>
      </w:r>
      <w:r w:rsidRPr="006B4F41">
        <w:rPr>
          <w:rFonts w:asciiTheme="majorHAnsi" w:hAnsiTheme="majorHAnsi"/>
          <w:sz w:val="18"/>
          <w:szCs w:val="18"/>
        </w:rPr>
        <w:tab/>
        <w:t xml:space="preserve">   .................................................................................</w:t>
      </w:r>
    </w:p>
    <w:p w:rsidR="00F828F8" w:rsidRPr="006B4F41" w:rsidRDefault="00F828F8" w:rsidP="00F828F8">
      <w:pPr>
        <w:tabs>
          <w:tab w:val="left" w:pos="1530"/>
        </w:tabs>
        <w:spacing w:line="276" w:lineRule="auto"/>
        <w:jc w:val="both"/>
        <w:rPr>
          <w:rFonts w:asciiTheme="majorHAnsi" w:hAnsiTheme="majorHAnsi"/>
          <w:i/>
          <w:sz w:val="18"/>
          <w:szCs w:val="18"/>
        </w:rPr>
      </w:pPr>
      <w:r w:rsidRPr="006B4F41">
        <w:rPr>
          <w:rFonts w:asciiTheme="majorHAnsi" w:hAnsiTheme="majorHAnsi"/>
          <w:i/>
          <w:sz w:val="18"/>
          <w:szCs w:val="18"/>
        </w:rPr>
        <w:t xml:space="preserve">         (miejscowość i data)                              </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6B4F41">
        <w:rPr>
          <w:rFonts w:asciiTheme="majorHAnsi" w:hAnsiTheme="majorHAnsi"/>
          <w:i/>
          <w:sz w:val="18"/>
          <w:szCs w:val="18"/>
        </w:rPr>
        <w:t xml:space="preserve">  (podpis osoby/osób uprawnionych do reprezentowania Wykonawcy)</w:t>
      </w:r>
    </w:p>
    <w:p w:rsidR="00F828F8" w:rsidRDefault="00F828F8" w:rsidP="00F828F8">
      <w:pPr>
        <w:pStyle w:val="Tekstpodstawowy31"/>
        <w:ind w:left="-142"/>
        <w:jc w:val="both"/>
        <w:rPr>
          <w:sz w:val="22"/>
          <w:szCs w:val="22"/>
        </w:rPr>
      </w:pPr>
    </w:p>
    <w:p w:rsidR="00F828F8" w:rsidRPr="000F433F" w:rsidRDefault="00F828F8" w:rsidP="00F828F8">
      <w:pPr>
        <w:pStyle w:val="Tekstpodstawowy"/>
        <w:pageBreakBefore/>
        <w:tabs>
          <w:tab w:val="center" w:pos="5272"/>
          <w:tab w:val="right" w:pos="10545"/>
        </w:tabs>
        <w:spacing w:before="57" w:after="57" w:line="100" w:lineRule="atLeast"/>
        <w:rPr>
          <w:rFonts w:ascii="Cambria" w:hAnsi="Cambria" w:cs="Arial"/>
          <w:b/>
          <w:bCs/>
          <w:sz w:val="20"/>
          <w:lang w:val="pl-PL"/>
        </w:rPr>
      </w:pPr>
      <w:r>
        <w:rPr>
          <w:rFonts w:ascii="Cambria" w:hAnsi="Cambria" w:cs="Arial"/>
          <w:b/>
          <w:bCs/>
          <w:sz w:val="22"/>
          <w:szCs w:val="22"/>
          <w:lang w:val="pl-PL"/>
        </w:rPr>
        <w:lastRenderedPageBreak/>
        <w:tab/>
      </w:r>
      <w:r>
        <w:rPr>
          <w:rFonts w:ascii="Cambria" w:hAnsi="Cambria" w:cs="Arial"/>
          <w:b/>
          <w:bCs/>
          <w:sz w:val="22"/>
          <w:szCs w:val="22"/>
          <w:lang w:val="pl-PL"/>
        </w:rPr>
        <w:tab/>
      </w:r>
      <w:bookmarkStart w:id="0" w:name="_GoBack"/>
      <w:r w:rsidRPr="000F433F">
        <w:rPr>
          <w:rFonts w:ascii="Cambria" w:hAnsi="Cambria" w:cs="Arial"/>
          <w:b/>
          <w:bCs/>
          <w:sz w:val="20"/>
          <w:lang w:val="pl-PL"/>
        </w:rPr>
        <w:t>Załącznik</w:t>
      </w:r>
      <w:r w:rsidRPr="000F433F">
        <w:rPr>
          <w:rFonts w:ascii="Cambria" w:hAnsi="Cambria" w:cs="Arial"/>
          <w:b/>
          <w:bCs/>
          <w:sz w:val="20"/>
        </w:rPr>
        <w:t xml:space="preserve"> nr </w:t>
      </w:r>
      <w:r w:rsidRPr="000F433F">
        <w:rPr>
          <w:rFonts w:ascii="Cambria" w:hAnsi="Cambria" w:cs="Arial"/>
          <w:b/>
          <w:bCs/>
          <w:sz w:val="20"/>
          <w:lang w:val="pl-PL"/>
        </w:rPr>
        <w:t xml:space="preserve">10 </w:t>
      </w:r>
      <w:r w:rsidRPr="000F433F">
        <w:rPr>
          <w:rFonts w:ascii="Cambria" w:hAnsi="Cambria" w:cs="Arial"/>
          <w:b/>
          <w:bCs/>
          <w:sz w:val="20"/>
        </w:rPr>
        <w:t>do SIWZ</w:t>
      </w:r>
      <w:bookmarkEnd w:id="0"/>
    </w:p>
    <w:p w:rsidR="00F828F8" w:rsidRPr="00492387" w:rsidRDefault="00F828F8" w:rsidP="00F828F8">
      <w:pPr>
        <w:tabs>
          <w:tab w:val="left" w:pos="3510"/>
        </w:tabs>
        <w:spacing w:line="360" w:lineRule="auto"/>
        <w:jc w:val="center"/>
        <w:rPr>
          <w:rFonts w:asciiTheme="majorHAnsi" w:hAnsiTheme="majorHAnsi"/>
          <w:b/>
          <w:sz w:val="22"/>
          <w:szCs w:val="22"/>
        </w:rPr>
      </w:pPr>
      <w:r w:rsidRPr="00492387">
        <w:rPr>
          <w:rFonts w:asciiTheme="majorHAnsi" w:hAnsiTheme="majorHAnsi"/>
          <w:b/>
          <w:sz w:val="22"/>
          <w:szCs w:val="22"/>
        </w:rPr>
        <w:t>OPIS PRZEDMIOTU ZAMÓWIENIA WRAZ Z WYCENĄ</w:t>
      </w:r>
    </w:p>
    <w:p w:rsidR="00F828F8" w:rsidRPr="007D0256" w:rsidRDefault="00F828F8" w:rsidP="00F828F8">
      <w:pPr>
        <w:pStyle w:val="Default"/>
        <w:spacing w:line="360" w:lineRule="auto"/>
        <w:jc w:val="center"/>
        <w:rPr>
          <w:rFonts w:ascii="Comic Sans MS" w:eastAsia="MS PMincho" w:hAnsi="Comic Sans MS"/>
          <w:b/>
          <w:bCs/>
          <w:i/>
          <w:kern w:val="1"/>
          <w:sz w:val="28"/>
          <w:szCs w:val="28"/>
          <w:lang w:eastAsia="hi-IN" w:bidi="hi-IN"/>
        </w:rPr>
      </w:pPr>
      <w:r w:rsidRPr="00C63708">
        <w:rPr>
          <w:rFonts w:asciiTheme="majorHAnsi" w:hAnsiTheme="majorHAnsi" w:cs="Cambria"/>
          <w:sz w:val="22"/>
          <w:szCs w:val="22"/>
        </w:rPr>
        <w:t xml:space="preserve">Dotyczy postępowania pn. </w:t>
      </w:r>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0C686B" w:rsidRDefault="00F828F8" w:rsidP="00F828F8">
      <w:pPr>
        <w:autoSpaceDE w:val="0"/>
        <w:spacing w:line="360" w:lineRule="auto"/>
        <w:jc w:val="right"/>
        <w:rPr>
          <w:rFonts w:ascii="Cambria" w:hAnsi="Cambria" w:cs="Arial"/>
          <w:b/>
          <w:bCs/>
          <w:sz w:val="10"/>
          <w:szCs w:val="20"/>
        </w:rPr>
      </w:pPr>
    </w:p>
    <w:p w:rsidR="00F828F8" w:rsidRPr="00F17D4A" w:rsidRDefault="00F828F8" w:rsidP="00F8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3"/>
          <w:szCs w:val="23"/>
          <w:lang w:eastAsia="pl-PL"/>
        </w:rPr>
      </w:pPr>
      <w:r w:rsidRPr="00F17D4A">
        <w:rPr>
          <w:rFonts w:asciiTheme="majorHAnsi" w:hAnsiTheme="majorHAnsi"/>
          <w:b/>
          <w:i/>
          <w:sz w:val="22"/>
          <w:szCs w:val="22"/>
        </w:rPr>
        <w:t xml:space="preserve">I. Część </w:t>
      </w:r>
      <w:r w:rsidRPr="00F17D4A">
        <w:rPr>
          <w:b/>
          <w:i/>
        </w:rPr>
        <w:t xml:space="preserve">10. </w:t>
      </w:r>
      <w:r w:rsidRPr="00F17D4A">
        <w:rPr>
          <w:b/>
          <w:i/>
          <w:sz w:val="23"/>
          <w:szCs w:val="23"/>
          <w:lang w:eastAsia="pl-PL"/>
        </w:rPr>
        <w:t>„Konsultacje językowe - prace pisemne na uniwersytecie”</w:t>
      </w:r>
      <w:r w:rsidRPr="00F17D4A">
        <w:rPr>
          <w:rFonts w:eastAsia="Calibri"/>
          <w:b/>
          <w:i/>
          <w:sz w:val="22"/>
          <w:szCs w:val="22"/>
          <w:lang w:eastAsia="zh-CN"/>
        </w:rPr>
        <w:t xml:space="preserve"> - edycja III, grupa 2</w:t>
      </w:r>
    </w:p>
    <w:p w:rsidR="00F828F8" w:rsidRPr="000C686B" w:rsidRDefault="00F828F8" w:rsidP="00F828F8">
      <w:pPr>
        <w:spacing w:after="120" w:line="276" w:lineRule="auto"/>
        <w:ind w:left="426"/>
        <w:jc w:val="center"/>
        <w:rPr>
          <w:rFonts w:eastAsia="Calibri"/>
          <w:b/>
          <w:i/>
          <w:sz w:val="8"/>
          <w:szCs w:val="22"/>
          <w:lang w:eastAsia="zh-CN"/>
        </w:rPr>
      </w:pPr>
    </w:p>
    <w:p w:rsidR="00F828F8" w:rsidRPr="00F62CB8" w:rsidRDefault="00F828F8" w:rsidP="00F828F8">
      <w:pPr>
        <w:spacing w:line="276" w:lineRule="auto"/>
        <w:jc w:val="both"/>
        <w:rPr>
          <w:rFonts w:asciiTheme="majorHAnsi" w:hAnsiTheme="majorHAnsi"/>
          <w:i/>
          <w:sz w:val="22"/>
          <w:szCs w:val="22"/>
        </w:rPr>
      </w:pPr>
      <w:r w:rsidRPr="00F62CB8">
        <w:rPr>
          <w:rFonts w:asciiTheme="majorHAnsi" w:hAnsiTheme="majorHAnsi"/>
          <w:i/>
          <w:sz w:val="22"/>
          <w:szCs w:val="22"/>
        </w:rPr>
        <w:t xml:space="preserve">Wykonawca zobowiązany jest do świadczenia na rzecz Zamawiającego </w:t>
      </w:r>
      <w:r w:rsidRPr="00F62CB8">
        <w:rPr>
          <w:rFonts w:asciiTheme="majorHAnsi" w:hAnsiTheme="majorHAnsi" w:cs="Arial"/>
          <w:bCs/>
          <w:i/>
          <w:sz w:val="22"/>
          <w:szCs w:val="22"/>
        </w:rPr>
        <w:t xml:space="preserve">usług w </w:t>
      </w:r>
      <w:r w:rsidRPr="00F62CB8">
        <w:rPr>
          <w:rFonts w:asciiTheme="majorHAnsi" w:hAnsiTheme="majorHAnsi"/>
          <w:i/>
          <w:sz w:val="22"/>
          <w:szCs w:val="22"/>
        </w:rPr>
        <w:t xml:space="preserve">ramach projektu „Najlepsze praktyki” w strategicznej transformacji KUL, współfinansowanego ze środków Unii Europejskiej w ramach Europejskiego Funduszu Społecznego polegających w szczególności na: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Przeprowadzeniu zajęć, opracowaniu i utrwaleniu programu zajęć wyrównawczych z komunikacji społecznej dla studentów KUL z dysfunkcją słuchu,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Opracowaniu, utrwaleniu i udostępnieniu określonym przez Zamawiającego osobom nowych materiałów dydaktycznych i szkoleniowych w zakresie objętym przedmiotem tych zajęć;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Z</w:t>
      </w:r>
      <w:r w:rsidRPr="003975A7">
        <w:rPr>
          <w:rFonts w:asciiTheme="majorHAnsi" w:hAnsiTheme="majorHAnsi"/>
        </w:rPr>
        <w:t xml:space="preserve">realizowaniu indywidualnych ćwiczeń ze studentami i dodatkowych konsultacji merytorycznych dotyczących tych zajęć według oryginalnych metod odpracowanych przez Wykonawcę;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Opracowaniu</w:t>
      </w:r>
      <w:r w:rsidRPr="003975A7">
        <w:rPr>
          <w:rFonts w:asciiTheme="majorHAnsi" w:hAnsiTheme="majorHAnsi"/>
        </w:rPr>
        <w:t xml:space="preserve"> i utrwaleni</w:t>
      </w:r>
      <w:r>
        <w:rPr>
          <w:rFonts w:asciiTheme="majorHAnsi" w:hAnsiTheme="majorHAnsi"/>
        </w:rPr>
        <w:t>u</w:t>
      </w:r>
      <w:r w:rsidRPr="003975A7">
        <w:rPr>
          <w:rFonts w:asciiTheme="majorHAnsi" w:hAnsiTheme="majorHAnsi"/>
        </w:rPr>
        <w:t xml:space="preserve"> t</w:t>
      </w:r>
      <w:r>
        <w:rPr>
          <w:rFonts w:asciiTheme="majorHAnsi" w:hAnsiTheme="majorHAnsi"/>
        </w:rPr>
        <w:t xml:space="preserve">ematów, sprawdzianów, zaliczeń </w:t>
      </w:r>
      <w:r w:rsidRPr="003975A7">
        <w:rPr>
          <w:rFonts w:asciiTheme="majorHAnsi" w:hAnsiTheme="majorHAnsi"/>
        </w:rPr>
        <w:t xml:space="preserve">i egzaminów oraz ich przeprowadzenie według wskazówek Zamawiającego; </w:t>
      </w:r>
    </w:p>
    <w:p w:rsidR="00F828F8" w:rsidRPr="003975A7" w:rsidRDefault="00F828F8" w:rsidP="00F828F8">
      <w:pPr>
        <w:pStyle w:val="Akapitzlist"/>
        <w:numPr>
          <w:ilvl w:val="0"/>
          <w:numId w:val="42"/>
        </w:numPr>
        <w:jc w:val="both"/>
        <w:rPr>
          <w:rFonts w:asciiTheme="majorHAnsi" w:hAnsiTheme="majorHAnsi"/>
          <w:lang w:eastAsia="zh-CN"/>
        </w:rPr>
      </w:pPr>
      <w:r>
        <w:rPr>
          <w:rFonts w:asciiTheme="majorHAnsi" w:hAnsiTheme="majorHAnsi"/>
        </w:rPr>
        <w:t>D</w:t>
      </w:r>
      <w:r w:rsidRPr="003975A7">
        <w:rPr>
          <w:rFonts w:asciiTheme="majorHAnsi" w:hAnsiTheme="majorHAnsi"/>
        </w:rPr>
        <w:t>okonaniu oceny i recenzji pisemnych prac osób określonych przez Zamawiającego</w:t>
      </w:r>
      <w:r>
        <w:rPr>
          <w:rFonts w:asciiTheme="majorHAnsi" w:hAnsiTheme="majorHAnsi"/>
        </w:rPr>
        <w:t>.</w:t>
      </w:r>
      <w:r w:rsidRPr="003975A7">
        <w:rPr>
          <w:rFonts w:asciiTheme="majorHAnsi" w:hAnsiTheme="majorHAnsi"/>
        </w:rPr>
        <w:t xml:space="preserve"> </w:t>
      </w:r>
    </w:p>
    <w:p w:rsidR="00F828F8" w:rsidRPr="00A66C98" w:rsidRDefault="00F828F8" w:rsidP="00F828F8">
      <w:pPr>
        <w:spacing w:line="360" w:lineRule="auto"/>
        <w:jc w:val="both"/>
        <w:rPr>
          <w:rFonts w:asciiTheme="majorHAnsi" w:hAnsiTheme="majorHAnsi"/>
          <w:b/>
          <w:sz w:val="22"/>
          <w:szCs w:val="22"/>
        </w:rPr>
      </w:pPr>
      <w:r w:rsidRPr="00A66C98">
        <w:rPr>
          <w:rFonts w:asciiTheme="majorHAnsi" w:hAnsiTheme="majorHAnsi"/>
          <w:b/>
          <w:sz w:val="22"/>
          <w:szCs w:val="22"/>
        </w:rPr>
        <w:t xml:space="preserve">II. Szczegółowe kryteria: </w:t>
      </w:r>
    </w:p>
    <w:p w:rsidR="00F828F8" w:rsidRPr="00A66C98" w:rsidRDefault="00F828F8" w:rsidP="00F828F8">
      <w:pPr>
        <w:ind w:left="360"/>
        <w:jc w:val="both"/>
        <w:rPr>
          <w:rFonts w:asciiTheme="majorHAnsi" w:hAnsiTheme="majorHAnsi"/>
          <w:i/>
          <w:sz w:val="22"/>
          <w:szCs w:val="22"/>
        </w:rPr>
      </w:pPr>
      <w:r w:rsidRPr="00A66C98">
        <w:rPr>
          <w:rFonts w:asciiTheme="majorHAnsi" w:hAnsiTheme="majorHAnsi"/>
          <w:sz w:val="22"/>
          <w:szCs w:val="22"/>
        </w:rPr>
        <w:t xml:space="preserve">W roku akademickim 2014/2015 (semestr letni) oraz 2015/2016 (semestr zimowy) przewiduje się realizację następujących zajęć wyrównawczych z komunikacji społecznej dla studentów KUL </w:t>
      </w:r>
      <w:r w:rsidRPr="00A66C98">
        <w:rPr>
          <w:rFonts w:asciiTheme="majorHAnsi" w:hAnsiTheme="majorHAnsi"/>
          <w:sz w:val="22"/>
          <w:szCs w:val="22"/>
        </w:rPr>
        <w:br/>
        <w:t xml:space="preserve">z dysfunkcją słuchu: </w:t>
      </w:r>
    </w:p>
    <w:p w:rsidR="00F828F8" w:rsidRPr="000C686B" w:rsidRDefault="00F828F8" w:rsidP="00F828F8">
      <w:pPr>
        <w:suppressAutoHyphens w:val="0"/>
        <w:autoSpaceDE w:val="0"/>
        <w:autoSpaceDN w:val="0"/>
        <w:adjustRightInd w:val="0"/>
        <w:spacing w:after="240" w:line="276" w:lineRule="auto"/>
        <w:rPr>
          <w:rFonts w:asciiTheme="majorHAnsi" w:hAnsiTheme="majorHAnsi"/>
          <w:sz w:val="22"/>
          <w:szCs w:val="22"/>
          <w:u w:val="single"/>
          <w:lang w:eastAsia="pl-PL"/>
        </w:rPr>
      </w:pPr>
      <w:r w:rsidRPr="000C686B">
        <w:rPr>
          <w:rFonts w:asciiTheme="majorHAnsi" w:hAnsiTheme="majorHAnsi"/>
          <w:sz w:val="22"/>
          <w:szCs w:val="22"/>
          <w:u w:val="single"/>
          <w:lang w:eastAsia="pl-PL"/>
        </w:rPr>
        <w:t>Minimalny zakres szkolenia: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543"/>
      </w:tblGrid>
      <w:tr w:rsidR="00F828F8" w:rsidRPr="000C686B" w:rsidTr="00D2001F">
        <w:tc>
          <w:tcPr>
            <w:tcW w:w="6379" w:type="dxa"/>
            <w:shd w:val="clear" w:color="auto" w:fill="auto"/>
          </w:tcPr>
          <w:p w:rsidR="00F828F8" w:rsidRPr="000C686B" w:rsidRDefault="00F828F8" w:rsidP="00D2001F">
            <w:pPr>
              <w:jc w:val="center"/>
              <w:rPr>
                <w:rFonts w:asciiTheme="majorHAnsi" w:hAnsiTheme="majorHAnsi"/>
                <w:b/>
                <w:sz w:val="22"/>
                <w:szCs w:val="22"/>
              </w:rPr>
            </w:pPr>
            <w:r w:rsidRPr="000C686B">
              <w:rPr>
                <w:rFonts w:asciiTheme="majorHAnsi" w:hAnsiTheme="majorHAnsi"/>
                <w:b/>
                <w:sz w:val="22"/>
                <w:szCs w:val="22"/>
              </w:rPr>
              <w:t>TEMATYKA</w:t>
            </w:r>
          </w:p>
        </w:tc>
        <w:tc>
          <w:tcPr>
            <w:tcW w:w="3543" w:type="dxa"/>
            <w:shd w:val="clear" w:color="auto" w:fill="auto"/>
          </w:tcPr>
          <w:p w:rsidR="00F828F8" w:rsidRPr="000C686B" w:rsidRDefault="00F828F8" w:rsidP="00D2001F">
            <w:pPr>
              <w:jc w:val="center"/>
              <w:rPr>
                <w:rFonts w:asciiTheme="majorHAnsi" w:hAnsiTheme="majorHAnsi"/>
                <w:b/>
                <w:sz w:val="22"/>
                <w:szCs w:val="22"/>
              </w:rPr>
            </w:pPr>
            <w:r w:rsidRPr="000C686B">
              <w:rPr>
                <w:rFonts w:asciiTheme="majorHAnsi" w:hAnsiTheme="majorHAnsi"/>
                <w:b/>
                <w:sz w:val="22"/>
                <w:szCs w:val="22"/>
              </w:rPr>
              <w:t>SUGEROWANA LICZBA GODZIN</w:t>
            </w:r>
          </w:p>
        </w:tc>
      </w:tr>
      <w:tr w:rsidR="00F828F8" w:rsidRPr="000C686B" w:rsidTr="00D2001F">
        <w:trPr>
          <w:trHeight w:val="270"/>
        </w:trPr>
        <w:tc>
          <w:tcPr>
            <w:tcW w:w="6379" w:type="dxa"/>
            <w:shd w:val="clear" w:color="auto" w:fill="auto"/>
          </w:tcPr>
          <w:p w:rsidR="00F828F8" w:rsidRPr="000C686B" w:rsidRDefault="00F828F8" w:rsidP="00D2001F">
            <w:pPr>
              <w:pStyle w:val="Default"/>
              <w:rPr>
                <w:rFonts w:asciiTheme="majorHAnsi" w:hAnsiTheme="majorHAnsi"/>
                <w:sz w:val="22"/>
                <w:szCs w:val="22"/>
              </w:rPr>
            </w:pPr>
            <w:r w:rsidRPr="000C686B">
              <w:rPr>
                <w:rFonts w:asciiTheme="majorHAnsi" w:hAnsiTheme="majorHAnsi"/>
                <w:sz w:val="22"/>
                <w:szCs w:val="22"/>
              </w:rPr>
              <w:t>1. Struktura pracy licencjackiej.</w:t>
            </w:r>
          </w:p>
        </w:tc>
        <w:tc>
          <w:tcPr>
            <w:tcW w:w="3543" w:type="dxa"/>
            <w:shd w:val="clear" w:color="auto" w:fill="auto"/>
          </w:tcPr>
          <w:p w:rsidR="00F828F8" w:rsidRPr="000C686B" w:rsidRDefault="00F828F8" w:rsidP="00D2001F">
            <w:pPr>
              <w:pStyle w:val="Default"/>
              <w:jc w:val="center"/>
              <w:rPr>
                <w:rFonts w:asciiTheme="majorHAnsi" w:hAnsiTheme="majorHAnsi"/>
                <w:sz w:val="22"/>
                <w:szCs w:val="22"/>
              </w:rPr>
            </w:pPr>
            <w:r w:rsidRPr="000C686B">
              <w:rPr>
                <w:rFonts w:asciiTheme="majorHAnsi" w:hAnsiTheme="majorHAnsi"/>
                <w:sz w:val="22"/>
                <w:szCs w:val="22"/>
              </w:rPr>
              <w:t>10</w:t>
            </w:r>
          </w:p>
        </w:tc>
      </w:tr>
      <w:tr w:rsidR="00F828F8" w:rsidRPr="000C686B" w:rsidTr="00D2001F">
        <w:trPr>
          <w:trHeight w:val="289"/>
        </w:trPr>
        <w:tc>
          <w:tcPr>
            <w:tcW w:w="6379" w:type="dxa"/>
            <w:shd w:val="clear" w:color="auto" w:fill="auto"/>
          </w:tcPr>
          <w:p w:rsidR="00F828F8" w:rsidRPr="000C686B" w:rsidRDefault="00F828F8" w:rsidP="00D2001F">
            <w:pPr>
              <w:pStyle w:val="Default"/>
              <w:rPr>
                <w:rFonts w:asciiTheme="majorHAnsi" w:hAnsiTheme="majorHAnsi"/>
                <w:sz w:val="22"/>
                <w:szCs w:val="22"/>
              </w:rPr>
            </w:pPr>
            <w:r w:rsidRPr="000C686B">
              <w:rPr>
                <w:rFonts w:asciiTheme="majorHAnsi" w:hAnsiTheme="majorHAnsi"/>
                <w:sz w:val="22"/>
                <w:szCs w:val="22"/>
              </w:rPr>
              <w:t xml:space="preserve">2. Konsultacje językowe – część teoretyczna pracy. </w:t>
            </w:r>
          </w:p>
        </w:tc>
        <w:tc>
          <w:tcPr>
            <w:tcW w:w="3543" w:type="dxa"/>
            <w:shd w:val="clear" w:color="auto" w:fill="auto"/>
          </w:tcPr>
          <w:p w:rsidR="00F828F8" w:rsidRPr="000C686B" w:rsidRDefault="00F828F8" w:rsidP="00D2001F">
            <w:pPr>
              <w:pStyle w:val="Default"/>
              <w:jc w:val="center"/>
              <w:rPr>
                <w:rFonts w:asciiTheme="majorHAnsi" w:hAnsiTheme="majorHAnsi"/>
                <w:sz w:val="22"/>
                <w:szCs w:val="22"/>
              </w:rPr>
            </w:pPr>
            <w:r w:rsidRPr="000C686B">
              <w:rPr>
                <w:rFonts w:asciiTheme="majorHAnsi" w:hAnsiTheme="majorHAnsi"/>
                <w:sz w:val="22"/>
                <w:szCs w:val="22"/>
              </w:rPr>
              <w:t>5</w:t>
            </w:r>
          </w:p>
        </w:tc>
      </w:tr>
      <w:tr w:rsidR="00F828F8" w:rsidRPr="000C686B" w:rsidTr="00D2001F">
        <w:trPr>
          <w:trHeight w:val="264"/>
        </w:trPr>
        <w:tc>
          <w:tcPr>
            <w:tcW w:w="6379" w:type="dxa"/>
            <w:shd w:val="clear" w:color="auto" w:fill="auto"/>
          </w:tcPr>
          <w:p w:rsidR="00F828F8" w:rsidRPr="000C686B" w:rsidRDefault="00F828F8" w:rsidP="00D2001F">
            <w:pPr>
              <w:pStyle w:val="Default"/>
              <w:rPr>
                <w:rFonts w:asciiTheme="majorHAnsi" w:hAnsiTheme="majorHAnsi"/>
                <w:sz w:val="22"/>
                <w:szCs w:val="22"/>
              </w:rPr>
            </w:pPr>
            <w:r w:rsidRPr="000C686B">
              <w:rPr>
                <w:rFonts w:asciiTheme="majorHAnsi" w:hAnsiTheme="majorHAnsi"/>
                <w:sz w:val="22"/>
                <w:szCs w:val="22"/>
              </w:rPr>
              <w:t xml:space="preserve">3. Konsultacje językowe – opis i analiza badań empirycznych. </w:t>
            </w:r>
          </w:p>
        </w:tc>
        <w:tc>
          <w:tcPr>
            <w:tcW w:w="3543" w:type="dxa"/>
            <w:shd w:val="clear" w:color="auto" w:fill="auto"/>
          </w:tcPr>
          <w:p w:rsidR="00F828F8" w:rsidRPr="000C686B" w:rsidRDefault="00F828F8" w:rsidP="00D2001F">
            <w:pPr>
              <w:pStyle w:val="Default"/>
              <w:jc w:val="center"/>
              <w:rPr>
                <w:rFonts w:asciiTheme="majorHAnsi" w:hAnsiTheme="majorHAnsi"/>
                <w:sz w:val="22"/>
                <w:szCs w:val="22"/>
              </w:rPr>
            </w:pPr>
            <w:r w:rsidRPr="000C686B">
              <w:rPr>
                <w:rFonts w:asciiTheme="majorHAnsi" w:hAnsiTheme="majorHAnsi"/>
                <w:sz w:val="22"/>
                <w:szCs w:val="22"/>
              </w:rPr>
              <w:t>5</w:t>
            </w:r>
          </w:p>
        </w:tc>
      </w:tr>
      <w:tr w:rsidR="00F828F8" w:rsidRPr="000C686B" w:rsidTr="00D2001F">
        <w:trPr>
          <w:trHeight w:val="529"/>
        </w:trPr>
        <w:tc>
          <w:tcPr>
            <w:tcW w:w="6379" w:type="dxa"/>
            <w:shd w:val="clear" w:color="auto" w:fill="auto"/>
          </w:tcPr>
          <w:p w:rsidR="00F828F8" w:rsidRPr="000C686B" w:rsidRDefault="00F828F8" w:rsidP="00D2001F">
            <w:pPr>
              <w:pStyle w:val="Default"/>
              <w:rPr>
                <w:rFonts w:asciiTheme="majorHAnsi" w:hAnsiTheme="majorHAnsi"/>
                <w:sz w:val="22"/>
                <w:szCs w:val="22"/>
              </w:rPr>
            </w:pPr>
            <w:r w:rsidRPr="000C686B">
              <w:rPr>
                <w:rFonts w:asciiTheme="majorHAnsi" w:hAnsiTheme="majorHAnsi"/>
                <w:sz w:val="22"/>
                <w:szCs w:val="22"/>
              </w:rPr>
              <w:t xml:space="preserve">4. Tutoring językowy uwzględniający specjalne potrzeby studentów niesłyszących i słabosłyszących. </w:t>
            </w:r>
          </w:p>
        </w:tc>
        <w:tc>
          <w:tcPr>
            <w:tcW w:w="3543" w:type="dxa"/>
            <w:shd w:val="clear" w:color="auto" w:fill="auto"/>
          </w:tcPr>
          <w:p w:rsidR="00F828F8" w:rsidRPr="000C686B" w:rsidRDefault="00F828F8" w:rsidP="00D2001F">
            <w:pPr>
              <w:pStyle w:val="Default"/>
              <w:jc w:val="center"/>
              <w:rPr>
                <w:rFonts w:asciiTheme="majorHAnsi" w:hAnsiTheme="majorHAnsi"/>
                <w:sz w:val="22"/>
                <w:szCs w:val="22"/>
              </w:rPr>
            </w:pPr>
            <w:r w:rsidRPr="000C686B">
              <w:rPr>
                <w:rFonts w:asciiTheme="majorHAnsi" w:hAnsiTheme="majorHAnsi"/>
                <w:sz w:val="22"/>
                <w:szCs w:val="22"/>
              </w:rPr>
              <w:t>10</w:t>
            </w:r>
          </w:p>
        </w:tc>
      </w:tr>
      <w:tr w:rsidR="00F828F8" w:rsidRPr="000C686B" w:rsidTr="00D2001F">
        <w:trPr>
          <w:trHeight w:val="529"/>
        </w:trPr>
        <w:tc>
          <w:tcPr>
            <w:tcW w:w="6379" w:type="dxa"/>
            <w:shd w:val="clear" w:color="auto" w:fill="auto"/>
          </w:tcPr>
          <w:p w:rsidR="00F828F8" w:rsidRPr="000C686B" w:rsidRDefault="00F828F8" w:rsidP="00D2001F">
            <w:pPr>
              <w:jc w:val="center"/>
              <w:rPr>
                <w:rFonts w:asciiTheme="majorHAnsi" w:hAnsiTheme="majorHAnsi"/>
                <w:b/>
                <w:sz w:val="22"/>
                <w:szCs w:val="22"/>
              </w:rPr>
            </w:pPr>
            <w:r w:rsidRPr="000C686B">
              <w:rPr>
                <w:rFonts w:asciiTheme="majorHAnsi" w:hAnsiTheme="majorHAnsi"/>
                <w:b/>
                <w:sz w:val="22"/>
                <w:szCs w:val="22"/>
              </w:rPr>
              <w:t>ŁĄCZNIE LICZBA GODZIN</w:t>
            </w:r>
          </w:p>
        </w:tc>
        <w:tc>
          <w:tcPr>
            <w:tcW w:w="3543" w:type="dxa"/>
            <w:shd w:val="clear" w:color="auto" w:fill="auto"/>
          </w:tcPr>
          <w:p w:rsidR="00F828F8" w:rsidRPr="000C686B" w:rsidRDefault="00F828F8" w:rsidP="00D2001F">
            <w:pPr>
              <w:jc w:val="center"/>
              <w:rPr>
                <w:rFonts w:asciiTheme="majorHAnsi" w:hAnsiTheme="majorHAnsi"/>
                <w:sz w:val="22"/>
                <w:szCs w:val="22"/>
              </w:rPr>
            </w:pPr>
            <w:r w:rsidRPr="000C686B">
              <w:rPr>
                <w:rFonts w:asciiTheme="majorHAnsi" w:hAnsiTheme="majorHAnsi"/>
                <w:sz w:val="22"/>
                <w:szCs w:val="22"/>
              </w:rPr>
              <w:t>30</w:t>
            </w:r>
          </w:p>
        </w:tc>
      </w:tr>
    </w:tbl>
    <w:p w:rsidR="00F828F8" w:rsidRPr="000C686B" w:rsidRDefault="00F828F8" w:rsidP="00F828F8">
      <w:pPr>
        <w:pStyle w:val="Tekstpodstawowy31"/>
        <w:jc w:val="both"/>
        <w:rPr>
          <w:rFonts w:asciiTheme="majorHAnsi" w:hAnsiTheme="majorHAnsi"/>
          <w:sz w:val="22"/>
          <w:szCs w:val="22"/>
        </w:rPr>
      </w:pPr>
    </w:p>
    <w:p w:rsidR="00F828F8" w:rsidRPr="000C686B" w:rsidRDefault="00F828F8" w:rsidP="00F828F8">
      <w:pPr>
        <w:pStyle w:val="Tekstpodstawowy31"/>
        <w:ind w:left="-142"/>
        <w:jc w:val="both"/>
        <w:rPr>
          <w:rFonts w:asciiTheme="majorHAnsi" w:hAnsiTheme="majorHAnsi"/>
          <w:sz w:val="22"/>
          <w:szCs w:val="22"/>
        </w:rPr>
      </w:pPr>
      <w:r w:rsidRPr="000C686B">
        <w:rPr>
          <w:rFonts w:asciiTheme="majorHAnsi" w:hAnsiTheme="majorHAnsi"/>
          <w:sz w:val="22"/>
          <w:szCs w:val="22"/>
        </w:rPr>
        <w:t xml:space="preserve">Zamawiający wymaga przeprowadzenia zajęć w wymiarze 30 godzin dydaktycznych. Grupa studentów liczy maksymalnie 3 osoby. Zajęcia będą się odbywać w budynkach dydaktycznych KUL. </w:t>
      </w:r>
    </w:p>
    <w:p w:rsidR="00F828F8" w:rsidRPr="000C686B" w:rsidRDefault="00F828F8" w:rsidP="00F828F8">
      <w:pPr>
        <w:pStyle w:val="Tekstpodstawowy31"/>
        <w:spacing w:before="240"/>
        <w:ind w:left="-142"/>
        <w:jc w:val="both"/>
        <w:rPr>
          <w:rFonts w:asciiTheme="majorHAnsi" w:hAnsiTheme="majorHAnsi"/>
          <w:b/>
          <w:sz w:val="22"/>
          <w:szCs w:val="22"/>
        </w:rPr>
      </w:pPr>
      <w:r w:rsidRPr="000C686B">
        <w:rPr>
          <w:rFonts w:asciiTheme="majorHAnsi" w:hAnsiTheme="majorHAnsi"/>
          <w:b/>
          <w:sz w:val="22"/>
          <w:szCs w:val="22"/>
        </w:rPr>
        <w:t>III. Warunki realizacji przedmiotu zamówienia:</w:t>
      </w:r>
    </w:p>
    <w:p w:rsidR="00F828F8" w:rsidRPr="000C686B" w:rsidRDefault="00F828F8" w:rsidP="00F828F8">
      <w:pPr>
        <w:pStyle w:val="Tekstpodstawowy31"/>
        <w:ind w:left="-142"/>
        <w:jc w:val="both"/>
        <w:rPr>
          <w:rFonts w:asciiTheme="majorHAnsi" w:hAnsiTheme="majorHAnsi"/>
          <w:sz w:val="22"/>
          <w:szCs w:val="22"/>
        </w:rPr>
      </w:pPr>
      <w:r w:rsidRPr="000C686B">
        <w:rPr>
          <w:rFonts w:asciiTheme="majorHAnsi" w:hAnsiTheme="majorHAnsi"/>
          <w:sz w:val="22"/>
          <w:szCs w:val="22"/>
        </w:rPr>
        <w:t xml:space="preserve">Termin zakończenia zajęć: 31 grudnia 2015 r. Dokładny termin rozpoczęcia zajęć oraz szczegółowy harmonogram realizacji zajęć Zamawiający ustali z Wykonawcą zamówienia po podpisaniu umowy. </w:t>
      </w:r>
    </w:p>
    <w:p w:rsidR="00F828F8" w:rsidRPr="000C686B" w:rsidRDefault="00F828F8" w:rsidP="00F828F8">
      <w:pPr>
        <w:pStyle w:val="Tekstpodstawowy31"/>
        <w:ind w:left="-142"/>
        <w:jc w:val="both"/>
        <w:rPr>
          <w:rFonts w:asciiTheme="majorHAnsi" w:hAnsiTheme="majorHAnsi"/>
          <w:sz w:val="22"/>
          <w:szCs w:val="22"/>
        </w:rPr>
      </w:pPr>
      <w:r w:rsidRPr="000C686B">
        <w:rPr>
          <w:rFonts w:asciiTheme="majorHAnsi" w:hAnsiTheme="majorHAnsi"/>
          <w:sz w:val="22"/>
          <w:szCs w:val="22"/>
        </w:rPr>
        <w:t>Forma płatności: przelew</w:t>
      </w:r>
    </w:p>
    <w:p w:rsidR="00F828F8" w:rsidRDefault="00F828F8" w:rsidP="00F828F8">
      <w:pPr>
        <w:pStyle w:val="Tekstpodstawowy31"/>
        <w:ind w:left="-142"/>
        <w:jc w:val="both"/>
        <w:rPr>
          <w:sz w:val="22"/>
          <w:szCs w:val="22"/>
        </w:rPr>
      </w:pPr>
    </w:p>
    <w:p w:rsidR="00F828F8" w:rsidRDefault="00F828F8" w:rsidP="00F828F8">
      <w:pPr>
        <w:spacing w:line="276" w:lineRule="auto"/>
        <w:rPr>
          <w:rFonts w:asciiTheme="majorHAnsi" w:hAnsiTheme="majorHAnsi"/>
          <w:sz w:val="18"/>
          <w:szCs w:val="18"/>
        </w:rPr>
      </w:pPr>
    </w:p>
    <w:p w:rsidR="00F828F8" w:rsidRPr="006B4F41" w:rsidRDefault="00F828F8" w:rsidP="00F828F8">
      <w:pPr>
        <w:spacing w:line="276" w:lineRule="auto"/>
        <w:rPr>
          <w:rFonts w:asciiTheme="majorHAnsi" w:hAnsiTheme="majorHAnsi"/>
          <w:sz w:val="18"/>
          <w:szCs w:val="18"/>
        </w:rPr>
      </w:pPr>
      <w:r w:rsidRPr="006B4F41">
        <w:rPr>
          <w:rFonts w:asciiTheme="majorHAnsi" w:hAnsiTheme="majorHAnsi"/>
          <w:sz w:val="18"/>
          <w:szCs w:val="18"/>
        </w:rPr>
        <w:t xml:space="preserve">.........................................................                                           </w:t>
      </w:r>
      <w:r w:rsidRPr="006B4F41">
        <w:rPr>
          <w:rFonts w:asciiTheme="majorHAnsi" w:hAnsiTheme="majorHAnsi"/>
          <w:sz w:val="18"/>
          <w:szCs w:val="18"/>
        </w:rPr>
        <w:tab/>
      </w:r>
      <w:r w:rsidRPr="006B4F41">
        <w:rPr>
          <w:rFonts w:asciiTheme="majorHAnsi" w:hAnsiTheme="majorHAnsi"/>
          <w:sz w:val="18"/>
          <w:szCs w:val="18"/>
        </w:rPr>
        <w:tab/>
      </w:r>
      <w:r w:rsidRPr="006B4F41">
        <w:rPr>
          <w:rFonts w:asciiTheme="majorHAnsi" w:hAnsiTheme="majorHAnsi"/>
          <w:sz w:val="18"/>
          <w:szCs w:val="18"/>
        </w:rPr>
        <w:tab/>
        <w:t xml:space="preserve">   .................................................................................</w:t>
      </w:r>
    </w:p>
    <w:p w:rsidR="00F828F8" w:rsidRPr="006B4F41" w:rsidRDefault="00F828F8" w:rsidP="00F828F8">
      <w:pPr>
        <w:tabs>
          <w:tab w:val="left" w:pos="1530"/>
        </w:tabs>
        <w:spacing w:line="276" w:lineRule="auto"/>
        <w:jc w:val="both"/>
        <w:rPr>
          <w:rFonts w:asciiTheme="majorHAnsi" w:hAnsiTheme="majorHAnsi"/>
          <w:i/>
          <w:sz w:val="18"/>
          <w:szCs w:val="18"/>
        </w:rPr>
      </w:pPr>
      <w:r w:rsidRPr="006B4F41">
        <w:rPr>
          <w:rFonts w:asciiTheme="majorHAnsi" w:hAnsiTheme="majorHAnsi"/>
          <w:i/>
          <w:sz w:val="18"/>
          <w:szCs w:val="18"/>
        </w:rPr>
        <w:t xml:space="preserve">         (miejscowość i data)                              </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6B4F41">
        <w:rPr>
          <w:rFonts w:asciiTheme="majorHAnsi" w:hAnsiTheme="majorHAnsi"/>
          <w:i/>
          <w:sz w:val="18"/>
          <w:szCs w:val="18"/>
        </w:rPr>
        <w:t xml:space="preserve">  (podpis osoby/osób uprawnionych do reprezentowania Wykonawcy)</w:t>
      </w:r>
    </w:p>
    <w:p w:rsidR="00F828F8" w:rsidRDefault="00F828F8" w:rsidP="00F828F8">
      <w:pPr>
        <w:autoSpaceDE w:val="0"/>
        <w:spacing w:line="360" w:lineRule="auto"/>
        <w:jc w:val="right"/>
        <w:rPr>
          <w:rFonts w:ascii="Cambria" w:hAnsi="Cambria" w:cs="Arial"/>
          <w:b/>
          <w:bCs/>
          <w:sz w:val="20"/>
          <w:szCs w:val="20"/>
        </w:rPr>
      </w:pPr>
    </w:p>
    <w:p w:rsidR="00F828F8" w:rsidRDefault="00F828F8" w:rsidP="00F828F8">
      <w:pPr>
        <w:autoSpaceDE w:val="0"/>
        <w:spacing w:line="360" w:lineRule="auto"/>
        <w:jc w:val="right"/>
        <w:rPr>
          <w:rFonts w:ascii="Cambria" w:hAnsi="Cambria" w:cs="Arial"/>
          <w:b/>
          <w:bCs/>
          <w:sz w:val="20"/>
          <w:szCs w:val="20"/>
        </w:rPr>
      </w:pPr>
    </w:p>
    <w:p w:rsidR="00F828F8" w:rsidRPr="00982249" w:rsidRDefault="00F828F8" w:rsidP="00F828F8">
      <w:pPr>
        <w:autoSpaceDE w:val="0"/>
        <w:spacing w:line="360" w:lineRule="auto"/>
        <w:jc w:val="right"/>
        <w:rPr>
          <w:rFonts w:ascii="Cambria" w:hAnsi="Cambria" w:cs="Arial"/>
          <w:b/>
          <w:bCs/>
          <w:sz w:val="20"/>
          <w:szCs w:val="20"/>
        </w:rPr>
      </w:pPr>
      <w:r w:rsidRPr="00982249">
        <w:rPr>
          <w:rFonts w:ascii="Cambria" w:hAnsi="Cambria" w:cs="Arial"/>
          <w:b/>
          <w:bCs/>
          <w:sz w:val="20"/>
          <w:szCs w:val="20"/>
        </w:rPr>
        <w:t xml:space="preserve">Załącznik nr </w:t>
      </w:r>
      <w:r>
        <w:rPr>
          <w:rFonts w:ascii="Cambria" w:hAnsi="Cambria" w:cs="Arial"/>
          <w:b/>
          <w:bCs/>
          <w:sz w:val="20"/>
          <w:szCs w:val="20"/>
        </w:rPr>
        <w:t>11</w:t>
      </w:r>
      <w:r w:rsidRPr="00982249">
        <w:rPr>
          <w:rFonts w:ascii="Cambria" w:hAnsi="Cambria" w:cs="Arial"/>
          <w:b/>
          <w:bCs/>
          <w:sz w:val="20"/>
          <w:szCs w:val="20"/>
        </w:rPr>
        <w:t xml:space="preserve"> do SIWZ</w:t>
      </w:r>
    </w:p>
    <w:p w:rsidR="00F828F8" w:rsidRPr="00982249" w:rsidRDefault="00F828F8" w:rsidP="00F828F8">
      <w:pPr>
        <w:jc w:val="both"/>
        <w:rPr>
          <w:rFonts w:ascii="Cambria" w:hAnsi="Cambria" w:cs="Arial"/>
          <w:i/>
          <w:sz w:val="22"/>
          <w:szCs w:val="22"/>
        </w:rPr>
      </w:pPr>
      <w:r w:rsidRPr="00982249">
        <w:rPr>
          <w:rFonts w:ascii="Cambria" w:hAnsi="Cambria" w:cs="Arial"/>
          <w:sz w:val="22"/>
          <w:szCs w:val="22"/>
        </w:rPr>
        <w:lastRenderedPageBreak/>
        <w:t xml:space="preserve">     </w:t>
      </w:r>
      <w:r w:rsidRPr="00982249">
        <w:rPr>
          <w:rFonts w:ascii="Cambria" w:hAnsi="Cambria" w:cs="Arial"/>
          <w:i/>
          <w:sz w:val="22"/>
          <w:szCs w:val="22"/>
        </w:rPr>
        <w:t>pieczątka Wykonawcy</w:t>
      </w:r>
    </w:p>
    <w:p w:rsidR="00F828F8" w:rsidRPr="00982249" w:rsidRDefault="00F828F8" w:rsidP="00F828F8">
      <w:pPr>
        <w:jc w:val="right"/>
        <w:rPr>
          <w:rFonts w:ascii="Cambria" w:hAnsi="Cambria" w:cs="Arial"/>
          <w:b/>
          <w:sz w:val="22"/>
          <w:szCs w:val="22"/>
        </w:rPr>
      </w:pPr>
    </w:p>
    <w:p w:rsidR="00F828F8" w:rsidRPr="00982249" w:rsidRDefault="00F828F8" w:rsidP="00F828F8">
      <w:pPr>
        <w:pStyle w:val="Tekstpodstawowy32"/>
        <w:jc w:val="center"/>
        <w:rPr>
          <w:rFonts w:ascii="Cambria" w:hAnsi="Cambria" w:cs="Arial"/>
          <w:b/>
          <w:sz w:val="22"/>
          <w:szCs w:val="22"/>
        </w:rPr>
      </w:pPr>
      <w:r w:rsidRPr="00982249">
        <w:rPr>
          <w:rFonts w:ascii="Cambria" w:hAnsi="Cambria" w:cs="Arial"/>
          <w:b/>
          <w:sz w:val="22"/>
          <w:szCs w:val="22"/>
        </w:rPr>
        <w:t xml:space="preserve">OFERTA WYKONAWCY </w:t>
      </w:r>
    </w:p>
    <w:p w:rsidR="00F828F8" w:rsidRPr="00982249" w:rsidRDefault="00F828F8" w:rsidP="00F828F8">
      <w:pPr>
        <w:pStyle w:val="Tekstpodstawowy32"/>
        <w:jc w:val="center"/>
        <w:rPr>
          <w:rFonts w:ascii="Cambria" w:hAnsi="Cambria" w:cs="Arial"/>
          <w:b/>
          <w:sz w:val="22"/>
          <w:szCs w:val="22"/>
        </w:rPr>
      </w:pPr>
    </w:p>
    <w:p w:rsidR="00F828F8" w:rsidRPr="00982249" w:rsidRDefault="00F828F8" w:rsidP="00F828F8">
      <w:pPr>
        <w:tabs>
          <w:tab w:val="left" w:pos="142"/>
        </w:tabs>
        <w:spacing w:line="276" w:lineRule="auto"/>
        <w:jc w:val="both"/>
        <w:rPr>
          <w:rFonts w:ascii="Cambria" w:hAnsi="Cambria" w:cs="Arial"/>
          <w:b/>
          <w:sz w:val="22"/>
          <w:szCs w:val="22"/>
        </w:rPr>
      </w:pPr>
      <w:r w:rsidRPr="00982249">
        <w:rPr>
          <w:rFonts w:ascii="Cambria" w:hAnsi="Cambria" w:cs="Arial"/>
          <w:b/>
          <w:sz w:val="22"/>
          <w:szCs w:val="22"/>
        </w:rPr>
        <w:t>Nazwa Wykonawcy</w:t>
      </w:r>
      <w:r w:rsidRPr="003E722A">
        <w:rPr>
          <w:rFonts w:ascii="Arial" w:hAnsi="Arial" w:cs="Arial"/>
          <w:b/>
          <w:sz w:val="22"/>
          <w:szCs w:val="22"/>
        </w:rPr>
        <w:t xml:space="preserve">* </w:t>
      </w:r>
      <w:r w:rsidRPr="00180422">
        <w:rPr>
          <w:rFonts w:ascii="Cambria" w:hAnsi="Cambria" w:cs="Arial"/>
          <w:sz w:val="22"/>
          <w:szCs w:val="22"/>
        </w:rPr>
        <w:t xml:space="preserve"> ……………………………………………………….......................…………………</w:t>
      </w:r>
      <w:r>
        <w:rPr>
          <w:rFonts w:ascii="Cambria" w:hAnsi="Cambria" w:cs="Arial"/>
          <w:sz w:val="22"/>
          <w:szCs w:val="22"/>
        </w:rPr>
        <w:t>……………………….</w:t>
      </w:r>
      <w:r w:rsidRPr="00180422">
        <w:rPr>
          <w:rFonts w:ascii="Cambria" w:hAnsi="Cambria" w:cs="Arial"/>
          <w:sz w:val="22"/>
          <w:szCs w:val="22"/>
        </w:rPr>
        <w:t>…….......</w:t>
      </w:r>
    </w:p>
    <w:p w:rsidR="00F828F8" w:rsidRPr="00180422" w:rsidRDefault="00F828F8" w:rsidP="00F828F8">
      <w:pPr>
        <w:tabs>
          <w:tab w:val="left" w:pos="142"/>
          <w:tab w:val="right" w:pos="10204"/>
        </w:tabs>
        <w:spacing w:line="276" w:lineRule="auto"/>
        <w:jc w:val="both"/>
        <w:rPr>
          <w:rFonts w:ascii="Cambria" w:hAnsi="Cambria" w:cs="Arial"/>
          <w:sz w:val="22"/>
          <w:szCs w:val="22"/>
        </w:rPr>
      </w:pPr>
      <w:r w:rsidRPr="00180422">
        <w:rPr>
          <w:rFonts w:ascii="Cambria" w:hAnsi="Cambria" w:cs="Arial"/>
          <w:sz w:val="22"/>
          <w:szCs w:val="22"/>
        </w:rPr>
        <w:t>………………………………………………………………………………........................……………………</w:t>
      </w:r>
      <w:r>
        <w:rPr>
          <w:rFonts w:ascii="Cambria" w:hAnsi="Cambria" w:cs="Arial"/>
          <w:sz w:val="22"/>
          <w:szCs w:val="22"/>
        </w:rPr>
        <w:t>…………………….………..</w:t>
      </w:r>
      <w:r w:rsidRPr="00180422">
        <w:rPr>
          <w:rFonts w:ascii="Cambria" w:hAnsi="Cambria" w:cs="Arial"/>
          <w:sz w:val="22"/>
          <w:szCs w:val="22"/>
        </w:rPr>
        <w:t>.......….,</w:t>
      </w:r>
      <w:r>
        <w:rPr>
          <w:rFonts w:ascii="Cambria" w:hAnsi="Cambria" w:cs="Arial"/>
          <w:sz w:val="22"/>
          <w:szCs w:val="22"/>
        </w:rPr>
        <w:tab/>
      </w:r>
    </w:p>
    <w:p w:rsidR="00F828F8" w:rsidRPr="00982249" w:rsidRDefault="00F828F8" w:rsidP="00F828F8">
      <w:pPr>
        <w:tabs>
          <w:tab w:val="left" w:pos="142"/>
        </w:tabs>
        <w:spacing w:line="276" w:lineRule="auto"/>
        <w:jc w:val="both"/>
        <w:rPr>
          <w:rFonts w:ascii="Cambria" w:hAnsi="Cambria" w:cs="Arial"/>
          <w:b/>
          <w:sz w:val="22"/>
          <w:szCs w:val="22"/>
        </w:rPr>
      </w:pPr>
      <w:r w:rsidRPr="00982249">
        <w:rPr>
          <w:rFonts w:ascii="Cambria" w:hAnsi="Cambria" w:cs="Arial"/>
          <w:b/>
          <w:sz w:val="22"/>
          <w:szCs w:val="22"/>
        </w:rPr>
        <w:t xml:space="preserve">Adres siedziby </w:t>
      </w:r>
      <w:r w:rsidRPr="00180422">
        <w:rPr>
          <w:rFonts w:ascii="Cambria" w:hAnsi="Cambria" w:cs="Arial"/>
          <w:sz w:val="22"/>
          <w:szCs w:val="22"/>
        </w:rPr>
        <w:t>……………………………………………………………………………....................</w:t>
      </w:r>
      <w:r>
        <w:rPr>
          <w:rFonts w:ascii="Cambria" w:hAnsi="Cambria" w:cs="Arial"/>
          <w:sz w:val="22"/>
          <w:szCs w:val="22"/>
        </w:rPr>
        <w:t>.....................................</w:t>
      </w:r>
      <w:r w:rsidRPr="00180422">
        <w:rPr>
          <w:rFonts w:ascii="Cambria" w:hAnsi="Cambria" w:cs="Arial"/>
          <w:sz w:val="22"/>
          <w:szCs w:val="22"/>
        </w:rPr>
        <w:t>..........……….</w:t>
      </w:r>
    </w:p>
    <w:p w:rsidR="00F828F8" w:rsidRPr="00180422" w:rsidRDefault="00F828F8" w:rsidP="00F828F8">
      <w:pPr>
        <w:tabs>
          <w:tab w:val="left" w:pos="142"/>
        </w:tabs>
        <w:spacing w:line="276" w:lineRule="auto"/>
        <w:jc w:val="both"/>
        <w:rPr>
          <w:rFonts w:ascii="Cambria" w:hAnsi="Cambria" w:cs="Arial"/>
          <w:sz w:val="22"/>
          <w:szCs w:val="22"/>
        </w:rPr>
      </w:pPr>
      <w:r w:rsidRPr="00180422">
        <w:rPr>
          <w:rFonts w:ascii="Cambria" w:hAnsi="Cambria" w:cs="Arial"/>
          <w:sz w:val="22"/>
          <w:szCs w:val="22"/>
        </w:rPr>
        <w:t>………………………………………………………………………...............................……………………</w:t>
      </w:r>
      <w:r>
        <w:rPr>
          <w:rFonts w:ascii="Cambria" w:hAnsi="Cambria" w:cs="Arial"/>
          <w:sz w:val="22"/>
          <w:szCs w:val="22"/>
        </w:rPr>
        <w:t>…………………</w:t>
      </w:r>
      <w:r w:rsidRPr="00180422">
        <w:rPr>
          <w:rFonts w:ascii="Cambria" w:hAnsi="Cambria" w:cs="Arial"/>
          <w:sz w:val="22"/>
          <w:szCs w:val="22"/>
        </w:rPr>
        <w:t>…</w:t>
      </w:r>
      <w:r>
        <w:rPr>
          <w:rFonts w:ascii="Cambria" w:hAnsi="Cambria" w:cs="Arial"/>
          <w:sz w:val="22"/>
          <w:szCs w:val="22"/>
        </w:rPr>
        <w:t>…………….</w:t>
      </w:r>
      <w:r w:rsidRPr="00180422">
        <w:rPr>
          <w:rFonts w:ascii="Cambria" w:hAnsi="Cambria" w:cs="Arial"/>
          <w:sz w:val="22"/>
          <w:szCs w:val="22"/>
        </w:rPr>
        <w:t>……….,</w:t>
      </w:r>
    </w:p>
    <w:p w:rsidR="00F828F8" w:rsidRPr="00982249" w:rsidRDefault="00F828F8" w:rsidP="00F828F8">
      <w:pPr>
        <w:tabs>
          <w:tab w:val="left" w:pos="142"/>
        </w:tabs>
        <w:spacing w:line="276" w:lineRule="auto"/>
        <w:jc w:val="both"/>
        <w:rPr>
          <w:rFonts w:ascii="Cambria" w:hAnsi="Cambria" w:cs="Arial"/>
          <w:b/>
          <w:sz w:val="22"/>
          <w:szCs w:val="22"/>
        </w:rPr>
      </w:pPr>
      <w:r w:rsidRPr="00982249">
        <w:rPr>
          <w:rFonts w:ascii="Cambria" w:hAnsi="Cambria" w:cs="Arial"/>
          <w:b/>
          <w:sz w:val="22"/>
          <w:szCs w:val="22"/>
        </w:rPr>
        <w:t xml:space="preserve">Adres do korespondencji </w:t>
      </w:r>
      <w:r w:rsidRPr="00180422">
        <w:rPr>
          <w:rFonts w:ascii="Cambria" w:hAnsi="Cambria" w:cs="Arial"/>
          <w:sz w:val="22"/>
          <w:szCs w:val="22"/>
        </w:rPr>
        <w:t>………………………………….............................…………………</w:t>
      </w:r>
      <w:r>
        <w:rPr>
          <w:rFonts w:ascii="Cambria" w:hAnsi="Cambria" w:cs="Arial"/>
          <w:sz w:val="22"/>
          <w:szCs w:val="22"/>
        </w:rPr>
        <w:t>…………..</w:t>
      </w:r>
      <w:r w:rsidRPr="00180422">
        <w:rPr>
          <w:rFonts w:ascii="Cambria" w:hAnsi="Cambria" w:cs="Arial"/>
          <w:sz w:val="22"/>
          <w:szCs w:val="22"/>
        </w:rPr>
        <w:t>………</w:t>
      </w:r>
      <w:r>
        <w:rPr>
          <w:rFonts w:ascii="Cambria" w:hAnsi="Cambria" w:cs="Arial"/>
          <w:sz w:val="22"/>
          <w:szCs w:val="22"/>
        </w:rPr>
        <w:t>…………</w:t>
      </w:r>
      <w:r w:rsidRPr="00180422">
        <w:rPr>
          <w:rFonts w:ascii="Cambria" w:hAnsi="Cambria" w:cs="Arial"/>
          <w:sz w:val="22"/>
          <w:szCs w:val="22"/>
        </w:rPr>
        <w:t>…………..</w:t>
      </w:r>
    </w:p>
    <w:p w:rsidR="00F828F8" w:rsidRPr="00DD2036" w:rsidRDefault="00F828F8" w:rsidP="00F828F8">
      <w:pPr>
        <w:tabs>
          <w:tab w:val="left" w:pos="142"/>
        </w:tabs>
        <w:spacing w:line="276" w:lineRule="auto"/>
        <w:jc w:val="both"/>
        <w:rPr>
          <w:rFonts w:ascii="Cambria" w:hAnsi="Cambria" w:cs="Arial"/>
          <w:sz w:val="22"/>
          <w:szCs w:val="22"/>
        </w:rPr>
      </w:pPr>
      <w:r w:rsidRPr="00DD2036">
        <w:rPr>
          <w:rFonts w:ascii="Cambria" w:hAnsi="Cambria" w:cs="Arial"/>
          <w:sz w:val="22"/>
          <w:szCs w:val="22"/>
        </w:rPr>
        <w:t>……………………………………………………………………………………………………………………………………………………..……….,</w:t>
      </w:r>
    </w:p>
    <w:p w:rsidR="00F828F8" w:rsidRPr="00DD2036" w:rsidRDefault="00F828F8" w:rsidP="00F828F8">
      <w:pPr>
        <w:tabs>
          <w:tab w:val="left" w:pos="142"/>
        </w:tabs>
        <w:spacing w:line="276" w:lineRule="auto"/>
        <w:jc w:val="both"/>
        <w:rPr>
          <w:rFonts w:asciiTheme="majorHAnsi" w:hAnsiTheme="majorHAnsi" w:cs="Arial"/>
          <w:b/>
          <w:sz w:val="22"/>
          <w:szCs w:val="22"/>
        </w:rPr>
      </w:pPr>
      <w:r w:rsidRPr="00DD2036">
        <w:rPr>
          <w:rFonts w:asciiTheme="majorHAnsi" w:hAnsiTheme="majorHAnsi" w:cs="Arial"/>
          <w:b/>
          <w:sz w:val="22"/>
          <w:szCs w:val="22"/>
        </w:rPr>
        <w:t xml:space="preserve">Nr tel. - </w:t>
      </w:r>
      <w:r w:rsidRPr="00DD2036">
        <w:rPr>
          <w:rFonts w:asciiTheme="majorHAnsi" w:hAnsiTheme="majorHAnsi" w:cs="Arial"/>
          <w:sz w:val="22"/>
          <w:szCs w:val="22"/>
        </w:rPr>
        <w:t>....................................................................................,</w:t>
      </w:r>
      <w:r w:rsidRPr="00DD2036">
        <w:rPr>
          <w:rFonts w:asciiTheme="majorHAnsi" w:hAnsiTheme="majorHAnsi" w:cs="Arial"/>
          <w:b/>
          <w:sz w:val="22"/>
          <w:szCs w:val="22"/>
        </w:rPr>
        <w:t xml:space="preserve"> Nr fax - </w:t>
      </w:r>
      <w:r w:rsidRPr="00DD2036">
        <w:rPr>
          <w:rFonts w:asciiTheme="majorHAnsi" w:hAnsiTheme="majorHAnsi" w:cs="Arial"/>
          <w:sz w:val="22"/>
          <w:szCs w:val="22"/>
        </w:rPr>
        <w:t>.................................................................................................</w:t>
      </w:r>
    </w:p>
    <w:p w:rsidR="00F828F8" w:rsidRPr="00AC1B18" w:rsidRDefault="00F828F8" w:rsidP="00F828F8">
      <w:pPr>
        <w:tabs>
          <w:tab w:val="left" w:pos="142"/>
        </w:tabs>
        <w:spacing w:line="276" w:lineRule="auto"/>
        <w:jc w:val="both"/>
        <w:rPr>
          <w:rFonts w:asciiTheme="majorHAnsi" w:hAnsiTheme="majorHAnsi" w:cs="Arial"/>
          <w:b/>
          <w:sz w:val="22"/>
          <w:szCs w:val="22"/>
          <w:lang w:val="en-US"/>
        </w:rPr>
      </w:pPr>
      <w:r w:rsidRPr="00AC1B18">
        <w:rPr>
          <w:rFonts w:asciiTheme="majorHAnsi" w:hAnsiTheme="majorHAnsi" w:cs="Arial"/>
          <w:b/>
          <w:sz w:val="22"/>
          <w:szCs w:val="22"/>
          <w:lang w:val="en-US"/>
        </w:rPr>
        <w:t xml:space="preserve">E-mail: </w:t>
      </w:r>
      <w:r w:rsidRPr="00AC1B18">
        <w:rPr>
          <w:rFonts w:asciiTheme="majorHAnsi" w:hAnsiTheme="majorHAnsi" w:cs="Arial"/>
          <w:sz w:val="22"/>
          <w:szCs w:val="22"/>
          <w:lang w:val="en-US"/>
        </w:rPr>
        <w:t>...................................................................................,</w:t>
      </w:r>
      <w:r w:rsidRPr="00AC1B18">
        <w:rPr>
          <w:rFonts w:asciiTheme="majorHAnsi" w:hAnsiTheme="majorHAnsi" w:cs="Arial"/>
          <w:b/>
          <w:sz w:val="22"/>
          <w:szCs w:val="22"/>
          <w:lang w:val="en-US"/>
        </w:rPr>
        <w:t xml:space="preserve"> http://www</w:t>
      </w:r>
      <w:r w:rsidRPr="00AC1B18">
        <w:rPr>
          <w:rFonts w:asciiTheme="majorHAnsi" w:hAnsiTheme="majorHAnsi" w:cs="Arial"/>
          <w:sz w:val="22"/>
          <w:szCs w:val="22"/>
          <w:lang w:val="en-US"/>
        </w:rPr>
        <w:t>.…...................…………………….......….</w:t>
      </w:r>
      <w:r>
        <w:rPr>
          <w:rFonts w:asciiTheme="majorHAnsi" w:hAnsiTheme="majorHAnsi" w:cs="Arial"/>
          <w:sz w:val="22"/>
          <w:szCs w:val="22"/>
          <w:lang w:val="en-US"/>
        </w:rPr>
        <w:t>............</w:t>
      </w:r>
      <w:r w:rsidRPr="00AC1B18">
        <w:rPr>
          <w:rFonts w:asciiTheme="majorHAnsi" w:hAnsiTheme="majorHAnsi" w:cs="Arial"/>
          <w:sz w:val="22"/>
          <w:szCs w:val="22"/>
          <w:lang w:val="en-US"/>
        </w:rPr>
        <w:t>......…,</w:t>
      </w:r>
    </w:p>
    <w:p w:rsidR="00F828F8" w:rsidRPr="00DD2036" w:rsidRDefault="00F828F8" w:rsidP="00F828F8">
      <w:pPr>
        <w:tabs>
          <w:tab w:val="left" w:pos="142"/>
        </w:tabs>
        <w:spacing w:line="276" w:lineRule="auto"/>
        <w:jc w:val="both"/>
        <w:rPr>
          <w:rFonts w:asciiTheme="majorHAnsi" w:hAnsiTheme="majorHAnsi" w:cs="Arial"/>
          <w:b/>
          <w:sz w:val="22"/>
          <w:szCs w:val="22"/>
          <w:lang w:val="en-US"/>
        </w:rPr>
      </w:pPr>
      <w:r w:rsidRPr="00DD2036">
        <w:rPr>
          <w:rFonts w:asciiTheme="majorHAnsi" w:hAnsiTheme="majorHAnsi" w:cs="Arial"/>
          <w:b/>
          <w:sz w:val="22"/>
          <w:szCs w:val="22"/>
          <w:lang w:val="en-US"/>
        </w:rPr>
        <w:t xml:space="preserve">NIP - </w:t>
      </w:r>
      <w:r w:rsidRPr="00DD2036">
        <w:rPr>
          <w:rFonts w:asciiTheme="majorHAnsi" w:hAnsiTheme="majorHAnsi" w:cs="Arial"/>
          <w:sz w:val="22"/>
          <w:szCs w:val="22"/>
          <w:lang w:val="en-US"/>
        </w:rPr>
        <w:t xml:space="preserve">......................................................................................, </w:t>
      </w:r>
      <w:r w:rsidRPr="00DD2036">
        <w:rPr>
          <w:rFonts w:asciiTheme="majorHAnsi" w:hAnsiTheme="majorHAnsi" w:cs="Arial"/>
          <w:b/>
          <w:sz w:val="22"/>
          <w:szCs w:val="22"/>
          <w:lang w:val="en-US"/>
        </w:rPr>
        <w:t xml:space="preserve">REGON - </w:t>
      </w:r>
      <w:r w:rsidRPr="00DD2036">
        <w:rPr>
          <w:rFonts w:asciiTheme="majorHAnsi" w:hAnsiTheme="majorHAnsi" w:cs="Arial"/>
          <w:sz w:val="22"/>
          <w:szCs w:val="22"/>
          <w:lang w:val="en-US"/>
        </w:rPr>
        <w:t>................................................................................................,</w:t>
      </w:r>
    </w:p>
    <w:p w:rsidR="00F828F8" w:rsidRPr="00DD2036" w:rsidRDefault="00F828F8" w:rsidP="00F828F8">
      <w:pPr>
        <w:spacing w:line="276" w:lineRule="auto"/>
        <w:jc w:val="both"/>
        <w:rPr>
          <w:rFonts w:asciiTheme="majorHAnsi" w:hAnsiTheme="majorHAnsi" w:cs="Arial"/>
          <w:b/>
          <w:sz w:val="16"/>
          <w:szCs w:val="16"/>
          <w:lang w:val="en-US"/>
        </w:rPr>
      </w:pPr>
    </w:p>
    <w:p w:rsidR="00F828F8" w:rsidRPr="006F4134" w:rsidRDefault="00F828F8" w:rsidP="00F828F8">
      <w:pPr>
        <w:pStyle w:val="Nagwek4"/>
        <w:numPr>
          <w:ilvl w:val="0"/>
          <w:numId w:val="0"/>
        </w:numPr>
        <w:tabs>
          <w:tab w:val="left" w:pos="864"/>
        </w:tabs>
        <w:spacing w:line="276" w:lineRule="auto"/>
        <w:jc w:val="both"/>
        <w:rPr>
          <w:rFonts w:asciiTheme="majorHAnsi" w:hAnsiTheme="majorHAnsi" w:cs="Arial"/>
          <w:b w:val="0"/>
          <w:sz w:val="22"/>
          <w:szCs w:val="22"/>
        </w:rPr>
      </w:pPr>
      <w:r w:rsidRPr="006F4134">
        <w:rPr>
          <w:rFonts w:asciiTheme="majorHAnsi" w:hAnsiTheme="majorHAnsi" w:cs="Arial"/>
          <w:b w:val="0"/>
          <w:sz w:val="22"/>
          <w:szCs w:val="22"/>
        </w:rPr>
        <w:t xml:space="preserve">W odpowiedzi na ogłoszenie, </w:t>
      </w:r>
      <w:r w:rsidRPr="006F4134">
        <w:rPr>
          <w:rFonts w:asciiTheme="majorHAnsi" w:hAnsiTheme="majorHAnsi" w:cs="Arial"/>
          <w:b w:val="0"/>
          <w:bCs w:val="0"/>
          <w:sz w:val="22"/>
          <w:szCs w:val="22"/>
        </w:rPr>
        <w:t>które ukazało si</w:t>
      </w:r>
      <w:r w:rsidRPr="006F4134">
        <w:rPr>
          <w:rFonts w:asciiTheme="majorHAnsi" w:eastAsia="TimesNewRoman" w:hAnsiTheme="majorHAnsi" w:cs="Arial"/>
          <w:b w:val="0"/>
          <w:bCs w:val="0"/>
          <w:sz w:val="22"/>
          <w:szCs w:val="22"/>
        </w:rPr>
        <w:t xml:space="preserve">ę </w:t>
      </w:r>
      <w:r w:rsidRPr="006F4134">
        <w:rPr>
          <w:rFonts w:asciiTheme="majorHAnsi" w:hAnsiTheme="majorHAnsi" w:cs="Arial"/>
          <w:b w:val="0"/>
          <w:bCs w:val="0"/>
          <w:sz w:val="22"/>
          <w:szCs w:val="22"/>
        </w:rPr>
        <w:t xml:space="preserve">w Biuletynie Zamówień Publicznych w sprawie przetargu nieograniczonego, na </w:t>
      </w:r>
      <w:r w:rsidRPr="006F4134">
        <w:rPr>
          <w:rFonts w:asciiTheme="majorHAnsi" w:eastAsia="MS PMincho" w:hAnsiTheme="majorHAnsi"/>
          <w:bCs w:val="0"/>
          <w:i/>
          <w:kern w:val="1"/>
          <w:sz w:val="22"/>
          <w:szCs w:val="22"/>
          <w:lang w:eastAsia="hi-IN" w:bidi="hi-IN"/>
        </w:rPr>
        <w:t>Przeprowadzenie zajęć wyrównawczych z komunikacji społecznej dla studentów KUL z dysfunkcją słuchu w ramach projektu „Najlepsze praktyki” w strategicznej transformacji KUL</w:t>
      </w:r>
      <w:r w:rsidRPr="006F4134">
        <w:rPr>
          <w:rFonts w:asciiTheme="majorHAnsi" w:hAnsiTheme="majorHAnsi" w:cs="Arial"/>
          <w:b w:val="0"/>
          <w:bCs w:val="0"/>
          <w:i/>
          <w:sz w:val="22"/>
          <w:szCs w:val="22"/>
        </w:rPr>
        <w:t xml:space="preserve"> </w:t>
      </w:r>
      <w:r w:rsidRPr="006F4134">
        <w:rPr>
          <w:rFonts w:asciiTheme="majorHAnsi" w:hAnsiTheme="majorHAnsi" w:cs="Arial"/>
          <w:b w:val="0"/>
          <w:sz w:val="22"/>
          <w:szCs w:val="22"/>
        </w:rPr>
        <w:t>składamy sporządzoną na podstawie pobranej specyfikacji istotnych warunków zamówienia ofertę skierowaną do:</w:t>
      </w:r>
    </w:p>
    <w:p w:rsidR="00F828F8" w:rsidRPr="006F4134" w:rsidRDefault="00F828F8" w:rsidP="00F828F8">
      <w:pPr>
        <w:suppressAutoHyphens w:val="0"/>
        <w:autoSpaceDE w:val="0"/>
        <w:spacing w:line="360" w:lineRule="auto"/>
        <w:jc w:val="center"/>
        <w:rPr>
          <w:rFonts w:asciiTheme="majorHAnsi" w:hAnsiTheme="majorHAnsi" w:cs="Arial"/>
          <w:b/>
          <w:sz w:val="22"/>
          <w:szCs w:val="22"/>
        </w:rPr>
      </w:pPr>
      <w:r w:rsidRPr="006F4134">
        <w:rPr>
          <w:rFonts w:asciiTheme="majorHAnsi" w:hAnsiTheme="majorHAnsi" w:cs="Arial"/>
          <w:b/>
          <w:sz w:val="22"/>
          <w:szCs w:val="22"/>
        </w:rPr>
        <w:t>KATOLICKIEGO UNIWERSYTETU LUBELSKIEGO JANA PAWŁA II,</w:t>
      </w:r>
    </w:p>
    <w:p w:rsidR="00F828F8" w:rsidRPr="00CF342D" w:rsidRDefault="00F828F8" w:rsidP="00F828F8">
      <w:pPr>
        <w:suppressAutoHyphens w:val="0"/>
        <w:autoSpaceDE w:val="0"/>
        <w:spacing w:line="360" w:lineRule="auto"/>
        <w:jc w:val="center"/>
        <w:rPr>
          <w:rFonts w:asciiTheme="majorHAnsi" w:hAnsiTheme="majorHAnsi" w:cs="Arial"/>
          <w:b/>
          <w:sz w:val="22"/>
          <w:szCs w:val="22"/>
        </w:rPr>
      </w:pPr>
      <w:r w:rsidRPr="00CF342D">
        <w:rPr>
          <w:rFonts w:asciiTheme="majorHAnsi" w:hAnsiTheme="majorHAnsi" w:cs="Arial"/>
          <w:b/>
          <w:sz w:val="22"/>
          <w:szCs w:val="22"/>
        </w:rPr>
        <w:t>Al. Racławickie 14, 20-950 Lublin</w:t>
      </w:r>
    </w:p>
    <w:p w:rsidR="00F828F8" w:rsidRPr="008B619E" w:rsidRDefault="00F828F8" w:rsidP="00F828F8">
      <w:pPr>
        <w:spacing w:after="120" w:line="360" w:lineRule="auto"/>
        <w:jc w:val="both"/>
        <w:rPr>
          <w:rFonts w:asciiTheme="majorHAnsi" w:hAnsiTheme="majorHAnsi"/>
          <w:b/>
          <w:i/>
          <w:lang w:eastAsia="zh-CN"/>
        </w:rPr>
      </w:pPr>
      <w:r w:rsidRPr="00D041EF">
        <w:rPr>
          <w:rFonts w:asciiTheme="majorHAnsi" w:hAnsiTheme="majorHAnsi" w:cs="Arial"/>
          <w:sz w:val="22"/>
          <w:szCs w:val="22"/>
        </w:rPr>
        <w:t>1.</w:t>
      </w:r>
      <w:r>
        <w:rPr>
          <w:rFonts w:asciiTheme="majorHAnsi" w:hAnsiTheme="majorHAnsi" w:cs="Arial"/>
          <w:b/>
          <w:i/>
        </w:rPr>
        <w:t xml:space="preserve"> </w:t>
      </w:r>
      <w:r w:rsidRPr="008B619E">
        <w:rPr>
          <w:rFonts w:asciiTheme="majorHAnsi" w:hAnsiTheme="majorHAnsi" w:cs="Arial"/>
          <w:b/>
          <w:i/>
        </w:rPr>
        <w:t>Część 1</w:t>
      </w:r>
      <w:r>
        <w:rPr>
          <w:rFonts w:asciiTheme="majorHAnsi" w:hAnsiTheme="majorHAnsi" w:cs="Arial"/>
          <w:b/>
          <w:i/>
        </w:rPr>
        <w:t>.</w:t>
      </w:r>
      <w:r w:rsidRPr="008B619E">
        <w:rPr>
          <w:rFonts w:asciiTheme="majorHAnsi" w:hAnsiTheme="majorHAnsi"/>
          <w:b/>
          <w:i/>
        </w:rPr>
        <w:t xml:space="preserve"> </w:t>
      </w:r>
      <w:r w:rsidRPr="008B619E">
        <w:rPr>
          <w:rFonts w:asciiTheme="majorHAnsi" w:hAnsiTheme="majorHAnsi"/>
          <w:b/>
          <w:i/>
          <w:lang w:eastAsia="zh-CN"/>
        </w:rPr>
        <w:t>„Integracja społeczna osób niesłyszących i słabosłyszących - alternatywne środki komunikacji” - edycja III, grupa 1:</w:t>
      </w:r>
    </w:p>
    <w:p w:rsidR="00F828F8" w:rsidRDefault="00F828F8" w:rsidP="00F828F8">
      <w:pPr>
        <w:pStyle w:val="Akapitzlist"/>
        <w:spacing w:after="120" w:line="360" w:lineRule="auto"/>
        <w:ind w:left="360"/>
        <w:jc w:val="both"/>
        <w:rPr>
          <w:rFonts w:asciiTheme="majorHAnsi" w:hAnsiTheme="majorHAnsi" w:cs="Arial"/>
        </w:rPr>
      </w:pPr>
      <w:r w:rsidRPr="00671C49">
        <w:rPr>
          <w:rFonts w:asciiTheme="majorHAnsi" w:hAnsiTheme="majorHAnsi" w:cs="Arial"/>
        </w:rPr>
        <w:t>Cena brutto za godzinę zajęć wynosi: ....................................................... zł,</w:t>
      </w:r>
    </w:p>
    <w:p w:rsidR="00F828F8" w:rsidRDefault="00F828F8" w:rsidP="00F828F8">
      <w:pPr>
        <w:pStyle w:val="Akapitzlist"/>
        <w:spacing w:after="120" w:line="360" w:lineRule="auto"/>
        <w:ind w:left="360"/>
        <w:jc w:val="both"/>
        <w:rPr>
          <w:rFonts w:asciiTheme="majorHAnsi" w:hAnsiTheme="majorHAnsi" w:cs="Arial"/>
        </w:rPr>
      </w:pPr>
      <w:r w:rsidRPr="00671C49">
        <w:rPr>
          <w:rFonts w:asciiTheme="majorHAnsi" w:hAnsiTheme="majorHAnsi" w:cs="Arial"/>
        </w:rPr>
        <w:t>(słownie: ......................................................................................................................zł).</w:t>
      </w:r>
    </w:p>
    <w:p w:rsidR="00F828F8" w:rsidRPr="008B619E" w:rsidRDefault="00F828F8" w:rsidP="00F828F8">
      <w:pPr>
        <w:pStyle w:val="Akapitzlist"/>
        <w:numPr>
          <w:ilvl w:val="0"/>
          <w:numId w:val="44"/>
        </w:numPr>
        <w:spacing w:after="120" w:line="360" w:lineRule="auto"/>
        <w:jc w:val="both"/>
        <w:rPr>
          <w:rFonts w:asciiTheme="majorHAnsi" w:hAnsiTheme="majorHAnsi" w:cs="Arial"/>
          <w:b/>
          <w:bCs/>
          <w:i/>
        </w:rPr>
      </w:pPr>
      <w:r>
        <w:rPr>
          <w:rFonts w:asciiTheme="majorHAnsi" w:hAnsiTheme="majorHAnsi" w:cs="Arial"/>
          <w:b/>
        </w:rPr>
        <w:t xml:space="preserve">doświadczenie Wykonawcy w prowadzeniu zajęć z osobami niesłyszącymi </w:t>
      </w:r>
      <w:r>
        <w:rPr>
          <w:rFonts w:asciiTheme="majorHAnsi" w:hAnsiTheme="majorHAnsi" w:cs="Arial"/>
          <w:b/>
        </w:rPr>
        <w:br/>
        <w:t>i słabosłyszącymi</w:t>
      </w:r>
      <w:r w:rsidRPr="00BE4507">
        <w:rPr>
          <w:rFonts w:asciiTheme="majorHAnsi" w:hAnsiTheme="majorHAnsi" w:cs="Arial"/>
        </w:rPr>
        <w:t>………………………..</w:t>
      </w:r>
      <w:r w:rsidRPr="00066E30">
        <w:rPr>
          <w:rFonts w:asciiTheme="majorHAnsi" w:hAnsiTheme="majorHAnsi"/>
          <w:bCs/>
          <w:i/>
          <w:sz w:val="20"/>
          <w:szCs w:val="20"/>
        </w:rPr>
        <w:t xml:space="preserve">(należy wpisać </w:t>
      </w:r>
      <w:r w:rsidRPr="004A46EC">
        <w:rPr>
          <w:rFonts w:asciiTheme="majorHAnsi" w:hAnsiTheme="majorHAnsi"/>
          <w:bCs/>
          <w:i/>
          <w:sz w:val="20"/>
          <w:szCs w:val="20"/>
        </w:rPr>
        <w:t>d</w:t>
      </w:r>
      <w:r w:rsidRPr="004A46EC">
        <w:rPr>
          <w:rFonts w:asciiTheme="majorHAnsi" w:hAnsiTheme="majorHAnsi"/>
          <w:i/>
          <w:sz w:val="20"/>
          <w:szCs w:val="20"/>
        </w:rPr>
        <w:t>oświadczenie w latach)</w:t>
      </w:r>
    </w:p>
    <w:p w:rsidR="00F828F8" w:rsidRPr="008B619E" w:rsidRDefault="00F828F8" w:rsidP="00F828F8">
      <w:pPr>
        <w:spacing w:after="120" w:line="360" w:lineRule="auto"/>
        <w:jc w:val="both"/>
        <w:rPr>
          <w:rFonts w:asciiTheme="majorHAnsi" w:hAnsiTheme="majorHAnsi" w:cs="Arial"/>
          <w:b/>
          <w:bCs/>
          <w:i/>
          <w:lang w:eastAsia="en-US"/>
        </w:rPr>
      </w:pPr>
      <w:r w:rsidRPr="00D041EF">
        <w:rPr>
          <w:rFonts w:asciiTheme="majorHAnsi" w:hAnsiTheme="majorHAnsi"/>
          <w:sz w:val="22"/>
          <w:szCs w:val="22"/>
        </w:rPr>
        <w:t>2.</w:t>
      </w:r>
      <w:r>
        <w:rPr>
          <w:rFonts w:asciiTheme="majorHAnsi" w:hAnsiTheme="majorHAnsi"/>
          <w:b/>
          <w:i/>
        </w:rPr>
        <w:t xml:space="preserve"> </w:t>
      </w:r>
      <w:r w:rsidRPr="008B619E">
        <w:rPr>
          <w:rFonts w:asciiTheme="majorHAnsi" w:hAnsiTheme="majorHAnsi"/>
          <w:b/>
          <w:i/>
        </w:rPr>
        <w:t>Część 2</w:t>
      </w:r>
      <w:r>
        <w:rPr>
          <w:rFonts w:asciiTheme="majorHAnsi" w:hAnsiTheme="majorHAnsi"/>
          <w:b/>
          <w:i/>
        </w:rPr>
        <w:t>.</w:t>
      </w:r>
      <w:r w:rsidRPr="008B619E">
        <w:rPr>
          <w:rFonts w:asciiTheme="majorHAnsi" w:hAnsiTheme="majorHAnsi"/>
          <w:b/>
          <w:i/>
        </w:rPr>
        <w:t xml:space="preserve"> </w:t>
      </w:r>
      <w:r w:rsidRPr="008B619E">
        <w:rPr>
          <w:rFonts w:asciiTheme="majorHAnsi" w:hAnsiTheme="majorHAnsi"/>
          <w:b/>
          <w:i/>
          <w:lang w:eastAsia="pl-PL"/>
        </w:rPr>
        <w:t xml:space="preserve">„Integracja społeczna osób niesłyszących i słabosłyszących - technologia wspierająca niesłyszących” </w:t>
      </w:r>
      <w:r w:rsidRPr="008B619E">
        <w:rPr>
          <w:rFonts w:asciiTheme="majorHAnsi" w:hAnsiTheme="majorHAnsi"/>
          <w:b/>
          <w:i/>
          <w:lang w:eastAsia="zh-CN"/>
        </w:rPr>
        <w:t>- edycja III, grupa 1</w:t>
      </w:r>
      <w:r w:rsidRPr="008B619E">
        <w:rPr>
          <w:rFonts w:asciiTheme="majorHAnsi" w:hAnsiTheme="majorHAnsi" w:cs="Cambria"/>
        </w:rPr>
        <w:t xml:space="preserve"> </w:t>
      </w:r>
    </w:p>
    <w:p w:rsidR="00F828F8" w:rsidRPr="001B1702" w:rsidRDefault="00F828F8" w:rsidP="00F828F8">
      <w:pPr>
        <w:pStyle w:val="Akapitzlist"/>
        <w:autoSpaceDE w:val="0"/>
        <w:ind w:left="360"/>
        <w:jc w:val="both"/>
        <w:rPr>
          <w:rFonts w:asciiTheme="majorHAnsi" w:hAnsiTheme="majorHAnsi" w:cs="Arial"/>
        </w:rPr>
      </w:pPr>
      <w:r w:rsidRPr="001B1702">
        <w:rPr>
          <w:rFonts w:asciiTheme="majorHAnsi" w:hAnsiTheme="majorHAnsi" w:cs="Arial"/>
        </w:rPr>
        <w:t>Cena brutto za godzinę zajęć wynosi: ....................................................... zł,</w:t>
      </w:r>
    </w:p>
    <w:p w:rsidR="00F828F8" w:rsidRPr="001B1702" w:rsidRDefault="00F828F8" w:rsidP="00F828F8">
      <w:pPr>
        <w:pStyle w:val="Akapitzlist"/>
        <w:autoSpaceDE w:val="0"/>
        <w:spacing w:line="360" w:lineRule="auto"/>
        <w:ind w:left="360"/>
        <w:jc w:val="both"/>
        <w:rPr>
          <w:rFonts w:asciiTheme="majorHAnsi" w:hAnsiTheme="majorHAnsi" w:cs="Arial"/>
        </w:rPr>
      </w:pPr>
      <w:r w:rsidRPr="001B1702">
        <w:rPr>
          <w:rFonts w:asciiTheme="majorHAnsi" w:hAnsiTheme="majorHAnsi" w:cs="Arial"/>
        </w:rPr>
        <w:t>(słownie: ......................................................................................................................zł).</w:t>
      </w:r>
    </w:p>
    <w:p w:rsidR="00F828F8" w:rsidRPr="004A46EC" w:rsidRDefault="00F828F8" w:rsidP="00F828F8">
      <w:pPr>
        <w:pStyle w:val="Akapitzlist"/>
        <w:numPr>
          <w:ilvl w:val="0"/>
          <w:numId w:val="21"/>
        </w:numPr>
        <w:spacing w:after="120" w:line="360" w:lineRule="auto"/>
        <w:jc w:val="both"/>
        <w:rPr>
          <w:rFonts w:asciiTheme="majorHAnsi" w:hAnsiTheme="majorHAnsi"/>
          <w:b/>
          <w:i/>
          <w:lang w:eastAsia="zh-CN"/>
        </w:rPr>
      </w:pPr>
      <w:r w:rsidRPr="004A46EC">
        <w:rPr>
          <w:rFonts w:asciiTheme="majorHAnsi" w:hAnsiTheme="majorHAnsi" w:cs="Arial"/>
          <w:b/>
        </w:rPr>
        <w:t xml:space="preserve">doświadczenie Wykonawcy w prowadzeniu zajęć z osobami niesłyszącymi i słabosłyszącymi </w:t>
      </w:r>
      <w:r w:rsidRPr="004A46EC">
        <w:rPr>
          <w:rFonts w:asciiTheme="majorHAnsi" w:hAnsiTheme="majorHAnsi" w:cs="Arial"/>
        </w:rPr>
        <w:t>……………………….</w:t>
      </w:r>
      <w:r w:rsidRPr="004A46EC">
        <w:rPr>
          <w:rFonts w:asciiTheme="majorHAnsi" w:hAnsiTheme="majorHAnsi" w:cs="Arial"/>
          <w:b/>
        </w:rPr>
        <w:t>.</w:t>
      </w:r>
      <w:r w:rsidRPr="004A46EC">
        <w:rPr>
          <w:rFonts w:asciiTheme="majorHAnsi" w:hAnsiTheme="majorHAnsi"/>
          <w:bCs/>
          <w:i/>
          <w:sz w:val="20"/>
          <w:szCs w:val="20"/>
        </w:rPr>
        <w:t>(należy wpisać d</w:t>
      </w:r>
      <w:r w:rsidRPr="004A46EC">
        <w:rPr>
          <w:rFonts w:asciiTheme="majorHAnsi" w:hAnsiTheme="majorHAnsi"/>
          <w:i/>
          <w:sz w:val="20"/>
          <w:szCs w:val="20"/>
        </w:rPr>
        <w:t>oświadczenie w latach)</w:t>
      </w:r>
      <w:r w:rsidRPr="004A46EC">
        <w:rPr>
          <w:rFonts w:asciiTheme="majorHAnsi" w:hAnsiTheme="majorHAnsi"/>
          <w:b/>
        </w:rPr>
        <w:t xml:space="preserve"> </w:t>
      </w:r>
    </w:p>
    <w:p w:rsidR="00F828F8" w:rsidRPr="004A46EC" w:rsidRDefault="00F828F8" w:rsidP="00F828F8">
      <w:pPr>
        <w:spacing w:after="120" w:line="360" w:lineRule="auto"/>
        <w:jc w:val="both"/>
        <w:rPr>
          <w:rFonts w:asciiTheme="majorHAnsi" w:hAnsiTheme="majorHAnsi"/>
          <w:b/>
          <w:i/>
          <w:lang w:eastAsia="zh-CN"/>
        </w:rPr>
      </w:pPr>
      <w:r w:rsidRPr="00D041EF">
        <w:rPr>
          <w:rFonts w:asciiTheme="majorHAnsi" w:hAnsiTheme="majorHAnsi"/>
          <w:sz w:val="22"/>
          <w:szCs w:val="22"/>
        </w:rPr>
        <w:t>3.</w:t>
      </w:r>
      <w:r>
        <w:rPr>
          <w:rFonts w:asciiTheme="majorHAnsi" w:hAnsiTheme="majorHAnsi"/>
          <w:sz w:val="22"/>
          <w:szCs w:val="22"/>
        </w:rPr>
        <w:t xml:space="preserve"> </w:t>
      </w:r>
      <w:r w:rsidRPr="004A46EC">
        <w:rPr>
          <w:rFonts w:asciiTheme="majorHAnsi" w:hAnsiTheme="majorHAnsi"/>
          <w:b/>
          <w:i/>
        </w:rPr>
        <w:t>Część 3</w:t>
      </w:r>
      <w:r>
        <w:rPr>
          <w:rFonts w:asciiTheme="majorHAnsi" w:hAnsiTheme="majorHAnsi"/>
          <w:b/>
          <w:i/>
        </w:rPr>
        <w:t>.</w:t>
      </w:r>
      <w:r w:rsidRPr="004A46EC">
        <w:rPr>
          <w:rFonts w:asciiTheme="majorHAnsi" w:hAnsiTheme="majorHAnsi"/>
          <w:b/>
          <w:i/>
          <w:lang w:eastAsia="pl-PL"/>
        </w:rPr>
        <w:t xml:space="preserve">„Alternatywne formy komunikowania się - język migowy I stopnia” </w:t>
      </w:r>
      <w:r w:rsidRPr="004A46EC">
        <w:rPr>
          <w:rFonts w:asciiTheme="majorHAnsi" w:hAnsiTheme="majorHAnsi"/>
          <w:b/>
          <w:i/>
          <w:lang w:eastAsia="zh-CN"/>
        </w:rPr>
        <w:t>- edycja III, grupa 1</w:t>
      </w:r>
      <w:r w:rsidRPr="004A46EC">
        <w:rPr>
          <w:rFonts w:asciiTheme="majorHAnsi" w:hAnsiTheme="majorHAnsi" w:cs="Cambria"/>
        </w:rPr>
        <w:t xml:space="preserve"> </w:t>
      </w:r>
    </w:p>
    <w:p w:rsidR="00F828F8" w:rsidRPr="001B1702" w:rsidRDefault="00F828F8" w:rsidP="00F828F8">
      <w:pPr>
        <w:pStyle w:val="Akapitzlist"/>
        <w:autoSpaceDE w:val="0"/>
        <w:ind w:left="360"/>
        <w:jc w:val="both"/>
        <w:rPr>
          <w:rFonts w:asciiTheme="majorHAnsi" w:hAnsiTheme="majorHAnsi" w:cs="Arial"/>
        </w:rPr>
      </w:pPr>
      <w:r w:rsidRPr="001B1702">
        <w:rPr>
          <w:rFonts w:asciiTheme="majorHAnsi" w:hAnsiTheme="majorHAnsi" w:cs="Arial"/>
        </w:rPr>
        <w:t>Cena brutto za godzinę zajęć wynosi: ....................................................... zł,</w:t>
      </w:r>
    </w:p>
    <w:p w:rsidR="00F828F8" w:rsidRDefault="00F828F8" w:rsidP="00F828F8">
      <w:pPr>
        <w:pStyle w:val="Akapitzlist"/>
        <w:autoSpaceDE w:val="0"/>
        <w:spacing w:line="360" w:lineRule="auto"/>
        <w:ind w:left="360"/>
        <w:jc w:val="both"/>
        <w:rPr>
          <w:rFonts w:asciiTheme="majorHAnsi" w:hAnsiTheme="majorHAnsi" w:cs="Arial"/>
        </w:rPr>
      </w:pPr>
      <w:r w:rsidRPr="001B1702">
        <w:rPr>
          <w:rFonts w:asciiTheme="majorHAnsi" w:hAnsiTheme="majorHAnsi" w:cs="Arial"/>
        </w:rPr>
        <w:t>(słownie: ......................................................................................................................zł).</w:t>
      </w:r>
    </w:p>
    <w:p w:rsidR="00F828F8" w:rsidRPr="004A46EC" w:rsidRDefault="00F828F8" w:rsidP="00F828F8">
      <w:pPr>
        <w:pStyle w:val="Akapitzlist"/>
        <w:numPr>
          <w:ilvl w:val="0"/>
          <w:numId w:val="21"/>
        </w:numPr>
        <w:spacing w:after="120" w:line="360" w:lineRule="auto"/>
        <w:jc w:val="both"/>
        <w:rPr>
          <w:rFonts w:asciiTheme="majorHAnsi" w:hAnsiTheme="majorHAnsi"/>
          <w:b/>
          <w:i/>
          <w:lang w:eastAsia="zh-CN"/>
        </w:rPr>
      </w:pPr>
      <w:r>
        <w:rPr>
          <w:rFonts w:asciiTheme="majorHAnsi" w:hAnsiTheme="majorHAnsi" w:cs="Arial"/>
          <w:b/>
        </w:rPr>
        <w:t xml:space="preserve">doświadczenie Wykonawcy w prowadzeniu zajęć z języka migowego lub w języku migowym </w:t>
      </w:r>
      <w:r w:rsidRPr="00425844">
        <w:rPr>
          <w:rFonts w:asciiTheme="majorHAnsi" w:hAnsiTheme="majorHAnsi" w:cs="Arial"/>
        </w:rPr>
        <w:t>………………………..</w:t>
      </w:r>
      <w:r w:rsidRPr="00066E30">
        <w:rPr>
          <w:rFonts w:asciiTheme="majorHAnsi" w:hAnsiTheme="majorHAnsi"/>
          <w:bCs/>
          <w:i/>
          <w:sz w:val="20"/>
          <w:szCs w:val="20"/>
        </w:rPr>
        <w:t xml:space="preserve">(należy wpisać </w:t>
      </w:r>
      <w:r w:rsidRPr="004A46EC">
        <w:rPr>
          <w:rFonts w:asciiTheme="majorHAnsi" w:hAnsiTheme="majorHAnsi"/>
          <w:bCs/>
          <w:i/>
          <w:sz w:val="20"/>
          <w:szCs w:val="20"/>
        </w:rPr>
        <w:t>d</w:t>
      </w:r>
      <w:r w:rsidRPr="004A46EC">
        <w:rPr>
          <w:rFonts w:asciiTheme="majorHAnsi" w:hAnsiTheme="majorHAnsi"/>
          <w:i/>
          <w:sz w:val="20"/>
          <w:szCs w:val="20"/>
        </w:rPr>
        <w:t>oświadczenie w latach)</w:t>
      </w:r>
      <w:r w:rsidRPr="004A46EC">
        <w:rPr>
          <w:rFonts w:asciiTheme="majorHAnsi" w:hAnsiTheme="majorHAnsi"/>
          <w:b/>
        </w:rPr>
        <w:t xml:space="preserve"> </w:t>
      </w:r>
    </w:p>
    <w:p w:rsidR="00F828F8" w:rsidRPr="001B1702" w:rsidRDefault="00F828F8" w:rsidP="00F828F8">
      <w:pPr>
        <w:pStyle w:val="Akapitzlist"/>
        <w:spacing w:after="120" w:line="360" w:lineRule="auto"/>
        <w:ind w:left="0"/>
        <w:jc w:val="both"/>
        <w:rPr>
          <w:rFonts w:asciiTheme="majorHAnsi" w:hAnsiTheme="majorHAnsi"/>
          <w:b/>
          <w:i/>
          <w:lang w:eastAsia="zh-CN"/>
        </w:rPr>
      </w:pPr>
      <w:r w:rsidRPr="00D041EF">
        <w:rPr>
          <w:rFonts w:asciiTheme="majorHAnsi" w:hAnsiTheme="majorHAnsi"/>
        </w:rPr>
        <w:t>4.</w:t>
      </w:r>
      <w:r>
        <w:rPr>
          <w:rFonts w:asciiTheme="majorHAnsi" w:hAnsiTheme="majorHAnsi"/>
          <w:b/>
          <w:i/>
        </w:rPr>
        <w:t xml:space="preserve"> </w:t>
      </w:r>
      <w:r w:rsidRPr="001B1702">
        <w:rPr>
          <w:rFonts w:asciiTheme="majorHAnsi" w:hAnsiTheme="majorHAnsi"/>
          <w:b/>
          <w:i/>
        </w:rPr>
        <w:t xml:space="preserve">Część 4. </w:t>
      </w:r>
      <w:r w:rsidRPr="001B1702">
        <w:rPr>
          <w:rFonts w:asciiTheme="majorHAnsi" w:hAnsiTheme="majorHAnsi"/>
          <w:b/>
          <w:i/>
          <w:lang w:eastAsia="pl-PL"/>
        </w:rPr>
        <w:t xml:space="preserve">„Alternatywne formy komunikowania się - język migowy II stopnia” </w:t>
      </w:r>
      <w:r w:rsidRPr="001B1702">
        <w:rPr>
          <w:rFonts w:asciiTheme="majorHAnsi" w:hAnsiTheme="majorHAnsi"/>
          <w:b/>
          <w:i/>
          <w:lang w:eastAsia="zh-CN"/>
        </w:rPr>
        <w:t xml:space="preserve">- edycja III, grupa 1 </w:t>
      </w:r>
    </w:p>
    <w:p w:rsidR="00F828F8" w:rsidRPr="001B1702" w:rsidRDefault="00F828F8" w:rsidP="00F828F8">
      <w:pPr>
        <w:pStyle w:val="Akapitzlist"/>
        <w:autoSpaceDE w:val="0"/>
        <w:ind w:left="360"/>
        <w:jc w:val="both"/>
        <w:rPr>
          <w:rFonts w:asciiTheme="majorHAnsi" w:hAnsiTheme="majorHAnsi" w:cs="Arial"/>
        </w:rPr>
      </w:pPr>
      <w:r w:rsidRPr="001B1702">
        <w:rPr>
          <w:rFonts w:asciiTheme="majorHAnsi" w:hAnsiTheme="majorHAnsi" w:cs="Arial"/>
        </w:rPr>
        <w:lastRenderedPageBreak/>
        <w:t>Cena brutto za godzinę zajęć wynosi: ....................................................... zł,</w:t>
      </w:r>
    </w:p>
    <w:p w:rsidR="00F828F8" w:rsidRDefault="00F828F8" w:rsidP="00F828F8">
      <w:pPr>
        <w:pStyle w:val="Akapitzlist"/>
        <w:autoSpaceDE w:val="0"/>
        <w:spacing w:line="360" w:lineRule="auto"/>
        <w:ind w:left="360"/>
        <w:jc w:val="both"/>
        <w:rPr>
          <w:rFonts w:asciiTheme="majorHAnsi" w:hAnsiTheme="majorHAnsi" w:cs="Arial"/>
        </w:rPr>
      </w:pPr>
      <w:r w:rsidRPr="001B1702">
        <w:rPr>
          <w:rFonts w:asciiTheme="majorHAnsi" w:hAnsiTheme="majorHAnsi" w:cs="Arial"/>
        </w:rPr>
        <w:t>(słownie: ......................................................................................................................zł).</w:t>
      </w:r>
    </w:p>
    <w:p w:rsidR="00F828F8" w:rsidRPr="001B1702" w:rsidRDefault="00F828F8" w:rsidP="00F828F8">
      <w:pPr>
        <w:pStyle w:val="Akapitzlist"/>
        <w:numPr>
          <w:ilvl w:val="0"/>
          <w:numId w:val="44"/>
        </w:numPr>
        <w:autoSpaceDE w:val="0"/>
        <w:spacing w:line="360" w:lineRule="auto"/>
        <w:jc w:val="both"/>
        <w:rPr>
          <w:rFonts w:asciiTheme="majorHAnsi" w:hAnsiTheme="majorHAnsi" w:cs="Arial"/>
        </w:rPr>
      </w:pPr>
      <w:r>
        <w:rPr>
          <w:rFonts w:asciiTheme="majorHAnsi" w:hAnsiTheme="majorHAnsi" w:cs="Arial"/>
          <w:b/>
        </w:rPr>
        <w:t xml:space="preserve">doświadczenie Wykonawcy w prowadzeniu zajęć z języka migowego lub w języku migowym </w:t>
      </w:r>
      <w:r w:rsidRPr="00BE4507">
        <w:rPr>
          <w:rFonts w:asciiTheme="majorHAnsi" w:hAnsiTheme="majorHAnsi" w:cs="Arial"/>
        </w:rPr>
        <w:t>……………………….</w:t>
      </w:r>
      <w:r>
        <w:rPr>
          <w:rFonts w:asciiTheme="majorHAnsi" w:hAnsiTheme="majorHAnsi" w:cs="Arial"/>
          <w:b/>
        </w:rPr>
        <w:t>.</w:t>
      </w:r>
      <w:r>
        <w:rPr>
          <w:rFonts w:asciiTheme="majorHAnsi" w:hAnsiTheme="majorHAnsi"/>
          <w:bCs/>
          <w:i/>
          <w:sz w:val="20"/>
          <w:szCs w:val="20"/>
        </w:rPr>
        <w:t>(należy wpisać</w:t>
      </w:r>
      <w:r w:rsidRPr="004A46EC">
        <w:rPr>
          <w:rFonts w:asciiTheme="majorHAnsi" w:hAnsiTheme="majorHAnsi"/>
          <w:bCs/>
          <w:i/>
          <w:sz w:val="20"/>
          <w:szCs w:val="20"/>
        </w:rPr>
        <w:t xml:space="preserve"> d</w:t>
      </w:r>
      <w:r w:rsidRPr="004A46EC">
        <w:rPr>
          <w:rFonts w:asciiTheme="majorHAnsi" w:hAnsiTheme="majorHAnsi"/>
          <w:i/>
          <w:sz w:val="20"/>
          <w:szCs w:val="20"/>
        </w:rPr>
        <w:t>oświadczenie w latach)</w:t>
      </w:r>
    </w:p>
    <w:p w:rsidR="00F828F8" w:rsidRPr="00CF5BF0" w:rsidRDefault="00F828F8" w:rsidP="00F828F8">
      <w:pPr>
        <w:spacing w:after="120" w:line="360" w:lineRule="auto"/>
        <w:jc w:val="both"/>
        <w:rPr>
          <w:rFonts w:asciiTheme="majorHAnsi" w:hAnsiTheme="majorHAnsi"/>
          <w:b/>
          <w:i/>
          <w:lang w:eastAsia="zh-CN"/>
        </w:rPr>
      </w:pPr>
      <w:r w:rsidRPr="00D041EF">
        <w:rPr>
          <w:rFonts w:asciiTheme="majorHAnsi" w:hAnsiTheme="majorHAnsi"/>
          <w:sz w:val="22"/>
          <w:szCs w:val="22"/>
        </w:rPr>
        <w:t>5</w:t>
      </w:r>
      <w:r>
        <w:rPr>
          <w:rFonts w:asciiTheme="majorHAnsi" w:hAnsiTheme="majorHAnsi"/>
          <w:b/>
          <w:i/>
        </w:rPr>
        <w:t xml:space="preserve">. </w:t>
      </w:r>
      <w:r w:rsidRPr="00CF5BF0">
        <w:rPr>
          <w:rFonts w:asciiTheme="majorHAnsi" w:hAnsiTheme="majorHAnsi"/>
          <w:b/>
          <w:i/>
        </w:rPr>
        <w:t xml:space="preserve">Część 5. </w:t>
      </w:r>
      <w:r w:rsidRPr="00CF5BF0">
        <w:rPr>
          <w:rFonts w:asciiTheme="majorHAnsi" w:hAnsiTheme="majorHAnsi"/>
          <w:b/>
          <w:i/>
          <w:lang w:eastAsia="pl-PL"/>
        </w:rPr>
        <w:t xml:space="preserve">„Konsultacje językowe - prace pisemne na uniwersytecie” </w:t>
      </w:r>
      <w:r w:rsidRPr="00CF5BF0">
        <w:rPr>
          <w:rFonts w:asciiTheme="majorHAnsi" w:hAnsiTheme="majorHAnsi"/>
          <w:b/>
          <w:i/>
          <w:lang w:eastAsia="zh-CN"/>
        </w:rPr>
        <w:t>- edycja III, grupa 1</w:t>
      </w:r>
      <w:r w:rsidRPr="00CF5BF0">
        <w:rPr>
          <w:rFonts w:asciiTheme="majorHAnsi" w:hAnsiTheme="majorHAnsi" w:cs="Cambria"/>
        </w:rPr>
        <w:t xml:space="preserve"> </w:t>
      </w:r>
    </w:p>
    <w:p w:rsidR="00F828F8" w:rsidRPr="001B1702" w:rsidRDefault="00F828F8" w:rsidP="00F828F8">
      <w:pPr>
        <w:pStyle w:val="Akapitzlist"/>
        <w:autoSpaceDE w:val="0"/>
        <w:ind w:left="360"/>
        <w:jc w:val="both"/>
        <w:rPr>
          <w:rFonts w:asciiTheme="majorHAnsi" w:hAnsiTheme="majorHAnsi" w:cs="Arial"/>
        </w:rPr>
      </w:pPr>
      <w:r w:rsidRPr="001B1702">
        <w:rPr>
          <w:rFonts w:asciiTheme="majorHAnsi" w:hAnsiTheme="majorHAnsi" w:cs="Arial"/>
        </w:rPr>
        <w:t>Cena brutto za godzinę zajęć wynosi: ....................................................... zł,</w:t>
      </w:r>
    </w:p>
    <w:p w:rsidR="00F828F8" w:rsidRDefault="00F828F8" w:rsidP="00F828F8">
      <w:pPr>
        <w:pStyle w:val="Akapitzlist"/>
        <w:autoSpaceDE w:val="0"/>
        <w:spacing w:line="360" w:lineRule="auto"/>
        <w:ind w:left="360"/>
        <w:jc w:val="both"/>
        <w:rPr>
          <w:rFonts w:asciiTheme="majorHAnsi" w:hAnsiTheme="majorHAnsi" w:cs="Arial"/>
        </w:rPr>
      </w:pPr>
      <w:r w:rsidRPr="001B1702">
        <w:rPr>
          <w:rFonts w:asciiTheme="majorHAnsi" w:hAnsiTheme="majorHAnsi" w:cs="Arial"/>
        </w:rPr>
        <w:t>(słownie: ......................................................................................................................zł).</w:t>
      </w:r>
    </w:p>
    <w:p w:rsidR="00F828F8" w:rsidRPr="001B1702" w:rsidRDefault="00F828F8" w:rsidP="00F828F8">
      <w:pPr>
        <w:pStyle w:val="Akapitzlist"/>
        <w:numPr>
          <w:ilvl w:val="0"/>
          <w:numId w:val="44"/>
        </w:numPr>
        <w:autoSpaceDE w:val="0"/>
        <w:spacing w:line="360" w:lineRule="auto"/>
        <w:jc w:val="both"/>
        <w:rPr>
          <w:rFonts w:asciiTheme="majorHAnsi" w:hAnsiTheme="majorHAnsi" w:cs="Arial"/>
        </w:rPr>
      </w:pPr>
      <w:r w:rsidRPr="00517A34">
        <w:rPr>
          <w:rFonts w:asciiTheme="majorHAnsi" w:hAnsiTheme="majorHAnsi"/>
          <w:b/>
        </w:rPr>
        <w:t>doświadczeni</w:t>
      </w:r>
      <w:r>
        <w:rPr>
          <w:rFonts w:asciiTheme="majorHAnsi" w:hAnsiTheme="majorHAnsi"/>
          <w:b/>
        </w:rPr>
        <w:t>e</w:t>
      </w:r>
      <w:r w:rsidRPr="003C5CE8">
        <w:rPr>
          <w:rFonts w:asciiTheme="majorHAnsi" w:hAnsiTheme="majorHAnsi"/>
        </w:rPr>
        <w:t xml:space="preserve"> </w:t>
      </w:r>
      <w:r w:rsidRPr="003C5CE8">
        <w:rPr>
          <w:rFonts w:asciiTheme="majorHAnsi" w:hAnsiTheme="majorHAnsi" w:cs="Arial"/>
          <w:b/>
        </w:rPr>
        <w:t xml:space="preserve">w prowadzeniu zajęć </w:t>
      </w:r>
      <w:r w:rsidRPr="004A46EC">
        <w:rPr>
          <w:rFonts w:asciiTheme="majorHAnsi" w:hAnsiTheme="majorHAnsi" w:cs="Arial"/>
          <w:b/>
        </w:rPr>
        <w:t xml:space="preserve">z osobami niesłyszącymi i słabosłyszącymi </w:t>
      </w:r>
      <w:r w:rsidRPr="00BE4507">
        <w:rPr>
          <w:rFonts w:asciiTheme="majorHAnsi" w:hAnsiTheme="majorHAnsi" w:cs="Arial"/>
        </w:rPr>
        <w:t>……………………….</w:t>
      </w:r>
      <w:r>
        <w:rPr>
          <w:rFonts w:asciiTheme="majorHAnsi" w:hAnsiTheme="majorHAnsi" w:cs="Arial"/>
          <w:b/>
        </w:rPr>
        <w:t>.</w:t>
      </w:r>
      <w:r w:rsidRPr="00066E30">
        <w:rPr>
          <w:rFonts w:asciiTheme="majorHAnsi" w:hAnsiTheme="majorHAnsi"/>
          <w:bCs/>
          <w:i/>
          <w:sz w:val="20"/>
          <w:szCs w:val="20"/>
        </w:rPr>
        <w:t xml:space="preserve">(należy wpisać </w:t>
      </w:r>
      <w:r w:rsidRPr="004A46EC">
        <w:rPr>
          <w:rFonts w:asciiTheme="majorHAnsi" w:hAnsiTheme="majorHAnsi"/>
          <w:bCs/>
          <w:i/>
          <w:sz w:val="20"/>
          <w:szCs w:val="20"/>
        </w:rPr>
        <w:t>d</w:t>
      </w:r>
      <w:r w:rsidRPr="004A46EC">
        <w:rPr>
          <w:rFonts w:asciiTheme="majorHAnsi" w:hAnsiTheme="majorHAnsi"/>
          <w:i/>
          <w:sz w:val="20"/>
          <w:szCs w:val="20"/>
        </w:rPr>
        <w:t>oświadczenie w latach)</w:t>
      </w:r>
    </w:p>
    <w:p w:rsidR="00F828F8" w:rsidRPr="00AD6A25" w:rsidRDefault="00F828F8" w:rsidP="00F828F8">
      <w:pPr>
        <w:spacing w:after="120" w:line="360" w:lineRule="auto"/>
        <w:jc w:val="both"/>
        <w:rPr>
          <w:rFonts w:asciiTheme="majorHAnsi" w:hAnsiTheme="majorHAnsi"/>
          <w:b/>
          <w:i/>
          <w:lang w:eastAsia="zh-CN"/>
        </w:rPr>
      </w:pPr>
      <w:r w:rsidRPr="00D041EF">
        <w:rPr>
          <w:rFonts w:asciiTheme="majorHAnsi" w:hAnsiTheme="majorHAnsi"/>
          <w:sz w:val="22"/>
          <w:szCs w:val="22"/>
        </w:rPr>
        <w:t>6.</w:t>
      </w:r>
      <w:r>
        <w:rPr>
          <w:rFonts w:asciiTheme="majorHAnsi" w:hAnsiTheme="majorHAnsi"/>
          <w:b/>
          <w:i/>
        </w:rPr>
        <w:t xml:space="preserve"> </w:t>
      </w:r>
      <w:r w:rsidRPr="00AD6A25">
        <w:rPr>
          <w:rFonts w:asciiTheme="majorHAnsi" w:hAnsiTheme="majorHAnsi"/>
          <w:b/>
          <w:i/>
        </w:rPr>
        <w:t xml:space="preserve">Część </w:t>
      </w:r>
      <w:r w:rsidRPr="00AD6A25">
        <w:rPr>
          <w:rFonts w:asciiTheme="majorHAnsi" w:hAnsiTheme="majorHAnsi"/>
          <w:b/>
          <w:i/>
          <w:lang w:eastAsia="zh-CN"/>
        </w:rPr>
        <w:t>6. „Integracja społeczna osób niesłyszących i słabosłyszących - alternatywne środki komunikacji” - edycja III, grupa 2</w:t>
      </w:r>
      <w:r w:rsidRPr="00AD6A25">
        <w:rPr>
          <w:rFonts w:asciiTheme="majorHAnsi" w:hAnsiTheme="majorHAnsi" w:cs="Cambria"/>
        </w:rPr>
        <w:t xml:space="preserve"> </w:t>
      </w:r>
    </w:p>
    <w:p w:rsidR="00F828F8" w:rsidRPr="001B1702" w:rsidRDefault="00F828F8" w:rsidP="00F828F8">
      <w:pPr>
        <w:pStyle w:val="Akapitzlist"/>
        <w:autoSpaceDE w:val="0"/>
        <w:ind w:left="360"/>
        <w:jc w:val="both"/>
        <w:rPr>
          <w:rFonts w:asciiTheme="majorHAnsi" w:hAnsiTheme="majorHAnsi" w:cs="Arial"/>
        </w:rPr>
      </w:pPr>
      <w:r w:rsidRPr="001B1702">
        <w:rPr>
          <w:rFonts w:asciiTheme="majorHAnsi" w:hAnsiTheme="majorHAnsi" w:cs="Arial"/>
        </w:rPr>
        <w:t>Cena brutto za godzinę zajęć wynosi: ....................................................... zł,</w:t>
      </w:r>
    </w:p>
    <w:p w:rsidR="00F828F8" w:rsidRDefault="00F828F8" w:rsidP="00F828F8">
      <w:pPr>
        <w:pStyle w:val="Akapitzlist"/>
        <w:autoSpaceDE w:val="0"/>
        <w:spacing w:line="360" w:lineRule="auto"/>
        <w:ind w:left="360"/>
        <w:jc w:val="both"/>
        <w:rPr>
          <w:rFonts w:asciiTheme="majorHAnsi" w:hAnsiTheme="majorHAnsi" w:cs="Arial"/>
        </w:rPr>
      </w:pPr>
      <w:r w:rsidRPr="001B1702">
        <w:rPr>
          <w:rFonts w:asciiTheme="majorHAnsi" w:hAnsiTheme="majorHAnsi" w:cs="Arial"/>
        </w:rPr>
        <w:t>(słownie: ......................................................................................................................zł).</w:t>
      </w:r>
    </w:p>
    <w:p w:rsidR="00F828F8" w:rsidRPr="001B1702" w:rsidRDefault="00F828F8" w:rsidP="00F828F8">
      <w:pPr>
        <w:pStyle w:val="Akapitzlist"/>
        <w:numPr>
          <w:ilvl w:val="0"/>
          <w:numId w:val="44"/>
        </w:numPr>
        <w:autoSpaceDE w:val="0"/>
        <w:spacing w:line="360" w:lineRule="auto"/>
        <w:jc w:val="both"/>
        <w:rPr>
          <w:rFonts w:asciiTheme="majorHAnsi" w:hAnsiTheme="majorHAnsi" w:cs="Arial"/>
        </w:rPr>
      </w:pPr>
      <w:r>
        <w:rPr>
          <w:rFonts w:asciiTheme="majorHAnsi" w:hAnsiTheme="majorHAnsi" w:cs="Arial"/>
          <w:b/>
        </w:rPr>
        <w:t xml:space="preserve">doświadczenie Wykonawcy w prowadzeniu zajęć z osobami niesłyszącymi </w:t>
      </w:r>
      <w:r>
        <w:rPr>
          <w:rFonts w:asciiTheme="majorHAnsi" w:hAnsiTheme="majorHAnsi" w:cs="Arial"/>
          <w:b/>
        </w:rPr>
        <w:br/>
        <w:t>i słabosłyszącymi</w:t>
      </w:r>
      <w:r w:rsidRPr="00BE4507">
        <w:rPr>
          <w:rFonts w:asciiTheme="majorHAnsi" w:hAnsiTheme="majorHAnsi" w:cs="Arial"/>
        </w:rPr>
        <w:t>……………………….</w:t>
      </w:r>
      <w:r>
        <w:rPr>
          <w:rFonts w:asciiTheme="majorHAnsi" w:hAnsiTheme="majorHAnsi" w:cs="Arial"/>
          <w:b/>
        </w:rPr>
        <w:t>.</w:t>
      </w:r>
      <w:r w:rsidRPr="00066E30">
        <w:rPr>
          <w:rFonts w:asciiTheme="majorHAnsi" w:hAnsiTheme="majorHAnsi"/>
          <w:bCs/>
          <w:i/>
          <w:sz w:val="20"/>
          <w:szCs w:val="20"/>
        </w:rPr>
        <w:t xml:space="preserve">(należy wpisać </w:t>
      </w:r>
      <w:r w:rsidRPr="004A46EC">
        <w:rPr>
          <w:rFonts w:asciiTheme="majorHAnsi" w:hAnsiTheme="majorHAnsi"/>
          <w:bCs/>
          <w:i/>
          <w:sz w:val="20"/>
          <w:szCs w:val="20"/>
        </w:rPr>
        <w:t>d</w:t>
      </w:r>
      <w:r w:rsidRPr="004A46EC">
        <w:rPr>
          <w:rFonts w:asciiTheme="majorHAnsi" w:hAnsiTheme="majorHAnsi"/>
          <w:i/>
          <w:sz w:val="20"/>
          <w:szCs w:val="20"/>
        </w:rPr>
        <w:t>oświadczenie w latach)</w:t>
      </w:r>
    </w:p>
    <w:p w:rsidR="00F828F8" w:rsidRPr="00AD6A25" w:rsidRDefault="00F828F8" w:rsidP="00F828F8">
      <w:pPr>
        <w:spacing w:line="360" w:lineRule="auto"/>
        <w:jc w:val="both"/>
        <w:rPr>
          <w:rFonts w:asciiTheme="majorHAnsi" w:hAnsiTheme="majorHAnsi"/>
          <w:b/>
          <w:i/>
          <w:lang w:eastAsia="pl-PL"/>
        </w:rPr>
      </w:pPr>
      <w:r w:rsidRPr="00D041EF">
        <w:rPr>
          <w:rFonts w:asciiTheme="majorHAnsi" w:hAnsiTheme="majorHAnsi"/>
          <w:sz w:val="22"/>
          <w:szCs w:val="22"/>
        </w:rPr>
        <w:t>7.</w:t>
      </w:r>
      <w:r>
        <w:rPr>
          <w:rFonts w:asciiTheme="majorHAnsi" w:hAnsiTheme="majorHAnsi"/>
          <w:sz w:val="22"/>
          <w:szCs w:val="22"/>
        </w:rPr>
        <w:t xml:space="preserve"> </w:t>
      </w:r>
      <w:r w:rsidRPr="00AD6A25">
        <w:rPr>
          <w:rFonts w:asciiTheme="majorHAnsi" w:hAnsiTheme="majorHAnsi"/>
          <w:b/>
          <w:i/>
        </w:rPr>
        <w:t xml:space="preserve">Część   7. </w:t>
      </w:r>
      <w:r w:rsidRPr="00AD6A25">
        <w:rPr>
          <w:rFonts w:asciiTheme="majorHAnsi" w:hAnsiTheme="majorHAnsi"/>
          <w:b/>
          <w:i/>
          <w:lang w:eastAsia="pl-PL"/>
        </w:rPr>
        <w:t>„Integracja społeczna osób niesłyszących i słabosłyszących - technologia wspierająca niesłyszących” - edycja III, grupa 2</w:t>
      </w:r>
      <w:r w:rsidRPr="00AD6A25">
        <w:rPr>
          <w:rFonts w:asciiTheme="majorHAnsi" w:hAnsiTheme="majorHAnsi" w:cs="Cambria"/>
        </w:rPr>
        <w:t xml:space="preserve"> </w:t>
      </w:r>
    </w:p>
    <w:p w:rsidR="00F828F8" w:rsidRPr="001B1702" w:rsidRDefault="00F828F8" w:rsidP="00F828F8">
      <w:pPr>
        <w:pStyle w:val="Akapitzlist"/>
        <w:autoSpaceDE w:val="0"/>
        <w:ind w:left="360"/>
        <w:jc w:val="both"/>
        <w:rPr>
          <w:rFonts w:asciiTheme="majorHAnsi" w:hAnsiTheme="majorHAnsi" w:cs="Arial"/>
        </w:rPr>
      </w:pPr>
      <w:r w:rsidRPr="001B1702">
        <w:rPr>
          <w:rFonts w:asciiTheme="majorHAnsi" w:hAnsiTheme="majorHAnsi" w:cs="Arial"/>
        </w:rPr>
        <w:t>Cena brutto za godzinę zajęć wynosi: ....................................................... zł,</w:t>
      </w:r>
    </w:p>
    <w:p w:rsidR="00F828F8" w:rsidRDefault="00F828F8" w:rsidP="00F828F8">
      <w:pPr>
        <w:pStyle w:val="Akapitzlist"/>
        <w:autoSpaceDE w:val="0"/>
        <w:spacing w:line="360" w:lineRule="auto"/>
        <w:ind w:left="360"/>
        <w:jc w:val="both"/>
        <w:rPr>
          <w:rFonts w:asciiTheme="majorHAnsi" w:hAnsiTheme="majorHAnsi" w:cs="Arial"/>
        </w:rPr>
      </w:pPr>
      <w:r w:rsidRPr="001B1702">
        <w:rPr>
          <w:rFonts w:asciiTheme="majorHAnsi" w:hAnsiTheme="majorHAnsi" w:cs="Arial"/>
        </w:rPr>
        <w:t>(słownie: ......................................................................................................................zł).</w:t>
      </w:r>
    </w:p>
    <w:p w:rsidR="00F828F8" w:rsidRPr="001B1702" w:rsidRDefault="00F828F8" w:rsidP="00F828F8">
      <w:pPr>
        <w:pStyle w:val="Akapitzlist"/>
        <w:numPr>
          <w:ilvl w:val="0"/>
          <w:numId w:val="44"/>
        </w:numPr>
        <w:autoSpaceDE w:val="0"/>
        <w:spacing w:line="360" w:lineRule="auto"/>
        <w:jc w:val="both"/>
        <w:rPr>
          <w:rFonts w:asciiTheme="majorHAnsi" w:hAnsiTheme="majorHAnsi" w:cs="Arial"/>
        </w:rPr>
      </w:pPr>
      <w:r>
        <w:rPr>
          <w:rFonts w:asciiTheme="majorHAnsi" w:hAnsiTheme="majorHAnsi" w:cs="Arial"/>
          <w:b/>
        </w:rPr>
        <w:t xml:space="preserve">doświadczenie Wykonawcy w prowadzeniu zajęć z osobami niesłyszącymi </w:t>
      </w:r>
      <w:r>
        <w:rPr>
          <w:rFonts w:asciiTheme="majorHAnsi" w:hAnsiTheme="majorHAnsi" w:cs="Arial"/>
          <w:b/>
        </w:rPr>
        <w:br/>
        <w:t>i słabosłyszącymi</w:t>
      </w:r>
      <w:r w:rsidRPr="00BE4507">
        <w:rPr>
          <w:rFonts w:asciiTheme="majorHAnsi" w:hAnsiTheme="majorHAnsi" w:cs="Arial"/>
        </w:rPr>
        <w:t>……………………….</w:t>
      </w:r>
      <w:r>
        <w:rPr>
          <w:rFonts w:asciiTheme="majorHAnsi" w:hAnsiTheme="majorHAnsi" w:cs="Arial"/>
          <w:b/>
        </w:rPr>
        <w:t>.</w:t>
      </w:r>
      <w:r w:rsidRPr="00066E30">
        <w:rPr>
          <w:rFonts w:asciiTheme="majorHAnsi" w:hAnsiTheme="majorHAnsi"/>
          <w:bCs/>
          <w:i/>
          <w:sz w:val="20"/>
          <w:szCs w:val="20"/>
        </w:rPr>
        <w:t xml:space="preserve">(należy wpisać </w:t>
      </w:r>
      <w:r w:rsidRPr="004A46EC">
        <w:rPr>
          <w:rFonts w:asciiTheme="majorHAnsi" w:hAnsiTheme="majorHAnsi"/>
          <w:bCs/>
          <w:i/>
          <w:sz w:val="20"/>
          <w:szCs w:val="20"/>
        </w:rPr>
        <w:t>d</w:t>
      </w:r>
      <w:r w:rsidRPr="004A46EC">
        <w:rPr>
          <w:rFonts w:asciiTheme="majorHAnsi" w:hAnsiTheme="majorHAnsi"/>
          <w:i/>
          <w:sz w:val="20"/>
          <w:szCs w:val="20"/>
        </w:rPr>
        <w:t>oświadczenie w latach)</w:t>
      </w:r>
    </w:p>
    <w:p w:rsidR="00F828F8" w:rsidRPr="00AD6A25" w:rsidRDefault="00F828F8" w:rsidP="00F828F8">
      <w:pPr>
        <w:spacing w:line="360" w:lineRule="auto"/>
        <w:jc w:val="both"/>
        <w:rPr>
          <w:rFonts w:asciiTheme="majorHAnsi" w:hAnsiTheme="majorHAnsi"/>
          <w:b/>
          <w:i/>
          <w:lang w:eastAsia="zh-CN"/>
        </w:rPr>
      </w:pPr>
      <w:r w:rsidRPr="00D041EF">
        <w:rPr>
          <w:rFonts w:asciiTheme="majorHAnsi" w:hAnsiTheme="majorHAnsi"/>
          <w:sz w:val="22"/>
          <w:szCs w:val="22"/>
        </w:rPr>
        <w:t>8.</w:t>
      </w:r>
      <w:r>
        <w:rPr>
          <w:rFonts w:asciiTheme="majorHAnsi" w:hAnsiTheme="majorHAnsi"/>
          <w:sz w:val="22"/>
          <w:szCs w:val="22"/>
        </w:rPr>
        <w:t xml:space="preserve"> </w:t>
      </w:r>
      <w:r w:rsidRPr="00AD6A25">
        <w:rPr>
          <w:rFonts w:asciiTheme="majorHAnsi" w:hAnsiTheme="majorHAnsi"/>
          <w:b/>
          <w:i/>
        </w:rPr>
        <w:t xml:space="preserve">Część  </w:t>
      </w:r>
      <w:r w:rsidRPr="00AD6A25">
        <w:rPr>
          <w:rFonts w:asciiTheme="majorHAnsi" w:hAnsiTheme="majorHAnsi"/>
          <w:b/>
          <w:i/>
          <w:lang w:eastAsia="pl-PL"/>
        </w:rPr>
        <w:t>8. „Alternatywne formy komunikowania się - język migowy I stopnia”</w:t>
      </w:r>
      <w:r w:rsidRPr="00AD6A25">
        <w:rPr>
          <w:rFonts w:asciiTheme="majorHAnsi" w:hAnsiTheme="majorHAnsi"/>
          <w:b/>
          <w:i/>
          <w:lang w:eastAsia="zh-CN"/>
        </w:rPr>
        <w:t xml:space="preserve"> - edycja III, grupa 2</w:t>
      </w:r>
      <w:r w:rsidRPr="00AD6A25">
        <w:rPr>
          <w:rFonts w:asciiTheme="majorHAnsi" w:hAnsiTheme="majorHAnsi" w:cs="Cambria"/>
        </w:rPr>
        <w:t xml:space="preserve"> </w:t>
      </w:r>
    </w:p>
    <w:p w:rsidR="00F828F8" w:rsidRPr="001B1702" w:rsidRDefault="00F828F8" w:rsidP="00F828F8">
      <w:pPr>
        <w:pStyle w:val="Akapitzlist"/>
        <w:autoSpaceDE w:val="0"/>
        <w:ind w:left="360"/>
        <w:jc w:val="both"/>
        <w:rPr>
          <w:rFonts w:asciiTheme="majorHAnsi" w:hAnsiTheme="majorHAnsi" w:cs="Arial"/>
        </w:rPr>
      </w:pPr>
      <w:r w:rsidRPr="001B1702">
        <w:rPr>
          <w:rFonts w:asciiTheme="majorHAnsi" w:hAnsiTheme="majorHAnsi" w:cs="Arial"/>
        </w:rPr>
        <w:t>Cena brutto za godzinę zajęć wynosi: ....................................................... zł,</w:t>
      </w:r>
    </w:p>
    <w:p w:rsidR="00F828F8" w:rsidRDefault="00F828F8" w:rsidP="00F828F8">
      <w:pPr>
        <w:pStyle w:val="Akapitzlist"/>
        <w:autoSpaceDE w:val="0"/>
        <w:spacing w:line="360" w:lineRule="auto"/>
        <w:ind w:left="360"/>
        <w:jc w:val="both"/>
        <w:rPr>
          <w:rFonts w:asciiTheme="majorHAnsi" w:hAnsiTheme="majorHAnsi" w:cs="Arial"/>
        </w:rPr>
      </w:pPr>
      <w:r w:rsidRPr="001B1702">
        <w:rPr>
          <w:rFonts w:asciiTheme="majorHAnsi" w:hAnsiTheme="majorHAnsi" w:cs="Arial"/>
        </w:rPr>
        <w:t>(słownie: ......................................................................................................................zł).</w:t>
      </w:r>
    </w:p>
    <w:p w:rsidR="00F828F8" w:rsidRPr="001B1702" w:rsidRDefault="00F828F8" w:rsidP="00F828F8">
      <w:pPr>
        <w:pStyle w:val="Akapitzlist"/>
        <w:numPr>
          <w:ilvl w:val="0"/>
          <w:numId w:val="44"/>
        </w:numPr>
        <w:autoSpaceDE w:val="0"/>
        <w:spacing w:line="360" w:lineRule="auto"/>
        <w:jc w:val="both"/>
        <w:rPr>
          <w:rFonts w:asciiTheme="majorHAnsi" w:hAnsiTheme="majorHAnsi" w:cs="Arial"/>
        </w:rPr>
      </w:pPr>
      <w:r>
        <w:rPr>
          <w:rFonts w:asciiTheme="majorHAnsi" w:hAnsiTheme="majorHAnsi" w:cs="Arial"/>
          <w:b/>
        </w:rPr>
        <w:t xml:space="preserve">doświadczenie Wykonawcy w prowadzeniu zajęć z języka migowego lub w języku migowym </w:t>
      </w:r>
      <w:r w:rsidRPr="00BE4507">
        <w:rPr>
          <w:rFonts w:asciiTheme="majorHAnsi" w:hAnsiTheme="majorHAnsi" w:cs="Arial"/>
        </w:rPr>
        <w:t>……………………….</w:t>
      </w:r>
      <w:r>
        <w:rPr>
          <w:rFonts w:asciiTheme="majorHAnsi" w:hAnsiTheme="majorHAnsi" w:cs="Arial"/>
          <w:b/>
        </w:rPr>
        <w:t>.</w:t>
      </w:r>
      <w:r w:rsidRPr="00066E30">
        <w:rPr>
          <w:rFonts w:asciiTheme="majorHAnsi" w:hAnsiTheme="majorHAnsi"/>
          <w:bCs/>
          <w:i/>
          <w:sz w:val="20"/>
          <w:szCs w:val="20"/>
        </w:rPr>
        <w:t xml:space="preserve">(należy wpisać </w:t>
      </w:r>
      <w:r w:rsidRPr="004A46EC">
        <w:rPr>
          <w:rFonts w:asciiTheme="majorHAnsi" w:hAnsiTheme="majorHAnsi"/>
          <w:bCs/>
          <w:i/>
          <w:sz w:val="20"/>
          <w:szCs w:val="20"/>
        </w:rPr>
        <w:t>d</w:t>
      </w:r>
      <w:r w:rsidRPr="004A46EC">
        <w:rPr>
          <w:rFonts w:asciiTheme="majorHAnsi" w:hAnsiTheme="majorHAnsi"/>
          <w:i/>
          <w:sz w:val="20"/>
          <w:szCs w:val="20"/>
        </w:rPr>
        <w:t>oświadczenie w latach)</w:t>
      </w:r>
    </w:p>
    <w:p w:rsidR="00F828F8" w:rsidRPr="00AD6A25" w:rsidRDefault="00F828F8" w:rsidP="00F8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b/>
          <w:i/>
          <w:lang w:eastAsia="pl-PL"/>
        </w:rPr>
      </w:pPr>
      <w:r w:rsidRPr="00D041EF">
        <w:rPr>
          <w:rFonts w:asciiTheme="majorHAnsi" w:hAnsiTheme="majorHAnsi"/>
          <w:sz w:val="22"/>
          <w:szCs w:val="22"/>
        </w:rPr>
        <w:t>9.</w:t>
      </w:r>
      <w:r>
        <w:rPr>
          <w:rFonts w:asciiTheme="majorHAnsi" w:hAnsiTheme="majorHAnsi"/>
          <w:sz w:val="22"/>
          <w:szCs w:val="22"/>
        </w:rPr>
        <w:t xml:space="preserve"> </w:t>
      </w:r>
      <w:r w:rsidRPr="00AD6A25">
        <w:rPr>
          <w:rFonts w:asciiTheme="majorHAnsi" w:hAnsiTheme="majorHAnsi"/>
          <w:b/>
          <w:i/>
        </w:rPr>
        <w:t xml:space="preserve">Część  9. </w:t>
      </w:r>
      <w:r w:rsidRPr="00AD6A25">
        <w:rPr>
          <w:rFonts w:asciiTheme="majorHAnsi" w:hAnsiTheme="majorHAnsi"/>
          <w:b/>
          <w:i/>
          <w:lang w:eastAsia="pl-PL"/>
        </w:rPr>
        <w:t>„Alternatywne formy komunikowania się - język migowy II stopnia”</w:t>
      </w:r>
      <w:r w:rsidRPr="00AD6A25">
        <w:rPr>
          <w:rFonts w:asciiTheme="majorHAnsi" w:hAnsiTheme="majorHAnsi"/>
          <w:b/>
          <w:i/>
          <w:lang w:eastAsia="zh-CN"/>
        </w:rPr>
        <w:t xml:space="preserve"> - edycja III, grupa 2</w:t>
      </w:r>
      <w:r w:rsidRPr="00AD6A25">
        <w:rPr>
          <w:rFonts w:asciiTheme="majorHAnsi" w:hAnsiTheme="majorHAnsi" w:cs="Cambria"/>
        </w:rPr>
        <w:t xml:space="preserve"> </w:t>
      </w:r>
    </w:p>
    <w:p w:rsidR="00F828F8" w:rsidRPr="001B1702" w:rsidRDefault="00F828F8" w:rsidP="00F828F8">
      <w:pPr>
        <w:pStyle w:val="Akapitzlist"/>
        <w:autoSpaceDE w:val="0"/>
        <w:ind w:left="360"/>
        <w:jc w:val="both"/>
        <w:rPr>
          <w:rFonts w:asciiTheme="majorHAnsi" w:hAnsiTheme="majorHAnsi" w:cs="Arial"/>
        </w:rPr>
      </w:pPr>
      <w:r w:rsidRPr="001B1702">
        <w:rPr>
          <w:rFonts w:asciiTheme="majorHAnsi" w:hAnsiTheme="majorHAnsi" w:cs="Arial"/>
        </w:rPr>
        <w:t>Cena brutto za godzinę zajęć wynosi: ....................................................... zł,</w:t>
      </w:r>
    </w:p>
    <w:p w:rsidR="00F828F8" w:rsidRDefault="00F828F8" w:rsidP="00F828F8">
      <w:pPr>
        <w:pStyle w:val="Akapitzlist"/>
        <w:autoSpaceDE w:val="0"/>
        <w:spacing w:line="360" w:lineRule="auto"/>
        <w:ind w:left="360"/>
        <w:jc w:val="both"/>
        <w:rPr>
          <w:rFonts w:asciiTheme="majorHAnsi" w:hAnsiTheme="majorHAnsi" w:cs="Arial"/>
        </w:rPr>
      </w:pPr>
      <w:r w:rsidRPr="001B1702">
        <w:rPr>
          <w:rFonts w:asciiTheme="majorHAnsi" w:hAnsiTheme="majorHAnsi" w:cs="Arial"/>
        </w:rPr>
        <w:t>(słownie: ......................................................................................................................zł).</w:t>
      </w:r>
    </w:p>
    <w:p w:rsidR="00F828F8" w:rsidRPr="001B1702" w:rsidRDefault="00F828F8" w:rsidP="00F828F8">
      <w:pPr>
        <w:pStyle w:val="Akapitzlist"/>
        <w:numPr>
          <w:ilvl w:val="0"/>
          <w:numId w:val="44"/>
        </w:numPr>
        <w:autoSpaceDE w:val="0"/>
        <w:spacing w:line="360" w:lineRule="auto"/>
        <w:jc w:val="both"/>
        <w:rPr>
          <w:rFonts w:asciiTheme="majorHAnsi" w:hAnsiTheme="majorHAnsi" w:cs="Arial"/>
        </w:rPr>
      </w:pPr>
      <w:r>
        <w:rPr>
          <w:rFonts w:asciiTheme="majorHAnsi" w:hAnsiTheme="majorHAnsi" w:cs="Arial"/>
          <w:b/>
        </w:rPr>
        <w:t xml:space="preserve">doświadczenie Wykonawcy w prowadzeniu zajęć z języka migowego lub w języku migowym </w:t>
      </w:r>
      <w:r w:rsidRPr="00BE4507">
        <w:rPr>
          <w:rFonts w:asciiTheme="majorHAnsi" w:hAnsiTheme="majorHAnsi" w:cs="Arial"/>
        </w:rPr>
        <w:t>……………………….</w:t>
      </w:r>
      <w:r>
        <w:rPr>
          <w:rFonts w:asciiTheme="majorHAnsi" w:hAnsiTheme="majorHAnsi" w:cs="Arial"/>
          <w:b/>
        </w:rPr>
        <w:t>.</w:t>
      </w:r>
      <w:r w:rsidRPr="00066E30">
        <w:rPr>
          <w:rFonts w:asciiTheme="majorHAnsi" w:hAnsiTheme="majorHAnsi"/>
          <w:bCs/>
          <w:i/>
          <w:sz w:val="20"/>
          <w:szCs w:val="20"/>
        </w:rPr>
        <w:t xml:space="preserve">(należy wpisać </w:t>
      </w:r>
      <w:r w:rsidRPr="004A46EC">
        <w:rPr>
          <w:rFonts w:asciiTheme="majorHAnsi" w:hAnsiTheme="majorHAnsi"/>
          <w:bCs/>
          <w:i/>
          <w:sz w:val="20"/>
          <w:szCs w:val="20"/>
        </w:rPr>
        <w:t>d</w:t>
      </w:r>
      <w:r w:rsidRPr="004A46EC">
        <w:rPr>
          <w:rFonts w:asciiTheme="majorHAnsi" w:hAnsiTheme="majorHAnsi"/>
          <w:i/>
          <w:sz w:val="20"/>
          <w:szCs w:val="20"/>
        </w:rPr>
        <w:t>oświadczenie w latach)</w:t>
      </w:r>
    </w:p>
    <w:p w:rsidR="00F828F8" w:rsidRPr="001B1702" w:rsidRDefault="00F828F8" w:rsidP="00F828F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rFonts w:asciiTheme="majorHAnsi" w:hAnsiTheme="majorHAnsi" w:cs="Cambria"/>
        </w:rPr>
      </w:pPr>
      <w:r w:rsidRPr="00D041EF">
        <w:rPr>
          <w:rFonts w:asciiTheme="majorHAnsi" w:hAnsiTheme="majorHAnsi"/>
        </w:rPr>
        <w:t>10.</w:t>
      </w:r>
      <w:r>
        <w:rPr>
          <w:rFonts w:asciiTheme="majorHAnsi" w:hAnsiTheme="majorHAnsi"/>
        </w:rPr>
        <w:t xml:space="preserve"> </w:t>
      </w:r>
      <w:r w:rsidRPr="001B1702">
        <w:rPr>
          <w:rFonts w:asciiTheme="majorHAnsi" w:hAnsiTheme="majorHAnsi"/>
          <w:b/>
          <w:i/>
        </w:rPr>
        <w:t xml:space="preserve">Część  10. </w:t>
      </w:r>
      <w:r w:rsidRPr="001B1702">
        <w:rPr>
          <w:rFonts w:asciiTheme="majorHAnsi" w:hAnsiTheme="majorHAnsi"/>
          <w:b/>
          <w:i/>
          <w:lang w:eastAsia="pl-PL"/>
        </w:rPr>
        <w:t>„Konsultacje językowe - prace pisemne na uniwersytecie”</w:t>
      </w:r>
      <w:r w:rsidRPr="001B1702">
        <w:rPr>
          <w:rFonts w:asciiTheme="majorHAnsi" w:hAnsiTheme="majorHAnsi"/>
          <w:b/>
          <w:i/>
          <w:lang w:eastAsia="zh-CN"/>
        </w:rPr>
        <w:t xml:space="preserve"> - edycja III, grupa 2</w:t>
      </w:r>
      <w:r w:rsidRPr="001B1702">
        <w:rPr>
          <w:rFonts w:asciiTheme="majorHAnsi" w:hAnsiTheme="majorHAnsi" w:cs="Cambria"/>
        </w:rPr>
        <w:t xml:space="preserve"> </w:t>
      </w:r>
    </w:p>
    <w:p w:rsidR="00F828F8" w:rsidRPr="001B1702" w:rsidRDefault="00F828F8" w:rsidP="00F828F8">
      <w:pPr>
        <w:pStyle w:val="Akapitzlist"/>
        <w:autoSpaceDE w:val="0"/>
        <w:jc w:val="both"/>
        <w:rPr>
          <w:rFonts w:asciiTheme="majorHAnsi" w:hAnsiTheme="majorHAnsi" w:cs="Arial"/>
        </w:rPr>
      </w:pPr>
      <w:r w:rsidRPr="001B1702">
        <w:rPr>
          <w:rFonts w:asciiTheme="majorHAnsi" w:hAnsiTheme="majorHAnsi" w:cs="Arial"/>
        </w:rPr>
        <w:lastRenderedPageBreak/>
        <w:t>Cena brutto za godzinę zajęć  wynosi: ....................................................... zł,</w:t>
      </w:r>
    </w:p>
    <w:p w:rsidR="00F828F8" w:rsidRDefault="00F828F8" w:rsidP="00F828F8">
      <w:pPr>
        <w:pStyle w:val="Akapitzlist"/>
        <w:autoSpaceDE w:val="0"/>
        <w:spacing w:line="360" w:lineRule="auto"/>
        <w:jc w:val="both"/>
        <w:rPr>
          <w:rFonts w:asciiTheme="majorHAnsi" w:hAnsiTheme="majorHAnsi" w:cs="Arial"/>
        </w:rPr>
      </w:pPr>
      <w:r w:rsidRPr="001B1702">
        <w:rPr>
          <w:rFonts w:asciiTheme="majorHAnsi" w:hAnsiTheme="majorHAnsi" w:cs="Arial"/>
        </w:rPr>
        <w:t>(słownie: ......................................................................................................................zł).</w:t>
      </w:r>
    </w:p>
    <w:p w:rsidR="00F828F8" w:rsidRPr="001B1702" w:rsidRDefault="00F828F8" w:rsidP="00F828F8">
      <w:pPr>
        <w:pStyle w:val="Akapitzlist"/>
        <w:numPr>
          <w:ilvl w:val="0"/>
          <w:numId w:val="44"/>
        </w:numPr>
        <w:autoSpaceDE w:val="0"/>
        <w:spacing w:line="360" w:lineRule="auto"/>
        <w:jc w:val="both"/>
        <w:rPr>
          <w:rFonts w:asciiTheme="majorHAnsi" w:hAnsiTheme="majorHAnsi" w:cs="Arial"/>
        </w:rPr>
      </w:pPr>
      <w:r>
        <w:rPr>
          <w:rFonts w:asciiTheme="majorHAnsi" w:hAnsiTheme="majorHAnsi"/>
          <w:b/>
        </w:rPr>
        <w:t>doświadczenie</w:t>
      </w:r>
      <w:r w:rsidRPr="003C5CE8">
        <w:rPr>
          <w:rFonts w:asciiTheme="majorHAnsi" w:hAnsiTheme="majorHAnsi"/>
        </w:rPr>
        <w:t xml:space="preserve"> </w:t>
      </w:r>
      <w:r w:rsidRPr="003C5CE8">
        <w:rPr>
          <w:rFonts w:asciiTheme="majorHAnsi" w:hAnsiTheme="majorHAnsi" w:cs="Arial"/>
          <w:b/>
        </w:rPr>
        <w:t xml:space="preserve">w prowadzeniu zajęć z </w:t>
      </w:r>
      <w:r>
        <w:rPr>
          <w:rFonts w:asciiTheme="majorHAnsi" w:hAnsiTheme="majorHAnsi" w:cs="Arial"/>
          <w:b/>
        </w:rPr>
        <w:t>osobami niesłyszącymi i słabosłyszącymi</w:t>
      </w:r>
      <w:r w:rsidDel="005C3FA7">
        <w:rPr>
          <w:rFonts w:asciiTheme="majorHAnsi" w:hAnsiTheme="majorHAnsi" w:cs="Arial"/>
          <w:b/>
        </w:rPr>
        <w:t xml:space="preserve"> </w:t>
      </w:r>
      <w:r w:rsidRPr="00BE4507">
        <w:rPr>
          <w:rFonts w:asciiTheme="majorHAnsi" w:hAnsiTheme="majorHAnsi" w:cs="Arial"/>
        </w:rPr>
        <w:t>……………………….</w:t>
      </w:r>
      <w:r>
        <w:rPr>
          <w:rFonts w:asciiTheme="majorHAnsi" w:hAnsiTheme="majorHAnsi" w:cs="Arial"/>
          <w:b/>
        </w:rPr>
        <w:t>.</w:t>
      </w:r>
      <w:r w:rsidRPr="00066E30">
        <w:rPr>
          <w:rFonts w:asciiTheme="majorHAnsi" w:hAnsiTheme="majorHAnsi"/>
          <w:bCs/>
          <w:i/>
          <w:sz w:val="20"/>
          <w:szCs w:val="20"/>
        </w:rPr>
        <w:t xml:space="preserve">(należy wpisać </w:t>
      </w:r>
      <w:r w:rsidRPr="004A46EC">
        <w:rPr>
          <w:rFonts w:asciiTheme="majorHAnsi" w:hAnsiTheme="majorHAnsi"/>
          <w:bCs/>
          <w:i/>
          <w:sz w:val="20"/>
          <w:szCs w:val="20"/>
        </w:rPr>
        <w:t>d</w:t>
      </w:r>
      <w:r w:rsidRPr="004A46EC">
        <w:rPr>
          <w:rFonts w:asciiTheme="majorHAnsi" w:hAnsiTheme="majorHAnsi"/>
          <w:i/>
          <w:sz w:val="20"/>
          <w:szCs w:val="20"/>
        </w:rPr>
        <w:t>oświadczenie w latach)</w:t>
      </w:r>
    </w:p>
    <w:p w:rsidR="00F828F8" w:rsidRPr="002726CA" w:rsidRDefault="00F828F8" w:rsidP="00F828F8">
      <w:pPr>
        <w:tabs>
          <w:tab w:val="left" w:pos="284"/>
        </w:tabs>
        <w:autoSpaceDE w:val="0"/>
        <w:spacing w:line="360" w:lineRule="auto"/>
        <w:rPr>
          <w:rFonts w:asciiTheme="majorHAnsi" w:hAnsiTheme="majorHAnsi" w:cs="Arial"/>
          <w:sz w:val="22"/>
          <w:szCs w:val="22"/>
        </w:rPr>
      </w:pPr>
      <w:r w:rsidRPr="002726CA">
        <w:rPr>
          <w:rFonts w:asciiTheme="majorHAnsi" w:hAnsiTheme="majorHAnsi" w:cs="Arial"/>
          <w:sz w:val="22"/>
          <w:szCs w:val="22"/>
        </w:rPr>
        <w:t>11.Zobowi</w:t>
      </w:r>
      <w:r w:rsidRPr="002726CA">
        <w:rPr>
          <w:rFonts w:asciiTheme="majorHAnsi" w:eastAsia="TimesNewRoman" w:hAnsiTheme="majorHAnsi" w:cs="Arial"/>
          <w:sz w:val="22"/>
          <w:szCs w:val="22"/>
        </w:rPr>
        <w:t>ą</w:t>
      </w:r>
      <w:r w:rsidRPr="002726CA">
        <w:rPr>
          <w:rFonts w:asciiTheme="majorHAnsi" w:hAnsiTheme="majorHAnsi" w:cs="Arial"/>
          <w:sz w:val="22"/>
          <w:szCs w:val="22"/>
        </w:rPr>
        <w:t>zujemy si</w:t>
      </w:r>
      <w:r w:rsidRPr="002726CA">
        <w:rPr>
          <w:rFonts w:asciiTheme="majorHAnsi" w:eastAsia="TimesNewRoman" w:hAnsiTheme="majorHAnsi" w:cs="Arial"/>
          <w:sz w:val="22"/>
          <w:szCs w:val="22"/>
        </w:rPr>
        <w:t xml:space="preserve">ę </w:t>
      </w:r>
      <w:r w:rsidRPr="002726CA">
        <w:rPr>
          <w:rFonts w:asciiTheme="majorHAnsi" w:hAnsiTheme="majorHAnsi" w:cs="Arial"/>
          <w:sz w:val="22"/>
          <w:szCs w:val="22"/>
        </w:rPr>
        <w:t>do wykonania zamówienia zgodnie z warunkami podanymi w SIWZ.</w:t>
      </w:r>
    </w:p>
    <w:p w:rsidR="00F828F8" w:rsidRPr="002726CA" w:rsidRDefault="00F828F8" w:rsidP="00F828F8">
      <w:pPr>
        <w:tabs>
          <w:tab w:val="left" w:pos="142"/>
          <w:tab w:val="left" w:pos="284"/>
        </w:tabs>
        <w:autoSpaceDE w:val="0"/>
        <w:spacing w:line="360" w:lineRule="auto"/>
        <w:jc w:val="both"/>
        <w:rPr>
          <w:rFonts w:asciiTheme="majorHAnsi" w:hAnsiTheme="majorHAnsi" w:cs="Arial"/>
          <w:sz w:val="22"/>
          <w:szCs w:val="22"/>
        </w:rPr>
      </w:pPr>
      <w:r w:rsidRPr="002726CA">
        <w:rPr>
          <w:rFonts w:asciiTheme="majorHAnsi" w:hAnsiTheme="majorHAnsi" w:cs="Arial"/>
          <w:sz w:val="22"/>
          <w:szCs w:val="22"/>
        </w:rPr>
        <w:t>12.Oświadczamy, że spełniamy warunki udziału w post</w:t>
      </w:r>
      <w:r w:rsidRPr="002726CA">
        <w:rPr>
          <w:rFonts w:asciiTheme="majorHAnsi" w:eastAsia="TimesNewRoman" w:hAnsiTheme="majorHAnsi" w:cs="Arial"/>
          <w:sz w:val="22"/>
          <w:szCs w:val="22"/>
        </w:rPr>
        <w:t>ę</w:t>
      </w:r>
      <w:r w:rsidRPr="002726CA">
        <w:rPr>
          <w:rFonts w:asciiTheme="majorHAnsi" w:hAnsiTheme="majorHAnsi" w:cs="Arial"/>
          <w:sz w:val="22"/>
          <w:szCs w:val="22"/>
        </w:rPr>
        <w:t>powaniu określone przez Zamawiającego,  a na potwierdzenie spełniania tych warunków złożyliśmy w ofercie wszystkie wymagane dokumenty.</w:t>
      </w:r>
    </w:p>
    <w:p w:rsidR="00F828F8" w:rsidRPr="002726CA" w:rsidRDefault="00F828F8" w:rsidP="00F828F8">
      <w:pPr>
        <w:tabs>
          <w:tab w:val="left" w:pos="142"/>
          <w:tab w:val="left" w:pos="284"/>
        </w:tabs>
        <w:autoSpaceDE w:val="0"/>
        <w:spacing w:line="360" w:lineRule="auto"/>
        <w:jc w:val="both"/>
        <w:rPr>
          <w:rFonts w:asciiTheme="majorHAnsi" w:hAnsiTheme="majorHAnsi" w:cs="Arial"/>
          <w:sz w:val="22"/>
          <w:szCs w:val="22"/>
        </w:rPr>
      </w:pPr>
      <w:r w:rsidRPr="002726CA">
        <w:rPr>
          <w:rFonts w:asciiTheme="majorHAnsi" w:hAnsiTheme="majorHAnsi" w:cs="Arial"/>
          <w:sz w:val="22"/>
          <w:szCs w:val="22"/>
        </w:rPr>
        <w:t>13.Oświadczamy, że zapoznaliśmy się ze specyfikacj</w:t>
      </w:r>
      <w:r w:rsidRPr="002726CA">
        <w:rPr>
          <w:rFonts w:asciiTheme="majorHAnsi" w:eastAsia="TimesNewRoman" w:hAnsiTheme="majorHAnsi" w:cs="Arial"/>
          <w:sz w:val="22"/>
          <w:szCs w:val="22"/>
        </w:rPr>
        <w:t xml:space="preserve">ą </w:t>
      </w:r>
      <w:r w:rsidRPr="002726CA">
        <w:rPr>
          <w:rFonts w:asciiTheme="majorHAnsi" w:hAnsiTheme="majorHAnsi" w:cs="Arial"/>
          <w:sz w:val="22"/>
          <w:szCs w:val="22"/>
        </w:rPr>
        <w:t>istotnych warunków zamówienia i nie wnosimy do niej zastrzeże</w:t>
      </w:r>
      <w:r w:rsidRPr="002726CA">
        <w:rPr>
          <w:rFonts w:asciiTheme="majorHAnsi" w:eastAsia="TimesNewRoman" w:hAnsiTheme="majorHAnsi" w:cs="Arial"/>
          <w:sz w:val="22"/>
          <w:szCs w:val="22"/>
        </w:rPr>
        <w:t>ń</w:t>
      </w:r>
      <w:r w:rsidRPr="002726CA">
        <w:rPr>
          <w:rFonts w:asciiTheme="majorHAnsi" w:hAnsiTheme="majorHAnsi" w:cs="Arial"/>
          <w:sz w:val="22"/>
          <w:szCs w:val="22"/>
        </w:rPr>
        <w:t xml:space="preserve">. </w:t>
      </w:r>
    </w:p>
    <w:p w:rsidR="00F828F8" w:rsidRPr="002726CA" w:rsidRDefault="00F828F8" w:rsidP="00F828F8">
      <w:pPr>
        <w:tabs>
          <w:tab w:val="left" w:pos="284"/>
        </w:tabs>
        <w:autoSpaceDE w:val="0"/>
        <w:spacing w:line="360" w:lineRule="auto"/>
        <w:jc w:val="both"/>
        <w:rPr>
          <w:rFonts w:asciiTheme="majorHAnsi" w:hAnsiTheme="majorHAnsi" w:cs="Arial"/>
          <w:sz w:val="22"/>
          <w:szCs w:val="22"/>
        </w:rPr>
      </w:pPr>
      <w:r w:rsidRPr="002726CA">
        <w:rPr>
          <w:rFonts w:asciiTheme="majorHAnsi" w:hAnsiTheme="majorHAnsi" w:cs="Arial"/>
          <w:sz w:val="22"/>
          <w:szCs w:val="22"/>
        </w:rPr>
        <w:t>14.O</w:t>
      </w:r>
      <w:r w:rsidRPr="002726CA">
        <w:rPr>
          <w:rFonts w:asciiTheme="majorHAnsi" w:eastAsia="TimesNewRoman" w:hAnsiTheme="majorHAnsi" w:cs="Arial"/>
          <w:sz w:val="22"/>
          <w:szCs w:val="22"/>
        </w:rPr>
        <w:t>ś</w:t>
      </w:r>
      <w:r w:rsidRPr="002726CA">
        <w:rPr>
          <w:rFonts w:asciiTheme="majorHAnsi" w:hAnsiTheme="majorHAnsi" w:cs="Arial"/>
          <w:sz w:val="22"/>
          <w:szCs w:val="22"/>
        </w:rPr>
        <w:t>wiadczamy, że uwa</w:t>
      </w:r>
      <w:r w:rsidRPr="002726CA">
        <w:rPr>
          <w:rFonts w:asciiTheme="majorHAnsi" w:eastAsia="TimesNewRoman" w:hAnsiTheme="majorHAnsi" w:cs="Arial"/>
          <w:sz w:val="22"/>
          <w:szCs w:val="22"/>
        </w:rPr>
        <w:t>ż</w:t>
      </w:r>
      <w:r w:rsidRPr="002726CA">
        <w:rPr>
          <w:rFonts w:asciiTheme="majorHAnsi" w:hAnsiTheme="majorHAnsi" w:cs="Arial"/>
          <w:sz w:val="22"/>
          <w:szCs w:val="22"/>
        </w:rPr>
        <w:t>amy si</w:t>
      </w:r>
      <w:r w:rsidRPr="002726CA">
        <w:rPr>
          <w:rFonts w:asciiTheme="majorHAnsi" w:eastAsia="TimesNewRoman" w:hAnsiTheme="majorHAnsi" w:cs="Arial"/>
          <w:sz w:val="22"/>
          <w:szCs w:val="22"/>
        </w:rPr>
        <w:t xml:space="preserve">ę </w:t>
      </w:r>
      <w:r w:rsidRPr="002726CA">
        <w:rPr>
          <w:rFonts w:asciiTheme="majorHAnsi" w:hAnsiTheme="majorHAnsi" w:cs="Arial"/>
          <w:sz w:val="22"/>
          <w:szCs w:val="22"/>
        </w:rPr>
        <w:t>za zwi</w:t>
      </w:r>
      <w:r w:rsidRPr="002726CA">
        <w:rPr>
          <w:rFonts w:asciiTheme="majorHAnsi" w:eastAsia="TimesNewRoman" w:hAnsiTheme="majorHAnsi" w:cs="Arial"/>
          <w:sz w:val="22"/>
          <w:szCs w:val="22"/>
        </w:rPr>
        <w:t>ą</w:t>
      </w:r>
      <w:r w:rsidRPr="002726CA">
        <w:rPr>
          <w:rFonts w:asciiTheme="majorHAnsi" w:hAnsiTheme="majorHAnsi" w:cs="Arial"/>
          <w:sz w:val="22"/>
          <w:szCs w:val="22"/>
        </w:rPr>
        <w:t>zanych niniejsz</w:t>
      </w:r>
      <w:r w:rsidRPr="002726CA">
        <w:rPr>
          <w:rFonts w:asciiTheme="majorHAnsi" w:eastAsia="TimesNewRoman" w:hAnsiTheme="majorHAnsi" w:cs="Arial"/>
          <w:sz w:val="22"/>
          <w:szCs w:val="22"/>
        </w:rPr>
        <w:t xml:space="preserve">ą </w:t>
      </w:r>
      <w:r w:rsidRPr="002726CA">
        <w:rPr>
          <w:rFonts w:asciiTheme="majorHAnsi" w:hAnsiTheme="majorHAnsi" w:cs="Arial"/>
          <w:sz w:val="22"/>
          <w:szCs w:val="22"/>
        </w:rPr>
        <w:t>ofert</w:t>
      </w:r>
      <w:r w:rsidRPr="002726CA">
        <w:rPr>
          <w:rFonts w:asciiTheme="majorHAnsi" w:eastAsia="TimesNewRoman" w:hAnsiTheme="majorHAnsi" w:cs="Arial"/>
          <w:sz w:val="22"/>
          <w:szCs w:val="22"/>
        </w:rPr>
        <w:t xml:space="preserve">ą </w:t>
      </w:r>
      <w:r w:rsidRPr="002726CA">
        <w:rPr>
          <w:rFonts w:asciiTheme="majorHAnsi" w:hAnsiTheme="majorHAnsi" w:cs="Arial"/>
          <w:sz w:val="22"/>
          <w:szCs w:val="22"/>
        </w:rPr>
        <w:t>przez czas wskazany w specyfikacji istotnych warunków zamówienia.</w:t>
      </w:r>
    </w:p>
    <w:p w:rsidR="00F828F8" w:rsidRPr="002726CA" w:rsidRDefault="00F828F8" w:rsidP="00F828F8">
      <w:pPr>
        <w:tabs>
          <w:tab w:val="left" w:pos="284"/>
        </w:tabs>
        <w:autoSpaceDE w:val="0"/>
        <w:spacing w:line="360" w:lineRule="auto"/>
        <w:jc w:val="both"/>
        <w:rPr>
          <w:rFonts w:asciiTheme="majorHAnsi" w:hAnsiTheme="majorHAnsi" w:cs="Arial"/>
          <w:sz w:val="22"/>
          <w:szCs w:val="22"/>
        </w:rPr>
      </w:pPr>
      <w:r w:rsidRPr="002726CA">
        <w:rPr>
          <w:rFonts w:asciiTheme="majorHAnsi" w:hAnsiTheme="majorHAnsi" w:cs="Arial"/>
          <w:sz w:val="22"/>
          <w:szCs w:val="22"/>
        </w:rPr>
        <w:t>15.W przypadku wyboru naszej oferty, jako najkorzystniejszej zobowiązujemy się do zawarcia umowy na warunkach okre</w:t>
      </w:r>
      <w:r w:rsidRPr="002726CA">
        <w:rPr>
          <w:rFonts w:asciiTheme="majorHAnsi" w:eastAsia="TimesNewRoman" w:hAnsiTheme="majorHAnsi" w:cs="Arial"/>
          <w:sz w:val="22"/>
          <w:szCs w:val="22"/>
        </w:rPr>
        <w:t>ś</w:t>
      </w:r>
      <w:r w:rsidRPr="002726CA">
        <w:rPr>
          <w:rFonts w:asciiTheme="majorHAnsi" w:hAnsiTheme="majorHAnsi" w:cs="Arial"/>
          <w:sz w:val="22"/>
          <w:szCs w:val="22"/>
        </w:rPr>
        <w:t>lonych we wzorze umowy stanowi</w:t>
      </w:r>
      <w:r w:rsidRPr="002726CA">
        <w:rPr>
          <w:rFonts w:asciiTheme="majorHAnsi" w:eastAsia="TimesNewRoman" w:hAnsiTheme="majorHAnsi" w:cs="Arial"/>
          <w:sz w:val="22"/>
          <w:szCs w:val="22"/>
        </w:rPr>
        <w:t>ą</w:t>
      </w:r>
      <w:r w:rsidRPr="002726CA">
        <w:rPr>
          <w:rFonts w:asciiTheme="majorHAnsi" w:hAnsiTheme="majorHAnsi" w:cs="Arial"/>
          <w:sz w:val="22"/>
          <w:szCs w:val="22"/>
        </w:rPr>
        <w:t xml:space="preserve">cej </w:t>
      </w:r>
      <w:r w:rsidRPr="002726CA">
        <w:rPr>
          <w:rFonts w:asciiTheme="majorHAnsi" w:hAnsiTheme="majorHAnsi" w:cs="Arial"/>
          <w:b/>
          <w:sz w:val="22"/>
          <w:szCs w:val="22"/>
        </w:rPr>
        <w:t>zał</w:t>
      </w:r>
      <w:r w:rsidRPr="002726CA">
        <w:rPr>
          <w:rFonts w:asciiTheme="majorHAnsi" w:eastAsia="TimesNewRoman" w:hAnsiTheme="majorHAnsi" w:cs="Arial"/>
          <w:b/>
          <w:sz w:val="22"/>
          <w:szCs w:val="22"/>
        </w:rPr>
        <w:t>ą</w:t>
      </w:r>
      <w:r w:rsidRPr="002726CA">
        <w:rPr>
          <w:rFonts w:asciiTheme="majorHAnsi" w:hAnsiTheme="majorHAnsi" w:cs="Arial"/>
          <w:b/>
          <w:sz w:val="22"/>
          <w:szCs w:val="22"/>
        </w:rPr>
        <w:t xml:space="preserve">cznik nr 16 </w:t>
      </w:r>
      <w:r w:rsidRPr="002726CA">
        <w:rPr>
          <w:rFonts w:asciiTheme="majorHAnsi" w:hAnsiTheme="majorHAnsi" w:cs="Arial"/>
          <w:sz w:val="22"/>
          <w:szCs w:val="22"/>
        </w:rPr>
        <w:t>do specyfikacji, w miejscu i terminie wyznaczonym przez Zamawiaj</w:t>
      </w:r>
      <w:r w:rsidRPr="002726CA">
        <w:rPr>
          <w:rFonts w:asciiTheme="majorHAnsi" w:eastAsia="TimesNewRoman" w:hAnsiTheme="majorHAnsi" w:cs="Arial"/>
          <w:sz w:val="22"/>
          <w:szCs w:val="22"/>
        </w:rPr>
        <w:t>ą</w:t>
      </w:r>
      <w:r w:rsidRPr="002726CA">
        <w:rPr>
          <w:rFonts w:asciiTheme="majorHAnsi" w:hAnsiTheme="majorHAnsi" w:cs="Arial"/>
          <w:sz w:val="22"/>
          <w:szCs w:val="22"/>
        </w:rPr>
        <w:t>cego.</w:t>
      </w:r>
    </w:p>
    <w:p w:rsidR="00F828F8" w:rsidRPr="002726CA" w:rsidRDefault="00F828F8" w:rsidP="00F828F8">
      <w:pPr>
        <w:tabs>
          <w:tab w:val="left" w:pos="284"/>
        </w:tabs>
        <w:autoSpaceDE w:val="0"/>
        <w:spacing w:line="360" w:lineRule="auto"/>
        <w:jc w:val="both"/>
        <w:rPr>
          <w:rFonts w:asciiTheme="majorHAnsi" w:hAnsiTheme="majorHAnsi" w:cs="Arial"/>
          <w:sz w:val="22"/>
          <w:szCs w:val="22"/>
        </w:rPr>
      </w:pPr>
      <w:r w:rsidRPr="002726CA">
        <w:rPr>
          <w:rFonts w:asciiTheme="majorHAnsi" w:hAnsiTheme="majorHAnsi" w:cs="Arial"/>
          <w:sz w:val="22"/>
          <w:szCs w:val="22"/>
        </w:rPr>
        <w:t>16.Zamówienie wykonamy samodzielnie/ przy udziale podwykonawców**, którym powierzymy wykonanie następujących części zamówienia:...........................................................................................................................................</w:t>
      </w:r>
    </w:p>
    <w:p w:rsidR="00F828F8" w:rsidRPr="002726CA" w:rsidRDefault="00F828F8" w:rsidP="00F828F8">
      <w:pPr>
        <w:pStyle w:val="Akapitzlist"/>
        <w:autoSpaceDE w:val="0"/>
        <w:spacing w:line="360" w:lineRule="auto"/>
        <w:ind w:left="0"/>
        <w:rPr>
          <w:rFonts w:asciiTheme="majorHAnsi" w:hAnsiTheme="majorHAnsi" w:cs="Arial"/>
        </w:rPr>
      </w:pPr>
      <w:r w:rsidRPr="002726CA">
        <w:rPr>
          <w:rFonts w:asciiTheme="majorHAnsi" w:hAnsiTheme="majorHAnsi" w:cs="Arial"/>
        </w:rPr>
        <w:t>17.Zał</w:t>
      </w:r>
      <w:r w:rsidRPr="002726CA">
        <w:rPr>
          <w:rFonts w:asciiTheme="majorHAnsi" w:eastAsia="TimesNewRoman" w:hAnsiTheme="majorHAnsi" w:cs="Arial"/>
        </w:rPr>
        <w:t>ą</w:t>
      </w:r>
      <w:r w:rsidRPr="002726CA">
        <w:rPr>
          <w:rFonts w:asciiTheme="majorHAnsi" w:hAnsiTheme="majorHAnsi" w:cs="Arial"/>
        </w:rPr>
        <w:t>cznikami do niniejszej oferty s</w:t>
      </w:r>
      <w:r w:rsidRPr="002726CA">
        <w:rPr>
          <w:rFonts w:asciiTheme="majorHAnsi" w:eastAsia="TimesNewRoman" w:hAnsiTheme="majorHAnsi" w:cs="Arial"/>
        </w:rPr>
        <w:t>ą</w:t>
      </w:r>
      <w:r w:rsidRPr="002726CA">
        <w:rPr>
          <w:rFonts w:asciiTheme="majorHAnsi" w:hAnsiTheme="majorHAnsi" w:cs="Arial"/>
        </w:rPr>
        <w:t>:</w:t>
      </w:r>
    </w:p>
    <w:p w:rsidR="00F828F8" w:rsidRPr="002726CA" w:rsidRDefault="00F828F8" w:rsidP="00F828F8">
      <w:pPr>
        <w:pStyle w:val="Akapitzlist"/>
        <w:numPr>
          <w:ilvl w:val="0"/>
          <w:numId w:val="22"/>
        </w:numPr>
        <w:tabs>
          <w:tab w:val="left" w:pos="851"/>
          <w:tab w:val="left" w:pos="1134"/>
        </w:tabs>
        <w:autoSpaceDE w:val="0"/>
        <w:spacing w:after="0"/>
        <w:ind w:firstLine="349"/>
        <w:rPr>
          <w:rFonts w:asciiTheme="majorHAnsi" w:hAnsiTheme="majorHAnsi" w:cs="Arial"/>
          <w:i/>
        </w:rPr>
      </w:pPr>
      <w:r w:rsidRPr="002726CA">
        <w:rPr>
          <w:rFonts w:asciiTheme="majorHAnsi" w:hAnsiTheme="majorHAnsi"/>
        </w:rPr>
        <w:t>Opis przedmiotu zamówienia (zał. 1/2/3/4/5/6/7/8/9/10 (</w:t>
      </w:r>
      <w:r w:rsidRPr="002726CA">
        <w:rPr>
          <w:rFonts w:asciiTheme="majorHAnsi" w:hAnsiTheme="majorHAnsi"/>
          <w:i/>
        </w:rPr>
        <w:t>w zależności od tego na którą część Wykonawca składa ofertę)</w:t>
      </w:r>
    </w:p>
    <w:p w:rsidR="00F828F8" w:rsidRPr="002726CA" w:rsidRDefault="00F828F8" w:rsidP="00F828F8">
      <w:pPr>
        <w:pStyle w:val="Akapitzlist"/>
        <w:numPr>
          <w:ilvl w:val="0"/>
          <w:numId w:val="22"/>
        </w:numPr>
        <w:tabs>
          <w:tab w:val="num" w:pos="0"/>
        </w:tabs>
        <w:autoSpaceDE w:val="0"/>
        <w:spacing w:after="0"/>
        <w:ind w:left="1068"/>
        <w:contextualSpacing w:val="0"/>
        <w:rPr>
          <w:rFonts w:asciiTheme="majorHAnsi" w:hAnsiTheme="majorHAnsi"/>
        </w:rPr>
      </w:pPr>
      <w:r w:rsidRPr="002726CA">
        <w:rPr>
          <w:rFonts w:asciiTheme="majorHAnsi" w:hAnsiTheme="majorHAnsi"/>
        </w:rPr>
        <w:t xml:space="preserve">Oświadczenie </w:t>
      </w:r>
      <w:r w:rsidRPr="002726CA">
        <w:rPr>
          <w:rStyle w:val="apple-style-span"/>
          <w:rFonts w:asciiTheme="majorHAnsi" w:hAnsiTheme="majorHAnsi"/>
        </w:rPr>
        <w:t>zgodnie z art. 22 ust. 1 ustawy Pzp (zał. 12)</w:t>
      </w:r>
      <w:r w:rsidRPr="002726CA">
        <w:rPr>
          <w:rFonts w:asciiTheme="majorHAnsi" w:hAnsiTheme="majorHAnsi"/>
        </w:rPr>
        <w:t>,</w:t>
      </w:r>
    </w:p>
    <w:p w:rsidR="00F828F8" w:rsidRPr="007911D4" w:rsidRDefault="00F828F8" w:rsidP="00F828F8">
      <w:pPr>
        <w:pStyle w:val="Akapitzlist"/>
        <w:numPr>
          <w:ilvl w:val="0"/>
          <w:numId w:val="22"/>
        </w:numPr>
        <w:tabs>
          <w:tab w:val="num" w:pos="0"/>
        </w:tabs>
        <w:autoSpaceDE w:val="0"/>
        <w:spacing w:after="0"/>
        <w:ind w:left="1068"/>
        <w:contextualSpacing w:val="0"/>
        <w:rPr>
          <w:rFonts w:asciiTheme="majorHAnsi" w:hAnsiTheme="majorHAnsi"/>
        </w:rPr>
      </w:pPr>
      <w:r w:rsidRPr="007911D4">
        <w:rPr>
          <w:rFonts w:asciiTheme="majorHAnsi" w:hAnsiTheme="majorHAnsi"/>
        </w:rPr>
        <w:t xml:space="preserve">Oświadczenie zgodnie z art. 24 ust. 1 ustawy Pzp </w:t>
      </w:r>
      <w:r w:rsidRPr="007911D4">
        <w:rPr>
          <w:rStyle w:val="apple-style-span"/>
          <w:rFonts w:asciiTheme="majorHAnsi" w:hAnsiTheme="majorHAnsi"/>
        </w:rPr>
        <w:t xml:space="preserve">(zał. </w:t>
      </w:r>
      <w:r>
        <w:rPr>
          <w:rStyle w:val="apple-style-span"/>
          <w:rFonts w:asciiTheme="majorHAnsi" w:hAnsiTheme="majorHAnsi"/>
        </w:rPr>
        <w:t>13</w:t>
      </w:r>
      <w:r w:rsidRPr="007911D4">
        <w:rPr>
          <w:rStyle w:val="apple-style-span"/>
          <w:rFonts w:asciiTheme="majorHAnsi" w:hAnsiTheme="majorHAnsi"/>
        </w:rPr>
        <w:t>)</w:t>
      </w:r>
      <w:r w:rsidRPr="007911D4">
        <w:rPr>
          <w:rFonts w:asciiTheme="majorHAnsi" w:hAnsiTheme="majorHAnsi"/>
        </w:rPr>
        <w:t>,</w:t>
      </w:r>
    </w:p>
    <w:p w:rsidR="00F828F8" w:rsidRPr="007911D4" w:rsidRDefault="00F828F8" w:rsidP="00F828F8">
      <w:pPr>
        <w:pStyle w:val="Akapitzlist"/>
        <w:numPr>
          <w:ilvl w:val="0"/>
          <w:numId w:val="22"/>
        </w:numPr>
        <w:tabs>
          <w:tab w:val="num" w:pos="0"/>
        </w:tabs>
        <w:ind w:left="1068"/>
        <w:jc w:val="both"/>
        <w:rPr>
          <w:rFonts w:asciiTheme="majorHAnsi" w:hAnsiTheme="majorHAnsi"/>
        </w:rPr>
      </w:pPr>
      <w:r w:rsidRPr="007911D4">
        <w:rPr>
          <w:rFonts w:asciiTheme="majorHAnsi" w:hAnsiTheme="majorHAnsi"/>
        </w:rPr>
        <w:t xml:space="preserve">Informacja o grupie kapitałowej zgodnie z art. 26 ust. 2d </w:t>
      </w:r>
      <w:r w:rsidRPr="007911D4">
        <w:rPr>
          <w:rStyle w:val="apple-style-span"/>
          <w:rFonts w:asciiTheme="majorHAnsi" w:hAnsiTheme="majorHAnsi"/>
        </w:rPr>
        <w:t>ustawy</w:t>
      </w:r>
      <w:r w:rsidRPr="007911D4">
        <w:rPr>
          <w:rFonts w:asciiTheme="majorHAnsi" w:hAnsiTheme="majorHAnsi"/>
        </w:rPr>
        <w:t xml:space="preserve"> Pzp (zał. nr </w:t>
      </w:r>
      <w:r>
        <w:rPr>
          <w:rFonts w:asciiTheme="majorHAnsi" w:hAnsiTheme="majorHAnsi"/>
        </w:rPr>
        <w:t>14</w:t>
      </w:r>
      <w:r w:rsidRPr="007911D4">
        <w:rPr>
          <w:rFonts w:asciiTheme="majorHAnsi" w:hAnsiTheme="majorHAnsi"/>
        </w:rPr>
        <w:t>),</w:t>
      </w:r>
    </w:p>
    <w:p w:rsidR="00F828F8" w:rsidRPr="007911D4" w:rsidRDefault="00F828F8" w:rsidP="00F828F8">
      <w:pPr>
        <w:pStyle w:val="Akapitzlist"/>
        <w:numPr>
          <w:ilvl w:val="0"/>
          <w:numId w:val="22"/>
        </w:numPr>
        <w:tabs>
          <w:tab w:val="num" w:pos="0"/>
        </w:tabs>
        <w:ind w:left="1068"/>
        <w:rPr>
          <w:rFonts w:asciiTheme="majorHAnsi" w:hAnsiTheme="majorHAnsi"/>
          <w:lang w:eastAsia="pl-PL"/>
        </w:rPr>
      </w:pPr>
      <w:r w:rsidRPr="007911D4">
        <w:rPr>
          <w:rFonts w:asciiTheme="majorHAnsi" w:hAnsiTheme="majorHAnsi" w:cs="Cambria"/>
          <w:bCs/>
          <w:lang w:eastAsia="pl-PL"/>
        </w:rPr>
        <w:t xml:space="preserve">Wykaz osób uczestniczących w realizacji zamówienia </w:t>
      </w:r>
      <w:r w:rsidRPr="007911D4">
        <w:rPr>
          <w:rFonts w:asciiTheme="majorHAnsi" w:hAnsiTheme="majorHAnsi"/>
          <w:lang w:eastAsia="pl-PL"/>
        </w:rPr>
        <w:t xml:space="preserve"> (zał. nr </w:t>
      </w:r>
      <w:r>
        <w:rPr>
          <w:rFonts w:asciiTheme="majorHAnsi" w:hAnsiTheme="majorHAnsi"/>
          <w:lang w:eastAsia="pl-PL"/>
        </w:rPr>
        <w:t>15</w:t>
      </w:r>
      <w:r w:rsidRPr="007911D4">
        <w:rPr>
          <w:rFonts w:asciiTheme="majorHAnsi" w:hAnsiTheme="majorHAnsi"/>
          <w:lang w:eastAsia="pl-PL"/>
        </w:rPr>
        <w:t>),</w:t>
      </w:r>
    </w:p>
    <w:p w:rsidR="00F828F8" w:rsidRPr="007911D4" w:rsidRDefault="00F828F8" w:rsidP="00F828F8">
      <w:pPr>
        <w:pStyle w:val="Akapitzlist"/>
        <w:numPr>
          <w:ilvl w:val="0"/>
          <w:numId w:val="22"/>
        </w:numPr>
        <w:tabs>
          <w:tab w:val="num" w:pos="0"/>
        </w:tabs>
        <w:autoSpaceDE w:val="0"/>
        <w:spacing w:after="0"/>
        <w:ind w:left="1068"/>
        <w:rPr>
          <w:rStyle w:val="apple-style-span"/>
          <w:rFonts w:asciiTheme="majorHAnsi" w:hAnsiTheme="majorHAnsi" w:cs="Arial"/>
        </w:rPr>
      </w:pPr>
      <w:r w:rsidRPr="007911D4">
        <w:rPr>
          <w:rStyle w:val="apple-style-span"/>
          <w:rFonts w:asciiTheme="majorHAnsi" w:hAnsiTheme="majorHAnsi" w:cs="Arial"/>
        </w:rPr>
        <w:t>Aktualny odpis z właściwego rejestru,</w:t>
      </w:r>
    </w:p>
    <w:p w:rsidR="00F828F8" w:rsidRPr="007911D4" w:rsidRDefault="00F828F8" w:rsidP="00F828F8">
      <w:pPr>
        <w:pStyle w:val="Akapitzlist"/>
        <w:numPr>
          <w:ilvl w:val="0"/>
          <w:numId w:val="22"/>
        </w:numPr>
        <w:tabs>
          <w:tab w:val="num" w:pos="0"/>
        </w:tabs>
        <w:autoSpaceDE w:val="0"/>
        <w:spacing w:after="0"/>
        <w:ind w:left="1068"/>
        <w:rPr>
          <w:rFonts w:asciiTheme="majorHAnsi" w:hAnsiTheme="majorHAnsi" w:cs="Arial"/>
        </w:rPr>
      </w:pPr>
      <w:r w:rsidRPr="007911D4">
        <w:rPr>
          <w:rStyle w:val="apple-style-span"/>
          <w:rFonts w:asciiTheme="majorHAnsi" w:hAnsiTheme="majorHAnsi" w:cs="Arial"/>
        </w:rPr>
        <w:t>…………………………………………………………………………………</w:t>
      </w:r>
    </w:p>
    <w:p w:rsidR="00F828F8" w:rsidRPr="007911D4" w:rsidRDefault="00F828F8" w:rsidP="00F828F8">
      <w:pPr>
        <w:rPr>
          <w:rFonts w:asciiTheme="majorHAnsi" w:hAnsiTheme="majorHAnsi" w:cs="Arial"/>
          <w:sz w:val="22"/>
          <w:szCs w:val="22"/>
        </w:rPr>
      </w:pPr>
    </w:p>
    <w:p w:rsidR="00F828F8" w:rsidRDefault="00F828F8" w:rsidP="00F828F8">
      <w:pPr>
        <w:rPr>
          <w:rFonts w:ascii="Garamond" w:hAnsi="Garamond" w:cs="Arial"/>
          <w:sz w:val="22"/>
          <w:szCs w:val="22"/>
        </w:rPr>
      </w:pPr>
    </w:p>
    <w:p w:rsidR="00F828F8" w:rsidRPr="00414273" w:rsidRDefault="00F828F8" w:rsidP="00F828F8">
      <w:pPr>
        <w:spacing w:line="360" w:lineRule="auto"/>
        <w:rPr>
          <w:rFonts w:ascii="Garamond" w:hAnsi="Garamond"/>
          <w:sz w:val="20"/>
          <w:szCs w:val="20"/>
        </w:rPr>
      </w:pPr>
      <w:r w:rsidRPr="00414273">
        <w:rPr>
          <w:rFonts w:ascii="Garamond" w:hAnsi="Garamond"/>
          <w:sz w:val="20"/>
          <w:szCs w:val="20"/>
        </w:rPr>
        <w:t>....................</w:t>
      </w:r>
      <w:r>
        <w:rPr>
          <w:rFonts w:ascii="Garamond" w:hAnsi="Garamond"/>
          <w:sz w:val="20"/>
          <w:szCs w:val="20"/>
        </w:rPr>
        <w:t>..........</w:t>
      </w:r>
      <w:r w:rsidRPr="00414273">
        <w:rPr>
          <w:rFonts w:ascii="Garamond" w:hAnsi="Garamond"/>
          <w:sz w:val="20"/>
          <w:szCs w:val="20"/>
        </w:rPr>
        <w:t xml:space="preserve">...........................                                           </w:t>
      </w:r>
      <w:r w:rsidRPr="00414273">
        <w:rPr>
          <w:rFonts w:ascii="Garamond" w:hAnsi="Garamond"/>
          <w:sz w:val="20"/>
          <w:szCs w:val="20"/>
        </w:rPr>
        <w:tab/>
      </w:r>
      <w:r w:rsidRPr="00414273">
        <w:rPr>
          <w:rFonts w:ascii="Garamond" w:hAnsi="Garamond"/>
          <w:sz w:val="20"/>
          <w:szCs w:val="20"/>
        </w:rPr>
        <w:tab/>
      </w:r>
      <w:r w:rsidRPr="00414273">
        <w:rPr>
          <w:rFonts w:ascii="Garamond" w:hAnsi="Garamond"/>
          <w:sz w:val="20"/>
          <w:szCs w:val="20"/>
        </w:rPr>
        <w:tab/>
        <w:t xml:space="preserve">   .....</w:t>
      </w:r>
      <w:r>
        <w:rPr>
          <w:rFonts w:ascii="Garamond" w:hAnsi="Garamond"/>
          <w:sz w:val="20"/>
          <w:szCs w:val="20"/>
        </w:rPr>
        <w:t>....................</w:t>
      </w:r>
      <w:r w:rsidRPr="00414273">
        <w:rPr>
          <w:rFonts w:ascii="Garamond" w:hAnsi="Garamond"/>
          <w:sz w:val="20"/>
          <w:szCs w:val="20"/>
        </w:rPr>
        <w:t>........................................................</w:t>
      </w:r>
    </w:p>
    <w:p w:rsidR="00F828F8" w:rsidRPr="00414273" w:rsidRDefault="00F828F8" w:rsidP="00F828F8">
      <w:pPr>
        <w:tabs>
          <w:tab w:val="left" w:pos="1530"/>
        </w:tabs>
        <w:jc w:val="both"/>
        <w:rPr>
          <w:rFonts w:ascii="Garamond" w:hAnsi="Garamond"/>
          <w:i/>
          <w:sz w:val="20"/>
          <w:szCs w:val="20"/>
        </w:rPr>
      </w:pPr>
      <w:r w:rsidRPr="00414273">
        <w:rPr>
          <w:rFonts w:ascii="Garamond" w:hAnsi="Garamond"/>
          <w:i/>
          <w:sz w:val="20"/>
          <w:szCs w:val="20"/>
        </w:rPr>
        <w:t xml:space="preserve">         (miejscowość i data)                                                 </w:t>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t xml:space="preserve">              (podpis osoby/osób uprawnionych </w:t>
      </w:r>
    </w:p>
    <w:p w:rsidR="00F828F8" w:rsidRPr="00414273" w:rsidRDefault="00F828F8" w:rsidP="00F828F8">
      <w:pPr>
        <w:rPr>
          <w:rFonts w:ascii="Garamond" w:hAnsi="Garamond"/>
          <w:i/>
          <w:sz w:val="20"/>
          <w:szCs w:val="20"/>
        </w:rPr>
      </w:pP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t>do reprezentowania Wykonawcy)</w:t>
      </w:r>
    </w:p>
    <w:p w:rsidR="00F828F8" w:rsidRPr="00E824C7" w:rsidRDefault="00F828F8" w:rsidP="00F828F8">
      <w:pPr>
        <w:suppressAutoHyphens w:val="0"/>
        <w:autoSpaceDE w:val="0"/>
        <w:spacing w:line="276" w:lineRule="auto"/>
        <w:jc w:val="both"/>
        <w:rPr>
          <w:rFonts w:ascii="Cambria" w:hAnsi="Cambria" w:cs="Arial"/>
          <w:bCs/>
          <w:i/>
          <w:iCs/>
          <w:sz w:val="18"/>
          <w:szCs w:val="18"/>
        </w:rPr>
      </w:pPr>
      <w:r w:rsidRPr="004C4114">
        <w:rPr>
          <w:rFonts w:ascii="Cambria" w:hAnsi="Cambria" w:cs="Arial"/>
          <w:b/>
          <w:bCs/>
          <w:iCs/>
          <w:sz w:val="18"/>
          <w:szCs w:val="18"/>
        </w:rPr>
        <w:t>*</w:t>
      </w:r>
      <w:r w:rsidRPr="004C4114">
        <w:rPr>
          <w:rFonts w:ascii="Cambria" w:hAnsi="Cambria" w:cs="Arial"/>
          <w:bCs/>
          <w:iCs/>
          <w:sz w:val="18"/>
          <w:szCs w:val="18"/>
        </w:rPr>
        <w:t xml:space="preserve"> </w:t>
      </w:r>
      <w:r w:rsidRPr="00E824C7">
        <w:rPr>
          <w:rFonts w:ascii="Cambria" w:hAnsi="Cambria" w:cs="Arial"/>
          <w:bCs/>
          <w:i/>
          <w:iCs/>
          <w:sz w:val="18"/>
          <w:szCs w:val="18"/>
        </w:rPr>
        <w:t>UWAGA: W sytuacji gdy o udzielenie zamówienia ubiega się dwóch lub więcej Wykonawców w ofercie Wykonawcy mają być podane</w:t>
      </w:r>
      <w:r w:rsidRPr="00E824C7">
        <w:rPr>
          <w:rFonts w:ascii="Cambria" w:eastAsia="TimesNewRoman" w:hAnsi="Cambria" w:cs="Arial"/>
          <w:bCs/>
          <w:i/>
          <w:iCs/>
          <w:sz w:val="18"/>
          <w:szCs w:val="18"/>
        </w:rPr>
        <w:t xml:space="preserve"> </w:t>
      </w:r>
      <w:r w:rsidRPr="00E824C7">
        <w:rPr>
          <w:rFonts w:ascii="Cambria" w:hAnsi="Cambria" w:cs="Arial"/>
          <w:bCs/>
          <w:i/>
          <w:iCs/>
          <w:sz w:val="18"/>
          <w:szCs w:val="18"/>
        </w:rPr>
        <w:t xml:space="preserve">nazwy i adresy wszystkich Wykonawców ze wskazaniem pełnomocnika. </w:t>
      </w:r>
    </w:p>
    <w:p w:rsidR="00F828F8" w:rsidRPr="00AC40B1" w:rsidRDefault="00F828F8" w:rsidP="00F828F8">
      <w:pPr>
        <w:pStyle w:val="Tekstpodstawowy"/>
        <w:tabs>
          <w:tab w:val="left" w:pos="6525"/>
        </w:tabs>
        <w:spacing w:after="0" w:line="360" w:lineRule="auto"/>
        <w:jc w:val="both"/>
        <w:rPr>
          <w:rFonts w:ascii="Cambria" w:hAnsi="Cambria" w:cs="Arial"/>
          <w:b/>
          <w:bCs/>
          <w:i/>
          <w:sz w:val="18"/>
          <w:szCs w:val="18"/>
          <w:lang w:val="pl-PL"/>
        </w:rPr>
      </w:pPr>
      <w:r w:rsidRPr="00AC40B1">
        <w:rPr>
          <w:rFonts w:asciiTheme="majorHAnsi" w:hAnsiTheme="majorHAnsi" w:cs="Arial"/>
          <w:i/>
          <w:sz w:val="18"/>
          <w:szCs w:val="18"/>
        </w:rPr>
        <w:t>**</w:t>
      </w:r>
      <w:r w:rsidRPr="00AC40B1">
        <w:rPr>
          <w:rFonts w:asciiTheme="majorHAnsi" w:hAnsiTheme="majorHAnsi" w:cs="Arial"/>
          <w:i/>
          <w:sz w:val="18"/>
          <w:szCs w:val="18"/>
          <w:lang w:val="pl-PL"/>
        </w:rPr>
        <w:t>Niepotrzebne skreślić</w:t>
      </w: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Pr="00982249" w:rsidRDefault="00F828F8" w:rsidP="00F828F8">
      <w:pPr>
        <w:pStyle w:val="Tekstpodstawowy"/>
        <w:tabs>
          <w:tab w:val="left" w:pos="6525"/>
        </w:tabs>
        <w:spacing w:after="0" w:line="360" w:lineRule="auto"/>
        <w:jc w:val="right"/>
        <w:rPr>
          <w:rFonts w:ascii="Cambria" w:hAnsi="Cambria" w:cs="Arial"/>
          <w:b/>
          <w:bCs/>
          <w:sz w:val="20"/>
        </w:rPr>
      </w:pPr>
      <w:r w:rsidRPr="00982249">
        <w:rPr>
          <w:rFonts w:ascii="Cambria" w:hAnsi="Cambria" w:cs="Arial"/>
          <w:b/>
          <w:bCs/>
          <w:sz w:val="20"/>
        </w:rPr>
        <w:t xml:space="preserve">Załącznik nr </w:t>
      </w:r>
      <w:r>
        <w:rPr>
          <w:rFonts w:ascii="Cambria" w:hAnsi="Cambria" w:cs="Arial"/>
          <w:b/>
          <w:bCs/>
          <w:sz w:val="20"/>
          <w:lang w:val="pl-PL"/>
        </w:rPr>
        <w:t>12</w:t>
      </w:r>
      <w:r w:rsidRPr="00982249">
        <w:rPr>
          <w:rFonts w:ascii="Cambria" w:hAnsi="Cambria" w:cs="Arial"/>
          <w:b/>
          <w:bCs/>
          <w:sz w:val="20"/>
          <w:lang w:val="pl-PL"/>
        </w:rPr>
        <w:t xml:space="preserve"> </w:t>
      </w:r>
      <w:r w:rsidRPr="00982249">
        <w:rPr>
          <w:rFonts w:ascii="Cambria" w:hAnsi="Cambria" w:cs="Arial"/>
          <w:b/>
          <w:bCs/>
          <w:sz w:val="20"/>
        </w:rPr>
        <w:t xml:space="preserve">do SIWZ </w:t>
      </w:r>
    </w:p>
    <w:p w:rsidR="00F828F8" w:rsidRPr="00982249" w:rsidRDefault="00F828F8" w:rsidP="00F828F8">
      <w:pPr>
        <w:rPr>
          <w:rFonts w:ascii="Cambria" w:hAnsi="Cambria" w:cs="Arial"/>
          <w:sz w:val="22"/>
          <w:szCs w:val="22"/>
        </w:rPr>
      </w:pPr>
    </w:p>
    <w:p w:rsidR="00F828F8" w:rsidRPr="00053371" w:rsidRDefault="00F828F8" w:rsidP="00F828F8">
      <w:pPr>
        <w:spacing w:line="360" w:lineRule="auto"/>
        <w:rPr>
          <w:rFonts w:ascii="Cambria" w:hAnsi="Cambria" w:cs="Arial"/>
          <w:i/>
          <w:sz w:val="20"/>
          <w:szCs w:val="20"/>
        </w:rPr>
      </w:pPr>
      <w:r w:rsidRPr="00053371">
        <w:rPr>
          <w:rFonts w:ascii="Cambria" w:hAnsi="Cambria" w:cs="Arial"/>
          <w:i/>
          <w:sz w:val="20"/>
          <w:szCs w:val="20"/>
        </w:rPr>
        <w:t>pieczątka Wykonawcy</w:t>
      </w:r>
    </w:p>
    <w:p w:rsidR="00F828F8" w:rsidRPr="00982249" w:rsidRDefault="00F828F8" w:rsidP="00F828F8">
      <w:pPr>
        <w:pStyle w:val="Tekstpodstawowy21"/>
        <w:spacing w:line="360" w:lineRule="auto"/>
        <w:jc w:val="center"/>
        <w:rPr>
          <w:rFonts w:ascii="Cambria" w:hAnsi="Cambria" w:cs="Arial"/>
          <w:b w:val="0"/>
          <w:sz w:val="22"/>
          <w:szCs w:val="22"/>
        </w:rPr>
      </w:pPr>
      <w:r w:rsidRPr="00982249">
        <w:rPr>
          <w:rFonts w:ascii="Cambria" w:hAnsi="Cambria" w:cs="Arial"/>
          <w:sz w:val="22"/>
          <w:szCs w:val="22"/>
        </w:rPr>
        <w:t>OŚWIADCZENIE ZGODNIE Z ART. 22 UST. 1 USTAWY PZP</w:t>
      </w:r>
    </w:p>
    <w:p w:rsidR="00F828F8" w:rsidRPr="00982249" w:rsidRDefault="00F828F8" w:rsidP="00F828F8">
      <w:pPr>
        <w:pStyle w:val="Tekstpodstawowy21"/>
        <w:spacing w:line="360" w:lineRule="auto"/>
        <w:jc w:val="center"/>
        <w:rPr>
          <w:rFonts w:ascii="Cambria" w:hAnsi="Cambria" w:cs="Arial"/>
          <w:b w:val="0"/>
          <w:sz w:val="22"/>
          <w:szCs w:val="22"/>
        </w:rPr>
      </w:pPr>
      <w:r w:rsidRPr="00982249">
        <w:rPr>
          <w:rFonts w:ascii="Cambria" w:hAnsi="Cambria" w:cs="Arial"/>
          <w:sz w:val="22"/>
          <w:szCs w:val="22"/>
        </w:rPr>
        <w:t xml:space="preserve">O spełnianiu warunków udziału w postępowaniu </w:t>
      </w:r>
    </w:p>
    <w:p w:rsidR="00F828F8" w:rsidRPr="00982249" w:rsidRDefault="00F828F8" w:rsidP="00F828F8">
      <w:pPr>
        <w:pStyle w:val="Tekstpodstawowy21"/>
        <w:spacing w:line="360" w:lineRule="auto"/>
        <w:jc w:val="center"/>
        <w:rPr>
          <w:rFonts w:ascii="Cambria" w:hAnsi="Cambria" w:cs="Arial"/>
          <w:b w:val="0"/>
          <w:sz w:val="22"/>
          <w:szCs w:val="22"/>
        </w:rPr>
      </w:pPr>
    </w:p>
    <w:p w:rsidR="00F828F8" w:rsidRPr="00661575" w:rsidRDefault="00F828F8" w:rsidP="00F828F8">
      <w:pPr>
        <w:pStyle w:val="Nagwek4"/>
        <w:numPr>
          <w:ilvl w:val="0"/>
          <w:numId w:val="0"/>
        </w:numPr>
        <w:tabs>
          <w:tab w:val="left" w:pos="864"/>
        </w:tabs>
        <w:spacing w:line="360" w:lineRule="auto"/>
        <w:jc w:val="both"/>
        <w:rPr>
          <w:rFonts w:ascii="Cambria" w:hAnsi="Cambria" w:cs="Arial"/>
          <w:sz w:val="22"/>
          <w:szCs w:val="22"/>
        </w:rPr>
      </w:pPr>
      <w:r w:rsidRPr="00CD5726">
        <w:rPr>
          <w:rFonts w:ascii="Cambria" w:hAnsi="Cambria" w:cs="Arial"/>
          <w:b w:val="0"/>
          <w:sz w:val="22"/>
          <w:szCs w:val="22"/>
        </w:rPr>
        <w:t>Przystępując do udziału w przetargu nieograniczonym pn.</w:t>
      </w:r>
      <w:r w:rsidRPr="00982249">
        <w:rPr>
          <w:rFonts w:ascii="Cambria" w:hAnsi="Cambria" w:cs="Arial"/>
          <w:sz w:val="22"/>
          <w:szCs w:val="22"/>
        </w:rPr>
        <w:t xml:space="preserve"> </w:t>
      </w:r>
      <w:r w:rsidRPr="00A16475">
        <w:rPr>
          <w:rFonts w:asciiTheme="majorHAnsi" w:eastAsia="MS PMincho" w:hAnsiTheme="majorHAnsi"/>
          <w:b w:val="0"/>
          <w:bCs w:val="0"/>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982249" w:rsidRDefault="00F828F8" w:rsidP="00F828F8">
      <w:pPr>
        <w:pStyle w:val="Tekstpodstawowywcity"/>
        <w:spacing w:line="360" w:lineRule="auto"/>
        <w:ind w:firstLine="0"/>
        <w:rPr>
          <w:rFonts w:ascii="Cambria" w:hAnsi="Cambria" w:cs="Arial"/>
          <w:sz w:val="22"/>
          <w:szCs w:val="22"/>
        </w:rPr>
      </w:pPr>
      <w:r w:rsidRPr="00982249">
        <w:rPr>
          <w:rFonts w:ascii="Cambria" w:hAnsi="Cambria" w:cs="Arial"/>
          <w:sz w:val="22"/>
          <w:szCs w:val="22"/>
        </w:rPr>
        <w:t>Oświadczamy, że:</w:t>
      </w:r>
    </w:p>
    <w:p w:rsidR="00F828F8" w:rsidRPr="00982249" w:rsidRDefault="00F828F8" w:rsidP="00F828F8">
      <w:pPr>
        <w:pStyle w:val="Tekstpodstawowywcity"/>
        <w:spacing w:line="360" w:lineRule="auto"/>
        <w:ind w:firstLine="0"/>
        <w:rPr>
          <w:rFonts w:ascii="Cambria" w:hAnsi="Cambria" w:cs="Arial"/>
          <w:sz w:val="22"/>
          <w:szCs w:val="22"/>
        </w:rPr>
      </w:pPr>
      <w:r w:rsidRPr="00982249">
        <w:rPr>
          <w:rFonts w:ascii="Cambria" w:hAnsi="Cambria" w:cs="Arial"/>
          <w:sz w:val="22"/>
          <w:szCs w:val="22"/>
        </w:rPr>
        <w:t>Zgodnie z art. 22 ust. 1 z ustawy z dnia 29 stycznia 2004 r. - Prawo zamówie</w:t>
      </w:r>
      <w:r w:rsidRPr="00982249">
        <w:rPr>
          <w:rFonts w:ascii="Cambria" w:eastAsia="TimesNewRoman" w:hAnsi="Cambria" w:cs="Arial"/>
          <w:sz w:val="22"/>
          <w:szCs w:val="22"/>
        </w:rPr>
        <w:t xml:space="preserve">ń </w:t>
      </w:r>
      <w:r w:rsidRPr="00982249">
        <w:rPr>
          <w:rFonts w:ascii="Cambria" w:hAnsi="Cambria" w:cs="Arial"/>
          <w:sz w:val="22"/>
          <w:szCs w:val="22"/>
        </w:rPr>
        <w:t>publicznych (Dz. U. z 201</w:t>
      </w:r>
      <w:r w:rsidRPr="00982249">
        <w:rPr>
          <w:rFonts w:ascii="Cambria" w:hAnsi="Cambria" w:cs="Arial"/>
          <w:sz w:val="22"/>
          <w:szCs w:val="22"/>
          <w:lang w:val="pl-PL"/>
        </w:rPr>
        <w:t>3</w:t>
      </w:r>
      <w:r w:rsidRPr="00982249">
        <w:rPr>
          <w:rFonts w:ascii="Cambria" w:hAnsi="Cambria" w:cs="Arial"/>
          <w:sz w:val="22"/>
          <w:szCs w:val="22"/>
        </w:rPr>
        <w:t> r.,</w:t>
      </w:r>
      <w:r w:rsidRPr="00982249">
        <w:rPr>
          <w:rFonts w:ascii="Cambria" w:hAnsi="Cambria" w:cs="Arial"/>
          <w:sz w:val="22"/>
          <w:szCs w:val="22"/>
          <w:lang w:val="pl-PL"/>
        </w:rPr>
        <w:t xml:space="preserve"> </w:t>
      </w:r>
      <w:r w:rsidRPr="00982249">
        <w:rPr>
          <w:rFonts w:ascii="Cambria" w:hAnsi="Cambria" w:cs="Arial"/>
          <w:sz w:val="22"/>
          <w:szCs w:val="22"/>
        </w:rPr>
        <w:t>poz. 9</w:t>
      </w:r>
      <w:r w:rsidRPr="00982249">
        <w:rPr>
          <w:rFonts w:ascii="Cambria" w:hAnsi="Cambria" w:cs="Arial"/>
          <w:sz w:val="22"/>
          <w:szCs w:val="22"/>
          <w:lang w:val="pl-PL"/>
        </w:rPr>
        <w:t>07 z późn. zm.</w:t>
      </w:r>
      <w:r w:rsidRPr="00982249">
        <w:rPr>
          <w:rFonts w:ascii="Cambria" w:hAnsi="Cambria" w:cs="Arial"/>
          <w:sz w:val="22"/>
          <w:szCs w:val="22"/>
        </w:rPr>
        <w:t>) możemy się ubiegać o udzielenie zamówienia, gdyż spełniamy warunki dotyczące:</w:t>
      </w:r>
    </w:p>
    <w:p w:rsidR="00F828F8" w:rsidRPr="00982249" w:rsidRDefault="00F828F8" w:rsidP="00F828F8">
      <w:pPr>
        <w:pStyle w:val="Tekstpodstawowywcity"/>
        <w:numPr>
          <w:ilvl w:val="0"/>
          <w:numId w:val="3"/>
        </w:numPr>
        <w:spacing w:line="360" w:lineRule="auto"/>
        <w:rPr>
          <w:rFonts w:ascii="Cambria" w:hAnsi="Cambria" w:cs="Arial"/>
          <w:sz w:val="22"/>
          <w:szCs w:val="22"/>
        </w:rPr>
      </w:pPr>
      <w:r w:rsidRPr="00982249">
        <w:rPr>
          <w:rFonts w:ascii="Cambria" w:hAnsi="Cambria" w:cs="Arial"/>
          <w:sz w:val="22"/>
          <w:szCs w:val="22"/>
        </w:rPr>
        <w:t>posiadania uprawnień do  wykonywania określonej działalności lub czynności objętych niniejszym zamówieniem, jeżeli ustawy nakładają obowiązek posiadania takich uprawnień,</w:t>
      </w:r>
    </w:p>
    <w:p w:rsidR="00F828F8" w:rsidRPr="00982249" w:rsidRDefault="00F828F8" w:rsidP="00F828F8">
      <w:pPr>
        <w:pStyle w:val="Tekstpodstawowywcity"/>
        <w:numPr>
          <w:ilvl w:val="0"/>
          <w:numId w:val="3"/>
        </w:numPr>
        <w:spacing w:line="360" w:lineRule="auto"/>
        <w:rPr>
          <w:rFonts w:ascii="Cambria" w:hAnsi="Cambria" w:cs="Arial"/>
          <w:sz w:val="22"/>
          <w:szCs w:val="22"/>
        </w:rPr>
      </w:pPr>
      <w:r w:rsidRPr="00982249">
        <w:rPr>
          <w:rFonts w:ascii="Cambria" w:hAnsi="Cambria" w:cs="Arial"/>
          <w:sz w:val="22"/>
          <w:szCs w:val="22"/>
        </w:rPr>
        <w:t>posiadania wiedzy i doświadczenia,</w:t>
      </w:r>
    </w:p>
    <w:p w:rsidR="00F828F8" w:rsidRPr="00982249" w:rsidRDefault="00F828F8" w:rsidP="00F828F8">
      <w:pPr>
        <w:pStyle w:val="Tekstpodstawowywcity"/>
        <w:numPr>
          <w:ilvl w:val="0"/>
          <w:numId w:val="3"/>
        </w:numPr>
        <w:spacing w:line="360" w:lineRule="auto"/>
        <w:rPr>
          <w:rFonts w:ascii="Cambria" w:hAnsi="Cambria" w:cs="Arial"/>
          <w:sz w:val="22"/>
          <w:szCs w:val="22"/>
        </w:rPr>
      </w:pPr>
      <w:r w:rsidRPr="00982249">
        <w:rPr>
          <w:rFonts w:ascii="Cambria" w:hAnsi="Cambria" w:cs="Arial"/>
          <w:sz w:val="22"/>
          <w:szCs w:val="22"/>
        </w:rPr>
        <w:t xml:space="preserve">dysponowania odpowiednim potencjałem technicznym oraz osobami zdolnymi do wykonania zamówienia, </w:t>
      </w:r>
    </w:p>
    <w:p w:rsidR="00F828F8" w:rsidRPr="00982249" w:rsidRDefault="00F828F8" w:rsidP="00F828F8">
      <w:pPr>
        <w:pStyle w:val="Tekstpodstawowywcity"/>
        <w:numPr>
          <w:ilvl w:val="0"/>
          <w:numId w:val="3"/>
        </w:numPr>
        <w:spacing w:line="360" w:lineRule="auto"/>
        <w:ind w:left="360" w:firstLine="0"/>
        <w:rPr>
          <w:rFonts w:ascii="Cambria" w:hAnsi="Cambria" w:cs="Arial"/>
          <w:sz w:val="22"/>
          <w:szCs w:val="22"/>
        </w:rPr>
      </w:pPr>
      <w:r w:rsidRPr="00982249">
        <w:rPr>
          <w:rFonts w:ascii="Cambria" w:hAnsi="Cambria" w:cs="Arial"/>
          <w:sz w:val="22"/>
          <w:szCs w:val="22"/>
        </w:rPr>
        <w:t>sytuacji ekonomicznej i finansowej.</w:t>
      </w:r>
    </w:p>
    <w:p w:rsidR="00F828F8" w:rsidRPr="00982249" w:rsidRDefault="00F828F8" w:rsidP="00F828F8">
      <w:pPr>
        <w:pStyle w:val="Nagwek"/>
        <w:tabs>
          <w:tab w:val="clear" w:pos="4536"/>
          <w:tab w:val="clear" w:pos="9072"/>
        </w:tabs>
        <w:spacing w:line="360" w:lineRule="auto"/>
        <w:rPr>
          <w:rFonts w:ascii="Cambria" w:hAnsi="Cambria" w:cs="Arial"/>
          <w:sz w:val="22"/>
          <w:szCs w:val="22"/>
          <w:lang w:val="pl-PL"/>
        </w:rPr>
      </w:pPr>
    </w:p>
    <w:p w:rsidR="00F828F8" w:rsidRPr="00982249" w:rsidRDefault="00F828F8" w:rsidP="00F828F8">
      <w:pPr>
        <w:pStyle w:val="Nagwek"/>
        <w:tabs>
          <w:tab w:val="clear" w:pos="4536"/>
          <w:tab w:val="clear" w:pos="9072"/>
        </w:tabs>
        <w:spacing w:line="360" w:lineRule="auto"/>
        <w:rPr>
          <w:rFonts w:ascii="Cambria" w:hAnsi="Cambria" w:cs="Arial"/>
          <w:sz w:val="22"/>
          <w:szCs w:val="22"/>
          <w:lang w:val="pl-PL"/>
        </w:rPr>
      </w:pPr>
    </w:p>
    <w:p w:rsidR="00F828F8" w:rsidRPr="00982249" w:rsidRDefault="00F828F8" w:rsidP="00F828F8">
      <w:pPr>
        <w:autoSpaceDE w:val="0"/>
        <w:autoSpaceDN w:val="0"/>
        <w:adjustRightInd w:val="0"/>
        <w:jc w:val="both"/>
        <w:rPr>
          <w:rFonts w:ascii="Cambria" w:hAnsi="Cambria" w:cs="Cambria"/>
          <w:sz w:val="20"/>
          <w:szCs w:val="20"/>
        </w:rPr>
      </w:pPr>
      <w:r w:rsidRPr="00982249">
        <w:rPr>
          <w:rFonts w:ascii="Cambria" w:hAnsi="Cambria" w:cs="Cambria"/>
          <w:sz w:val="20"/>
          <w:szCs w:val="20"/>
          <w:lang w:eastAsia="pl-PL"/>
        </w:rPr>
        <w:t>.................................dnia……………..201</w:t>
      </w:r>
      <w:r>
        <w:rPr>
          <w:rFonts w:ascii="Cambria" w:hAnsi="Cambria" w:cs="Cambria"/>
          <w:sz w:val="20"/>
          <w:szCs w:val="20"/>
          <w:lang w:eastAsia="pl-PL"/>
        </w:rPr>
        <w:t>5</w:t>
      </w:r>
      <w:r w:rsidRPr="00982249">
        <w:rPr>
          <w:rFonts w:ascii="Cambria" w:hAnsi="Cambria" w:cs="Cambria"/>
          <w:sz w:val="20"/>
          <w:szCs w:val="20"/>
          <w:lang w:eastAsia="pl-PL"/>
        </w:rPr>
        <w:t xml:space="preserve"> r. </w:t>
      </w:r>
      <w:r w:rsidRPr="00982249">
        <w:rPr>
          <w:rFonts w:ascii="Cambria" w:hAnsi="Cambria" w:cs="Cambria"/>
          <w:sz w:val="20"/>
          <w:szCs w:val="20"/>
        </w:rPr>
        <w:t xml:space="preserve">          </w:t>
      </w:r>
    </w:p>
    <w:p w:rsidR="00F828F8" w:rsidRPr="00982249" w:rsidRDefault="00F828F8" w:rsidP="00F828F8">
      <w:pPr>
        <w:autoSpaceDE w:val="0"/>
        <w:autoSpaceDN w:val="0"/>
        <w:adjustRightInd w:val="0"/>
        <w:ind w:left="4956" w:firstLine="708"/>
        <w:jc w:val="both"/>
        <w:rPr>
          <w:rFonts w:ascii="Cambria" w:hAnsi="Cambria" w:cs="Cambria"/>
          <w:sz w:val="20"/>
          <w:szCs w:val="20"/>
        </w:rPr>
      </w:pPr>
      <w:r w:rsidRPr="00982249">
        <w:rPr>
          <w:rFonts w:ascii="Cambria" w:hAnsi="Cambria" w:cs="Cambria"/>
          <w:sz w:val="20"/>
          <w:szCs w:val="20"/>
        </w:rPr>
        <w:t>......................................................................</w:t>
      </w:r>
    </w:p>
    <w:p w:rsidR="00F828F8" w:rsidRPr="00982249" w:rsidRDefault="00F828F8" w:rsidP="00F828F8">
      <w:pPr>
        <w:ind w:left="5664"/>
        <w:jc w:val="both"/>
        <w:rPr>
          <w:rFonts w:ascii="Cambria" w:hAnsi="Cambria" w:cs="Cambria"/>
          <w:sz w:val="18"/>
          <w:szCs w:val="18"/>
        </w:rPr>
      </w:pPr>
      <w:r w:rsidRPr="00982249">
        <w:rPr>
          <w:rFonts w:ascii="Cambria" w:hAnsi="Cambria" w:cs="Cambria"/>
          <w:sz w:val="18"/>
          <w:szCs w:val="18"/>
        </w:rPr>
        <w:t>Podpis i pieczątka osoby/osób upoważnionych do reprezentowania Wykonawcy</w:t>
      </w:r>
    </w:p>
    <w:p w:rsidR="00F828F8" w:rsidRPr="00982249" w:rsidRDefault="00F828F8" w:rsidP="00F828F8">
      <w:pPr>
        <w:pStyle w:val="Tekstpodstawowy"/>
        <w:tabs>
          <w:tab w:val="left" w:pos="6525"/>
        </w:tabs>
        <w:spacing w:after="0"/>
        <w:jc w:val="right"/>
        <w:rPr>
          <w:rFonts w:ascii="Cambria" w:hAnsi="Cambria" w:cs="Arial"/>
          <w:b/>
          <w:bCs/>
          <w:sz w:val="22"/>
          <w:szCs w:val="22"/>
          <w:lang w:val="pl-PL"/>
        </w:rPr>
      </w:pPr>
    </w:p>
    <w:p w:rsidR="00F828F8" w:rsidRPr="00982249" w:rsidRDefault="00F828F8" w:rsidP="00F828F8">
      <w:pPr>
        <w:pStyle w:val="Tekstpodstawowy"/>
        <w:tabs>
          <w:tab w:val="left" w:pos="6525"/>
        </w:tabs>
        <w:spacing w:after="0"/>
        <w:jc w:val="right"/>
        <w:rPr>
          <w:rFonts w:ascii="Cambria" w:hAnsi="Cambria" w:cs="Arial"/>
          <w:b/>
          <w:bCs/>
          <w:sz w:val="22"/>
          <w:szCs w:val="22"/>
          <w:lang w:val="pl-PL"/>
        </w:rPr>
      </w:pPr>
    </w:p>
    <w:p w:rsidR="00F828F8" w:rsidRPr="00982249" w:rsidRDefault="00F828F8" w:rsidP="00F828F8">
      <w:pPr>
        <w:pStyle w:val="Tekstpodstawowy"/>
        <w:tabs>
          <w:tab w:val="left" w:pos="6525"/>
        </w:tabs>
        <w:spacing w:after="0"/>
        <w:jc w:val="right"/>
        <w:rPr>
          <w:rFonts w:ascii="Cambria" w:hAnsi="Cambria" w:cs="Arial"/>
          <w:b/>
          <w:bCs/>
          <w:sz w:val="22"/>
          <w:szCs w:val="22"/>
          <w:lang w:val="pl-PL"/>
        </w:rPr>
      </w:pPr>
    </w:p>
    <w:p w:rsidR="00F828F8" w:rsidRPr="00982249" w:rsidRDefault="00F828F8" w:rsidP="00F828F8">
      <w:pPr>
        <w:pStyle w:val="Tekstpodstawowy"/>
        <w:tabs>
          <w:tab w:val="left" w:pos="6525"/>
        </w:tabs>
        <w:spacing w:after="0"/>
        <w:jc w:val="right"/>
        <w:rPr>
          <w:rFonts w:ascii="Cambria" w:hAnsi="Cambria" w:cs="Arial"/>
          <w:b/>
          <w:bCs/>
          <w:sz w:val="21"/>
          <w:szCs w:val="21"/>
          <w:lang w:val="pl-PL"/>
        </w:rPr>
      </w:pPr>
    </w:p>
    <w:p w:rsidR="00F828F8" w:rsidRPr="00982249" w:rsidRDefault="00F828F8" w:rsidP="00F828F8">
      <w:pPr>
        <w:pStyle w:val="Tekstpodstawowy"/>
        <w:tabs>
          <w:tab w:val="left" w:pos="6525"/>
        </w:tabs>
        <w:spacing w:after="0"/>
        <w:jc w:val="right"/>
        <w:rPr>
          <w:rFonts w:ascii="Cambria" w:hAnsi="Cambria" w:cs="Arial"/>
          <w:b/>
          <w:bCs/>
          <w:sz w:val="21"/>
          <w:szCs w:val="21"/>
          <w:lang w:val="pl-PL"/>
        </w:rPr>
      </w:pPr>
    </w:p>
    <w:p w:rsidR="00F828F8" w:rsidRPr="00982249" w:rsidRDefault="00F828F8" w:rsidP="00F828F8">
      <w:pPr>
        <w:pStyle w:val="Tekstpodstawowy"/>
        <w:tabs>
          <w:tab w:val="left" w:pos="6525"/>
        </w:tabs>
        <w:spacing w:after="0"/>
        <w:jc w:val="right"/>
        <w:rPr>
          <w:rFonts w:ascii="Cambria" w:hAnsi="Cambria" w:cs="Arial"/>
          <w:b/>
          <w:bCs/>
          <w:sz w:val="21"/>
          <w:szCs w:val="21"/>
          <w:lang w:val="pl-PL"/>
        </w:rPr>
      </w:pPr>
    </w:p>
    <w:p w:rsidR="00F828F8" w:rsidRPr="00982249"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Pr="00982249" w:rsidRDefault="00F828F8" w:rsidP="00F828F8">
      <w:pPr>
        <w:pStyle w:val="Tekstpodstawowy"/>
        <w:tabs>
          <w:tab w:val="left" w:pos="6525"/>
        </w:tabs>
        <w:spacing w:after="0"/>
        <w:jc w:val="right"/>
        <w:rPr>
          <w:rFonts w:ascii="Cambria" w:hAnsi="Cambria" w:cs="Arial"/>
          <w:b/>
          <w:bCs/>
          <w:sz w:val="21"/>
          <w:szCs w:val="21"/>
          <w:lang w:val="pl-PL"/>
        </w:rPr>
      </w:pPr>
    </w:p>
    <w:p w:rsidR="00F828F8" w:rsidRPr="00982249" w:rsidRDefault="00F828F8" w:rsidP="00F828F8">
      <w:pPr>
        <w:pStyle w:val="Tekstpodstawowy"/>
        <w:tabs>
          <w:tab w:val="left" w:pos="6525"/>
        </w:tabs>
        <w:spacing w:after="0"/>
        <w:jc w:val="right"/>
        <w:rPr>
          <w:rFonts w:ascii="Cambria" w:hAnsi="Cambria" w:cs="Arial"/>
          <w:b/>
          <w:bCs/>
          <w:sz w:val="20"/>
          <w:lang w:val="pl-PL"/>
        </w:rPr>
      </w:pPr>
      <w:r w:rsidRPr="00982249">
        <w:rPr>
          <w:rFonts w:ascii="Cambria" w:hAnsi="Cambria" w:cs="Arial"/>
          <w:b/>
          <w:bCs/>
          <w:sz w:val="20"/>
        </w:rPr>
        <w:t xml:space="preserve">Załącznik nr </w:t>
      </w:r>
      <w:r>
        <w:rPr>
          <w:rFonts w:ascii="Cambria" w:hAnsi="Cambria" w:cs="Arial"/>
          <w:b/>
          <w:bCs/>
          <w:sz w:val="20"/>
          <w:lang w:val="pl-PL"/>
        </w:rPr>
        <w:t>13</w:t>
      </w:r>
      <w:r w:rsidRPr="00982249">
        <w:rPr>
          <w:rFonts w:ascii="Cambria" w:hAnsi="Cambria" w:cs="Arial"/>
          <w:b/>
          <w:bCs/>
          <w:sz w:val="20"/>
        </w:rPr>
        <w:t xml:space="preserve"> do SIWZ</w:t>
      </w:r>
    </w:p>
    <w:p w:rsidR="00F828F8" w:rsidRPr="00982249" w:rsidRDefault="00F828F8" w:rsidP="00F828F8">
      <w:pPr>
        <w:rPr>
          <w:rFonts w:ascii="Cambria" w:hAnsi="Cambria" w:cs="Arial"/>
          <w:sz w:val="22"/>
          <w:szCs w:val="22"/>
        </w:rPr>
      </w:pPr>
    </w:p>
    <w:p w:rsidR="00F828F8" w:rsidRPr="00053371" w:rsidRDefault="00F828F8" w:rsidP="00F828F8">
      <w:pPr>
        <w:rPr>
          <w:rFonts w:ascii="Cambria" w:hAnsi="Cambria" w:cs="Arial"/>
          <w:sz w:val="20"/>
          <w:szCs w:val="20"/>
        </w:rPr>
      </w:pPr>
    </w:p>
    <w:p w:rsidR="00F828F8" w:rsidRPr="00053371" w:rsidRDefault="00F828F8" w:rsidP="00F828F8">
      <w:pPr>
        <w:rPr>
          <w:rFonts w:ascii="Cambria" w:hAnsi="Cambria" w:cs="Arial"/>
          <w:i/>
          <w:sz w:val="20"/>
          <w:szCs w:val="20"/>
        </w:rPr>
      </w:pPr>
      <w:r w:rsidRPr="00053371">
        <w:rPr>
          <w:rFonts w:ascii="Cambria" w:hAnsi="Cambria" w:cs="Arial"/>
          <w:i/>
          <w:sz w:val="20"/>
          <w:szCs w:val="20"/>
        </w:rPr>
        <w:t>pieczątka Wykonawcy</w:t>
      </w:r>
    </w:p>
    <w:p w:rsidR="00F828F8" w:rsidRPr="00982249" w:rsidRDefault="00F828F8" w:rsidP="00F828F8">
      <w:pPr>
        <w:pStyle w:val="Tekstpodstawowy"/>
        <w:tabs>
          <w:tab w:val="left" w:pos="6525"/>
        </w:tabs>
        <w:spacing w:after="0"/>
        <w:jc w:val="right"/>
        <w:rPr>
          <w:rFonts w:ascii="Cambria" w:hAnsi="Cambria" w:cs="Arial"/>
          <w:b/>
          <w:bCs/>
          <w:sz w:val="22"/>
          <w:szCs w:val="22"/>
          <w:lang w:val="pl-PL"/>
        </w:rPr>
      </w:pPr>
    </w:p>
    <w:p w:rsidR="00F828F8" w:rsidRPr="00982249" w:rsidRDefault="00F828F8" w:rsidP="00F828F8">
      <w:pPr>
        <w:pStyle w:val="Tekstpodstawowy"/>
        <w:tabs>
          <w:tab w:val="left" w:pos="6525"/>
        </w:tabs>
        <w:spacing w:after="0"/>
        <w:jc w:val="right"/>
        <w:rPr>
          <w:rFonts w:ascii="Cambria" w:hAnsi="Cambria" w:cs="Arial"/>
          <w:b/>
          <w:bCs/>
          <w:sz w:val="22"/>
          <w:szCs w:val="22"/>
          <w:lang w:val="pl-PL"/>
        </w:rPr>
      </w:pPr>
    </w:p>
    <w:p w:rsidR="00F828F8" w:rsidRPr="00982249" w:rsidRDefault="00F828F8" w:rsidP="00F828F8">
      <w:pPr>
        <w:pStyle w:val="Tekstpodstawowy21"/>
        <w:spacing w:line="360" w:lineRule="auto"/>
        <w:jc w:val="center"/>
        <w:rPr>
          <w:rFonts w:ascii="Cambria" w:hAnsi="Cambria" w:cs="Arial"/>
          <w:b w:val="0"/>
          <w:sz w:val="22"/>
          <w:szCs w:val="22"/>
        </w:rPr>
      </w:pPr>
      <w:r w:rsidRPr="00982249">
        <w:rPr>
          <w:rFonts w:ascii="Cambria" w:hAnsi="Cambria" w:cs="Arial"/>
          <w:sz w:val="22"/>
          <w:szCs w:val="22"/>
        </w:rPr>
        <w:t xml:space="preserve">OŚWIADCZENIE WYKONAWCY O BRAKU PODSTAW DO WYKLUCZENIA Z POSTĘPOWANIA  </w:t>
      </w:r>
      <w:r>
        <w:rPr>
          <w:rFonts w:ascii="Cambria" w:hAnsi="Cambria" w:cs="Arial"/>
          <w:sz w:val="22"/>
          <w:szCs w:val="22"/>
        </w:rPr>
        <w:br/>
      </w:r>
      <w:r w:rsidRPr="00982249">
        <w:rPr>
          <w:rFonts w:ascii="Cambria" w:hAnsi="Cambria" w:cs="Arial"/>
          <w:sz w:val="22"/>
          <w:szCs w:val="22"/>
        </w:rPr>
        <w:t>NA PODSTAWIE  ART. 24 UST. 1 USTAWY PZP</w:t>
      </w:r>
    </w:p>
    <w:p w:rsidR="00F828F8" w:rsidRPr="00982249" w:rsidRDefault="00F828F8" w:rsidP="00F828F8">
      <w:pPr>
        <w:pStyle w:val="Tekstpodstawowy21"/>
        <w:spacing w:line="360" w:lineRule="auto"/>
        <w:jc w:val="center"/>
        <w:rPr>
          <w:rFonts w:ascii="Cambria" w:hAnsi="Cambria" w:cs="Arial"/>
          <w:b w:val="0"/>
          <w:sz w:val="22"/>
          <w:szCs w:val="22"/>
        </w:rPr>
      </w:pPr>
    </w:p>
    <w:p w:rsidR="00F828F8" w:rsidRPr="00982249" w:rsidRDefault="00F828F8" w:rsidP="00F828F8">
      <w:pPr>
        <w:pStyle w:val="Tekstpodstawowy21"/>
        <w:spacing w:line="360" w:lineRule="auto"/>
        <w:jc w:val="center"/>
        <w:rPr>
          <w:rFonts w:ascii="Cambria" w:hAnsi="Cambria" w:cs="Arial"/>
          <w:b w:val="0"/>
          <w:sz w:val="22"/>
          <w:szCs w:val="22"/>
        </w:rPr>
      </w:pPr>
    </w:p>
    <w:p w:rsidR="00F828F8" w:rsidRPr="006B100E" w:rsidRDefault="00F828F8" w:rsidP="00F828F8">
      <w:pPr>
        <w:pStyle w:val="Nagwek4"/>
        <w:numPr>
          <w:ilvl w:val="0"/>
          <w:numId w:val="0"/>
        </w:numPr>
        <w:tabs>
          <w:tab w:val="left" w:pos="864"/>
        </w:tabs>
        <w:spacing w:line="360" w:lineRule="auto"/>
        <w:jc w:val="both"/>
        <w:rPr>
          <w:rFonts w:ascii="Cambria" w:hAnsi="Cambria" w:cs="Arial"/>
          <w:bCs w:val="0"/>
          <w:color w:val="FF0000"/>
          <w:sz w:val="22"/>
          <w:szCs w:val="22"/>
        </w:rPr>
      </w:pPr>
      <w:r w:rsidRPr="006D12E3">
        <w:rPr>
          <w:rFonts w:asciiTheme="majorHAnsi" w:hAnsiTheme="majorHAnsi" w:cs="Arial"/>
          <w:b w:val="0"/>
          <w:sz w:val="22"/>
          <w:szCs w:val="22"/>
        </w:rPr>
        <w:t>Przystępując do udziału w przetargu nieograniczonym pn.</w:t>
      </w:r>
      <w:r w:rsidRPr="006D12E3">
        <w:rPr>
          <w:rFonts w:asciiTheme="majorHAnsi" w:hAnsiTheme="majorHAnsi" w:cs="Arial"/>
          <w:sz w:val="22"/>
          <w:szCs w:val="22"/>
        </w:rPr>
        <w:t xml:space="preserve"> </w:t>
      </w:r>
      <w:r w:rsidRPr="00A16475">
        <w:rPr>
          <w:rFonts w:asciiTheme="majorHAnsi" w:eastAsia="MS PMincho" w:hAnsiTheme="majorHAnsi"/>
          <w:b w:val="0"/>
          <w:bCs w:val="0"/>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982249" w:rsidRDefault="00F828F8" w:rsidP="00F828F8">
      <w:pPr>
        <w:spacing w:line="360" w:lineRule="auto"/>
        <w:jc w:val="both"/>
        <w:rPr>
          <w:rFonts w:ascii="Cambria" w:hAnsi="Cambria" w:cs="Arial"/>
          <w:bCs/>
          <w:color w:val="FF0000"/>
          <w:sz w:val="22"/>
          <w:szCs w:val="22"/>
        </w:rPr>
      </w:pPr>
    </w:p>
    <w:p w:rsidR="00F828F8" w:rsidRPr="00982249" w:rsidRDefault="00F828F8" w:rsidP="00F828F8">
      <w:pPr>
        <w:pStyle w:val="Tekstpodstawowy3"/>
        <w:jc w:val="center"/>
        <w:rPr>
          <w:rFonts w:ascii="Cambria" w:hAnsi="Cambria" w:cs="Arial"/>
          <w:szCs w:val="22"/>
        </w:rPr>
      </w:pPr>
      <w:r w:rsidRPr="00982249">
        <w:rPr>
          <w:rFonts w:ascii="Cambria" w:hAnsi="Cambria" w:cs="Arial"/>
          <w:szCs w:val="22"/>
        </w:rPr>
        <w:t xml:space="preserve">Oświadczamy, że nie podlegamy wykluczeniu z postępowania  o udzielenie zamówienia </w:t>
      </w:r>
      <w:r w:rsidRPr="00982249">
        <w:rPr>
          <w:rFonts w:ascii="Cambria" w:hAnsi="Cambria" w:cs="Arial"/>
          <w:szCs w:val="22"/>
          <w:lang w:val="pl-PL"/>
        </w:rPr>
        <w:t xml:space="preserve">publicznego </w:t>
      </w:r>
      <w:r w:rsidRPr="00982249">
        <w:rPr>
          <w:rFonts w:ascii="Cambria" w:hAnsi="Cambria" w:cs="Arial"/>
          <w:szCs w:val="22"/>
        </w:rPr>
        <w:t>na podstawie art. 24 ustawy Pzp.</w:t>
      </w:r>
    </w:p>
    <w:p w:rsidR="00F828F8" w:rsidRPr="00982249" w:rsidRDefault="00F828F8" w:rsidP="00F828F8">
      <w:pPr>
        <w:pStyle w:val="Nagwek"/>
        <w:tabs>
          <w:tab w:val="clear" w:pos="4536"/>
          <w:tab w:val="clear" w:pos="9072"/>
        </w:tabs>
        <w:spacing w:line="360" w:lineRule="auto"/>
        <w:rPr>
          <w:rFonts w:ascii="Cambria" w:hAnsi="Cambria" w:cs="Arial"/>
          <w:sz w:val="22"/>
          <w:szCs w:val="22"/>
          <w:lang w:val="pl-PL"/>
        </w:rPr>
      </w:pPr>
    </w:p>
    <w:p w:rsidR="00F828F8" w:rsidRPr="00982249" w:rsidRDefault="00F828F8" w:rsidP="00F828F8">
      <w:pPr>
        <w:pStyle w:val="Nagwek"/>
        <w:tabs>
          <w:tab w:val="clear" w:pos="4536"/>
          <w:tab w:val="clear" w:pos="9072"/>
        </w:tabs>
        <w:spacing w:line="360" w:lineRule="auto"/>
        <w:rPr>
          <w:rFonts w:ascii="Cambria" w:hAnsi="Cambria" w:cs="Arial"/>
          <w:sz w:val="22"/>
          <w:szCs w:val="22"/>
          <w:lang w:val="pl-PL"/>
        </w:rPr>
      </w:pPr>
    </w:p>
    <w:p w:rsidR="00F828F8" w:rsidRPr="00982249" w:rsidRDefault="00F828F8" w:rsidP="00F828F8">
      <w:pPr>
        <w:pStyle w:val="Nagwek"/>
        <w:tabs>
          <w:tab w:val="clear" w:pos="4536"/>
          <w:tab w:val="clear" w:pos="9072"/>
        </w:tabs>
        <w:spacing w:line="360" w:lineRule="auto"/>
        <w:rPr>
          <w:rFonts w:ascii="Cambria" w:hAnsi="Cambria" w:cs="Arial"/>
          <w:sz w:val="22"/>
          <w:szCs w:val="22"/>
          <w:lang w:val="pl-PL"/>
        </w:rPr>
      </w:pPr>
    </w:p>
    <w:p w:rsidR="00F828F8" w:rsidRPr="00982249" w:rsidRDefault="00F828F8" w:rsidP="00F828F8">
      <w:pPr>
        <w:pStyle w:val="Nagwek"/>
        <w:tabs>
          <w:tab w:val="clear" w:pos="4536"/>
          <w:tab w:val="clear" w:pos="9072"/>
        </w:tabs>
        <w:spacing w:line="360" w:lineRule="auto"/>
        <w:rPr>
          <w:rFonts w:ascii="Cambria" w:hAnsi="Cambria" w:cs="Arial"/>
          <w:sz w:val="22"/>
          <w:szCs w:val="22"/>
          <w:lang w:val="pl-PL"/>
        </w:rPr>
      </w:pPr>
    </w:p>
    <w:p w:rsidR="00F828F8" w:rsidRPr="00982249" w:rsidRDefault="00F828F8" w:rsidP="00F828F8">
      <w:pPr>
        <w:autoSpaceDE w:val="0"/>
        <w:autoSpaceDN w:val="0"/>
        <w:adjustRightInd w:val="0"/>
        <w:jc w:val="both"/>
        <w:rPr>
          <w:rFonts w:ascii="Cambria" w:hAnsi="Cambria" w:cs="Cambria"/>
          <w:sz w:val="20"/>
          <w:szCs w:val="20"/>
        </w:rPr>
      </w:pPr>
      <w:r w:rsidRPr="00982249">
        <w:rPr>
          <w:rFonts w:ascii="Cambria" w:hAnsi="Cambria" w:cs="Cambria"/>
          <w:sz w:val="20"/>
          <w:szCs w:val="20"/>
          <w:lang w:eastAsia="pl-PL"/>
        </w:rPr>
        <w:t>.................................dnia……………..201</w:t>
      </w:r>
      <w:r>
        <w:rPr>
          <w:rFonts w:ascii="Cambria" w:hAnsi="Cambria" w:cs="Cambria"/>
          <w:sz w:val="20"/>
          <w:szCs w:val="20"/>
          <w:lang w:eastAsia="pl-PL"/>
        </w:rPr>
        <w:t>5</w:t>
      </w:r>
      <w:r w:rsidRPr="00982249">
        <w:rPr>
          <w:rFonts w:ascii="Cambria" w:hAnsi="Cambria" w:cs="Cambria"/>
          <w:sz w:val="20"/>
          <w:szCs w:val="20"/>
          <w:lang w:eastAsia="pl-PL"/>
        </w:rPr>
        <w:t xml:space="preserve"> r. </w:t>
      </w:r>
      <w:r w:rsidRPr="00982249">
        <w:rPr>
          <w:rFonts w:ascii="Cambria" w:hAnsi="Cambria" w:cs="Cambria"/>
          <w:sz w:val="20"/>
          <w:szCs w:val="20"/>
        </w:rPr>
        <w:t xml:space="preserve">          </w:t>
      </w:r>
    </w:p>
    <w:p w:rsidR="00F828F8" w:rsidRPr="00982249" w:rsidRDefault="00F828F8" w:rsidP="00F828F8">
      <w:pPr>
        <w:autoSpaceDE w:val="0"/>
        <w:autoSpaceDN w:val="0"/>
        <w:adjustRightInd w:val="0"/>
        <w:ind w:left="4956" w:firstLine="708"/>
        <w:jc w:val="both"/>
        <w:rPr>
          <w:rFonts w:ascii="Cambria" w:hAnsi="Cambria" w:cs="Cambria"/>
          <w:sz w:val="20"/>
          <w:szCs w:val="20"/>
        </w:rPr>
      </w:pPr>
      <w:r w:rsidRPr="00982249">
        <w:rPr>
          <w:rFonts w:ascii="Cambria" w:hAnsi="Cambria" w:cs="Cambria"/>
          <w:sz w:val="20"/>
          <w:szCs w:val="20"/>
        </w:rPr>
        <w:t>......................................................................</w:t>
      </w:r>
    </w:p>
    <w:p w:rsidR="00F828F8" w:rsidRPr="00982249" w:rsidRDefault="00F828F8" w:rsidP="00F828F8">
      <w:pPr>
        <w:ind w:left="5664"/>
        <w:jc w:val="both"/>
        <w:rPr>
          <w:rFonts w:ascii="Cambria" w:hAnsi="Cambria" w:cs="Cambria"/>
          <w:sz w:val="18"/>
          <w:szCs w:val="18"/>
        </w:rPr>
      </w:pPr>
      <w:r w:rsidRPr="00982249">
        <w:rPr>
          <w:rFonts w:ascii="Cambria" w:hAnsi="Cambria" w:cs="Cambria"/>
          <w:sz w:val="18"/>
          <w:szCs w:val="18"/>
        </w:rPr>
        <w:t>Podpis i pieczątka osoby/osób upoważnionych do reprezentowania Wykonawcy</w:t>
      </w:r>
    </w:p>
    <w:p w:rsidR="00F828F8" w:rsidRPr="00982249" w:rsidRDefault="00F828F8" w:rsidP="00F828F8">
      <w:pPr>
        <w:spacing w:line="360" w:lineRule="auto"/>
        <w:ind w:left="5529"/>
        <w:jc w:val="right"/>
        <w:rPr>
          <w:rFonts w:ascii="Cambria" w:hAnsi="Cambria" w:cs="Arial"/>
          <w:b/>
          <w:sz w:val="21"/>
          <w:szCs w:val="21"/>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Pr="00982249" w:rsidRDefault="00F828F8" w:rsidP="00F828F8">
      <w:pPr>
        <w:spacing w:line="360" w:lineRule="auto"/>
        <w:jc w:val="both"/>
        <w:rPr>
          <w:rFonts w:ascii="Cambria" w:hAnsi="Cambria" w:cs="Arial"/>
          <w:sz w:val="21"/>
          <w:szCs w:val="21"/>
          <w:lang w:eastAsia="pl-PL"/>
        </w:rPr>
      </w:pPr>
    </w:p>
    <w:p w:rsidR="00F828F8" w:rsidRPr="00982249"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jc w:val="both"/>
        <w:rPr>
          <w:rFonts w:ascii="Cambria" w:hAnsi="Cambria" w:cs="Cambria"/>
          <w:sz w:val="22"/>
          <w:szCs w:val="22"/>
        </w:rPr>
      </w:pPr>
    </w:p>
    <w:p w:rsidR="00F828F8" w:rsidRPr="00982249" w:rsidRDefault="00F828F8" w:rsidP="00F828F8">
      <w:pPr>
        <w:jc w:val="both"/>
        <w:rPr>
          <w:rFonts w:ascii="Cambria" w:hAnsi="Cambria" w:cs="Cambria"/>
          <w:sz w:val="22"/>
          <w:szCs w:val="22"/>
        </w:rPr>
      </w:pP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b/>
          <w:bCs/>
          <w:sz w:val="20"/>
          <w:szCs w:val="20"/>
        </w:rPr>
        <w:t xml:space="preserve">Załącznik nr </w:t>
      </w:r>
      <w:r>
        <w:rPr>
          <w:rFonts w:ascii="Cambria" w:hAnsi="Cambria" w:cs="Cambria"/>
          <w:b/>
          <w:bCs/>
          <w:sz w:val="20"/>
          <w:szCs w:val="20"/>
        </w:rPr>
        <w:t>14</w:t>
      </w:r>
      <w:r w:rsidRPr="00982249">
        <w:rPr>
          <w:rFonts w:ascii="Cambria" w:hAnsi="Cambria" w:cs="Cambria"/>
          <w:b/>
          <w:bCs/>
          <w:sz w:val="20"/>
          <w:szCs w:val="20"/>
        </w:rPr>
        <w:t xml:space="preserve"> do SIWZ</w:t>
      </w:r>
      <w:r w:rsidRPr="00982249">
        <w:rPr>
          <w:rFonts w:ascii="Cambria" w:hAnsi="Cambria" w:cs="Cambria"/>
          <w:sz w:val="22"/>
          <w:szCs w:val="22"/>
        </w:rPr>
        <w:t xml:space="preserve">     </w:t>
      </w:r>
    </w:p>
    <w:p w:rsidR="00F828F8" w:rsidRPr="00982249" w:rsidRDefault="00F828F8" w:rsidP="00F828F8">
      <w:pPr>
        <w:jc w:val="both"/>
        <w:rPr>
          <w:rFonts w:ascii="Cambria" w:hAnsi="Cambria" w:cs="Cambria"/>
          <w:i/>
          <w:iCs/>
          <w:sz w:val="20"/>
          <w:szCs w:val="20"/>
        </w:rPr>
      </w:pPr>
      <w:r w:rsidRPr="00982249">
        <w:rPr>
          <w:rFonts w:ascii="Cambria" w:hAnsi="Cambria" w:cs="Cambria"/>
          <w:i/>
          <w:iCs/>
          <w:sz w:val="20"/>
          <w:szCs w:val="20"/>
        </w:rPr>
        <w:t>pieczątka Wykonawcy</w:t>
      </w:r>
    </w:p>
    <w:p w:rsidR="00F828F8" w:rsidRPr="00982249" w:rsidRDefault="00F828F8" w:rsidP="00F828F8">
      <w:pPr>
        <w:autoSpaceDE w:val="0"/>
        <w:autoSpaceDN w:val="0"/>
        <w:adjustRightInd w:val="0"/>
        <w:jc w:val="center"/>
        <w:rPr>
          <w:rFonts w:ascii="Cambria" w:hAnsi="Cambria" w:cs="Cambria"/>
          <w:b/>
          <w:bCs/>
          <w:sz w:val="22"/>
          <w:szCs w:val="22"/>
          <w:lang w:eastAsia="pl-PL"/>
        </w:rPr>
      </w:pPr>
      <w:r w:rsidRPr="00982249">
        <w:rPr>
          <w:rFonts w:ascii="Cambria" w:hAnsi="Cambria" w:cs="Cambria"/>
          <w:b/>
          <w:bCs/>
          <w:sz w:val="22"/>
          <w:szCs w:val="22"/>
          <w:lang w:eastAsia="pl-PL"/>
        </w:rPr>
        <w:t>INFORMACJA O GRUPIE KAPITAŁOWEJ*</w:t>
      </w:r>
    </w:p>
    <w:p w:rsidR="00F828F8" w:rsidRPr="00982249" w:rsidRDefault="00F828F8" w:rsidP="00F828F8">
      <w:pPr>
        <w:autoSpaceDE w:val="0"/>
        <w:autoSpaceDN w:val="0"/>
        <w:adjustRightInd w:val="0"/>
        <w:jc w:val="center"/>
        <w:rPr>
          <w:rFonts w:ascii="Cambria" w:hAnsi="Cambria" w:cs="Cambria"/>
          <w:b/>
          <w:bCs/>
          <w:sz w:val="22"/>
          <w:szCs w:val="22"/>
          <w:lang w:eastAsia="pl-PL"/>
        </w:rPr>
      </w:pPr>
      <w:r w:rsidRPr="00982249">
        <w:rPr>
          <w:rFonts w:ascii="Cambria" w:hAnsi="Cambria" w:cs="Cambria"/>
          <w:b/>
          <w:bCs/>
          <w:sz w:val="22"/>
          <w:szCs w:val="22"/>
          <w:lang w:eastAsia="pl-PL"/>
        </w:rPr>
        <w:lastRenderedPageBreak/>
        <w:t>(ART. 26 UST. 2D P.Z.P.)</w:t>
      </w:r>
    </w:p>
    <w:p w:rsidR="00F828F8" w:rsidRPr="00982249" w:rsidRDefault="00F828F8" w:rsidP="00F828F8">
      <w:pPr>
        <w:jc w:val="both"/>
        <w:rPr>
          <w:rFonts w:ascii="Cambria" w:hAnsi="Cambria" w:cs="Cambria"/>
          <w:b/>
          <w:bCs/>
          <w:sz w:val="22"/>
          <w:szCs w:val="22"/>
          <w:lang w:eastAsia="pl-PL"/>
        </w:rPr>
      </w:pPr>
    </w:p>
    <w:p w:rsidR="00F828F8" w:rsidRPr="00BC5D3E" w:rsidRDefault="00F828F8" w:rsidP="00F828F8">
      <w:pPr>
        <w:suppressAutoHyphens w:val="0"/>
        <w:jc w:val="both"/>
        <w:rPr>
          <w:rFonts w:ascii="Garamond" w:hAnsi="Garamond" w:cs="Cambria"/>
          <w:lang w:eastAsia="en-US"/>
        </w:rPr>
      </w:pPr>
      <w:r w:rsidRPr="00982249">
        <w:rPr>
          <w:rFonts w:ascii="Cambria" w:hAnsi="Cambria" w:cs="Cambria"/>
          <w:sz w:val="22"/>
          <w:szCs w:val="22"/>
          <w:lang w:eastAsia="en-US"/>
        </w:rPr>
        <w:t xml:space="preserve">Dotyczy postępowania o udzielenie zamówienia publicznego o wartości szacunkowej nieprzekraczającej </w:t>
      </w:r>
      <w:r w:rsidRPr="00982249">
        <w:rPr>
          <w:rFonts w:ascii="Cambria" w:hAnsi="Cambria" w:cs="Cambria"/>
          <w:sz w:val="22"/>
          <w:szCs w:val="22"/>
          <w:lang w:eastAsia="en-US"/>
        </w:rPr>
        <w:br/>
        <w:t xml:space="preserve">207 000 EURO prowadzonego w trybie przetargu nieograniczonego pn.: </w:t>
      </w:r>
    </w:p>
    <w:p w:rsidR="00F828F8" w:rsidRPr="00BC5D3E" w:rsidRDefault="00F828F8" w:rsidP="00F828F8">
      <w:pPr>
        <w:suppressAutoHyphens w:val="0"/>
        <w:jc w:val="both"/>
        <w:rPr>
          <w:rFonts w:ascii="Garamond" w:hAnsi="Garamond" w:cs="Cambria"/>
          <w:lang w:eastAsia="en-US"/>
        </w:rPr>
      </w:pPr>
    </w:p>
    <w:p w:rsidR="00F828F8" w:rsidRPr="004F08E3" w:rsidRDefault="00F828F8" w:rsidP="00F828F8">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982249" w:rsidRDefault="00F828F8" w:rsidP="00F828F8">
      <w:pPr>
        <w:autoSpaceDE w:val="0"/>
        <w:autoSpaceDN w:val="0"/>
        <w:adjustRightInd w:val="0"/>
        <w:spacing w:line="360" w:lineRule="auto"/>
        <w:jc w:val="both"/>
        <w:rPr>
          <w:rFonts w:ascii="Cambria" w:hAnsi="Cambria" w:cs="Cambria"/>
          <w:bCs/>
          <w:sz w:val="22"/>
          <w:szCs w:val="22"/>
          <w:lang w:eastAsia="pl-PL"/>
        </w:rPr>
      </w:pPr>
      <w:r w:rsidRPr="00982249">
        <w:rPr>
          <w:rFonts w:ascii="Cambria" w:hAnsi="Cambria" w:cs="Cambria"/>
          <w:bCs/>
          <w:sz w:val="22"/>
          <w:szCs w:val="22"/>
          <w:lang w:eastAsia="pl-PL"/>
        </w:rPr>
        <w:t>W imieniu:</w:t>
      </w:r>
    </w:p>
    <w:p w:rsidR="00F828F8" w:rsidRPr="00982249" w:rsidRDefault="00F828F8" w:rsidP="00F828F8">
      <w:pPr>
        <w:autoSpaceDE w:val="0"/>
        <w:autoSpaceDN w:val="0"/>
        <w:adjustRightInd w:val="0"/>
        <w:spacing w:line="360" w:lineRule="auto"/>
        <w:jc w:val="both"/>
        <w:rPr>
          <w:rFonts w:ascii="Cambria" w:hAnsi="Cambria" w:cs="Cambria"/>
          <w:sz w:val="22"/>
          <w:szCs w:val="22"/>
          <w:lang w:eastAsia="pl-PL"/>
        </w:rPr>
      </w:pPr>
      <w:r w:rsidRPr="00982249">
        <w:rPr>
          <w:rFonts w:ascii="Cambria" w:hAnsi="Cambria" w:cs="Cambria"/>
          <w:sz w:val="22"/>
          <w:szCs w:val="22"/>
          <w:lang w:eastAsia="pl-PL"/>
        </w:rPr>
        <w:t>…………………………………………………………………………………………………………………………………………………………………</w:t>
      </w:r>
    </w:p>
    <w:p w:rsidR="00F828F8" w:rsidRPr="00982249" w:rsidRDefault="00F828F8" w:rsidP="00F828F8">
      <w:pPr>
        <w:autoSpaceDE w:val="0"/>
        <w:autoSpaceDN w:val="0"/>
        <w:adjustRightInd w:val="0"/>
        <w:jc w:val="both"/>
        <w:rPr>
          <w:rFonts w:ascii="Cambria" w:hAnsi="Cambria" w:cs="Cambria"/>
          <w:bCs/>
          <w:sz w:val="22"/>
          <w:szCs w:val="22"/>
          <w:lang w:eastAsia="pl-PL"/>
        </w:rPr>
      </w:pPr>
      <w:r w:rsidRPr="00982249">
        <w:rPr>
          <w:rFonts w:ascii="Cambria" w:hAnsi="Cambria" w:cs="Cambria"/>
          <w:bCs/>
          <w:sz w:val="22"/>
          <w:szCs w:val="22"/>
          <w:lang w:eastAsia="pl-PL"/>
        </w:rPr>
        <w:t>Oświadczam, że:</w:t>
      </w:r>
    </w:p>
    <w:p w:rsidR="00F828F8" w:rsidRPr="00982249" w:rsidRDefault="00F828F8" w:rsidP="00F828F8">
      <w:pPr>
        <w:pStyle w:val="Akapitzlist"/>
        <w:numPr>
          <w:ilvl w:val="3"/>
          <w:numId w:val="8"/>
        </w:numPr>
        <w:autoSpaceDE w:val="0"/>
        <w:autoSpaceDN w:val="0"/>
        <w:adjustRightInd w:val="0"/>
        <w:jc w:val="both"/>
        <w:rPr>
          <w:rFonts w:ascii="Cambria" w:hAnsi="Cambria" w:cs="Cambria"/>
          <w:b/>
          <w:bCs/>
          <w:i/>
          <w:iCs/>
          <w:lang w:eastAsia="pl-PL"/>
        </w:rPr>
      </w:pPr>
      <w:r w:rsidRPr="00982249">
        <w:rPr>
          <w:rFonts w:ascii="Cambria" w:hAnsi="Cambria" w:cs="Cambria"/>
          <w:b/>
          <w:bCs/>
          <w:i/>
          <w:iCs/>
          <w:lang w:eastAsia="pl-PL"/>
        </w:rPr>
        <w:t>należę do grupy kapitałowej**</w:t>
      </w:r>
    </w:p>
    <w:tbl>
      <w:tblPr>
        <w:tblW w:w="4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020"/>
      </w:tblGrid>
      <w:tr w:rsidR="00F828F8" w:rsidRPr="00982249" w:rsidTr="00D2001F">
        <w:trPr>
          <w:trHeight w:val="710"/>
          <w:jc w:val="center"/>
        </w:trPr>
        <w:tc>
          <w:tcPr>
            <w:tcW w:w="388" w:type="pct"/>
            <w:vAlign w:val="center"/>
          </w:tcPr>
          <w:p w:rsidR="00F828F8" w:rsidRPr="00982249" w:rsidRDefault="00F828F8" w:rsidP="00D2001F">
            <w:pPr>
              <w:jc w:val="both"/>
              <w:rPr>
                <w:rFonts w:ascii="Cambria" w:hAnsi="Cambria" w:cs="Cambria"/>
                <w:lang w:eastAsia="pl-PL"/>
              </w:rPr>
            </w:pPr>
            <w:r w:rsidRPr="00982249">
              <w:rPr>
                <w:rFonts w:ascii="Cambria" w:hAnsi="Cambria" w:cs="Cambria"/>
                <w:sz w:val="22"/>
                <w:szCs w:val="22"/>
                <w:lang w:eastAsia="pl-PL"/>
              </w:rPr>
              <w:t>L.p.</w:t>
            </w:r>
          </w:p>
        </w:tc>
        <w:tc>
          <w:tcPr>
            <w:tcW w:w="4612" w:type="pct"/>
            <w:vAlign w:val="center"/>
          </w:tcPr>
          <w:p w:rsidR="00F828F8" w:rsidRPr="00982249" w:rsidRDefault="00F828F8" w:rsidP="00D2001F">
            <w:pPr>
              <w:jc w:val="both"/>
              <w:rPr>
                <w:rFonts w:ascii="Cambria" w:hAnsi="Cambria" w:cs="Cambria"/>
                <w:lang w:eastAsia="pl-PL"/>
              </w:rPr>
            </w:pPr>
            <w:r w:rsidRPr="00982249">
              <w:rPr>
                <w:rFonts w:ascii="Cambria" w:hAnsi="Cambria" w:cs="Cambria"/>
                <w:sz w:val="22"/>
                <w:szCs w:val="22"/>
                <w:lang w:eastAsia="pl-PL"/>
              </w:rPr>
              <w:t>Nazwa podmiotu powiązanego</w:t>
            </w:r>
          </w:p>
        </w:tc>
      </w:tr>
      <w:tr w:rsidR="00F828F8" w:rsidRPr="00982249" w:rsidTr="00D2001F">
        <w:trPr>
          <w:trHeight w:val="390"/>
          <w:jc w:val="center"/>
        </w:trPr>
        <w:tc>
          <w:tcPr>
            <w:tcW w:w="388" w:type="pct"/>
          </w:tcPr>
          <w:p w:rsidR="00F828F8" w:rsidRPr="00982249" w:rsidRDefault="00F828F8" w:rsidP="00D2001F">
            <w:pPr>
              <w:jc w:val="both"/>
              <w:rPr>
                <w:rFonts w:ascii="Cambria" w:hAnsi="Cambria" w:cs="Cambria"/>
                <w:lang w:eastAsia="pl-PL"/>
              </w:rPr>
            </w:pPr>
            <w:r w:rsidRPr="00982249">
              <w:rPr>
                <w:rFonts w:ascii="Cambria" w:hAnsi="Cambria" w:cs="Cambria"/>
                <w:sz w:val="22"/>
                <w:szCs w:val="22"/>
                <w:lang w:eastAsia="pl-PL"/>
              </w:rPr>
              <w:t>1.</w:t>
            </w:r>
          </w:p>
        </w:tc>
        <w:tc>
          <w:tcPr>
            <w:tcW w:w="4612" w:type="pct"/>
          </w:tcPr>
          <w:p w:rsidR="00F828F8" w:rsidRPr="00982249" w:rsidRDefault="00F828F8" w:rsidP="00D2001F">
            <w:pPr>
              <w:jc w:val="both"/>
              <w:rPr>
                <w:rFonts w:ascii="Cambria" w:hAnsi="Cambria" w:cs="Cambria"/>
                <w:i/>
                <w:iCs/>
                <w:lang w:eastAsia="pl-PL"/>
              </w:rPr>
            </w:pPr>
          </w:p>
          <w:p w:rsidR="00F828F8" w:rsidRPr="00982249" w:rsidRDefault="00F828F8" w:rsidP="00D2001F">
            <w:pPr>
              <w:jc w:val="both"/>
              <w:rPr>
                <w:rFonts w:ascii="Cambria" w:hAnsi="Cambria" w:cs="Cambria"/>
                <w:i/>
                <w:iCs/>
                <w:lang w:eastAsia="pl-PL"/>
              </w:rPr>
            </w:pPr>
          </w:p>
        </w:tc>
      </w:tr>
      <w:tr w:rsidR="00F828F8" w:rsidRPr="00982249" w:rsidTr="00D2001F">
        <w:trPr>
          <w:trHeight w:val="557"/>
          <w:jc w:val="center"/>
        </w:trPr>
        <w:tc>
          <w:tcPr>
            <w:tcW w:w="388" w:type="pct"/>
          </w:tcPr>
          <w:p w:rsidR="00F828F8" w:rsidRPr="00982249" w:rsidRDefault="00F828F8" w:rsidP="00D2001F">
            <w:pPr>
              <w:jc w:val="both"/>
              <w:rPr>
                <w:rFonts w:ascii="Cambria" w:hAnsi="Cambria" w:cs="Cambria"/>
                <w:lang w:eastAsia="pl-PL"/>
              </w:rPr>
            </w:pPr>
            <w:r w:rsidRPr="00982249">
              <w:rPr>
                <w:rFonts w:ascii="Cambria" w:hAnsi="Cambria" w:cs="Cambria"/>
                <w:sz w:val="22"/>
                <w:szCs w:val="22"/>
                <w:lang w:eastAsia="pl-PL"/>
              </w:rPr>
              <w:t>2.</w:t>
            </w:r>
          </w:p>
        </w:tc>
        <w:tc>
          <w:tcPr>
            <w:tcW w:w="4612" w:type="pct"/>
          </w:tcPr>
          <w:p w:rsidR="00F828F8" w:rsidRPr="00982249" w:rsidRDefault="00F828F8" w:rsidP="00D2001F">
            <w:pPr>
              <w:jc w:val="both"/>
              <w:rPr>
                <w:rFonts w:ascii="Cambria" w:hAnsi="Cambria" w:cs="Cambria"/>
                <w:i/>
                <w:iCs/>
                <w:lang w:eastAsia="pl-PL"/>
              </w:rPr>
            </w:pPr>
          </w:p>
          <w:p w:rsidR="00F828F8" w:rsidRPr="00982249" w:rsidRDefault="00F828F8" w:rsidP="00D2001F">
            <w:pPr>
              <w:jc w:val="both"/>
              <w:rPr>
                <w:rFonts w:ascii="Cambria" w:hAnsi="Cambria" w:cs="Cambria"/>
                <w:i/>
                <w:iCs/>
                <w:lang w:eastAsia="pl-PL"/>
              </w:rPr>
            </w:pPr>
          </w:p>
        </w:tc>
      </w:tr>
    </w:tbl>
    <w:p w:rsidR="00F828F8" w:rsidRPr="00982249" w:rsidRDefault="00F828F8" w:rsidP="00F828F8">
      <w:pPr>
        <w:jc w:val="both"/>
        <w:rPr>
          <w:rFonts w:ascii="Cambria" w:hAnsi="Cambria" w:cs="Cambria"/>
          <w:i/>
          <w:iCs/>
          <w:sz w:val="20"/>
          <w:szCs w:val="20"/>
          <w:lang w:eastAsia="pl-PL"/>
        </w:rPr>
      </w:pPr>
      <w:r w:rsidRPr="00982249">
        <w:rPr>
          <w:rFonts w:ascii="Cambria" w:hAnsi="Cambria" w:cs="Cambria"/>
          <w:i/>
          <w:iCs/>
          <w:sz w:val="20"/>
          <w:szCs w:val="20"/>
          <w:lang w:eastAsia="pl-PL"/>
        </w:rPr>
        <w:t>(w razie potrzeby tabelę powtórzyć, a niepotrzebne skreślić)</w:t>
      </w:r>
    </w:p>
    <w:p w:rsidR="00F828F8" w:rsidRPr="00982249" w:rsidRDefault="00F828F8" w:rsidP="00F828F8">
      <w:pPr>
        <w:jc w:val="both"/>
        <w:rPr>
          <w:rFonts w:ascii="Cambria" w:hAnsi="Cambria" w:cs="Cambria"/>
          <w:i/>
          <w:iCs/>
          <w:sz w:val="20"/>
          <w:szCs w:val="20"/>
          <w:lang w:eastAsia="pl-PL"/>
        </w:rPr>
      </w:pPr>
    </w:p>
    <w:p w:rsidR="00F828F8" w:rsidRPr="00982249" w:rsidRDefault="00F828F8" w:rsidP="00F828F8">
      <w:pPr>
        <w:pStyle w:val="Akapitzlist"/>
        <w:numPr>
          <w:ilvl w:val="3"/>
          <w:numId w:val="8"/>
        </w:numPr>
        <w:autoSpaceDE w:val="0"/>
        <w:autoSpaceDN w:val="0"/>
        <w:adjustRightInd w:val="0"/>
        <w:jc w:val="both"/>
        <w:rPr>
          <w:rFonts w:ascii="Cambria" w:hAnsi="Cambria" w:cs="Cambria"/>
          <w:b/>
          <w:bCs/>
          <w:i/>
          <w:iCs/>
          <w:lang w:eastAsia="pl-PL"/>
        </w:rPr>
      </w:pPr>
      <w:r w:rsidRPr="00982249">
        <w:rPr>
          <w:rFonts w:ascii="Cambria" w:hAnsi="Cambria" w:cs="Cambria"/>
          <w:b/>
          <w:bCs/>
          <w:i/>
          <w:iCs/>
          <w:lang w:eastAsia="pl-PL"/>
        </w:rPr>
        <w:t>nie należę do grupy kapitałowej**</w:t>
      </w:r>
    </w:p>
    <w:p w:rsidR="00F828F8" w:rsidRPr="00982249" w:rsidRDefault="00F828F8" w:rsidP="00F828F8">
      <w:pPr>
        <w:autoSpaceDE w:val="0"/>
        <w:autoSpaceDN w:val="0"/>
        <w:adjustRightInd w:val="0"/>
        <w:jc w:val="both"/>
        <w:rPr>
          <w:rFonts w:ascii="Cambria" w:hAnsi="Cambria" w:cs="Cambria"/>
          <w:i/>
          <w:iCs/>
          <w:sz w:val="22"/>
          <w:szCs w:val="22"/>
          <w:lang w:eastAsia="pl-PL"/>
        </w:rPr>
      </w:pPr>
    </w:p>
    <w:p w:rsidR="00F828F8" w:rsidRPr="00982249" w:rsidRDefault="00F828F8" w:rsidP="00F828F8">
      <w:pPr>
        <w:autoSpaceDE w:val="0"/>
        <w:autoSpaceDN w:val="0"/>
        <w:adjustRightInd w:val="0"/>
        <w:jc w:val="both"/>
        <w:rPr>
          <w:rFonts w:ascii="Cambria" w:hAnsi="Cambria" w:cs="Cambria"/>
          <w:sz w:val="20"/>
          <w:szCs w:val="20"/>
        </w:rPr>
      </w:pPr>
      <w:r w:rsidRPr="00982249">
        <w:rPr>
          <w:rFonts w:ascii="Cambria" w:hAnsi="Cambria" w:cs="Cambria"/>
          <w:sz w:val="20"/>
          <w:szCs w:val="20"/>
          <w:lang w:eastAsia="pl-PL"/>
        </w:rPr>
        <w:t>.................................dnia……………..201</w:t>
      </w:r>
      <w:r>
        <w:rPr>
          <w:rFonts w:ascii="Cambria" w:hAnsi="Cambria" w:cs="Cambria"/>
          <w:sz w:val="20"/>
          <w:szCs w:val="20"/>
          <w:lang w:eastAsia="pl-PL"/>
        </w:rPr>
        <w:t>5</w:t>
      </w:r>
      <w:r w:rsidRPr="00982249">
        <w:rPr>
          <w:rFonts w:ascii="Cambria" w:hAnsi="Cambria" w:cs="Cambria"/>
          <w:sz w:val="20"/>
          <w:szCs w:val="20"/>
          <w:lang w:eastAsia="pl-PL"/>
        </w:rPr>
        <w:t xml:space="preserve"> r. </w:t>
      </w:r>
      <w:r w:rsidRPr="00982249">
        <w:rPr>
          <w:rFonts w:ascii="Cambria" w:hAnsi="Cambria" w:cs="Cambria"/>
          <w:sz w:val="20"/>
          <w:szCs w:val="20"/>
        </w:rPr>
        <w:t xml:space="preserve">          </w:t>
      </w:r>
    </w:p>
    <w:p w:rsidR="00F828F8" w:rsidRPr="00982249" w:rsidRDefault="00F828F8" w:rsidP="00F828F8">
      <w:pPr>
        <w:autoSpaceDE w:val="0"/>
        <w:autoSpaceDN w:val="0"/>
        <w:adjustRightInd w:val="0"/>
        <w:ind w:left="4956" w:firstLine="708"/>
        <w:jc w:val="both"/>
        <w:rPr>
          <w:rFonts w:ascii="Cambria" w:hAnsi="Cambria" w:cs="Cambria"/>
          <w:sz w:val="20"/>
          <w:szCs w:val="20"/>
        </w:rPr>
      </w:pPr>
      <w:r w:rsidRPr="00982249">
        <w:rPr>
          <w:rFonts w:ascii="Cambria" w:hAnsi="Cambria" w:cs="Cambria"/>
          <w:sz w:val="20"/>
          <w:szCs w:val="20"/>
        </w:rPr>
        <w:t>......................................................................</w:t>
      </w:r>
    </w:p>
    <w:p w:rsidR="00F828F8" w:rsidRPr="00982249" w:rsidRDefault="00F828F8" w:rsidP="00F828F8">
      <w:pPr>
        <w:ind w:left="5664"/>
        <w:jc w:val="both"/>
        <w:rPr>
          <w:rFonts w:ascii="Cambria" w:hAnsi="Cambria" w:cs="Cambria"/>
          <w:sz w:val="18"/>
          <w:szCs w:val="18"/>
        </w:rPr>
      </w:pPr>
      <w:r w:rsidRPr="00982249">
        <w:rPr>
          <w:rFonts w:ascii="Cambria" w:hAnsi="Cambria" w:cs="Cambria"/>
          <w:sz w:val="18"/>
          <w:szCs w:val="18"/>
        </w:rPr>
        <w:t>Podpis i pieczątka osoby/osób upoważnionych do reprezentowania Wykonawcy</w:t>
      </w:r>
    </w:p>
    <w:p w:rsidR="00F828F8" w:rsidRPr="00982249" w:rsidRDefault="00F828F8" w:rsidP="00F828F8">
      <w:pPr>
        <w:jc w:val="both"/>
        <w:rPr>
          <w:rFonts w:ascii="Cambria" w:hAnsi="Cambria" w:cs="Cambria"/>
          <w:b/>
          <w:bCs/>
          <w:sz w:val="22"/>
          <w:szCs w:val="22"/>
          <w:lang w:eastAsia="pl-PL"/>
        </w:rPr>
      </w:pPr>
    </w:p>
    <w:p w:rsidR="00F828F8" w:rsidRPr="00982249" w:rsidRDefault="00F828F8" w:rsidP="00F828F8">
      <w:pPr>
        <w:autoSpaceDE w:val="0"/>
        <w:autoSpaceDN w:val="0"/>
        <w:adjustRightInd w:val="0"/>
        <w:jc w:val="both"/>
        <w:rPr>
          <w:rFonts w:ascii="Cambria" w:hAnsi="Cambria" w:cs="Cambria"/>
          <w:i/>
          <w:iCs/>
          <w:sz w:val="18"/>
          <w:szCs w:val="18"/>
          <w:lang w:eastAsia="pl-PL"/>
        </w:rPr>
      </w:pPr>
      <w:r w:rsidRPr="00982249">
        <w:rPr>
          <w:rFonts w:ascii="Cambria" w:hAnsi="Cambria" w:cs="Cambria"/>
          <w:i/>
          <w:iCs/>
          <w:sz w:val="18"/>
          <w:szCs w:val="18"/>
          <w:lang w:eastAsia="pl-PL"/>
        </w:rPr>
        <w:t xml:space="preserve">*Przez </w:t>
      </w:r>
      <w:r w:rsidRPr="00982249">
        <w:rPr>
          <w:rFonts w:ascii="Cambria" w:hAnsi="Cambria" w:cs="Cambria"/>
          <w:b/>
          <w:bCs/>
          <w:i/>
          <w:iCs/>
          <w:sz w:val="18"/>
          <w:szCs w:val="18"/>
          <w:lang w:eastAsia="pl-PL"/>
        </w:rPr>
        <w:t>grupę kapitałową</w:t>
      </w:r>
      <w:r w:rsidRPr="00982249">
        <w:rPr>
          <w:rFonts w:ascii="Cambria" w:hAnsi="Cambria" w:cs="Cambria"/>
          <w:i/>
          <w:iCs/>
          <w:sz w:val="18"/>
          <w:szCs w:val="18"/>
          <w:lang w:eastAsia="pl-PL"/>
        </w:rPr>
        <w:t xml:space="preserve"> w rozumieniu art. 4 pkt 14) ustawy z dnia 16 lutego 2007 r. – o ochronie konkurencji i konsumentów (Dz. U. Nr 50, poz. 331 ze zm.) rozumie się wszystkich przedsiębiorców, którzy są kontrolowani w sposób bezpośredni lub pośredni przez jednego przedsiębiorcę, w tym również tego przedsiębiorcę;</w:t>
      </w:r>
    </w:p>
    <w:p w:rsidR="00F828F8" w:rsidRPr="00982249" w:rsidRDefault="00F828F8" w:rsidP="00F828F8">
      <w:pPr>
        <w:suppressAutoHyphens w:val="0"/>
        <w:jc w:val="both"/>
        <w:rPr>
          <w:rFonts w:ascii="Cambria" w:hAnsi="Cambria" w:cs="Cambria"/>
          <w:i/>
          <w:iCs/>
          <w:sz w:val="18"/>
          <w:szCs w:val="18"/>
          <w:lang w:eastAsia="pl-PL"/>
        </w:rPr>
      </w:pPr>
      <w:r w:rsidRPr="00982249">
        <w:rPr>
          <w:rFonts w:ascii="Cambria" w:hAnsi="Cambria" w:cs="Cambria"/>
          <w:i/>
          <w:iCs/>
          <w:sz w:val="18"/>
          <w:szCs w:val="18"/>
          <w:lang w:eastAsia="pl-PL"/>
        </w:rPr>
        <w:t xml:space="preserve">Przez </w:t>
      </w:r>
      <w:r w:rsidRPr="00982249">
        <w:rPr>
          <w:rFonts w:ascii="Cambria" w:hAnsi="Cambria" w:cs="Cambria"/>
          <w:b/>
          <w:bCs/>
          <w:i/>
          <w:iCs/>
          <w:sz w:val="18"/>
          <w:szCs w:val="18"/>
          <w:lang w:eastAsia="pl-PL"/>
        </w:rPr>
        <w:t>przejęcie kontroli</w:t>
      </w:r>
      <w:r w:rsidRPr="00982249">
        <w:rPr>
          <w:rFonts w:ascii="Cambria" w:hAnsi="Cambria" w:cs="Cambria"/>
          <w:i/>
          <w:iCs/>
          <w:sz w:val="18"/>
          <w:szCs w:val="18"/>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F828F8" w:rsidRPr="00982249" w:rsidRDefault="00F828F8" w:rsidP="00F828F8">
      <w:pPr>
        <w:suppressAutoHyphens w:val="0"/>
        <w:ind w:hanging="360"/>
        <w:jc w:val="both"/>
        <w:rPr>
          <w:rFonts w:ascii="Cambria" w:hAnsi="Cambria" w:cs="Cambria"/>
          <w:i/>
          <w:iCs/>
          <w:sz w:val="18"/>
          <w:szCs w:val="18"/>
          <w:lang w:eastAsia="pl-PL"/>
        </w:rPr>
      </w:pPr>
      <w:r w:rsidRPr="00982249">
        <w:rPr>
          <w:rFonts w:ascii="Cambria" w:hAnsi="Cambria" w:cs="Cambria"/>
          <w:i/>
          <w:iCs/>
          <w:sz w:val="18"/>
          <w:szCs w:val="18"/>
          <w:lang w:eastAsia="pl-PL"/>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F828F8" w:rsidRPr="00982249" w:rsidRDefault="00F828F8" w:rsidP="00F828F8">
      <w:pPr>
        <w:suppressAutoHyphens w:val="0"/>
        <w:ind w:hanging="360"/>
        <w:jc w:val="both"/>
        <w:rPr>
          <w:rFonts w:ascii="Cambria" w:hAnsi="Cambria" w:cs="Cambria"/>
          <w:i/>
          <w:iCs/>
          <w:sz w:val="18"/>
          <w:szCs w:val="18"/>
          <w:lang w:eastAsia="pl-PL"/>
        </w:rPr>
      </w:pPr>
      <w:r w:rsidRPr="00982249">
        <w:rPr>
          <w:rFonts w:ascii="Cambria" w:hAnsi="Cambria" w:cs="Cambria"/>
          <w:i/>
          <w:iCs/>
          <w:sz w:val="18"/>
          <w:szCs w:val="18"/>
          <w:lang w:eastAsia="pl-PL"/>
        </w:rPr>
        <w:t>b)  uprawnienie do powoływania lub odwoływania większości członków zarządu lub rady nadzorczej innego przedsiębiorcy (przedsiębiorcy zależnego), także na podstawie porozumień z innymi osobami,</w:t>
      </w:r>
    </w:p>
    <w:p w:rsidR="00F828F8" w:rsidRPr="00982249" w:rsidRDefault="00F828F8" w:rsidP="00F828F8">
      <w:pPr>
        <w:suppressAutoHyphens w:val="0"/>
        <w:ind w:hanging="360"/>
        <w:jc w:val="both"/>
        <w:rPr>
          <w:rFonts w:ascii="Cambria" w:hAnsi="Cambria" w:cs="Cambria"/>
          <w:i/>
          <w:iCs/>
          <w:sz w:val="18"/>
          <w:szCs w:val="18"/>
          <w:lang w:eastAsia="pl-PL"/>
        </w:rPr>
      </w:pPr>
      <w:r w:rsidRPr="00982249">
        <w:rPr>
          <w:rFonts w:ascii="Cambria" w:hAnsi="Cambria" w:cs="Cambria"/>
          <w:i/>
          <w:iCs/>
          <w:sz w:val="18"/>
          <w:szCs w:val="18"/>
          <w:lang w:eastAsia="pl-PL"/>
        </w:rPr>
        <w:t>c)  członkowie jego zarządu lub rady nadzorczej stanowią więcej niż połowę członków zarządu innego przedsiębiorcy (przedsiębiorcy zależnego),</w:t>
      </w:r>
    </w:p>
    <w:p w:rsidR="00F828F8" w:rsidRPr="00982249" w:rsidRDefault="00F828F8" w:rsidP="00F828F8">
      <w:pPr>
        <w:suppressAutoHyphens w:val="0"/>
        <w:ind w:hanging="360"/>
        <w:jc w:val="both"/>
        <w:rPr>
          <w:rFonts w:ascii="Cambria" w:hAnsi="Cambria" w:cs="Cambria"/>
          <w:i/>
          <w:iCs/>
          <w:sz w:val="18"/>
          <w:szCs w:val="18"/>
          <w:lang w:eastAsia="pl-PL"/>
        </w:rPr>
      </w:pPr>
      <w:r w:rsidRPr="00982249">
        <w:rPr>
          <w:rFonts w:ascii="Cambria" w:hAnsi="Cambria" w:cs="Cambria"/>
          <w:i/>
          <w:iCs/>
          <w:sz w:val="18"/>
          <w:szCs w:val="18"/>
          <w:lang w:eastAsia="pl-PL"/>
        </w:rPr>
        <w:t>d)  dysponowanie bezpośrednio lub pośrednio większością głosów w spółce osobowej zależnej albo na walnym zgromadzeniu spółdzielni zależnej, także na podstawie porozumień z innymi osobami,</w:t>
      </w:r>
    </w:p>
    <w:p w:rsidR="00F828F8" w:rsidRPr="00982249" w:rsidRDefault="00F828F8" w:rsidP="00F828F8">
      <w:pPr>
        <w:suppressAutoHyphens w:val="0"/>
        <w:ind w:hanging="360"/>
        <w:jc w:val="both"/>
        <w:rPr>
          <w:rFonts w:ascii="Cambria" w:hAnsi="Cambria" w:cs="Cambria"/>
          <w:i/>
          <w:iCs/>
          <w:sz w:val="18"/>
          <w:szCs w:val="18"/>
          <w:lang w:eastAsia="pl-PL"/>
        </w:rPr>
      </w:pPr>
      <w:r w:rsidRPr="00982249">
        <w:rPr>
          <w:rFonts w:ascii="Cambria" w:hAnsi="Cambria" w:cs="Cambria"/>
          <w:i/>
          <w:iCs/>
          <w:sz w:val="18"/>
          <w:szCs w:val="18"/>
          <w:lang w:eastAsia="pl-PL"/>
        </w:rPr>
        <w:t>e)  prawo do całego albo do części mienia innego przedsiębiorcy (przedsiębiorcy zależnego),</w:t>
      </w:r>
    </w:p>
    <w:p w:rsidR="00F828F8" w:rsidRPr="00982249" w:rsidRDefault="00F828F8" w:rsidP="00F828F8">
      <w:pPr>
        <w:suppressAutoHyphens w:val="0"/>
        <w:ind w:hanging="360"/>
        <w:jc w:val="both"/>
        <w:rPr>
          <w:rFonts w:ascii="Cambria" w:hAnsi="Cambria" w:cs="Cambria"/>
          <w:i/>
          <w:iCs/>
          <w:sz w:val="18"/>
          <w:szCs w:val="18"/>
          <w:lang w:eastAsia="pl-PL"/>
        </w:rPr>
      </w:pPr>
      <w:r w:rsidRPr="00982249">
        <w:rPr>
          <w:rFonts w:ascii="Cambria" w:hAnsi="Cambria" w:cs="Cambria"/>
          <w:i/>
          <w:iCs/>
          <w:sz w:val="18"/>
          <w:szCs w:val="18"/>
          <w:lang w:eastAsia="pl-PL"/>
        </w:rPr>
        <w:t>f)  umowa przewidująca zarządzanie innym przedsiębiorcą (przedsiębiorcą zależnym) lub przekazywanie zysku przez takiego przedsiębiorcę (art. 4 pkt 4) ustawy z dnia 16 lutego 2007 r. – o ochronie konkurencji i konsumentów).</w:t>
      </w:r>
    </w:p>
    <w:p w:rsidR="00F828F8" w:rsidRPr="00982249" w:rsidRDefault="00F828F8" w:rsidP="00F828F8">
      <w:pPr>
        <w:autoSpaceDE w:val="0"/>
        <w:autoSpaceDN w:val="0"/>
        <w:adjustRightInd w:val="0"/>
        <w:jc w:val="both"/>
        <w:rPr>
          <w:rFonts w:ascii="Cambria" w:hAnsi="Cambria" w:cs="Cambria"/>
          <w:i/>
          <w:iCs/>
          <w:sz w:val="18"/>
          <w:szCs w:val="18"/>
          <w:lang w:eastAsia="pl-PL"/>
        </w:rPr>
      </w:pPr>
    </w:p>
    <w:p w:rsidR="00F828F8" w:rsidRPr="00982249" w:rsidRDefault="00F828F8" w:rsidP="00F828F8">
      <w:pPr>
        <w:autoSpaceDE w:val="0"/>
        <w:autoSpaceDN w:val="0"/>
        <w:adjustRightInd w:val="0"/>
        <w:jc w:val="both"/>
        <w:rPr>
          <w:rFonts w:ascii="Cambria" w:hAnsi="Cambria" w:cs="Cambria"/>
          <w:i/>
          <w:iCs/>
          <w:sz w:val="18"/>
          <w:szCs w:val="18"/>
          <w:lang w:eastAsia="pl-PL"/>
        </w:rPr>
      </w:pPr>
      <w:r w:rsidRPr="00982249">
        <w:rPr>
          <w:rFonts w:ascii="Cambria" w:hAnsi="Cambria" w:cs="Cambria"/>
          <w:i/>
          <w:iCs/>
          <w:sz w:val="18"/>
          <w:szCs w:val="18"/>
          <w:lang w:eastAsia="pl-PL"/>
        </w:rPr>
        <w:t>** niepotrzebne skreślić</w:t>
      </w:r>
    </w:p>
    <w:p w:rsidR="00F828F8" w:rsidRDefault="00F828F8" w:rsidP="00F828F8">
      <w:pPr>
        <w:spacing w:line="360" w:lineRule="auto"/>
        <w:rPr>
          <w:rFonts w:ascii="Cambria" w:hAnsi="Cambria" w:cs="Cambria"/>
          <w:i/>
          <w:iCs/>
          <w:sz w:val="20"/>
          <w:szCs w:val="20"/>
        </w:rPr>
      </w:pPr>
    </w:p>
    <w:p w:rsidR="00F828F8" w:rsidRDefault="00F828F8" w:rsidP="00F828F8">
      <w:pPr>
        <w:spacing w:line="360" w:lineRule="auto"/>
        <w:rPr>
          <w:rFonts w:ascii="Cambria" w:hAnsi="Cambria" w:cs="Cambria"/>
          <w:i/>
          <w:iCs/>
          <w:sz w:val="20"/>
          <w:szCs w:val="20"/>
        </w:rPr>
      </w:pPr>
    </w:p>
    <w:p w:rsidR="00F828F8" w:rsidRDefault="00F828F8" w:rsidP="00F828F8">
      <w:pPr>
        <w:spacing w:line="360" w:lineRule="auto"/>
        <w:rPr>
          <w:rFonts w:ascii="Cambria" w:hAnsi="Cambria" w:cs="Cambria"/>
          <w:i/>
          <w:iCs/>
          <w:sz w:val="20"/>
          <w:szCs w:val="20"/>
        </w:rPr>
      </w:pPr>
    </w:p>
    <w:p w:rsidR="00F828F8" w:rsidRDefault="00F828F8" w:rsidP="00F828F8">
      <w:pPr>
        <w:spacing w:line="360" w:lineRule="auto"/>
        <w:rPr>
          <w:rFonts w:ascii="Cambria" w:hAnsi="Cambria" w:cs="Cambria"/>
          <w:i/>
          <w:iCs/>
          <w:sz w:val="20"/>
          <w:szCs w:val="20"/>
        </w:rPr>
      </w:pPr>
    </w:p>
    <w:p w:rsidR="00F828F8" w:rsidRDefault="00F828F8" w:rsidP="00F828F8">
      <w:pPr>
        <w:spacing w:line="360" w:lineRule="auto"/>
        <w:rPr>
          <w:rFonts w:ascii="Cambria" w:hAnsi="Cambria" w:cs="Cambria"/>
          <w:sz w:val="22"/>
          <w:szCs w:val="22"/>
        </w:rPr>
      </w:pPr>
      <w:r w:rsidRPr="00982249">
        <w:rPr>
          <w:rFonts w:ascii="Cambria" w:hAnsi="Cambria" w:cs="Cambria"/>
          <w:i/>
          <w:iCs/>
          <w:sz w:val="20"/>
          <w:szCs w:val="20"/>
        </w:rPr>
        <w:t>pieczątka Wykonawcy</w:t>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sidRPr="00982249">
        <w:rPr>
          <w:rFonts w:ascii="Cambria" w:hAnsi="Cambria" w:cs="Cambria"/>
          <w:b/>
          <w:bCs/>
          <w:sz w:val="20"/>
          <w:szCs w:val="20"/>
        </w:rPr>
        <w:t xml:space="preserve">Załącznik nr </w:t>
      </w:r>
      <w:r>
        <w:rPr>
          <w:rFonts w:ascii="Cambria" w:hAnsi="Cambria" w:cs="Cambria"/>
          <w:b/>
          <w:bCs/>
          <w:sz w:val="20"/>
          <w:szCs w:val="20"/>
        </w:rPr>
        <w:t>15</w:t>
      </w:r>
      <w:r w:rsidRPr="00982249">
        <w:rPr>
          <w:rFonts w:ascii="Cambria" w:hAnsi="Cambria" w:cs="Cambria"/>
          <w:b/>
          <w:bCs/>
          <w:sz w:val="20"/>
          <w:szCs w:val="20"/>
        </w:rPr>
        <w:t xml:space="preserve"> do SIWZ</w:t>
      </w:r>
      <w:r w:rsidRPr="00982249">
        <w:rPr>
          <w:rFonts w:ascii="Cambria" w:hAnsi="Cambria" w:cs="Cambria"/>
          <w:sz w:val="22"/>
          <w:szCs w:val="22"/>
        </w:rPr>
        <w:t xml:space="preserve">     </w:t>
      </w:r>
    </w:p>
    <w:p w:rsidR="00F828F8" w:rsidRDefault="00F828F8" w:rsidP="00F828F8">
      <w:pPr>
        <w:spacing w:line="360" w:lineRule="auto"/>
        <w:rPr>
          <w:rFonts w:ascii="Cambria" w:hAnsi="Cambria" w:cs="Cambria"/>
          <w:i/>
          <w:iCs/>
          <w:sz w:val="20"/>
          <w:szCs w:val="20"/>
        </w:rPr>
      </w:pPr>
    </w:p>
    <w:p w:rsidR="00F828F8" w:rsidRPr="006D12E3" w:rsidRDefault="00F828F8" w:rsidP="00F828F8">
      <w:pPr>
        <w:spacing w:line="360" w:lineRule="auto"/>
        <w:jc w:val="center"/>
        <w:rPr>
          <w:rFonts w:asciiTheme="majorHAnsi" w:hAnsiTheme="majorHAnsi" w:cs="Calibri"/>
          <w:b/>
          <w:bCs/>
        </w:rPr>
      </w:pPr>
      <w:r w:rsidRPr="006D12E3">
        <w:rPr>
          <w:rFonts w:asciiTheme="majorHAnsi" w:hAnsiTheme="majorHAnsi" w:cs="Calibri"/>
          <w:b/>
          <w:bCs/>
        </w:rPr>
        <w:lastRenderedPageBreak/>
        <w:t>WYKAZ OSÓB, KTÓRE BĘDĄ UCZESTNICZYĆ W REALIZACJI ZAMÓWIENIA</w:t>
      </w:r>
    </w:p>
    <w:p w:rsidR="00F828F8" w:rsidRDefault="00F828F8" w:rsidP="00F828F8">
      <w:pPr>
        <w:pStyle w:val="Nagwek4"/>
        <w:numPr>
          <w:ilvl w:val="0"/>
          <w:numId w:val="0"/>
        </w:numPr>
        <w:tabs>
          <w:tab w:val="left" w:pos="864"/>
        </w:tabs>
        <w:spacing w:line="276" w:lineRule="auto"/>
        <w:jc w:val="both"/>
        <w:rPr>
          <w:rFonts w:asciiTheme="majorHAnsi" w:hAnsiTheme="majorHAnsi" w:cs="Arial"/>
          <w:sz w:val="22"/>
          <w:szCs w:val="22"/>
          <w:lang w:val="pl-PL"/>
        </w:rPr>
      </w:pPr>
      <w:r w:rsidRPr="006D12E3">
        <w:rPr>
          <w:rFonts w:asciiTheme="majorHAnsi" w:hAnsiTheme="majorHAnsi" w:cs="Arial"/>
          <w:b w:val="0"/>
          <w:sz w:val="22"/>
          <w:szCs w:val="22"/>
        </w:rPr>
        <w:t>Przystępując do udziału w przetargu nieograniczonym pn.</w:t>
      </w:r>
      <w:r w:rsidRPr="006D12E3">
        <w:rPr>
          <w:rFonts w:asciiTheme="majorHAnsi" w:hAnsiTheme="majorHAnsi" w:cs="Arial"/>
          <w:sz w:val="22"/>
          <w:szCs w:val="22"/>
        </w:rPr>
        <w:t xml:space="preserve"> </w:t>
      </w:r>
      <w:r w:rsidRPr="00A16475">
        <w:rPr>
          <w:rFonts w:asciiTheme="majorHAnsi" w:eastAsia="MS PMincho" w:hAnsiTheme="majorHAnsi"/>
          <w:b w:val="0"/>
          <w:bCs w:val="0"/>
          <w:i/>
          <w:kern w:val="1"/>
          <w:sz w:val="22"/>
          <w:szCs w:val="22"/>
          <w:lang w:eastAsia="hi-IN" w:bidi="hi-IN"/>
        </w:rPr>
        <w:t>Przeprowadzenie zajęć wyrównawczych z komunikacji społecznej dla studentów KUL z dysfunkcją słuchu w ramach projektu „Najlepsze praktyki” w strategicznej transformacji KUL</w:t>
      </w:r>
      <w:r w:rsidRPr="006D12E3">
        <w:rPr>
          <w:rFonts w:asciiTheme="majorHAnsi" w:hAnsiTheme="majorHAnsi" w:cs="Arial"/>
          <w:sz w:val="22"/>
          <w:szCs w:val="22"/>
        </w:rPr>
        <w:t xml:space="preserve"> </w:t>
      </w:r>
    </w:p>
    <w:p w:rsidR="00F828F8" w:rsidRPr="006D12E3" w:rsidRDefault="00F828F8" w:rsidP="00F828F8">
      <w:pPr>
        <w:pStyle w:val="Nagwek4"/>
        <w:numPr>
          <w:ilvl w:val="0"/>
          <w:numId w:val="0"/>
        </w:numPr>
        <w:tabs>
          <w:tab w:val="left" w:pos="864"/>
        </w:tabs>
        <w:spacing w:line="276" w:lineRule="auto"/>
        <w:jc w:val="both"/>
        <w:rPr>
          <w:rFonts w:asciiTheme="majorHAnsi" w:hAnsiTheme="majorHAnsi" w:cs="Calibri"/>
          <w:sz w:val="22"/>
          <w:szCs w:val="22"/>
        </w:rPr>
      </w:pPr>
      <w:r w:rsidRPr="006D12E3">
        <w:rPr>
          <w:rFonts w:asciiTheme="majorHAnsi" w:hAnsiTheme="majorHAnsi" w:cs="Arial"/>
          <w:sz w:val="22"/>
          <w:szCs w:val="22"/>
        </w:rPr>
        <w:t>Oświadczam, iż niniejsze zamówienie realizować będzie:</w:t>
      </w:r>
    </w:p>
    <w:p w:rsidR="00F828F8" w:rsidRPr="0032797E" w:rsidRDefault="00F828F8" w:rsidP="00F828F8">
      <w:pPr>
        <w:spacing w:line="360" w:lineRule="auto"/>
        <w:jc w:val="both"/>
        <w:rPr>
          <w:rFonts w:asciiTheme="majorHAnsi" w:hAnsiTheme="majorHAnsi" w:cs="Calibri"/>
          <w:sz w:val="16"/>
          <w:szCs w:val="16"/>
        </w:rPr>
      </w:pPr>
    </w:p>
    <w:p w:rsidR="00F828F8" w:rsidRPr="006D12E3" w:rsidRDefault="00F828F8" w:rsidP="00F828F8">
      <w:pPr>
        <w:jc w:val="center"/>
        <w:rPr>
          <w:rFonts w:asciiTheme="majorHAnsi" w:eastAsia="Calibri" w:hAnsiTheme="majorHAnsi" w:cs="Calibri"/>
          <w:sz w:val="20"/>
          <w:szCs w:val="20"/>
        </w:rPr>
      </w:pPr>
      <w:r w:rsidRPr="006D12E3">
        <w:rPr>
          <w:rFonts w:asciiTheme="majorHAnsi" w:hAnsiTheme="majorHAnsi" w:cs="Calibri"/>
          <w:sz w:val="22"/>
          <w:szCs w:val="22"/>
        </w:rPr>
        <w:t>1………………………………………………………………………………………………………</w:t>
      </w:r>
      <w:r>
        <w:rPr>
          <w:rFonts w:asciiTheme="majorHAnsi" w:hAnsiTheme="majorHAnsi" w:cs="Calibri"/>
          <w:sz w:val="22"/>
          <w:szCs w:val="22"/>
        </w:rPr>
        <w:t>, ……………………………..........................</w:t>
      </w:r>
      <w:r w:rsidRPr="006D12E3">
        <w:rPr>
          <w:rFonts w:asciiTheme="majorHAnsi" w:hAnsiTheme="majorHAnsi" w:cs="Calibri"/>
          <w:sz w:val="22"/>
          <w:szCs w:val="22"/>
        </w:rPr>
        <w:t xml:space="preserve">       </w:t>
      </w:r>
      <w:r w:rsidRPr="006D12E3">
        <w:rPr>
          <w:rFonts w:asciiTheme="majorHAnsi" w:hAnsiTheme="majorHAnsi" w:cs="Calibri"/>
          <w:sz w:val="22"/>
          <w:szCs w:val="22"/>
        </w:rPr>
        <w:tab/>
      </w:r>
      <w:r w:rsidRPr="006D12E3">
        <w:rPr>
          <w:rFonts w:asciiTheme="majorHAnsi" w:hAnsiTheme="majorHAnsi" w:cs="Calibri"/>
          <w:sz w:val="22"/>
          <w:szCs w:val="22"/>
        </w:rPr>
        <w:tab/>
      </w:r>
      <w:r w:rsidRPr="006D12E3">
        <w:rPr>
          <w:rFonts w:asciiTheme="majorHAnsi" w:eastAsia="Calibri" w:hAnsiTheme="majorHAnsi" w:cs="Calibri"/>
          <w:sz w:val="20"/>
          <w:szCs w:val="20"/>
        </w:rPr>
        <w:t xml:space="preserve">                                                      </w:t>
      </w:r>
      <w:r w:rsidRPr="006D12E3">
        <w:rPr>
          <w:rFonts w:asciiTheme="majorHAnsi" w:hAnsiTheme="majorHAnsi" w:cs="Calibri"/>
          <w:sz w:val="20"/>
          <w:szCs w:val="20"/>
        </w:rPr>
        <w:t>(imię i nazwisko</w:t>
      </w:r>
      <w:r>
        <w:rPr>
          <w:rFonts w:asciiTheme="majorHAnsi" w:hAnsiTheme="majorHAnsi" w:cs="Calibri"/>
          <w:sz w:val="20"/>
          <w:szCs w:val="20"/>
        </w:rPr>
        <w:t>)</w:t>
      </w: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r>
      <w:r w:rsidRPr="001C3BA8">
        <w:rPr>
          <w:rFonts w:asciiTheme="majorHAnsi" w:hAnsiTheme="majorHAnsi" w:cs="Calibri"/>
          <w:sz w:val="20"/>
          <w:szCs w:val="20"/>
        </w:rPr>
        <w:t xml:space="preserve"> </w:t>
      </w:r>
      <w:r>
        <w:rPr>
          <w:rFonts w:asciiTheme="majorHAnsi" w:hAnsiTheme="majorHAnsi" w:cs="Calibri"/>
          <w:sz w:val="20"/>
          <w:szCs w:val="20"/>
        </w:rPr>
        <w:t>(</w:t>
      </w:r>
      <w:r w:rsidRPr="001C3BA8">
        <w:rPr>
          <w:rFonts w:asciiTheme="majorHAnsi" w:hAnsiTheme="majorHAnsi" w:cs="Calibri"/>
          <w:sz w:val="20"/>
          <w:szCs w:val="20"/>
        </w:rPr>
        <w:t>numer części)</w:t>
      </w:r>
    </w:p>
    <w:p w:rsidR="00F828F8" w:rsidRPr="006D12E3" w:rsidRDefault="00F828F8" w:rsidP="00F828F8">
      <w:pPr>
        <w:jc w:val="both"/>
        <w:rPr>
          <w:rFonts w:asciiTheme="majorHAnsi" w:hAnsiTheme="majorHAnsi" w:cs="Calibri"/>
          <w:sz w:val="22"/>
          <w:szCs w:val="22"/>
        </w:rPr>
      </w:pPr>
      <w:r w:rsidRPr="006D12E3">
        <w:rPr>
          <w:rFonts w:asciiTheme="majorHAnsi" w:eastAsia="Calibri" w:hAnsiTheme="majorHAnsi" w:cs="Calibri"/>
          <w:sz w:val="22"/>
          <w:szCs w:val="22"/>
        </w:rPr>
        <w:t xml:space="preserve"> …………………………………………………………………………………………………………………………</w:t>
      </w:r>
    </w:p>
    <w:p w:rsidR="00F828F8" w:rsidRPr="006D12E3" w:rsidRDefault="00F828F8" w:rsidP="00F828F8">
      <w:pPr>
        <w:jc w:val="center"/>
        <w:rPr>
          <w:rFonts w:asciiTheme="majorHAnsi" w:hAnsiTheme="majorHAnsi" w:cs="Calibri"/>
          <w:sz w:val="20"/>
          <w:szCs w:val="20"/>
        </w:rPr>
      </w:pPr>
      <w:r w:rsidRPr="006D12E3">
        <w:rPr>
          <w:rFonts w:asciiTheme="majorHAnsi" w:hAnsiTheme="majorHAnsi" w:cs="Calibri"/>
          <w:sz w:val="20"/>
          <w:szCs w:val="20"/>
        </w:rPr>
        <w:t>(podstawa dysponowania osobą)</w:t>
      </w:r>
    </w:p>
    <w:tbl>
      <w:tblPr>
        <w:tblW w:w="0" w:type="auto"/>
        <w:tblInd w:w="352" w:type="dxa"/>
        <w:tblLayout w:type="fixed"/>
        <w:tblCellMar>
          <w:left w:w="113" w:type="dxa"/>
        </w:tblCellMar>
        <w:tblLook w:val="0000" w:firstRow="0" w:lastRow="0" w:firstColumn="0" w:lastColumn="0" w:noHBand="0" w:noVBand="0"/>
      </w:tblPr>
      <w:tblGrid>
        <w:gridCol w:w="1080"/>
        <w:gridCol w:w="2265"/>
        <w:gridCol w:w="1785"/>
        <w:gridCol w:w="4725"/>
      </w:tblGrid>
      <w:tr w:rsidR="00F828F8" w:rsidTr="00D2001F">
        <w:tc>
          <w:tcPr>
            <w:tcW w:w="9855"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rsidR="00F828F8" w:rsidRDefault="00F828F8" w:rsidP="00D2001F">
            <w:pPr>
              <w:jc w:val="center"/>
              <w:rPr>
                <w:rFonts w:ascii="Calibri" w:hAnsi="Calibri" w:cs="Calibri"/>
                <w:sz w:val="22"/>
                <w:szCs w:val="22"/>
              </w:rPr>
            </w:pPr>
            <w:r>
              <w:rPr>
                <w:rFonts w:ascii="Calibri" w:hAnsi="Calibri" w:cs="Calibri"/>
                <w:b/>
                <w:bCs/>
                <w:sz w:val="22"/>
                <w:szCs w:val="22"/>
              </w:rPr>
              <w:t xml:space="preserve">Edukacja </w:t>
            </w:r>
          </w:p>
        </w:tc>
      </w:tr>
      <w:tr w:rsidR="00F828F8" w:rsidTr="00D2001F">
        <w:tc>
          <w:tcPr>
            <w:tcW w:w="1080" w:type="dxa"/>
            <w:tcBorders>
              <w:top w:val="single" w:sz="4" w:space="0" w:color="000000"/>
              <w:left w:val="single" w:sz="4" w:space="0" w:color="000000"/>
              <w:bottom w:val="single" w:sz="4" w:space="0" w:color="000000"/>
            </w:tcBorders>
            <w:shd w:val="clear" w:color="auto" w:fill="F3F3F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Okres</w:t>
            </w:r>
          </w:p>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(od-do)</w:t>
            </w:r>
          </w:p>
        </w:tc>
        <w:tc>
          <w:tcPr>
            <w:tcW w:w="4050" w:type="dxa"/>
            <w:gridSpan w:val="2"/>
            <w:tcBorders>
              <w:top w:val="single" w:sz="4" w:space="0" w:color="000000"/>
              <w:left w:val="single" w:sz="4" w:space="0" w:color="000000"/>
              <w:bottom w:val="single" w:sz="4" w:space="0" w:color="000000"/>
            </w:tcBorders>
            <w:shd w:val="clear" w:color="auto" w:fill="F3F3F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Nazwa instytucji edukacyjnej</w:t>
            </w:r>
          </w:p>
        </w:tc>
        <w:tc>
          <w:tcPr>
            <w:tcW w:w="472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828F8" w:rsidRPr="005C0CCF" w:rsidRDefault="00F828F8" w:rsidP="00D2001F">
            <w:pPr>
              <w:jc w:val="center"/>
              <w:rPr>
                <w:rFonts w:asciiTheme="majorHAnsi" w:hAnsiTheme="majorHAnsi"/>
              </w:rPr>
            </w:pPr>
            <w:r w:rsidRPr="005C0CCF">
              <w:rPr>
                <w:rFonts w:asciiTheme="majorHAnsi" w:hAnsiTheme="majorHAnsi" w:cs="Calibri"/>
                <w:sz w:val="22"/>
                <w:szCs w:val="22"/>
              </w:rPr>
              <w:t>Kierunek/Specjalność</w:t>
            </w:r>
          </w:p>
          <w:p w:rsidR="00F828F8" w:rsidRPr="005C0CCF" w:rsidRDefault="00F828F8" w:rsidP="00D2001F">
            <w:pPr>
              <w:jc w:val="center"/>
              <w:rPr>
                <w:rFonts w:asciiTheme="majorHAnsi" w:hAnsiTheme="majorHAnsi"/>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050" w:type="dxa"/>
            <w:gridSpan w:val="2"/>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050" w:type="dxa"/>
            <w:gridSpan w:val="2"/>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050" w:type="dxa"/>
            <w:gridSpan w:val="2"/>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050" w:type="dxa"/>
            <w:gridSpan w:val="2"/>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9855"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b/>
                <w:bCs/>
                <w:sz w:val="22"/>
                <w:szCs w:val="22"/>
              </w:rPr>
              <w:t>Kariera zawodowa</w:t>
            </w:r>
          </w:p>
        </w:tc>
      </w:tr>
      <w:tr w:rsidR="00F828F8" w:rsidTr="00D2001F">
        <w:tc>
          <w:tcPr>
            <w:tcW w:w="1080" w:type="dxa"/>
            <w:tcBorders>
              <w:top w:val="single" w:sz="4" w:space="0" w:color="000000"/>
              <w:left w:val="single" w:sz="4" w:space="0" w:color="000000"/>
              <w:bottom w:val="single" w:sz="4" w:space="0" w:color="000000"/>
            </w:tcBorders>
            <w:shd w:val="clear" w:color="auto" w:fill="F3F3F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Okres</w:t>
            </w:r>
          </w:p>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(od-do)</w:t>
            </w:r>
          </w:p>
        </w:tc>
        <w:tc>
          <w:tcPr>
            <w:tcW w:w="2265" w:type="dxa"/>
            <w:tcBorders>
              <w:top w:val="single" w:sz="4" w:space="0" w:color="000000"/>
              <w:left w:val="single" w:sz="4" w:space="0" w:color="000000"/>
              <w:bottom w:val="single" w:sz="4" w:space="0" w:color="000000"/>
            </w:tcBorders>
            <w:shd w:val="clear" w:color="auto" w:fill="F3F3F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Firma</w:t>
            </w:r>
          </w:p>
        </w:tc>
        <w:tc>
          <w:tcPr>
            <w:tcW w:w="1785" w:type="dxa"/>
            <w:tcBorders>
              <w:top w:val="single" w:sz="4" w:space="0" w:color="000000"/>
              <w:left w:val="single" w:sz="4" w:space="0" w:color="000000"/>
              <w:bottom w:val="single" w:sz="4" w:space="0" w:color="000000"/>
            </w:tcBorders>
            <w:shd w:val="clear" w:color="auto" w:fill="F3F3F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Stanowisko</w:t>
            </w:r>
          </w:p>
        </w:tc>
        <w:tc>
          <w:tcPr>
            <w:tcW w:w="472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Zakres obowiązków</w:t>
            </w: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p w:rsidR="00F828F8" w:rsidRDefault="00F828F8" w:rsidP="00D2001F">
            <w:pPr>
              <w:snapToGrid w:val="0"/>
              <w:jc w:val="both"/>
              <w:rPr>
                <w:rFonts w:ascii="Calibri" w:hAnsi="Calibri" w:cs="Calibri"/>
                <w:sz w:val="22"/>
                <w:szCs w:val="22"/>
              </w:rPr>
            </w:pPr>
          </w:p>
          <w:p w:rsidR="00F828F8" w:rsidRDefault="00F828F8" w:rsidP="00D2001F">
            <w:pPr>
              <w:snapToGrid w:val="0"/>
              <w:jc w:val="both"/>
              <w:rPr>
                <w:rFonts w:ascii="Calibri" w:hAnsi="Calibr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p w:rsidR="00F828F8" w:rsidRDefault="00F828F8" w:rsidP="00D2001F">
            <w:pPr>
              <w:snapToGrid w:val="0"/>
              <w:jc w:val="both"/>
              <w:rPr>
                <w:rFonts w:ascii="Calibri" w:hAnsi="Calibri" w:cs="Calibri"/>
                <w:sz w:val="22"/>
                <w:szCs w:val="22"/>
              </w:rPr>
            </w:pPr>
          </w:p>
          <w:p w:rsidR="00F828F8" w:rsidRDefault="00F828F8" w:rsidP="00D2001F">
            <w:pPr>
              <w:snapToGrid w:val="0"/>
              <w:jc w:val="both"/>
              <w:rPr>
                <w:rFonts w:ascii="Calibri" w:hAnsi="Calibr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p w:rsidR="00F828F8" w:rsidRDefault="00F828F8" w:rsidP="00D2001F">
            <w:pPr>
              <w:snapToGrid w:val="0"/>
              <w:jc w:val="both"/>
              <w:rPr>
                <w:rFonts w:ascii="Calibri" w:hAnsi="Calibri" w:cs="Calibri"/>
                <w:sz w:val="22"/>
                <w:szCs w:val="22"/>
              </w:rPr>
            </w:pPr>
          </w:p>
          <w:p w:rsidR="00F828F8" w:rsidRDefault="00F828F8" w:rsidP="00D2001F">
            <w:pPr>
              <w:snapToGrid w:val="0"/>
              <w:jc w:val="both"/>
              <w:rPr>
                <w:rFonts w:ascii="Calibri" w:hAnsi="Calibr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r>
    </w:tbl>
    <w:p w:rsidR="00F828F8" w:rsidRDefault="00F828F8" w:rsidP="00F828F8">
      <w:pPr>
        <w:rPr>
          <w:rFonts w:asciiTheme="majorHAnsi" w:hAnsiTheme="majorHAnsi" w:cs="Arial"/>
          <w:bCs/>
          <w:sz w:val="20"/>
          <w:szCs w:val="20"/>
          <w:lang w:eastAsia="pl-PL"/>
        </w:rPr>
      </w:pPr>
    </w:p>
    <w:p w:rsidR="00F828F8" w:rsidRPr="002A7020" w:rsidRDefault="00F828F8" w:rsidP="00F828F8">
      <w:pPr>
        <w:rPr>
          <w:rFonts w:asciiTheme="majorHAnsi" w:hAnsiTheme="majorHAnsi" w:cs="Arial"/>
          <w:bCs/>
          <w:sz w:val="20"/>
          <w:szCs w:val="20"/>
          <w:lang w:eastAsia="pl-PL"/>
        </w:rPr>
      </w:pPr>
      <w:r w:rsidRPr="00AD70A2">
        <w:rPr>
          <w:rFonts w:asciiTheme="majorHAnsi" w:hAnsiTheme="majorHAnsi" w:cs="Arial"/>
          <w:bCs/>
          <w:sz w:val="20"/>
          <w:szCs w:val="20"/>
          <w:lang w:eastAsia="pl-PL"/>
        </w:rPr>
        <w:t>...................</w:t>
      </w:r>
      <w:r>
        <w:rPr>
          <w:rFonts w:asciiTheme="majorHAnsi" w:hAnsiTheme="majorHAnsi" w:cs="Arial"/>
          <w:bCs/>
          <w:sz w:val="20"/>
          <w:szCs w:val="20"/>
          <w:lang w:eastAsia="pl-PL"/>
        </w:rPr>
        <w:t>..............dnia………………………</w:t>
      </w:r>
      <w:r w:rsidRPr="00AD70A2">
        <w:rPr>
          <w:rFonts w:asciiTheme="majorHAnsi" w:eastAsia="Arial" w:hAnsiTheme="majorHAnsi" w:cs="Arial"/>
          <w:bCs/>
          <w:i/>
          <w:sz w:val="20"/>
          <w:szCs w:val="20"/>
          <w:lang w:eastAsia="pl-PL"/>
        </w:rPr>
        <w:tab/>
      </w:r>
      <w:r>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w:t>
      </w:r>
      <w:r w:rsidRPr="00AD70A2">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ab/>
        <w:t xml:space="preserve"> </w:t>
      </w:r>
      <w:r w:rsidRPr="00AD70A2">
        <w:rPr>
          <w:rFonts w:asciiTheme="majorHAnsi" w:hAnsiTheme="majorHAnsi" w:cs="Arial"/>
          <w:bCs/>
          <w:sz w:val="20"/>
          <w:szCs w:val="20"/>
          <w:lang w:eastAsia="pl-PL"/>
        </w:rPr>
        <w:t>Podpis i/lub pieczątka  osoby/osób upoważnionych do reprezentowania Wykonawcy</w:t>
      </w:r>
    </w:p>
    <w:p w:rsidR="007625CA" w:rsidRDefault="007625CA"/>
    <w:sectPr w:rsidR="007625CA" w:rsidSect="00F828F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67" w:rsidRDefault="00920E67" w:rsidP="00920E67">
      <w:r>
        <w:separator/>
      </w:r>
    </w:p>
  </w:endnote>
  <w:endnote w:type="continuationSeparator" w:id="0">
    <w:p w:rsidR="00920E67" w:rsidRDefault="00920E67" w:rsidP="0092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artoriusRotisMail">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horndale">
    <w:altName w:val="Times New Roman"/>
    <w:panose1 w:val="00000000000000000000"/>
    <w:charset w:val="EE"/>
    <w:family w:val="roman"/>
    <w:notTrueType/>
    <w:pitch w:val="variable"/>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4888"/>
      <w:gridCol w:w="4889"/>
    </w:tblGrid>
    <w:tr w:rsidR="009227E7" w:rsidTr="00D2001F">
      <w:tc>
        <w:tcPr>
          <w:tcW w:w="4888" w:type="dxa"/>
          <w:shd w:val="clear" w:color="auto" w:fill="auto"/>
        </w:tcPr>
        <w:p w:rsidR="009227E7" w:rsidRDefault="009227E7" w:rsidP="00D2001F">
          <w:pPr>
            <w:pStyle w:val="Stopka"/>
            <w:tabs>
              <w:tab w:val="center" w:pos="2156"/>
              <w:tab w:val="right" w:pos="4312"/>
            </w:tabs>
            <w:snapToGrid w:val="0"/>
            <w:ind w:right="360"/>
            <w:rPr>
              <w:sz w:val="10"/>
              <w:szCs w:val="10"/>
              <w:lang w:eastAsia="pl-PL"/>
            </w:rPr>
          </w:pPr>
          <w:r>
            <w:tab/>
          </w:r>
          <w:r w:rsidRPr="00960056">
            <w:rPr>
              <w:noProof/>
              <w:lang w:eastAsia="pl-PL"/>
            </w:rPr>
            <w:drawing>
              <wp:inline distT="0" distB="0" distL="0" distR="0" wp14:anchorId="2B39FA88" wp14:editId="6A4CEAED">
                <wp:extent cx="1558290" cy="612140"/>
                <wp:effectExtent l="0" t="0" r="3810" b="0"/>
                <wp:docPr id="2"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12140"/>
                        </a:xfrm>
                        <a:prstGeom prst="rect">
                          <a:avLst/>
                        </a:prstGeom>
                        <a:solidFill>
                          <a:srgbClr val="FFFFFF"/>
                        </a:solidFill>
                        <a:ln>
                          <a:noFill/>
                        </a:ln>
                      </pic:spPr>
                    </pic:pic>
                  </a:graphicData>
                </a:graphic>
              </wp:inline>
            </w:drawing>
          </w:r>
          <w:r>
            <w:tab/>
          </w:r>
        </w:p>
      </w:tc>
      <w:tc>
        <w:tcPr>
          <w:tcW w:w="4889" w:type="dxa"/>
          <w:shd w:val="clear" w:color="auto" w:fill="auto"/>
        </w:tcPr>
        <w:p w:rsidR="009227E7" w:rsidRDefault="009227E7" w:rsidP="00D2001F">
          <w:pPr>
            <w:pStyle w:val="Stopka"/>
            <w:snapToGrid w:val="0"/>
            <w:jc w:val="center"/>
            <w:rPr>
              <w:sz w:val="10"/>
              <w:szCs w:val="10"/>
              <w:lang w:eastAsia="pl-PL"/>
            </w:rPr>
          </w:pPr>
        </w:p>
        <w:p w:rsidR="009227E7" w:rsidRDefault="009227E7" w:rsidP="00D2001F">
          <w:pPr>
            <w:pStyle w:val="Stopka"/>
            <w:jc w:val="center"/>
            <w:rPr>
              <w:sz w:val="8"/>
              <w:szCs w:val="8"/>
              <w:lang w:eastAsia="pl-PL"/>
            </w:rPr>
          </w:pPr>
        </w:p>
        <w:p w:rsidR="009227E7" w:rsidRDefault="009227E7" w:rsidP="00D2001F">
          <w:pPr>
            <w:pStyle w:val="Stopka"/>
            <w:jc w:val="center"/>
          </w:pPr>
          <w:r w:rsidRPr="00960056">
            <w:rPr>
              <w:noProof/>
              <w:lang w:eastAsia="pl-PL"/>
            </w:rPr>
            <w:drawing>
              <wp:inline distT="0" distB="0" distL="0" distR="0" wp14:anchorId="23DD76CB" wp14:editId="0223046B">
                <wp:extent cx="1224280" cy="397510"/>
                <wp:effectExtent l="0" t="0" r="0" b="2540"/>
                <wp:docPr id="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280" cy="397510"/>
                        </a:xfrm>
                        <a:prstGeom prst="rect">
                          <a:avLst/>
                        </a:prstGeom>
                        <a:solidFill>
                          <a:srgbClr val="FFFFFF"/>
                        </a:solidFill>
                        <a:ln>
                          <a:noFill/>
                        </a:ln>
                      </pic:spPr>
                    </pic:pic>
                  </a:graphicData>
                </a:graphic>
              </wp:inline>
            </w:drawing>
          </w:r>
        </w:p>
      </w:tc>
    </w:tr>
  </w:tbl>
  <w:p w:rsidR="009227E7" w:rsidRPr="00E61533" w:rsidRDefault="009227E7" w:rsidP="009227E7">
    <w:pPr>
      <w:autoSpaceDE w:val="0"/>
      <w:ind w:right="-3"/>
      <w:jc w:val="center"/>
      <w:rPr>
        <w:sz w:val="16"/>
        <w:szCs w:val="16"/>
      </w:rPr>
    </w:pPr>
    <w:r w:rsidRPr="00E61533">
      <w:rPr>
        <w:sz w:val="16"/>
        <w:szCs w:val="16"/>
      </w:rPr>
      <w:t xml:space="preserve">Projekt </w:t>
    </w:r>
    <w:r w:rsidRPr="00E61533">
      <w:rPr>
        <w:i/>
        <w:sz w:val="16"/>
        <w:szCs w:val="16"/>
      </w:rPr>
      <w:t>„Najlepsze praktyki” w strategicznej transformacji KUL</w:t>
    </w:r>
    <w:r>
      <w:rPr>
        <w:i/>
        <w:sz w:val="16"/>
        <w:szCs w:val="16"/>
      </w:rPr>
      <w:t>”</w:t>
    </w:r>
    <w:r w:rsidRPr="00E61533">
      <w:rPr>
        <w:sz w:val="16"/>
        <w:szCs w:val="16"/>
      </w:rPr>
      <w:t xml:space="preserve"> współfinansowany </w:t>
    </w:r>
    <w:r>
      <w:rPr>
        <w:sz w:val="16"/>
        <w:szCs w:val="16"/>
      </w:rPr>
      <w:t>ze środków</w:t>
    </w:r>
    <w:r w:rsidRPr="00E61533">
      <w:rPr>
        <w:sz w:val="16"/>
        <w:szCs w:val="16"/>
      </w:rPr>
      <w:t xml:space="preserve"> Uni</w:t>
    </w:r>
    <w:r>
      <w:rPr>
        <w:sz w:val="16"/>
        <w:szCs w:val="16"/>
      </w:rPr>
      <w:t>i</w:t>
    </w:r>
    <w:r w:rsidRPr="00E61533">
      <w:rPr>
        <w:sz w:val="16"/>
        <w:szCs w:val="16"/>
      </w:rPr>
      <w:t xml:space="preserve"> Europejsk</w:t>
    </w:r>
    <w:r>
      <w:rPr>
        <w:sz w:val="16"/>
        <w:szCs w:val="16"/>
      </w:rPr>
      <w:t>iej</w:t>
    </w:r>
  </w:p>
  <w:p w:rsidR="009227E7" w:rsidRDefault="009227E7" w:rsidP="009227E7">
    <w:pPr>
      <w:pStyle w:val="Stopka"/>
      <w:jc w:val="center"/>
    </w:pPr>
    <w:r w:rsidRPr="00E61533">
      <w:rPr>
        <w:sz w:val="16"/>
        <w:szCs w:val="16"/>
      </w:rPr>
      <w:t>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67" w:rsidRDefault="00920E67" w:rsidP="00920E67">
      <w:r>
        <w:separator/>
      </w:r>
    </w:p>
  </w:footnote>
  <w:footnote w:type="continuationSeparator" w:id="0">
    <w:p w:rsidR="00920E67" w:rsidRDefault="00920E67" w:rsidP="0092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67" w:rsidRDefault="00920E67" w:rsidP="00920E67">
    <w:sdt>
      <w:sdtPr>
        <w:rPr>
          <w:rFonts w:ascii="Cambria" w:hAnsi="Cambria" w:cs="Arial"/>
          <w:sz w:val="16"/>
          <w:szCs w:val="16"/>
        </w:rPr>
        <w:id w:val="1182776054"/>
        <w:docPartObj>
          <w:docPartGallery w:val="Page Numbers (Margins)"/>
          <w:docPartUnique/>
        </w:docPartObj>
      </w:sdtPr>
      <w:sdtContent>
        <w:r w:rsidRPr="00396121">
          <w:rPr>
            <w:rFonts w:ascii="Cambria" w:hAnsi="Cambria" w:cs="Arial"/>
            <w:noProof/>
            <w:sz w:val="16"/>
            <w:szCs w:val="16"/>
            <w:lang w:eastAsia="pl-PL"/>
          </w:rPr>
          <mc:AlternateContent>
            <mc:Choice Requires="wps">
              <w:drawing>
                <wp:anchor distT="0" distB="0" distL="114300" distR="114300" simplePos="0" relativeHeight="251659264" behindDoc="0" locked="0" layoutInCell="0" allowOverlap="1" wp14:anchorId="7FFD5292" wp14:editId="34559EF4">
                  <wp:simplePos x="0" y="0"/>
                  <wp:positionH relativeFrom="rightMargin">
                    <wp:align>center</wp:align>
                  </wp:positionH>
                  <wp:positionV relativeFrom="margin">
                    <wp:align>bottom</wp:align>
                  </wp:positionV>
                  <wp:extent cx="510540" cy="2183130"/>
                  <wp:effectExtent l="0" t="0" r="0" b="0"/>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E67" w:rsidRPr="00396121" w:rsidRDefault="00920E67" w:rsidP="00920E67">
                              <w:pPr>
                                <w:pStyle w:val="Stopka"/>
                                <w:rPr>
                                  <w:rFonts w:asciiTheme="majorHAnsi" w:eastAsiaTheme="majorEastAsia" w:hAnsiTheme="majorHAnsi" w:cstheme="majorBidi"/>
                                  <w:sz w:val="16"/>
                                  <w:szCs w:val="16"/>
                                </w:rPr>
                              </w:pPr>
                              <w:r w:rsidRPr="00396121">
                                <w:rPr>
                                  <w:rFonts w:asciiTheme="majorHAnsi" w:eastAsiaTheme="majorEastAsia" w:hAnsiTheme="majorHAnsi" w:cstheme="majorBidi"/>
                                  <w:sz w:val="16"/>
                                  <w:szCs w:val="16"/>
                                </w:rPr>
                                <w:t>Strona</w:t>
                              </w:r>
                              <w:r w:rsidRPr="00396121">
                                <w:rPr>
                                  <w:rFonts w:asciiTheme="minorHAnsi" w:eastAsiaTheme="minorEastAsia" w:hAnsiTheme="minorHAnsi" w:cstheme="minorBidi"/>
                                  <w:sz w:val="16"/>
                                  <w:szCs w:val="16"/>
                                </w:rPr>
                                <w:fldChar w:fldCharType="begin"/>
                              </w:r>
                              <w:r w:rsidRPr="00396121">
                                <w:rPr>
                                  <w:sz w:val="16"/>
                                  <w:szCs w:val="16"/>
                                </w:rPr>
                                <w:instrText>PAGE    \* MERGEFORMAT</w:instrText>
                              </w:r>
                              <w:r w:rsidRPr="00396121">
                                <w:rPr>
                                  <w:rFonts w:asciiTheme="minorHAnsi" w:eastAsiaTheme="minorEastAsia" w:hAnsiTheme="minorHAnsi" w:cstheme="minorBidi"/>
                                  <w:sz w:val="16"/>
                                  <w:szCs w:val="16"/>
                                </w:rPr>
                                <w:fldChar w:fldCharType="separate"/>
                              </w:r>
                              <w:r w:rsidR="00B1569B" w:rsidRPr="00B1569B">
                                <w:rPr>
                                  <w:rFonts w:asciiTheme="majorHAnsi" w:eastAsiaTheme="majorEastAsia" w:hAnsiTheme="majorHAnsi" w:cstheme="majorBidi"/>
                                  <w:noProof/>
                                  <w:sz w:val="16"/>
                                  <w:szCs w:val="16"/>
                                </w:rPr>
                                <w:t>10</w:t>
                              </w:r>
                              <w:r w:rsidRPr="00396121">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H/dVjGyAgAAng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rsidR="00920E67" w:rsidRPr="00396121" w:rsidRDefault="00920E67" w:rsidP="00920E67">
                        <w:pPr>
                          <w:pStyle w:val="Stopka"/>
                          <w:rPr>
                            <w:rFonts w:asciiTheme="majorHAnsi" w:eastAsiaTheme="majorEastAsia" w:hAnsiTheme="majorHAnsi" w:cstheme="majorBidi"/>
                            <w:sz w:val="16"/>
                            <w:szCs w:val="16"/>
                          </w:rPr>
                        </w:pPr>
                        <w:r w:rsidRPr="00396121">
                          <w:rPr>
                            <w:rFonts w:asciiTheme="majorHAnsi" w:eastAsiaTheme="majorEastAsia" w:hAnsiTheme="majorHAnsi" w:cstheme="majorBidi"/>
                            <w:sz w:val="16"/>
                            <w:szCs w:val="16"/>
                          </w:rPr>
                          <w:t>Strona</w:t>
                        </w:r>
                        <w:r w:rsidRPr="00396121">
                          <w:rPr>
                            <w:rFonts w:asciiTheme="minorHAnsi" w:eastAsiaTheme="minorEastAsia" w:hAnsiTheme="minorHAnsi" w:cstheme="minorBidi"/>
                            <w:sz w:val="16"/>
                            <w:szCs w:val="16"/>
                          </w:rPr>
                          <w:fldChar w:fldCharType="begin"/>
                        </w:r>
                        <w:r w:rsidRPr="00396121">
                          <w:rPr>
                            <w:sz w:val="16"/>
                            <w:szCs w:val="16"/>
                          </w:rPr>
                          <w:instrText>PAGE    \* MERGEFORMAT</w:instrText>
                        </w:r>
                        <w:r w:rsidRPr="00396121">
                          <w:rPr>
                            <w:rFonts w:asciiTheme="minorHAnsi" w:eastAsiaTheme="minorEastAsia" w:hAnsiTheme="minorHAnsi" w:cstheme="minorBidi"/>
                            <w:sz w:val="16"/>
                            <w:szCs w:val="16"/>
                          </w:rPr>
                          <w:fldChar w:fldCharType="separate"/>
                        </w:r>
                        <w:r w:rsidR="00B1569B" w:rsidRPr="00B1569B">
                          <w:rPr>
                            <w:rFonts w:asciiTheme="majorHAnsi" w:eastAsiaTheme="majorEastAsia" w:hAnsiTheme="majorHAnsi" w:cstheme="majorBidi"/>
                            <w:noProof/>
                            <w:sz w:val="16"/>
                            <w:szCs w:val="16"/>
                          </w:rPr>
                          <w:t>10</w:t>
                        </w:r>
                        <w:r w:rsidRPr="00396121">
                          <w:rPr>
                            <w:rFonts w:asciiTheme="majorHAnsi" w:eastAsiaTheme="majorEastAsia" w:hAnsiTheme="majorHAnsi" w:cstheme="majorBidi"/>
                            <w:sz w:val="16"/>
                            <w:szCs w:val="16"/>
                          </w:rPr>
                          <w:fldChar w:fldCharType="end"/>
                        </w:r>
                      </w:p>
                    </w:txbxContent>
                  </v:textbox>
                  <w10:wrap anchorx="margin" anchory="margin"/>
                </v:rect>
              </w:pict>
            </mc:Fallback>
          </mc:AlternateContent>
        </w:r>
      </w:sdtContent>
    </w:sdt>
    <w:r>
      <w:rPr>
        <w:rFonts w:ascii="Cambria" w:hAnsi="Cambria" w:cs="Arial"/>
        <w:sz w:val="16"/>
        <w:szCs w:val="16"/>
      </w:rPr>
      <w:t>Nr sprawy AZP-240/PN-p30/008</w:t>
    </w:r>
    <w:r w:rsidRPr="0062017B">
      <w:rPr>
        <w:rFonts w:ascii="Cambria" w:hAnsi="Cambria" w:cs="Arial"/>
        <w:sz w:val="16"/>
        <w:szCs w:val="16"/>
      </w:rPr>
      <w:t>/2015</w:t>
    </w:r>
    <w:r>
      <w:rPr>
        <w:rFonts w:ascii="Cambria" w:hAnsi="Cambria"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72"/>
        </w:tabs>
        <w:ind w:left="72" w:hanging="432"/>
      </w:pPr>
    </w:lvl>
    <w:lvl w:ilvl="1">
      <w:start w:val="1"/>
      <w:numFmt w:val="none"/>
      <w:lvlText w:val=""/>
      <w:lvlJc w:val="left"/>
      <w:pPr>
        <w:tabs>
          <w:tab w:val="num" w:pos="216"/>
        </w:tabs>
        <w:ind w:left="216" w:hanging="576"/>
      </w:pPr>
    </w:lvl>
    <w:lvl w:ilvl="2">
      <w:start w:val="1"/>
      <w:numFmt w:val="none"/>
      <w:lvlText w:val=""/>
      <w:lvlJc w:val="left"/>
      <w:pPr>
        <w:tabs>
          <w:tab w:val="num" w:pos="360"/>
        </w:tabs>
        <w:ind w:left="360" w:hanging="720"/>
      </w:pPr>
    </w:lvl>
    <w:lvl w:ilvl="3">
      <w:start w:val="1"/>
      <w:numFmt w:val="none"/>
      <w:lvlText w:val=""/>
      <w:lvlJc w:val="left"/>
      <w:pPr>
        <w:tabs>
          <w:tab w:val="num" w:pos="504"/>
        </w:tabs>
        <w:ind w:left="504" w:hanging="864"/>
      </w:pPr>
    </w:lvl>
    <w:lvl w:ilvl="4">
      <w:start w:val="1"/>
      <w:numFmt w:val="none"/>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singleLevel"/>
    <w:tmpl w:val="04150011"/>
    <w:lvl w:ilvl="0">
      <w:start w:val="1"/>
      <w:numFmt w:val="decimal"/>
      <w:lvlText w:val="%1)"/>
      <w:lvlJc w:val="left"/>
      <w:pPr>
        <w:ind w:left="360" w:hanging="360"/>
      </w:pPr>
      <w:rPr>
        <w:b w:val="0"/>
      </w:rPr>
    </w:lvl>
  </w:abstractNum>
  <w:abstractNum w:abstractNumId="3">
    <w:nsid w:val="00000009"/>
    <w:multiLevelType w:val="singleLevel"/>
    <w:tmpl w:val="5032FA98"/>
    <w:name w:val="WW8Num9"/>
    <w:lvl w:ilvl="0">
      <w:start w:val="1"/>
      <w:numFmt w:val="decimal"/>
      <w:lvlText w:val="%1."/>
      <w:lvlJc w:val="left"/>
      <w:pPr>
        <w:tabs>
          <w:tab w:val="num" w:pos="0"/>
        </w:tabs>
        <w:ind w:left="720" w:hanging="360"/>
      </w:pPr>
      <w:rPr>
        <w:b w:val="0"/>
        <w:i w:val="0"/>
      </w:rPr>
    </w:lvl>
  </w:abstractNum>
  <w:abstractNum w:abstractNumId="4">
    <w:nsid w:val="0000000F"/>
    <w:multiLevelType w:val="multilevel"/>
    <w:tmpl w:val="248A11D0"/>
    <w:name w:val="WW8Num15"/>
    <w:lvl w:ilvl="0">
      <w:start w:val="1"/>
      <w:numFmt w:val="decimal"/>
      <w:lvlText w:val="%1."/>
      <w:lvlJc w:val="left"/>
      <w:pPr>
        <w:tabs>
          <w:tab w:val="num" w:pos="0"/>
        </w:tabs>
        <w:ind w:left="720" w:hanging="360"/>
      </w:pPr>
      <w:rPr>
        <w:b w:val="0"/>
      </w:rPr>
    </w:lvl>
    <w:lvl w:ilvl="1">
      <w:start w:val="1"/>
      <w:numFmt w:val="upperRoman"/>
      <w:lvlText w:val="%2."/>
      <w:lvlJc w:val="left"/>
      <w:pPr>
        <w:ind w:left="2160" w:hanging="720"/>
      </w:pPr>
      <w:rPr>
        <w:rFonts w:eastAsia="Times New Roman"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1"/>
    <w:multiLevelType w:val="multilevel"/>
    <w:tmpl w:val="00000011"/>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12"/>
    <w:multiLevelType w:val="multilevel"/>
    <w:tmpl w:val="36B4074A"/>
    <w:name w:val="WW8Num18"/>
    <w:lvl w:ilvl="0">
      <w:start w:val="1"/>
      <w:numFmt w:val="decimal"/>
      <w:lvlText w:val="%1."/>
      <w:lvlJc w:val="left"/>
      <w:pPr>
        <w:tabs>
          <w:tab w:val="num" w:pos="0"/>
        </w:tabs>
        <w:ind w:left="720" w:hanging="360"/>
      </w:pPr>
      <w:rPr>
        <w:rFonts w:asciiTheme="majorHAnsi" w:eastAsia="Times New Roman" w:hAnsiTheme="majorHAnsi"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3"/>
    <w:multiLevelType w:val="multilevel"/>
    <w:tmpl w:val="E864086A"/>
    <w:name w:val="WW8Num19"/>
    <w:lvl w:ilvl="0">
      <w:start w:val="1"/>
      <w:numFmt w:val="lowerLetter"/>
      <w:lvlText w:val="%1)"/>
      <w:lvlJc w:val="left"/>
      <w:pPr>
        <w:tabs>
          <w:tab w:val="num" w:pos="0"/>
        </w:tabs>
        <w:ind w:left="720" w:hanging="360"/>
      </w:pPr>
      <w:rPr>
        <w:rFonts w:asciiTheme="majorHAnsi" w:eastAsia="Times New Roman" w:hAnsiTheme="majorHAnsi"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4"/>
    <w:multiLevelType w:val="multilevel"/>
    <w:tmpl w:val="00000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15"/>
    <w:multiLevelType w:val="multilevel"/>
    <w:tmpl w:val="00000015"/>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16"/>
    <w:multiLevelType w:val="multilevel"/>
    <w:tmpl w:val="00000016"/>
    <w:name w:val="WW8Num2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nsid w:val="00000017"/>
    <w:multiLevelType w:val="multilevel"/>
    <w:tmpl w:val="00000017"/>
    <w:name w:val="WW8Num23"/>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nsid w:val="05F82958"/>
    <w:multiLevelType w:val="hybridMultilevel"/>
    <w:tmpl w:val="8508E342"/>
    <w:lvl w:ilvl="0" w:tplc="DC8A4F94">
      <w:start w:val="1"/>
      <w:numFmt w:val="decimal"/>
      <w:suff w:val="space"/>
      <w:lvlText w:val="%1."/>
      <w:lvlJc w:val="left"/>
      <w:pPr>
        <w:ind w:left="283" w:hanging="283"/>
      </w:pPr>
      <w:rPr>
        <w:rFonts w:hint="default"/>
        <w:color w:val="auto"/>
      </w:rPr>
    </w:lvl>
    <w:lvl w:ilvl="1" w:tplc="58C61C4E">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06C9740D"/>
    <w:multiLevelType w:val="hybridMultilevel"/>
    <w:tmpl w:val="B3345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7F46B0"/>
    <w:multiLevelType w:val="hybridMultilevel"/>
    <w:tmpl w:val="D1D21FA6"/>
    <w:lvl w:ilvl="0" w:tplc="CBC27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9D41C10"/>
    <w:multiLevelType w:val="hybridMultilevel"/>
    <w:tmpl w:val="718EE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250431"/>
    <w:multiLevelType w:val="hybridMultilevel"/>
    <w:tmpl w:val="F8706178"/>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8">
    <w:nsid w:val="204772C3"/>
    <w:multiLevelType w:val="hybridMultilevel"/>
    <w:tmpl w:val="FFDC21E0"/>
    <w:lvl w:ilvl="0" w:tplc="D0284338">
      <w:start w:val="1"/>
      <w:numFmt w:val="decimal"/>
      <w:pStyle w:val="Nagwek1"/>
      <w:lvlText w:val="%1."/>
      <w:lvlJc w:val="left"/>
      <w:pPr>
        <w:ind w:left="360" w:hanging="360"/>
      </w:pPr>
      <w:rPr>
        <w:rFonts w:hint="default"/>
        <w:color w:val="auto"/>
      </w:rPr>
    </w:lvl>
    <w:lvl w:ilvl="1" w:tplc="04150019">
      <w:start w:val="1"/>
      <w:numFmt w:val="lowerLetter"/>
      <w:pStyle w:val="Nagwek2"/>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pStyle w:val="Nagwek4"/>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pStyle w:val="Nagwek8"/>
      <w:lvlText w:val="%8."/>
      <w:lvlJc w:val="left"/>
      <w:pPr>
        <w:ind w:left="5400" w:hanging="360"/>
      </w:pPr>
    </w:lvl>
    <w:lvl w:ilvl="8" w:tplc="0415001B" w:tentative="1">
      <w:start w:val="1"/>
      <w:numFmt w:val="lowerRoman"/>
      <w:lvlText w:val="%9."/>
      <w:lvlJc w:val="right"/>
      <w:pPr>
        <w:ind w:left="6120" w:hanging="180"/>
      </w:pPr>
    </w:lvl>
  </w:abstractNum>
  <w:abstractNum w:abstractNumId="19">
    <w:nsid w:val="20907698"/>
    <w:multiLevelType w:val="hybridMultilevel"/>
    <w:tmpl w:val="F28CAA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A0C5B31"/>
    <w:multiLevelType w:val="multilevel"/>
    <w:tmpl w:val="52F8503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1">
    <w:nsid w:val="2D0A215D"/>
    <w:multiLevelType w:val="hybridMultilevel"/>
    <w:tmpl w:val="32425AC0"/>
    <w:lvl w:ilvl="0" w:tplc="DA4C2B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D615E2"/>
    <w:multiLevelType w:val="hybridMultilevel"/>
    <w:tmpl w:val="79CCF744"/>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3">
    <w:nsid w:val="2F5172A3"/>
    <w:multiLevelType w:val="hybridMultilevel"/>
    <w:tmpl w:val="716EE3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2663DE0"/>
    <w:multiLevelType w:val="hybridMultilevel"/>
    <w:tmpl w:val="5CEA1A24"/>
    <w:lvl w:ilvl="0" w:tplc="49FE13C4">
      <w:start w:val="1"/>
      <w:numFmt w:val="decimal"/>
      <w:lvlText w:val="%1)"/>
      <w:lvlJc w:val="left"/>
      <w:pPr>
        <w:ind w:left="567" w:hanging="283"/>
      </w:pPr>
      <w:rPr>
        <w:rFonts w:hint="default"/>
        <w:sz w:val="20"/>
        <w:szCs w:val="20"/>
      </w:rPr>
    </w:lvl>
    <w:lvl w:ilvl="1" w:tplc="FC723916">
      <w:start w:val="1"/>
      <w:numFmt w:val="decimal"/>
      <w:lvlText w:val="%2)"/>
      <w:lvlJc w:val="left"/>
      <w:pPr>
        <w:ind w:left="2160" w:hanging="360"/>
      </w:pPr>
      <w:rPr>
        <w:rFonts w:hint="default"/>
      </w:r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25">
    <w:nsid w:val="33991F37"/>
    <w:multiLevelType w:val="singleLevel"/>
    <w:tmpl w:val="8F287F56"/>
    <w:lvl w:ilvl="0">
      <w:start w:val="1"/>
      <w:numFmt w:val="decimal"/>
      <w:lvlText w:val="%1)"/>
      <w:lvlJc w:val="left"/>
      <w:pPr>
        <w:ind w:left="360" w:hanging="360"/>
      </w:pPr>
      <w:rPr>
        <w:b w:val="0"/>
        <w:i w:val="0"/>
      </w:rPr>
    </w:lvl>
  </w:abstractNum>
  <w:abstractNum w:abstractNumId="26">
    <w:nsid w:val="37B43A84"/>
    <w:multiLevelType w:val="hybridMultilevel"/>
    <w:tmpl w:val="8D2EA51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E8B2150"/>
    <w:multiLevelType w:val="hybridMultilevel"/>
    <w:tmpl w:val="C570F9B6"/>
    <w:lvl w:ilvl="0" w:tplc="3D52F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A55CCB"/>
    <w:multiLevelType w:val="hybridMultilevel"/>
    <w:tmpl w:val="313661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D795C14"/>
    <w:multiLevelType w:val="hybridMultilevel"/>
    <w:tmpl w:val="75E663EE"/>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nsid w:val="4EC63B23"/>
    <w:multiLevelType w:val="hybridMultilevel"/>
    <w:tmpl w:val="1C9A8C14"/>
    <w:name w:val="WW8Num582"/>
    <w:lvl w:ilvl="0" w:tplc="623E6652">
      <w:start w:val="1"/>
      <w:numFmt w:val="decimal"/>
      <w:lvlText w:val="%1)"/>
      <w:lvlJc w:val="left"/>
      <w:pPr>
        <w:ind w:left="567" w:hanging="28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A84A0B"/>
    <w:multiLevelType w:val="multilevel"/>
    <w:tmpl w:val="22EC1C7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rPr>
        <w:strike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2D15DFC"/>
    <w:multiLevelType w:val="hybridMultilevel"/>
    <w:tmpl w:val="A3AA1E9C"/>
    <w:lvl w:ilvl="0" w:tplc="7C4AC0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7D8367B"/>
    <w:multiLevelType w:val="hybridMultilevel"/>
    <w:tmpl w:val="3A924C5A"/>
    <w:lvl w:ilvl="0" w:tplc="82125FF8">
      <w:start w:val="10"/>
      <w:numFmt w:val="decimal"/>
      <w:lvlText w:val="%1."/>
      <w:lvlJc w:val="left"/>
      <w:pPr>
        <w:ind w:left="720" w:hanging="360"/>
      </w:pPr>
      <w:rPr>
        <w:rFonts w:cs="Times New Roman"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810729"/>
    <w:multiLevelType w:val="hybridMultilevel"/>
    <w:tmpl w:val="76F410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5D0101"/>
    <w:multiLevelType w:val="hybridMultilevel"/>
    <w:tmpl w:val="A31009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31385A"/>
    <w:multiLevelType w:val="hybridMultilevel"/>
    <w:tmpl w:val="3AAE8D98"/>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7">
    <w:nsid w:val="6BA72907"/>
    <w:multiLevelType w:val="hybridMultilevel"/>
    <w:tmpl w:val="8EF489A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6E57450E"/>
    <w:multiLevelType w:val="hybridMultilevel"/>
    <w:tmpl w:val="0018CF8C"/>
    <w:lvl w:ilvl="0" w:tplc="04150005">
      <w:start w:val="1"/>
      <w:numFmt w:val="bullet"/>
      <w:lvlText w:val=""/>
      <w:lvlJc w:val="left"/>
      <w:pPr>
        <w:ind w:left="1068" w:hanging="360"/>
      </w:pPr>
      <w:rPr>
        <w:rFonts w:ascii="Wingdings" w:hAnsi="Wingdings"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nsid w:val="6EBA1445"/>
    <w:multiLevelType w:val="hybridMultilevel"/>
    <w:tmpl w:val="98A6A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832732"/>
    <w:multiLevelType w:val="hybridMultilevel"/>
    <w:tmpl w:val="AAD66A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E195A34"/>
    <w:multiLevelType w:val="hybridMultilevel"/>
    <w:tmpl w:val="571C5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915BAA"/>
    <w:multiLevelType w:val="hybridMultilevel"/>
    <w:tmpl w:val="BDCE09C4"/>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3">
    <w:nsid w:val="7F9C4AA6"/>
    <w:multiLevelType w:val="hybridMultilevel"/>
    <w:tmpl w:val="43CEB744"/>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
  </w:num>
  <w:num w:numId="3">
    <w:abstractNumId w:val="40"/>
  </w:num>
  <w:num w:numId="4">
    <w:abstractNumId w:val="2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
  </w:num>
  <w:num w:numId="9">
    <w:abstractNumId w:val="30"/>
  </w:num>
  <w:num w:numId="10">
    <w:abstractNumId w:val="32"/>
  </w:num>
  <w:num w:numId="11">
    <w:abstractNumId w:val="13"/>
  </w:num>
  <w:num w:numId="12">
    <w:abstractNumId w:val="24"/>
  </w:num>
  <w:num w:numId="13">
    <w:abstractNumId w:val="37"/>
  </w:num>
  <w:num w:numId="14">
    <w:abstractNumId w:val="35"/>
  </w:num>
  <w:num w:numId="15">
    <w:abstractNumId w:val="31"/>
  </w:num>
  <w:num w:numId="16">
    <w:abstractNumId w:val="3"/>
  </w:num>
  <w:num w:numId="17">
    <w:abstractNumId w:val="4"/>
  </w:num>
  <w:num w:numId="18">
    <w:abstractNumId w:val="15"/>
  </w:num>
  <w:num w:numId="19">
    <w:abstractNumId w:val="0"/>
  </w:num>
  <w:num w:numId="20">
    <w:abstractNumId w:val="29"/>
  </w:num>
  <w:num w:numId="21">
    <w:abstractNumId w:val="43"/>
  </w:num>
  <w:num w:numId="22">
    <w:abstractNumId w:val="25"/>
  </w:num>
  <w:num w:numId="23">
    <w:abstractNumId w:val="7"/>
  </w:num>
  <w:num w:numId="24">
    <w:abstractNumId w:val="8"/>
  </w:num>
  <w:num w:numId="25">
    <w:abstractNumId w:val="10"/>
  </w:num>
  <w:num w:numId="26">
    <w:abstractNumId w:val="11"/>
  </w:num>
  <w:num w:numId="27">
    <w:abstractNumId w:val="12"/>
  </w:num>
  <w:num w:numId="28">
    <w:abstractNumId w:val="16"/>
  </w:num>
  <w:num w:numId="29">
    <w:abstractNumId w:val="14"/>
  </w:num>
  <w:num w:numId="30">
    <w:abstractNumId w:val="39"/>
  </w:num>
  <w:num w:numId="31">
    <w:abstractNumId w:val="19"/>
  </w:num>
  <w:num w:numId="32">
    <w:abstractNumId w:val="34"/>
  </w:num>
  <w:num w:numId="33">
    <w:abstractNumId w:val="28"/>
  </w:num>
  <w:num w:numId="34">
    <w:abstractNumId w:val="21"/>
  </w:num>
  <w:num w:numId="35">
    <w:abstractNumId w:val="6"/>
  </w:num>
  <w:num w:numId="36">
    <w:abstractNumId w:val="9"/>
  </w:num>
  <w:num w:numId="37">
    <w:abstractNumId w:val="38"/>
  </w:num>
  <w:num w:numId="38">
    <w:abstractNumId w:val="22"/>
  </w:num>
  <w:num w:numId="39">
    <w:abstractNumId w:val="17"/>
  </w:num>
  <w:num w:numId="40">
    <w:abstractNumId w:val="36"/>
  </w:num>
  <w:num w:numId="41">
    <w:abstractNumId w:val="42"/>
  </w:num>
  <w:num w:numId="42">
    <w:abstractNumId w:val="23"/>
  </w:num>
  <w:num w:numId="43">
    <w:abstractNumId w:val="41"/>
  </w:num>
  <w:num w:numId="44">
    <w:abstractNumId w:val="2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F8"/>
    <w:rsid w:val="000F433F"/>
    <w:rsid w:val="007625CA"/>
    <w:rsid w:val="007F0E24"/>
    <w:rsid w:val="00920E67"/>
    <w:rsid w:val="009227E7"/>
    <w:rsid w:val="00B1569B"/>
    <w:rsid w:val="00F82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8F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828F8"/>
    <w:pPr>
      <w:keepNext/>
      <w:numPr>
        <w:numId w:val="1"/>
      </w:numPr>
      <w:ind w:left="4956" w:firstLine="0"/>
      <w:jc w:val="both"/>
      <w:outlineLvl w:val="0"/>
    </w:pPr>
    <w:rPr>
      <w:b/>
      <w:bCs/>
      <w:sz w:val="26"/>
      <w:szCs w:val="20"/>
      <w:lang w:val="x-none"/>
    </w:rPr>
  </w:style>
  <w:style w:type="paragraph" w:styleId="Nagwek2">
    <w:name w:val="heading 2"/>
    <w:basedOn w:val="Normalny"/>
    <w:next w:val="Normalny"/>
    <w:link w:val="Nagwek2Znak"/>
    <w:qFormat/>
    <w:rsid w:val="00F828F8"/>
    <w:pPr>
      <w:keepNext/>
      <w:numPr>
        <w:ilvl w:val="1"/>
        <w:numId w:val="1"/>
      </w:numPr>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qFormat/>
    <w:rsid w:val="00F828F8"/>
    <w:pPr>
      <w:keepNext/>
      <w:autoSpaceDE w:val="0"/>
      <w:spacing w:line="360" w:lineRule="auto"/>
      <w:jc w:val="both"/>
      <w:outlineLvl w:val="2"/>
    </w:pPr>
    <w:rPr>
      <w:rFonts w:ascii="Arial" w:hAnsi="Arial"/>
      <w:b/>
      <w:bCs/>
      <w:color w:val="000000"/>
      <w:sz w:val="22"/>
      <w:szCs w:val="22"/>
      <w:lang w:val="x-none"/>
    </w:rPr>
  </w:style>
  <w:style w:type="paragraph" w:styleId="Nagwek4">
    <w:name w:val="heading 4"/>
    <w:basedOn w:val="Normalny"/>
    <w:next w:val="Normalny"/>
    <w:link w:val="Nagwek4Znak"/>
    <w:qFormat/>
    <w:rsid w:val="00F828F8"/>
    <w:pPr>
      <w:keepNext/>
      <w:numPr>
        <w:ilvl w:val="3"/>
        <w:numId w:val="1"/>
      </w:numPr>
      <w:spacing w:before="240" w:after="60"/>
      <w:outlineLvl w:val="3"/>
    </w:pPr>
    <w:rPr>
      <w:rFonts w:ascii="Calibri" w:hAnsi="Calibri"/>
      <w:b/>
      <w:bCs/>
      <w:sz w:val="28"/>
      <w:szCs w:val="28"/>
      <w:lang w:val="x-none"/>
    </w:rPr>
  </w:style>
  <w:style w:type="paragraph" w:styleId="Nagwek5">
    <w:name w:val="heading 5"/>
    <w:basedOn w:val="Normalny"/>
    <w:next w:val="Normalny"/>
    <w:link w:val="Nagwek5Znak"/>
    <w:qFormat/>
    <w:rsid w:val="00F828F8"/>
    <w:pPr>
      <w:keepNext/>
      <w:tabs>
        <w:tab w:val="num" w:pos="0"/>
      </w:tabs>
      <w:suppressAutoHyphens w:val="0"/>
      <w:ind w:left="3240" w:hanging="360"/>
      <w:outlineLvl w:val="4"/>
    </w:pPr>
    <w:rPr>
      <w:rFonts w:ascii="Verdana" w:hAnsi="Verdana" w:cs="Verdana"/>
      <w:b/>
      <w:sz w:val="18"/>
      <w:szCs w:val="20"/>
      <w:lang w:eastAsia="zh-CN"/>
    </w:rPr>
  </w:style>
  <w:style w:type="paragraph" w:styleId="Nagwek8">
    <w:name w:val="heading 8"/>
    <w:basedOn w:val="Normalny"/>
    <w:next w:val="Normalny"/>
    <w:link w:val="Nagwek8Znak"/>
    <w:qFormat/>
    <w:rsid w:val="00F828F8"/>
    <w:pPr>
      <w:numPr>
        <w:ilvl w:val="7"/>
        <w:numId w:val="1"/>
      </w:numPr>
      <w:spacing w:before="240" w:after="60"/>
      <w:outlineLvl w:val="7"/>
    </w:pPr>
    <w:rPr>
      <w:rFonts w:ascii="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28F8"/>
    <w:rPr>
      <w:rFonts w:ascii="Times New Roman" w:eastAsia="Times New Roman" w:hAnsi="Times New Roman" w:cs="Times New Roman"/>
      <w:b/>
      <w:bCs/>
      <w:sz w:val="26"/>
      <w:szCs w:val="20"/>
      <w:lang w:val="x-none" w:eastAsia="ar-SA"/>
    </w:rPr>
  </w:style>
  <w:style w:type="character" w:customStyle="1" w:styleId="Nagwek2Znak">
    <w:name w:val="Nagłówek 2 Znak"/>
    <w:basedOn w:val="Domylnaczcionkaakapitu"/>
    <w:link w:val="Nagwek2"/>
    <w:rsid w:val="00F828F8"/>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rsid w:val="00F828F8"/>
    <w:rPr>
      <w:rFonts w:ascii="Arial" w:eastAsia="Times New Roman" w:hAnsi="Arial" w:cs="Times New Roman"/>
      <w:b/>
      <w:bCs/>
      <w:color w:val="000000"/>
      <w:lang w:val="x-none" w:eastAsia="ar-SA"/>
    </w:rPr>
  </w:style>
  <w:style w:type="character" w:customStyle="1" w:styleId="Nagwek4Znak">
    <w:name w:val="Nagłówek 4 Znak"/>
    <w:basedOn w:val="Domylnaczcionkaakapitu"/>
    <w:link w:val="Nagwek4"/>
    <w:rsid w:val="00F828F8"/>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F828F8"/>
    <w:rPr>
      <w:rFonts w:ascii="Verdana" w:eastAsia="Times New Roman" w:hAnsi="Verdana" w:cs="Verdana"/>
      <w:b/>
      <w:sz w:val="18"/>
      <w:szCs w:val="20"/>
      <w:lang w:eastAsia="zh-CN"/>
    </w:rPr>
  </w:style>
  <w:style w:type="character" w:customStyle="1" w:styleId="Nagwek8Znak">
    <w:name w:val="Nagłówek 8 Znak"/>
    <w:basedOn w:val="Domylnaczcionkaakapitu"/>
    <w:link w:val="Nagwek8"/>
    <w:rsid w:val="00F828F8"/>
    <w:rPr>
      <w:rFonts w:ascii="Calibri" w:eastAsia="Times New Roman" w:hAnsi="Calibri" w:cs="Times New Roman"/>
      <w:i/>
      <w:iCs/>
      <w:sz w:val="24"/>
      <w:szCs w:val="24"/>
      <w:lang w:val="x-none" w:eastAsia="ar-SA"/>
    </w:rPr>
  </w:style>
  <w:style w:type="character" w:styleId="Hipercze">
    <w:name w:val="Hyperlink"/>
    <w:uiPriority w:val="99"/>
    <w:rsid w:val="00F828F8"/>
    <w:rPr>
      <w:color w:val="0000FF"/>
      <w:u w:val="single"/>
    </w:rPr>
  </w:style>
  <w:style w:type="paragraph" w:styleId="Stopka">
    <w:name w:val="footer"/>
    <w:basedOn w:val="Normalny"/>
    <w:link w:val="StopkaZnak"/>
    <w:uiPriority w:val="99"/>
    <w:rsid w:val="00F828F8"/>
    <w:pPr>
      <w:tabs>
        <w:tab w:val="center" w:pos="4536"/>
        <w:tab w:val="right" w:pos="9072"/>
      </w:tabs>
    </w:pPr>
  </w:style>
  <w:style w:type="character" w:customStyle="1" w:styleId="StopkaZnak">
    <w:name w:val="Stopka Znak"/>
    <w:basedOn w:val="Domylnaczcionkaakapitu"/>
    <w:link w:val="Stopka"/>
    <w:uiPriority w:val="99"/>
    <w:rsid w:val="00F828F8"/>
    <w:rPr>
      <w:rFonts w:ascii="Times New Roman" w:eastAsia="Times New Roman" w:hAnsi="Times New Roman" w:cs="Times New Roman"/>
      <w:sz w:val="24"/>
      <w:szCs w:val="24"/>
      <w:lang w:eastAsia="ar-SA"/>
    </w:rPr>
  </w:style>
  <w:style w:type="paragraph" w:customStyle="1" w:styleId="Akapitzlist1">
    <w:name w:val="Akapit z listą1"/>
    <w:basedOn w:val="Normalny"/>
    <w:rsid w:val="00F828F8"/>
    <w:pPr>
      <w:widowControl w:val="0"/>
      <w:ind w:left="720"/>
    </w:pPr>
    <w:rPr>
      <w:rFonts w:eastAsia="Arial Unicode MS"/>
      <w:kern w:val="1"/>
      <w:lang w:eastAsia="pl-PL"/>
    </w:rPr>
  </w:style>
  <w:style w:type="paragraph" w:styleId="Akapitzlist">
    <w:name w:val="List Paragraph"/>
    <w:basedOn w:val="Normalny"/>
    <w:qFormat/>
    <w:rsid w:val="00F828F8"/>
    <w:pPr>
      <w:suppressAutoHyphens w:val="0"/>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uiPriority w:val="99"/>
    <w:rsid w:val="00F828F8"/>
  </w:style>
  <w:style w:type="paragraph" w:styleId="Nagwek">
    <w:name w:val="header"/>
    <w:basedOn w:val="Normalny"/>
    <w:link w:val="NagwekZnak"/>
    <w:uiPriority w:val="99"/>
    <w:rsid w:val="00F828F8"/>
    <w:pPr>
      <w:tabs>
        <w:tab w:val="center" w:pos="4536"/>
        <w:tab w:val="right" w:pos="9072"/>
      </w:tabs>
    </w:pPr>
    <w:rPr>
      <w:lang w:val="x-none"/>
    </w:rPr>
  </w:style>
  <w:style w:type="character" w:customStyle="1" w:styleId="NagwekZnak">
    <w:name w:val="Nagłówek Znak"/>
    <w:basedOn w:val="Domylnaczcionkaakapitu"/>
    <w:link w:val="Nagwek"/>
    <w:uiPriority w:val="99"/>
    <w:rsid w:val="00F828F8"/>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rsid w:val="00F828F8"/>
    <w:rPr>
      <w:rFonts w:ascii="Tahoma" w:hAnsi="Tahoma"/>
      <w:sz w:val="16"/>
      <w:szCs w:val="16"/>
      <w:lang w:val="x-none"/>
    </w:rPr>
  </w:style>
  <w:style w:type="character" w:customStyle="1" w:styleId="TekstdymkaZnak">
    <w:name w:val="Tekst dymka Znak"/>
    <w:basedOn w:val="Domylnaczcionkaakapitu"/>
    <w:link w:val="Tekstdymka"/>
    <w:rsid w:val="00F828F8"/>
    <w:rPr>
      <w:rFonts w:ascii="Tahoma" w:eastAsia="Times New Roman" w:hAnsi="Tahoma" w:cs="Times New Roman"/>
      <w:sz w:val="16"/>
      <w:szCs w:val="16"/>
      <w:lang w:val="x-none" w:eastAsia="ar-SA"/>
    </w:rPr>
  </w:style>
  <w:style w:type="character" w:customStyle="1" w:styleId="WW8Num5z0">
    <w:name w:val="WW8Num5z0"/>
    <w:rsid w:val="00F828F8"/>
    <w:rPr>
      <w:rFonts w:eastAsia="Times New Roman"/>
    </w:rPr>
  </w:style>
  <w:style w:type="character" w:customStyle="1" w:styleId="WW8Num6z0">
    <w:name w:val="WW8Num6z0"/>
    <w:rsid w:val="00F828F8"/>
    <w:rPr>
      <w:rFonts w:ascii="Arial" w:eastAsia="Times New Roman" w:hAnsi="Arial" w:cs="Arial"/>
    </w:rPr>
  </w:style>
  <w:style w:type="character" w:customStyle="1" w:styleId="WW8Num8z0">
    <w:name w:val="WW8Num8z0"/>
    <w:rsid w:val="00F828F8"/>
    <w:rPr>
      <w:rFonts w:ascii="Arial" w:eastAsia="Times New Roman" w:hAnsi="Arial" w:cs="Arial"/>
    </w:rPr>
  </w:style>
  <w:style w:type="character" w:customStyle="1" w:styleId="WW8Num9z0">
    <w:name w:val="WW8Num9z0"/>
    <w:rsid w:val="00F828F8"/>
    <w:rPr>
      <w:color w:val="000000"/>
    </w:rPr>
  </w:style>
  <w:style w:type="character" w:customStyle="1" w:styleId="WW8Num11z0">
    <w:name w:val="WW8Num11z0"/>
    <w:rsid w:val="00F828F8"/>
    <w:rPr>
      <w:color w:val="000000"/>
    </w:rPr>
  </w:style>
  <w:style w:type="character" w:customStyle="1" w:styleId="WW8Num12z0">
    <w:name w:val="WW8Num12z0"/>
    <w:rsid w:val="00F828F8"/>
    <w:rPr>
      <w:rFonts w:ascii="Symbol" w:hAnsi="Symbol"/>
    </w:rPr>
  </w:style>
  <w:style w:type="character" w:customStyle="1" w:styleId="WW8Num13z0">
    <w:name w:val="WW8Num13z0"/>
    <w:rsid w:val="00F828F8"/>
    <w:rPr>
      <w:b w:val="0"/>
    </w:rPr>
  </w:style>
  <w:style w:type="character" w:customStyle="1" w:styleId="WW8Num14z0">
    <w:name w:val="WW8Num14z0"/>
    <w:rsid w:val="00F828F8"/>
    <w:rPr>
      <w:rFonts w:ascii="Symbol" w:hAnsi="Symbol"/>
    </w:rPr>
  </w:style>
  <w:style w:type="character" w:customStyle="1" w:styleId="WW8Num15z0">
    <w:name w:val="WW8Num15z0"/>
    <w:rsid w:val="00F828F8"/>
    <w:rPr>
      <w:rFonts w:ascii="Arial" w:eastAsia="Times New Roman" w:hAnsi="Arial" w:cs="Arial"/>
    </w:rPr>
  </w:style>
  <w:style w:type="character" w:customStyle="1" w:styleId="WW8Num20z0">
    <w:name w:val="WW8Num20z0"/>
    <w:rsid w:val="00F828F8"/>
    <w:rPr>
      <w:rFonts w:ascii="Times New Roman" w:hAnsi="Times New Roman" w:cs="Times New Roman"/>
    </w:rPr>
  </w:style>
  <w:style w:type="character" w:customStyle="1" w:styleId="WW8Num22z0">
    <w:name w:val="WW8Num22z0"/>
    <w:rsid w:val="00F828F8"/>
    <w:rPr>
      <w:rFonts w:ascii="Times New Roman" w:eastAsia="Times New Roman" w:hAnsi="Times New Roman" w:cs="Times New Roman"/>
    </w:rPr>
  </w:style>
  <w:style w:type="character" w:customStyle="1" w:styleId="WW8Num25z0">
    <w:name w:val="WW8Num25z0"/>
    <w:rsid w:val="00F828F8"/>
    <w:rPr>
      <w:rFonts w:ascii="Symbol" w:hAnsi="Symbol"/>
    </w:rPr>
  </w:style>
  <w:style w:type="character" w:customStyle="1" w:styleId="WW8Num26z0">
    <w:name w:val="WW8Num26z0"/>
    <w:rsid w:val="00F828F8"/>
    <w:rPr>
      <w:rFonts w:ascii="Symbol" w:hAnsi="Symbol"/>
    </w:rPr>
  </w:style>
  <w:style w:type="character" w:customStyle="1" w:styleId="WW8Num27z0">
    <w:name w:val="WW8Num27z0"/>
    <w:rsid w:val="00F828F8"/>
    <w:rPr>
      <w:rFonts w:ascii="Symbol" w:hAnsi="Symbol"/>
    </w:rPr>
  </w:style>
  <w:style w:type="character" w:customStyle="1" w:styleId="WW8Num28z0">
    <w:name w:val="WW8Num28z0"/>
    <w:rsid w:val="00F828F8"/>
    <w:rPr>
      <w:rFonts w:ascii="Symbol" w:hAnsi="Symbol"/>
    </w:rPr>
  </w:style>
  <w:style w:type="character" w:customStyle="1" w:styleId="WW8Num30z0">
    <w:name w:val="WW8Num30z0"/>
    <w:rsid w:val="00F828F8"/>
    <w:rPr>
      <w:rFonts w:ascii="Symbol" w:hAnsi="Symbol"/>
    </w:rPr>
  </w:style>
  <w:style w:type="character" w:customStyle="1" w:styleId="WW8Num35z0">
    <w:name w:val="WW8Num35z0"/>
    <w:rsid w:val="00F828F8"/>
    <w:rPr>
      <w:b w:val="0"/>
    </w:rPr>
  </w:style>
  <w:style w:type="character" w:customStyle="1" w:styleId="WW8Num36z0">
    <w:name w:val="WW8Num36z0"/>
    <w:rsid w:val="00F828F8"/>
    <w:rPr>
      <w:rFonts w:ascii="Symbol" w:hAnsi="Symbol"/>
    </w:rPr>
  </w:style>
  <w:style w:type="character" w:customStyle="1" w:styleId="WW8Num37z0">
    <w:name w:val="WW8Num37z0"/>
    <w:rsid w:val="00F828F8"/>
    <w:rPr>
      <w:b w:val="0"/>
    </w:rPr>
  </w:style>
  <w:style w:type="character" w:customStyle="1" w:styleId="WW8Num39z0">
    <w:name w:val="WW8Num39z0"/>
    <w:rsid w:val="00F828F8"/>
    <w:rPr>
      <w:color w:val="000000"/>
    </w:rPr>
  </w:style>
  <w:style w:type="character" w:customStyle="1" w:styleId="WW8Num40z0">
    <w:name w:val="WW8Num40z0"/>
    <w:rsid w:val="00F828F8"/>
    <w:rPr>
      <w:color w:val="000000"/>
    </w:rPr>
  </w:style>
  <w:style w:type="character" w:customStyle="1" w:styleId="WW8Num41z0">
    <w:name w:val="WW8Num41z0"/>
    <w:rsid w:val="00F828F8"/>
    <w:rPr>
      <w:rFonts w:ascii="Arial" w:eastAsia="Times New Roman" w:hAnsi="Arial" w:cs="Arial"/>
    </w:rPr>
  </w:style>
  <w:style w:type="character" w:customStyle="1" w:styleId="WW8Num42z0">
    <w:name w:val="WW8Num42z0"/>
    <w:rsid w:val="00F828F8"/>
    <w:rPr>
      <w:color w:val="000000"/>
    </w:rPr>
  </w:style>
  <w:style w:type="character" w:customStyle="1" w:styleId="WW8Num44z0">
    <w:name w:val="WW8Num44z0"/>
    <w:rsid w:val="00F828F8"/>
    <w:rPr>
      <w:rFonts w:ascii="Symbol" w:hAnsi="Symbol"/>
    </w:rPr>
  </w:style>
  <w:style w:type="character" w:customStyle="1" w:styleId="WW8Num47z0">
    <w:name w:val="WW8Num47z0"/>
    <w:rsid w:val="00F828F8"/>
    <w:rPr>
      <w:b/>
      <w:color w:val="000000"/>
    </w:rPr>
  </w:style>
  <w:style w:type="character" w:customStyle="1" w:styleId="WW8Num47z1">
    <w:name w:val="WW8Num47z1"/>
    <w:rsid w:val="00F828F8"/>
    <w:rPr>
      <w:rFonts w:ascii="Arial" w:eastAsia="Times New Roman" w:hAnsi="Arial" w:cs="Arial"/>
    </w:rPr>
  </w:style>
  <w:style w:type="character" w:customStyle="1" w:styleId="WW8Num49z0">
    <w:name w:val="WW8Num49z0"/>
    <w:rsid w:val="00F828F8"/>
    <w:rPr>
      <w:b/>
      <w:color w:val="000000"/>
    </w:rPr>
  </w:style>
  <w:style w:type="character" w:customStyle="1" w:styleId="WW8Num50z0">
    <w:name w:val="WW8Num50z0"/>
    <w:rsid w:val="00F828F8"/>
    <w:rPr>
      <w:rFonts w:ascii="Arial" w:eastAsia="Times New Roman" w:hAnsi="Arial" w:cs="Arial"/>
    </w:rPr>
  </w:style>
  <w:style w:type="character" w:customStyle="1" w:styleId="WW8Num51z0">
    <w:name w:val="WW8Num51z0"/>
    <w:rsid w:val="00F828F8"/>
    <w:rPr>
      <w:color w:val="000000"/>
    </w:rPr>
  </w:style>
  <w:style w:type="character" w:customStyle="1" w:styleId="WW8Num53z0">
    <w:name w:val="WW8Num53z0"/>
    <w:rsid w:val="00F828F8"/>
    <w:rPr>
      <w:rFonts w:ascii="Times New Roman" w:eastAsia="Times New Roman" w:hAnsi="Times New Roman" w:cs="Times New Roman"/>
    </w:rPr>
  </w:style>
  <w:style w:type="character" w:customStyle="1" w:styleId="WW8Num55z0">
    <w:name w:val="WW8Num55z0"/>
    <w:rsid w:val="00F828F8"/>
    <w:rPr>
      <w:b w:val="0"/>
    </w:rPr>
  </w:style>
  <w:style w:type="character" w:customStyle="1" w:styleId="WW8Num60z0">
    <w:name w:val="WW8Num60z0"/>
    <w:rsid w:val="00F828F8"/>
    <w:rPr>
      <w:rFonts w:ascii="Symbol" w:hAnsi="Symbol"/>
    </w:rPr>
  </w:style>
  <w:style w:type="character" w:customStyle="1" w:styleId="WW8Num61z0">
    <w:name w:val="WW8Num61z0"/>
    <w:rsid w:val="00F828F8"/>
    <w:rPr>
      <w:b w:val="0"/>
      <w:color w:val="auto"/>
    </w:rPr>
  </w:style>
  <w:style w:type="character" w:customStyle="1" w:styleId="WW8Num64z0">
    <w:name w:val="WW8Num64z0"/>
    <w:rsid w:val="00F828F8"/>
    <w:rPr>
      <w:color w:val="000000"/>
    </w:rPr>
  </w:style>
  <w:style w:type="character" w:customStyle="1" w:styleId="WW8Num68z0">
    <w:name w:val="WW8Num68z0"/>
    <w:rsid w:val="00F828F8"/>
    <w:rPr>
      <w:color w:val="000000"/>
    </w:rPr>
  </w:style>
  <w:style w:type="character" w:customStyle="1" w:styleId="WW8Num69z0">
    <w:name w:val="WW8Num69z0"/>
    <w:rsid w:val="00F828F8"/>
    <w:rPr>
      <w:b/>
    </w:rPr>
  </w:style>
  <w:style w:type="character" w:customStyle="1" w:styleId="WW8Num71z0">
    <w:name w:val="WW8Num71z0"/>
    <w:rsid w:val="00F828F8"/>
    <w:rPr>
      <w:b/>
    </w:rPr>
  </w:style>
  <w:style w:type="character" w:customStyle="1" w:styleId="WW8Num74z0">
    <w:name w:val="WW8Num74z0"/>
    <w:rsid w:val="00F828F8"/>
    <w:rPr>
      <w:b w:val="0"/>
    </w:rPr>
  </w:style>
  <w:style w:type="character" w:customStyle="1" w:styleId="WW8Num77z0">
    <w:name w:val="WW8Num77z0"/>
    <w:rsid w:val="00F828F8"/>
    <w:rPr>
      <w:color w:val="000000"/>
    </w:rPr>
  </w:style>
  <w:style w:type="character" w:customStyle="1" w:styleId="WW8Num78z0">
    <w:name w:val="WW8Num78z0"/>
    <w:rsid w:val="00F828F8"/>
    <w:rPr>
      <w:color w:val="000000"/>
    </w:rPr>
  </w:style>
  <w:style w:type="character" w:customStyle="1" w:styleId="WW8Num79z0">
    <w:name w:val="WW8Num79z0"/>
    <w:rsid w:val="00F828F8"/>
    <w:rPr>
      <w:color w:val="000000"/>
    </w:rPr>
  </w:style>
  <w:style w:type="character" w:customStyle="1" w:styleId="Absatz-Standardschriftart">
    <w:name w:val="Absatz-Standardschriftart"/>
    <w:rsid w:val="00F828F8"/>
  </w:style>
  <w:style w:type="character" w:customStyle="1" w:styleId="WW8Num7z0">
    <w:name w:val="WW8Num7z0"/>
    <w:rsid w:val="00F828F8"/>
    <w:rPr>
      <w:rFonts w:eastAsia="Times New Roman"/>
    </w:rPr>
  </w:style>
  <w:style w:type="character" w:customStyle="1" w:styleId="WW8Num10z0">
    <w:name w:val="WW8Num10z0"/>
    <w:rsid w:val="00F828F8"/>
    <w:rPr>
      <w:b w:val="0"/>
      <w:color w:val="auto"/>
    </w:rPr>
  </w:style>
  <w:style w:type="character" w:customStyle="1" w:styleId="WW8Num14z1">
    <w:name w:val="WW8Num14z1"/>
    <w:rsid w:val="00F828F8"/>
    <w:rPr>
      <w:rFonts w:ascii="Courier New" w:hAnsi="Courier New" w:cs="Courier New"/>
    </w:rPr>
  </w:style>
  <w:style w:type="character" w:customStyle="1" w:styleId="WW8Num14z2">
    <w:name w:val="WW8Num14z2"/>
    <w:rsid w:val="00F828F8"/>
    <w:rPr>
      <w:rFonts w:ascii="Wingdings" w:hAnsi="Wingdings"/>
    </w:rPr>
  </w:style>
  <w:style w:type="character" w:customStyle="1" w:styleId="WW8Num16z0">
    <w:name w:val="WW8Num16z0"/>
    <w:rsid w:val="00F828F8"/>
    <w:rPr>
      <w:rFonts w:ascii="Symbol" w:hAnsi="Symbol"/>
    </w:rPr>
  </w:style>
  <w:style w:type="character" w:customStyle="1" w:styleId="WW8Num16z1">
    <w:name w:val="WW8Num16z1"/>
    <w:rsid w:val="00F828F8"/>
    <w:rPr>
      <w:rFonts w:ascii="Courier New" w:hAnsi="Courier New" w:cs="Courier New"/>
    </w:rPr>
  </w:style>
  <w:style w:type="character" w:customStyle="1" w:styleId="WW8Num16z2">
    <w:name w:val="WW8Num16z2"/>
    <w:rsid w:val="00F828F8"/>
    <w:rPr>
      <w:rFonts w:ascii="Wingdings" w:hAnsi="Wingdings"/>
    </w:rPr>
  </w:style>
  <w:style w:type="character" w:customStyle="1" w:styleId="WW8Num17z0">
    <w:name w:val="WW8Num17z0"/>
    <w:rsid w:val="00F828F8"/>
    <w:rPr>
      <w:color w:val="000000"/>
    </w:rPr>
  </w:style>
  <w:style w:type="character" w:customStyle="1" w:styleId="WW8Num22z1">
    <w:name w:val="WW8Num22z1"/>
    <w:rsid w:val="00F828F8"/>
    <w:rPr>
      <w:rFonts w:ascii="Courier New" w:hAnsi="Courier New"/>
    </w:rPr>
  </w:style>
  <w:style w:type="character" w:customStyle="1" w:styleId="WW8Num22z2">
    <w:name w:val="WW8Num22z2"/>
    <w:rsid w:val="00F828F8"/>
    <w:rPr>
      <w:rFonts w:ascii="Wingdings" w:hAnsi="Wingdings"/>
    </w:rPr>
  </w:style>
  <w:style w:type="character" w:customStyle="1" w:styleId="WW8Num22z3">
    <w:name w:val="WW8Num22z3"/>
    <w:rsid w:val="00F828F8"/>
    <w:rPr>
      <w:rFonts w:ascii="Symbol" w:hAnsi="Symbol"/>
    </w:rPr>
  </w:style>
  <w:style w:type="character" w:customStyle="1" w:styleId="WW8Num24z0">
    <w:name w:val="WW8Num24z0"/>
    <w:rsid w:val="00F828F8"/>
    <w:rPr>
      <w:b w:val="0"/>
    </w:rPr>
  </w:style>
  <w:style w:type="character" w:customStyle="1" w:styleId="WW8Num27z1">
    <w:name w:val="WW8Num27z1"/>
    <w:rsid w:val="00F828F8"/>
    <w:rPr>
      <w:rFonts w:ascii="Courier New" w:hAnsi="Courier New" w:cs="Courier New"/>
    </w:rPr>
  </w:style>
  <w:style w:type="character" w:customStyle="1" w:styleId="WW8Num27z2">
    <w:name w:val="WW8Num27z2"/>
    <w:rsid w:val="00F828F8"/>
    <w:rPr>
      <w:rFonts w:ascii="Wingdings" w:hAnsi="Wingdings"/>
    </w:rPr>
  </w:style>
  <w:style w:type="character" w:customStyle="1" w:styleId="WW8Num28z1">
    <w:name w:val="WW8Num28z1"/>
    <w:rsid w:val="00F828F8"/>
    <w:rPr>
      <w:rFonts w:ascii="Courier New" w:hAnsi="Courier New" w:cs="Courier New"/>
    </w:rPr>
  </w:style>
  <w:style w:type="character" w:customStyle="1" w:styleId="WW8Num28z2">
    <w:name w:val="WW8Num28z2"/>
    <w:rsid w:val="00F828F8"/>
    <w:rPr>
      <w:rFonts w:ascii="Wingdings" w:hAnsi="Wingdings"/>
    </w:rPr>
  </w:style>
  <w:style w:type="character" w:customStyle="1" w:styleId="WW8Num29z0">
    <w:name w:val="WW8Num29z0"/>
    <w:rsid w:val="00F828F8"/>
    <w:rPr>
      <w:color w:val="000000"/>
    </w:rPr>
  </w:style>
  <w:style w:type="character" w:customStyle="1" w:styleId="WW8Num30z1">
    <w:name w:val="WW8Num30z1"/>
    <w:rsid w:val="00F828F8"/>
    <w:rPr>
      <w:rFonts w:ascii="Courier New" w:hAnsi="Courier New" w:cs="Courier New"/>
    </w:rPr>
  </w:style>
  <w:style w:type="character" w:customStyle="1" w:styleId="WW8Num30z2">
    <w:name w:val="WW8Num30z2"/>
    <w:rsid w:val="00F828F8"/>
    <w:rPr>
      <w:rFonts w:ascii="Wingdings" w:hAnsi="Wingdings"/>
    </w:rPr>
  </w:style>
  <w:style w:type="character" w:customStyle="1" w:styleId="WW8Num31z1">
    <w:name w:val="WW8Num31z1"/>
    <w:rsid w:val="00F828F8"/>
    <w:rPr>
      <w:rFonts w:ascii="Courier New" w:hAnsi="Courier New" w:cs="Courier New"/>
    </w:rPr>
  </w:style>
  <w:style w:type="character" w:customStyle="1" w:styleId="WW8Num31z2">
    <w:name w:val="WW8Num31z2"/>
    <w:rsid w:val="00F828F8"/>
    <w:rPr>
      <w:rFonts w:ascii="Wingdings" w:hAnsi="Wingdings"/>
    </w:rPr>
  </w:style>
  <w:style w:type="character" w:customStyle="1" w:styleId="WW8Num31z3">
    <w:name w:val="WW8Num31z3"/>
    <w:rsid w:val="00F828F8"/>
    <w:rPr>
      <w:rFonts w:ascii="Symbol" w:hAnsi="Symbol"/>
    </w:rPr>
  </w:style>
  <w:style w:type="character" w:customStyle="1" w:styleId="WW8Num32z0">
    <w:name w:val="WW8Num32z0"/>
    <w:rsid w:val="00F828F8"/>
    <w:rPr>
      <w:color w:val="000000"/>
    </w:rPr>
  </w:style>
  <w:style w:type="character" w:customStyle="1" w:styleId="WW8Num38z0">
    <w:name w:val="WW8Num38z0"/>
    <w:rsid w:val="00F828F8"/>
    <w:rPr>
      <w:rFonts w:ascii="Symbol" w:hAnsi="Symbol"/>
    </w:rPr>
  </w:style>
  <w:style w:type="character" w:customStyle="1" w:styleId="WW8Num38z1">
    <w:name w:val="WW8Num38z1"/>
    <w:rsid w:val="00F828F8"/>
    <w:rPr>
      <w:rFonts w:ascii="Courier New" w:hAnsi="Courier New" w:cs="Courier New"/>
    </w:rPr>
  </w:style>
  <w:style w:type="character" w:customStyle="1" w:styleId="WW8Num38z2">
    <w:name w:val="WW8Num38z2"/>
    <w:rsid w:val="00F828F8"/>
    <w:rPr>
      <w:rFonts w:ascii="Wingdings" w:hAnsi="Wingdings"/>
    </w:rPr>
  </w:style>
  <w:style w:type="character" w:customStyle="1" w:styleId="WW8Num43z0">
    <w:name w:val="WW8Num43z0"/>
    <w:rsid w:val="00F828F8"/>
    <w:rPr>
      <w:color w:val="000000"/>
    </w:rPr>
  </w:style>
  <w:style w:type="character" w:customStyle="1" w:styleId="WW8Num44z1">
    <w:name w:val="WW8Num44z1"/>
    <w:rsid w:val="00F828F8"/>
    <w:rPr>
      <w:rFonts w:ascii="Courier New" w:hAnsi="Courier New" w:cs="Courier New"/>
    </w:rPr>
  </w:style>
  <w:style w:type="character" w:customStyle="1" w:styleId="WW8Num44z2">
    <w:name w:val="WW8Num44z2"/>
    <w:rsid w:val="00F828F8"/>
    <w:rPr>
      <w:rFonts w:ascii="Wingdings" w:hAnsi="Wingdings"/>
    </w:rPr>
  </w:style>
  <w:style w:type="character" w:customStyle="1" w:styleId="WW8Num46z0">
    <w:name w:val="WW8Num46z0"/>
    <w:rsid w:val="00F828F8"/>
    <w:rPr>
      <w:rFonts w:ascii="Arial" w:eastAsia="Times New Roman" w:hAnsi="Arial" w:cs="Arial"/>
    </w:rPr>
  </w:style>
  <w:style w:type="character" w:customStyle="1" w:styleId="WW8Num49z1">
    <w:name w:val="WW8Num49z1"/>
    <w:rsid w:val="00F828F8"/>
    <w:rPr>
      <w:rFonts w:ascii="Arial" w:eastAsia="Times New Roman" w:hAnsi="Arial" w:cs="Arial"/>
    </w:rPr>
  </w:style>
  <w:style w:type="character" w:customStyle="1" w:styleId="WW8Num52z0">
    <w:name w:val="WW8Num52z0"/>
    <w:rsid w:val="00F828F8"/>
    <w:rPr>
      <w:rFonts w:ascii="Arial" w:eastAsia="Times New Roman" w:hAnsi="Arial" w:cs="Arial"/>
    </w:rPr>
  </w:style>
  <w:style w:type="character" w:customStyle="1" w:styleId="WW8Num53z1">
    <w:name w:val="WW8Num53z1"/>
    <w:rsid w:val="00F828F8"/>
    <w:rPr>
      <w:rFonts w:ascii="Courier New" w:hAnsi="Courier New"/>
    </w:rPr>
  </w:style>
  <w:style w:type="character" w:customStyle="1" w:styleId="WW8Num53z2">
    <w:name w:val="WW8Num53z2"/>
    <w:rsid w:val="00F828F8"/>
    <w:rPr>
      <w:rFonts w:ascii="Wingdings" w:hAnsi="Wingdings"/>
    </w:rPr>
  </w:style>
  <w:style w:type="character" w:customStyle="1" w:styleId="WW8Num53z3">
    <w:name w:val="WW8Num53z3"/>
    <w:rsid w:val="00F828F8"/>
    <w:rPr>
      <w:rFonts w:ascii="Symbol" w:hAnsi="Symbol"/>
    </w:rPr>
  </w:style>
  <w:style w:type="character" w:customStyle="1" w:styleId="WW8Num57z0">
    <w:name w:val="WW8Num57z0"/>
    <w:rsid w:val="00F828F8"/>
    <w:rPr>
      <w:rFonts w:ascii="Arial" w:eastAsia="Times New Roman" w:hAnsi="Arial" w:cs="Arial"/>
    </w:rPr>
  </w:style>
  <w:style w:type="character" w:customStyle="1" w:styleId="WW8Num62z0">
    <w:name w:val="WW8Num62z0"/>
    <w:rsid w:val="00F828F8"/>
    <w:rPr>
      <w:rFonts w:ascii="Symbol" w:hAnsi="Symbol"/>
    </w:rPr>
  </w:style>
  <w:style w:type="character" w:customStyle="1" w:styleId="WW8Num62z1">
    <w:name w:val="WW8Num62z1"/>
    <w:rsid w:val="00F828F8"/>
    <w:rPr>
      <w:rFonts w:ascii="Courier New" w:hAnsi="Courier New" w:cs="Courier New"/>
    </w:rPr>
  </w:style>
  <w:style w:type="character" w:customStyle="1" w:styleId="WW8Num62z2">
    <w:name w:val="WW8Num62z2"/>
    <w:rsid w:val="00F828F8"/>
    <w:rPr>
      <w:rFonts w:ascii="Wingdings" w:hAnsi="Wingdings"/>
    </w:rPr>
  </w:style>
  <w:style w:type="character" w:customStyle="1" w:styleId="WW8Num63z0">
    <w:name w:val="WW8Num63z0"/>
    <w:rsid w:val="00F828F8"/>
    <w:rPr>
      <w:b w:val="0"/>
      <w:color w:val="auto"/>
    </w:rPr>
  </w:style>
  <w:style w:type="character" w:customStyle="1" w:styleId="WW8Num66z0">
    <w:name w:val="WW8Num66z0"/>
    <w:rsid w:val="00F828F8"/>
    <w:rPr>
      <w:color w:val="000000"/>
    </w:rPr>
  </w:style>
  <w:style w:type="character" w:customStyle="1" w:styleId="WW8Num70z0">
    <w:name w:val="WW8Num70z0"/>
    <w:rsid w:val="00F828F8"/>
    <w:rPr>
      <w:color w:val="000000"/>
    </w:rPr>
  </w:style>
  <w:style w:type="character" w:customStyle="1" w:styleId="WW8Num73z0">
    <w:name w:val="WW8Num73z0"/>
    <w:rsid w:val="00F828F8"/>
    <w:rPr>
      <w:rFonts w:ascii="Symbol" w:hAnsi="Symbol"/>
    </w:rPr>
  </w:style>
  <w:style w:type="character" w:customStyle="1" w:styleId="WW8Num73z1">
    <w:name w:val="WW8Num73z1"/>
    <w:rsid w:val="00F828F8"/>
    <w:rPr>
      <w:rFonts w:ascii="Courier New" w:hAnsi="Courier New" w:cs="Courier New"/>
    </w:rPr>
  </w:style>
  <w:style w:type="character" w:customStyle="1" w:styleId="WW8Num73z2">
    <w:name w:val="WW8Num73z2"/>
    <w:rsid w:val="00F828F8"/>
    <w:rPr>
      <w:rFonts w:ascii="Wingdings" w:hAnsi="Wingdings"/>
    </w:rPr>
  </w:style>
  <w:style w:type="character" w:customStyle="1" w:styleId="WW8Num76z0">
    <w:name w:val="WW8Num76z0"/>
    <w:rsid w:val="00F828F8"/>
    <w:rPr>
      <w:b w:val="0"/>
    </w:rPr>
  </w:style>
  <w:style w:type="character" w:customStyle="1" w:styleId="WW8Num80z0">
    <w:name w:val="WW8Num80z0"/>
    <w:rsid w:val="00F828F8"/>
    <w:rPr>
      <w:color w:val="000000"/>
    </w:rPr>
  </w:style>
  <w:style w:type="character" w:customStyle="1" w:styleId="WW8Num81z0">
    <w:name w:val="WW8Num81z0"/>
    <w:rsid w:val="00F828F8"/>
    <w:rPr>
      <w:rFonts w:ascii="Times New Roman" w:eastAsia="Times New Roman" w:hAnsi="Times New Roman" w:cs="Times New Roman"/>
    </w:rPr>
  </w:style>
  <w:style w:type="character" w:customStyle="1" w:styleId="WW8Num81z1">
    <w:name w:val="WW8Num81z1"/>
    <w:rsid w:val="00F828F8"/>
    <w:rPr>
      <w:rFonts w:ascii="Courier New" w:hAnsi="Courier New"/>
    </w:rPr>
  </w:style>
  <w:style w:type="character" w:customStyle="1" w:styleId="WW8Num81z2">
    <w:name w:val="WW8Num81z2"/>
    <w:rsid w:val="00F828F8"/>
    <w:rPr>
      <w:rFonts w:ascii="Wingdings" w:hAnsi="Wingdings"/>
    </w:rPr>
  </w:style>
  <w:style w:type="character" w:customStyle="1" w:styleId="WW8Num81z3">
    <w:name w:val="WW8Num81z3"/>
    <w:rsid w:val="00F828F8"/>
    <w:rPr>
      <w:rFonts w:ascii="Symbol" w:hAnsi="Symbol"/>
    </w:rPr>
  </w:style>
  <w:style w:type="character" w:customStyle="1" w:styleId="Domylnaczcionkaakapitu1">
    <w:name w:val="Domyślna czcionka akapitu1"/>
    <w:rsid w:val="00F828F8"/>
  </w:style>
  <w:style w:type="character" w:customStyle="1" w:styleId="WW-Absatz-Standardschriftart">
    <w:name w:val="WW-Absatz-Standardschriftart"/>
    <w:rsid w:val="00F828F8"/>
  </w:style>
  <w:style w:type="character" w:customStyle="1" w:styleId="WW-Domylnaczcionkaakapitu">
    <w:name w:val="WW-Domyślna czcionka akapitu"/>
    <w:rsid w:val="00F828F8"/>
  </w:style>
  <w:style w:type="character" w:styleId="UyteHipercze">
    <w:name w:val="FollowedHyperlink"/>
    <w:uiPriority w:val="99"/>
    <w:rsid w:val="00F828F8"/>
    <w:rPr>
      <w:color w:val="800080"/>
      <w:u w:val="single"/>
    </w:rPr>
  </w:style>
  <w:style w:type="character" w:customStyle="1" w:styleId="apple-style-span">
    <w:name w:val="apple-style-span"/>
    <w:basedOn w:val="Domylnaczcionkaakapitu1"/>
    <w:uiPriority w:val="99"/>
    <w:rsid w:val="00F828F8"/>
  </w:style>
  <w:style w:type="character" w:customStyle="1" w:styleId="style-type-ital">
    <w:name w:val="style-type-ital"/>
    <w:basedOn w:val="Domylnaczcionkaakapitu1"/>
    <w:rsid w:val="00F828F8"/>
  </w:style>
  <w:style w:type="character" w:customStyle="1" w:styleId="style-type-bold">
    <w:name w:val="style-type-bold"/>
    <w:basedOn w:val="Domylnaczcionkaakapitu1"/>
    <w:rsid w:val="00F828F8"/>
  </w:style>
  <w:style w:type="character" w:customStyle="1" w:styleId="ZwykytekstZnak">
    <w:name w:val="Zwykły tekst Znak"/>
    <w:rsid w:val="00F828F8"/>
    <w:rPr>
      <w:rFonts w:ascii="Courier New" w:hAnsi="Courier New"/>
    </w:rPr>
  </w:style>
  <w:style w:type="character" w:customStyle="1" w:styleId="TekstpodstawowywcityZnak">
    <w:name w:val="Tekst podstawowy wcięty Znak"/>
    <w:rsid w:val="00F828F8"/>
    <w:rPr>
      <w:sz w:val="24"/>
      <w:szCs w:val="24"/>
    </w:rPr>
  </w:style>
  <w:style w:type="character" w:customStyle="1" w:styleId="TekstprzypisukocowegoZnak">
    <w:name w:val="Tekst przypisu końcowego Znak"/>
    <w:basedOn w:val="Domylnaczcionkaakapitu1"/>
    <w:rsid w:val="00F828F8"/>
  </w:style>
  <w:style w:type="character" w:customStyle="1" w:styleId="Znakiprzypiswdolnych">
    <w:name w:val="Znaki przypisów dolnych"/>
    <w:rsid w:val="00F828F8"/>
    <w:rPr>
      <w:vertAlign w:val="superscript"/>
    </w:rPr>
  </w:style>
  <w:style w:type="character" w:customStyle="1" w:styleId="Tekstpodstawowy3Znak">
    <w:name w:val="Tekst podstawowy 3 Znak"/>
    <w:rsid w:val="00F828F8"/>
    <w:rPr>
      <w:sz w:val="16"/>
      <w:szCs w:val="16"/>
    </w:rPr>
  </w:style>
  <w:style w:type="character" w:customStyle="1" w:styleId="TekstkomentarzaZnak">
    <w:name w:val="Tekst komentarza Znak"/>
    <w:basedOn w:val="Domylnaczcionkaakapitu1"/>
    <w:rsid w:val="00F828F8"/>
  </w:style>
  <w:style w:type="character" w:customStyle="1" w:styleId="TekstpodstawowyZnak">
    <w:name w:val="Tekst podstawowy Znak"/>
    <w:rsid w:val="00F828F8"/>
    <w:rPr>
      <w:sz w:val="26"/>
    </w:rPr>
  </w:style>
  <w:style w:type="character" w:customStyle="1" w:styleId="Tekstpodstawowy2Znak">
    <w:name w:val="Tekst podstawowy 2 Znak"/>
    <w:rsid w:val="00F828F8"/>
    <w:rPr>
      <w:sz w:val="24"/>
      <w:szCs w:val="24"/>
    </w:rPr>
  </w:style>
  <w:style w:type="paragraph" w:customStyle="1" w:styleId="Nagwek10">
    <w:name w:val="Nagłówek1"/>
    <w:basedOn w:val="Normalny"/>
    <w:next w:val="Tekstpodstawowy"/>
    <w:rsid w:val="00F828F8"/>
    <w:pPr>
      <w:keepNext/>
      <w:spacing w:before="240" w:after="120"/>
    </w:pPr>
    <w:rPr>
      <w:rFonts w:ascii="Arial" w:eastAsia="MS Mincho" w:hAnsi="Arial" w:cs="Tahoma"/>
      <w:sz w:val="28"/>
      <w:szCs w:val="28"/>
    </w:rPr>
  </w:style>
  <w:style w:type="paragraph" w:styleId="Tekstpodstawowy">
    <w:name w:val="Body Text"/>
    <w:basedOn w:val="Normalny"/>
    <w:link w:val="TekstpodstawowyZnak1"/>
    <w:rsid w:val="00F828F8"/>
    <w:pPr>
      <w:spacing w:after="120"/>
    </w:pPr>
    <w:rPr>
      <w:sz w:val="26"/>
      <w:szCs w:val="20"/>
      <w:lang w:val="x-none"/>
    </w:rPr>
  </w:style>
  <w:style w:type="character" w:customStyle="1" w:styleId="TekstpodstawowyZnak1">
    <w:name w:val="Tekst podstawowy Znak1"/>
    <w:basedOn w:val="Domylnaczcionkaakapitu"/>
    <w:link w:val="Tekstpodstawowy"/>
    <w:rsid w:val="00F828F8"/>
    <w:rPr>
      <w:rFonts w:ascii="Times New Roman" w:eastAsia="Times New Roman" w:hAnsi="Times New Roman" w:cs="Times New Roman"/>
      <w:sz w:val="26"/>
      <w:szCs w:val="20"/>
      <w:lang w:val="x-none" w:eastAsia="ar-SA"/>
    </w:rPr>
  </w:style>
  <w:style w:type="paragraph" w:styleId="Lista">
    <w:name w:val="List"/>
    <w:basedOn w:val="Tekstpodstawowy"/>
    <w:rsid w:val="00F828F8"/>
    <w:rPr>
      <w:rFonts w:cs="Tahoma"/>
    </w:rPr>
  </w:style>
  <w:style w:type="paragraph" w:customStyle="1" w:styleId="Podpis1">
    <w:name w:val="Podpis1"/>
    <w:basedOn w:val="Normalny"/>
    <w:rsid w:val="00F828F8"/>
    <w:pPr>
      <w:suppressLineNumbers/>
      <w:spacing w:before="120" w:after="120"/>
    </w:pPr>
    <w:rPr>
      <w:rFonts w:cs="Tahoma"/>
      <w:i/>
      <w:iCs/>
    </w:rPr>
  </w:style>
  <w:style w:type="paragraph" w:customStyle="1" w:styleId="Indeks">
    <w:name w:val="Indeks"/>
    <w:basedOn w:val="Normalny"/>
    <w:rsid w:val="00F828F8"/>
    <w:pPr>
      <w:suppressLineNumbers/>
    </w:pPr>
    <w:rPr>
      <w:rFonts w:cs="Tahoma"/>
      <w:sz w:val="26"/>
      <w:szCs w:val="20"/>
    </w:rPr>
  </w:style>
  <w:style w:type="paragraph" w:styleId="Podpis">
    <w:name w:val="Signature"/>
    <w:basedOn w:val="Normalny"/>
    <w:link w:val="PodpisZnak"/>
    <w:rsid w:val="00F828F8"/>
    <w:pPr>
      <w:suppressLineNumbers/>
      <w:spacing w:before="120" w:after="120"/>
    </w:pPr>
    <w:rPr>
      <w:i/>
      <w:iCs/>
      <w:sz w:val="20"/>
      <w:szCs w:val="20"/>
      <w:lang w:val="x-none"/>
    </w:rPr>
  </w:style>
  <w:style w:type="character" w:customStyle="1" w:styleId="PodpisZnak">
    <w:name w:val="Podpis Znak"/>
    <w:basedOn w:val="Domylnaczcionkaakapitu"/>
    <w:link w:val="Podpis"/>
    <w:rsid w:val="00F828F8"/>
    <w:rPr>
      <w:rFonts w:ascii="Times New Roman" w:eastAsia="Times New Roman" w:hAnsi="Times New Roman" w:cs="Times New Roman"/>
      <w:i/>
      <w:iCs/>
      <w:sz w:val="20"/>
      <w:szCs w:val="20"/>
      <w:lang w:val="x-none" w:eastAsia="ar-SA"/>
    </w:rPr>
  </w:style>
  <w:style w:type="paragraph" w:styleId="Tekstpodstawowywcity">
    <w:name w:val="Body Text Indent"/>
    <w:basedOn w:val="Normalny"/>
    <w:link w:val="TekstpodstawowywcityZnak1"/>
    <w:rsid w:val="00F828F8"/>
    <w:pPr>
      <w:suppressAutoHyphens w:val="0"/>
      <w:ind w:firstLine="708"/>
      <w:jc w:val="both"/>
    </w:pPr>
    <w:rPr>
      <w:lang w:val="x-none"/>
    </w:rPr>
  </w:style>
  <w:style w:type="character" w:customStyle="1" w:styleId="TekstpodstawowywcityZnak1">
    <w:name w:val="Tekst podstawowy wcięty Znak1"/>
    <w:basedOn w:val="Domylnaczcionkaakapitu"/>
    <w:link w:val="Tekstpodstawowywcity"/>
    <w:rsid w:val="00F828F8"/>
    <w:rPr>
      <w:rFonts w:ascii="Times New Roman" w:eastAsia="Times New Roman" w:hAnsi="Times New Roman" w:cs="Times New Roman"/>
      <w:sz w:val="24"/>
      <w:szCs w:val="24"/>
      <w:lang w:val="x-none" w:eastAsia="ar-SA"/>
    </w:rPr>
  </w:style>
  <w:style w:type="paragraph" w:customStyle="1" w:styleId="Tekstpodstawowy21">
    <w:name w:val="Tekst podstawowy 21"/>
    <w:basedOn w:val="Normalny"/>
    <w:rsid w:val="00F828F8"/>
    <w:pPr>
      <w:suppressAutoHyphens w:val="0"/>
    </w:pPr>
    <w:rPr>
      <w:rFonts w:ascii="Bookman Old Style" w:hAnsi="Bookman Old Style"/>
      <w:b/>
      <w:szCs w:val="20"/>
    </w:rPr>
  </w:style>
  <w:style w:type="paragraph" w:customStyle="1" w:styleId="Zwykytekst2">
    <w:name w:val="Zwykły tekst2"/>
    <w:basedOn w:val="Normalny"/>
    <w:rsid w:val="00F828F8"/>
    <w:pPr>
      <w:widowControl w:val="0"/>
    </w:pPr>
    <w:rPr>
      <w:rFonts w:ascii="Courier New" w:eastAsia="Lucida Sans Unicode" w:hAnsi="Courier New"/>
      <w:kern w:val="1"/>
    </w:rPr>
  </w:style>
  <w:style w:type="paragraph" w:customStyle="1" w:styleId="p-type-quest">
    <w:name w:val="p-type-quest"/>
    <w:basedOn w:val="Normalny"/>
    <w:rsid w:val="00F828F8"/>
    <w:pPr>
      <w:suppressAutoHyphens w:val="0"/>
      <w:spacing w:before="100" w:after="100"/>
    </w:pPr>
  </w:style>
  <w:style w:type="paragraph" w:customStyle="1" w:styleId="p-type-visa">
    <w:name w:val="p-type-visa"/>
    <w:basedOn w:val="Normalny"/>
    <w:rsid w:val="00F828F8"/>
    <w:pPr>
      <w:suppressAutoHyphens w:val="0"/>
      <w:spacing w:before="100" w:after="100"/>
    </w:pPr>
  </w:style>
  <w:style w:type="paragraph" w:customStyle="1" w:styleId="p-type-nota">
    <w:name w:val="p-type-nota"/>
    <w:basedOn w:val="Normalny"/>
    <w:rsid w:val="00F828F8"/>
    <w:pPr>
      <w:suppressAutoHyphens w:val="0"/>
      <w:spacing w:before="100" w:after="100"/>
    </w:pPr>
  </w:style>
  <w:style w:type="paragraph" w:customStyle="1" w:styleId="p">
    <w:name w:val="p"/>
    <w:basedOn w:val="Normalny"/>
    <w:rsid w:val="00F828F8"/>
    <w:pPr>
      <w:suppressAutoHyphens w:val="0"/>
      <w:spacing w:before="100" w:after="100"/>
    </w:pPr>
  </w:style>
  <w:style w:type="paragraph" w:customStyle="1" w:styleId="Zwykytekst3">
    <w:name w:val="Zwykły tekst3"/>
    <w:basedOn w:val="Normalny"/>
    <w:rsid w:val="00F828F8"/>
    <w:rPr>
      <w:rFonts w:ascii="Courier New" w:hAnsi="Courier New"/>
      <w:sz w:val="20"/>
      <w:szCs w:val="20"/>
    </w:rPr>
  </w:style>
  <w:style w:type="paragraph" w:customStyle="1" w:styleId="Tekstpodstawowywcity32">
    <w:name w:val="Tekst podstawowy wcięty 32"/>
    <w:basedOn w:val="Normalny"/>
    <w:rsid w:val="00F828F8"/>
    <w:pPr>
      <w:widowControl w:val="0"/>
      <w:ind w:left="340" w:hanging="340"/>
    </w:pPr>
    <w:rPr>
      <w:rFonts w:eastAsia="Lucida Sans Unicode"/>
      <w:kern w:val="1"/>
    </w:rPr>
  </w:style>
  <w:style w:type="paragraph" w:customStyle="1" w:styleId="Zawartotabeli">
    <w:name w:val="Zawartość tabeli"/>
    <w:basedOn w:val="Normalny"/>
    <w:rsid w:val="00F828F8"/>
    <w:pPr>
      <w:widowControl w:val="0"/>
      <w:suppressLineNumbers/>
    </w:pPr>
    <w:rPr>
      <w:rFonts w:eastAsia="Lucida Sans Unicode"/>
      <w:kern w:val="1"/>
    </w:rPr>
  </w:style>
  <w:style w:type="paragraph" w:customStyle="1" w:styleId="Angebotstabelle">
    <w:name w:val="Angebotstabelle"/>
    <w:basedOn w:val="Normalny"/>
    <w:rsid w:val="00F828F8"/>
    <w:pPr>
      <w:tabs>
        <w:tab w:val="decimal" w:pos="5670"/>
        <w:tab w:val="decimal" w:pos="7371"/>
      </w:tabs>
      <w:suppressAutoHyphens w:val="0"/>
      <w:spacing w:before="60"/>
    </w:pPr>
    <w:rPr>
      <w:rFonts w:ascii="SartoriusRotisMail" w:hAnsi="SartoriusRotisMail"/>
      <w:sz w:val="22"/>
      <w:szCs w:val="20"/>
      <w:lang w:val="de-DE"/>
    </w:rPr>
  </w:style>
  <w:style w:type="paragraph" w:styleId="Tekstprzypisukocowego">
    <w:name w:val="endnote text"/>
    <w:basedOn w:val="Normalny"/>
    <w:link w:val="TekstprzypisukocowegoZnak1"/>
    <w:rsid w:val="00F828F8"/>
    <w:pPr>
      <w:suppressAutoHyphens w:val="0"/>
    </w:pPr>
    <w:rPr>
      <w:sz w:val="20"/>
      <w:szCs w:val="20"/>
      <w:lang w:val="x-none"/>
    </w:rPr>
  </w:style>
  <w:style w:type="character" w:customStyle="1" w:styleId="TekstprzypisukocowegoZnak1">
    <w:name w:val="Tekst przypisu końcowego Znak1"/>
    <w:basedOn w:val="Domylnaczcionkaakapitu"/>
    <w:link w:val="Tekstprzypisukocowego"/>
    <w:rsid w:val="00F828F8"/>
    <w:rPr>
      <w:rFonts w:ascii="Times New Roman" w:eastAsia="Times New Roman" w:hAnsi="Times New Roman" w:cs="Times New Roman"/>
      <w:sz w:val="20"/>
      <w:szCs w:val="20"/>
      <w:lang w:val="x-none" w:eastAsia="ar-SA"/>
    </w:rPr>
  </w:style>
  <w:style w:type="paragraph" w:customStyle="1" w:styleId="TableText">
    <w:name w:val="Table Text"/>
    <w:rsid w:val="00F828F8"/>
    <w:pPr>
      <w:suppressAutoHyphens/>
      <w:autoSpaceDE w:val="0"/>
      <w:spacing w:after="0" w:line="240" w:lineRule="auto"/>
    </w:pPr>
    <w:rPr>
      <w:rFonts w:ascii="Arial" w:eastAsia="Arial" w:hAnsi="Arial" w:cs="Arial"/>
      <w:color w:val="000000"/>
      <w:sz w:val="20"/>
      <w:szCs w:val="20"/>
      <w:lang w:eastAsia="ar-SA"/>
    </w:rPr>
  </w:style>
  <w:style w:type="paragraph" w:customStyle="1" w:styleId="Tekstpodstawowy33">
    <w:name w:val="Tekst podstawowy 33"/>
    <w:basedOn w:val="Normalny"/>
    <w:rsid w:val="00F828F8"/>
    <w:pPr>
      <w:spacing w:after="120"/>
    </w:pPr>
    <w:rPr>
      <w:sz w:val="16"/>
      <w:szCs w:val="16"/>
    </w:rPr>
  </w:style>
  <w:style w:type="paragraph" w:styleId="NormalnyWeb">
    <w:name w:val="Normal (Web)"/>
    <w:basedOn w:val="Normalny"/>
    <w:uiPriority w:val="99"/>
    <w:rsid w:val="00F828F8"/>
    <w:pPr>
      <w:suppressAutoHyphens w:val="0"/>
      <w:spacing w:before="100" w:after="100"/>
    </w:pPr>
  </w:style>
  <w:style w:type="paragraph" w:customStyle="1" w:styleId="Tekstkomentarza1">
    <w:name w:val="Tekst komentarza1"/>
    <w:basedOn w:val="Normalny"/>
    <w:rsid w:val="00F828F8"/>
    <w:pPr>
      <w:suppressAutoHyphens w:val="0"/>
    </w:pPr>
    <w:rPr>
      <w:sz w:val="20"/>
      <w:szCs w:val="20"/>
    </w:rPr>
  </w:style>
  <w:style w:type="paragraph" w:customStyle="1" w:styleId="ZnakZnakZnakZnak">
    <w:name w:val="Znak Znak Znak Znak"/>
    <w:basedOn w:val="Normalny"/>
    <w:rsid w:val="00F828F8"/>
    <w:pPr>
      <w:suppressAutoHyphens w:val="0"/>
    </w:pPr>
  </w:style>
  <w:style w:type="paragraph" w:customStyle="1" w:styleId="Default">
    <w:name w:val="Default"/>
    <w:rsid w:val="00F828F8"/>
    <w:pPr>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32">
    <w:name w:val="Tekst podstawowy 32"/>
    <w:basedOn w:val="Normalny"/>
    <w:rsid w:val="00F828F8"/>
    <w:rPr>
      <w:rFonts w:cs="Courier New"/>
      <w:szCs w:val="20"/>
    </w:rPr>
  </w:style>
  <w:style w:type="paragraph" w:customStyle="1" w:styleId="Tekstpodstawowywcity1">
    <w:name w:val="Tekst podstawowy wcięty1"/>
    <w:basedOn w:val="Normalny"/>
    <w:rsid w:val="00F828F8"/>
    <w:pPr>
      <w:jc w:val="both"/>
    </w:pPr>
    <w:rPr>
      <w:rFonts w:ascii="Arial" w:hAnsi="Arial" w:cs="Courier New"/>
      <w:sz w:val="22"/>
      <w:szCs w:val="20"/>
    </w:rPr>
  </w:style>
  <w:style w:type="paragraph" w:customStyle="1" w:styleId="Tekstdugiegocytatu">
    <w:name w:val="Tekst długiego cytatu"/>
    <w:basedOn w:val="Normalny"/>
    <w:rsid w:val="00F828F8"/>
    <w:pPr>
      <w:spacing w:before="39" w:after="39"/>
      <w:ind w:left="519" w:right="39" w:hanging="480"/>
    </w:pPr>
    <w:rPr>
      <w:rFonts w:cs="Courier New"/>
      <w:szCs w:val="20"/>
    </w:rPr>
  </w:style>
  <w:style w:type="paragraph" w:customStyle="1" w:styleId="Zwykytekst1">
    <w:name w:val="Zwykły tekst1"/>
    <w:basedOn w:val="Normalny"/>
    <w:rsid w:val="00F828F8"/>
    <w:pPr>
      <w:widowControl w:val="0"/>
    </w:pPr>
    <w:rPr>
      <w:rFonts w:ascii="Courier New" w:eastAsia="Lucida Sans Unicode" w:hAnsi="Courier New"/>
      <w:kern w:val="1"/>
    </w:rPr>
  </w:style>
  <w:style w:type="paragraph" w:customStyle="1" w:styleId="Tekstpodstawowy31">
    <w:name w:val="Tekst podstawowy 31"/>
    <w:basedOn w:val="Normalny"/>
    <w:rsid w:val="00F828F8"/>
    <w:rPr>
      <w:szCs w:val="20"/>
    </w:rPr>
  </w:style>
  <w:style w:type="paragraph" w:customStyle="1" w:styleId="Nagwektabeli">
    <w:name w:val="Nagłówek tabeli"/>
    <w:basedOn w:val="Zawartotabeli"/>
    <w:rsid w:val="00F828F8"/>
    <w:pPr>
      <w:jc w:val="center"/>
    </w:pPr>
    <w:rPr>
      <w:b/>
      <w:bCs/>
    </w:rPr>
  </w:style>
  <w:style w:type="paragraph" w:styleId="Tekstpodstawowywcity2">
    <w:name w:val="Body Text Indent 2"/>
    <w:basedOn w:val="Normalny"/>
    <w:link w:val="Tekstpodstawowywcity2Znak"/>
    <w:rsid w:val="00F828F8"/>
    <w:pPr>
      <w:tabs>
        <w:tab w:val="left" w:pos="851"/>
      </w:tabs>
      <w:spacing w:line="360" w:lineRule="auto"/>
      <w:ind w:left="851"/>
      <w:jc w:val="both"/>
    </w:pPr>
    <w:rPr>
      <w:rFonts w:ascii="Arial" w:hAnsi="Arial"/>
      <w:sz w:val="22"/>
      <w:szCs w:val="22"/>
      <w:lang w:val="x-none"/>
    </w:rPr>
  </w:style>
  <w:style w:type="character" w:customStyle="1" w:styleId="Tekstpodstawowywcity2Znak">
    <w:name w:val="Tekst podstawowy wcięty 2 Znak"/>
    <w:basedOn w:val="Domylnaczcionkaakapitu"/>
    <w:link w:val="Tekstpodstawowywcity2"/>
    <w:rsid w:val="00F828F8"/>
    <w:rPr>
      <w:rFonts w:ascii="Arial" w:eastAsia="Times New Roman" w:hAnsi="Arial" w:cs="Times New Roman"/>
      <w:lang w:val="x-none" w:eastAsia="ar-SA"/>
    </w:rPr>
  </w:style>
  <w:style w:type="paragraph" w:styleId="Tekstpodstawowywcity3">
    <w:name w:val="Body Text Indent 3"/>
    <w:basedOn w:val="Normalny"/>
    <w:link w:val="Tekstpodstawowywcity3Znak"/>
    <w:rsid w:val="00F828F8"/>
    <w:pPr>
      <w:autoSpaceDE w:val="0"/>
      <w:spacing w:line="360" w:lineRule="auto"/>
      <w:ind w:left="720"/>
      <w:jc w:val="both"/>
    </w:pPr>
    <w:rPr>
      <w:rFonts w:ascii="Arial" w:hAnsi="Arial"/>
      <w:color w:val="FF0000"/>
      <w:sz w:val="22"/>
      <w:szCs w:val="22"/>
      <w:lang w:val="x-none"/>
    </w:rPr>
  </w:style>
  <w:style w:type="character" w:customStyle="1" w:styleId="Tekstpodstawowywcity3Znak">
    <w:name w:val="Tekst podstawowy wcięty 3 Znak"/>
    <w:basedOn w:val="Domylnaczcionkaakapitu"/>
    <w:link w:val="Tekstpodstawowywcity3"/>
    <w:rsid w:val="00F828F8"/>
    <w:rPr>
      <w:rFonts w:ascii="Arial" w:eastAsia="Times New Roman" w:hAnsi="Arial" w:cs="Times New Roman"/>
      <w:color w:val="FF0000"/>
      <w:lang w:val="x-none" w:eastAsia="ar-SA"/>
    </w:rPr>
  </w:style>
  <w:style w:type="paragraph" w:styleId="Tytu">
    <w:name w:val="Title"/>
    <w:basedOn w:val="Normalny"/>
    <w:link w:val="TytuZnak"/>
    <w:qFormat/>
    <w:rsid w:val="00F828F8"/>
    <w:pPr>
      <w:suppressAutoHyphens w:val="0"/>
      <w:jc w:val="center"/>
    </w:pPr>
    <w:rPr>
      <w:spacing w:val="40"/>
      <w:sz w:val="32"/>
      <w:lang w:val="x-none" w:eastAsia="x-none"/>
    </w:rPr>
  </w:style>
  <w:style w:type="character" w:customStyle="1" w:styleId="TytuZnak">
    <w:name w:val="Tytuł Znak"/>
    <w:basedOn w:val="Domylnaczcionkaakapitu"/>
    <w:link w:val="Tytu"/>
    <w:rsid w:val="00F828F8"/>
    <w:rPr>
      <w:rFonts w:ascii="Times New Roman" w:eastAsia="Times New Roman" w:hAnsi="Times New Roman" w:cs="Times New Roman"/>
      <w:spacing w:val="40"/>
      <w:sz w:val="32"/>
      <w:szCs w:val="24"/>
      <w:lang w:val="x-none" w:eastAsia="x-none"/>
    </w:rPr>
  </w:style>
  <w:style w:type="paragraph" w:customStyle="1" w:styleId="Normalny1">
    <w:name w:val="Normalny1"/>
    <w:rsid w:val="00F828F8"/>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Tekstwstpniesformatowany">
    <w:name w:val="Tekst wstępnie sformatowany"/>
    <w:basedOn w:val="Normalny1"/>
    <w:rsid w:val="00F828F8"/>
    <w:rPr>
      <w:rFonts w:ascii="Courier New" w:eastAsia="Courier New" w:hAnsi="Courier New" w:cs="Courier New"/>
      <w:sz w:val="20"/>
      <w:szCs w:val="20"/>
      <w:lang w:eastAsia="hi-IN" w:bidi="hi-IN"/>
    </w:rPr>
  </w:style>
  <w:style w:type="paragraph" w:styleId="Tekstpodstawowy2">
    <w:name w:val="Body Text 2"/>
    <w:basedOn w:val="Normalny"/>
    <w:link w:val="Tekstpodstawowy2Znak1"/>
    <w:rsid w:val="00F828F8"/>
    <w:pPr>
      <w:suppressAutoHyphens w:val="0"/>
      <w:jc w:val="center"/>
    </w:pPr>
    <w:rPr>
      <w:rFonts w:ascii="Arial" w:eastAsia="Lucida Sans Unicode" w:hAnsi="Arial"/>
      <w:b/>
      <w:kern w:val="1"/>
      <w:sz w:val="20"/>
      <w:szCs w:val="20"/>
      <w:lang w:val="x-none"/>
    </w:rPr>
  </w:style>
  <w:style w:type="character" w:customStyle="1" w:styleId="Tekstpodstawowy2Znak1">
    <w:name w:val="Tekst podstawowy 2 Znak1"/>
    <w:basedOn w:val="Domylnaczcionkaakapitu"/>
    <w:link w:val="Tekstpodstawowy2"/>
    <w:rsid w:val="00F828F8"/>
    <w:rPr>
      <w:rFonts w:ascii="Arial" w:eastAsia="Lucida Sans Unicode" w:hAnsi="Arial" w:cs="Times New Roman"/>
      <w:b/>
      <w:kern w:val="1"/>
      <w:sz w:val="20"/>
      <w:szCs w:val="20"/>
      <w:lang w:val="x-none" w:eastAsia="ar-SA"/>
    </w:rPr>
  </w:style>
  <w:style w:type="paragraph" w:styleId="Tekstpodstawowy3">
    <w:name w:val="Body Text 3"/>
    <w:basedOn w:val="Normalny"/>
    <w:link w:val="Tekstpodstawowy3Znak1"/>
    <w:rsid w:val="00F828F8"/>
    <w:pPr>
      <w:suppressAutoHyphens w:val="0"/>
      <w:autoSpaceDE w:val="0"/>
      <w:autoSpaceDN w:val="0"/>
      <w:adjustRightInd w:val="0"/>
      <w:spacing w:line="360" w:lineRule="auto"/>
      <w:jc w:val="both"/>
    </w:pPr>
    <w:rPr>
      <w:rFonts w:ascii="Arial" w:hAnsi="Arial"/>
      <w:b/>
      <w:bCs/>
      <w:sz w:val="22"/>
      <w:szCs w:val="21"/>
      <w:lang w:val="x-none" w:eastAsia="x-none"/>
    </w:rPr>
  </w:style>
  <w:style w:type="character" w:customStyle="1" w:styleId="Tekstpodstawowy3Znak1">
    <w:name w:val="Tekst podstawowy 3 Znak1"/>
    <w:basedOn w:val="Domylnaczcionkaakapitu"/>
    <w:link w:val="Tekstpodstawowy3"/>
    <w:rsid w:val="00F828F8"/>
    <w:rPr>
      <w:rFonts w:ascii="Arial" w:eastAsia="Times New Roman" w:hAnsi="Arial" w:cs="Times New Roman"/>
      <w:b/>
      <w:bCs/>
      <w:szCs w:val="21"/>
      <w:lang w:val="x-none" w:eastAsia="x-none"/>
    </w:rPr>
  </w:style>
  <w:style w:type="character" w:styleId="Pogrubienie">
    <w:name w:val="Strong"/>
    <w:uiPriority w:val="22"/>
    <w:qFormat/>
    <w:rsid w:val="00F828F8"/>
    <w:rPr>
      <w:b/>
      <w:bCs/>
    </w:rPr>
  </w:style>
  <w:style w:type="paragraph" w:styleId="HTML-wstpniesformatowany">
    <w:name w:val="HTML Preformatted"/>
    <w:basedOn w:val="Normalny"/>
    <w:link w:val="HTML-wstpniesformatowanyZnak"/>
    <w:uiPriority w:val="99"/>
    <w:unhideWhenUsed/>
    <w:rsid w:val="00F8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2" w:lineRule="atLeast"/>
    </w:pPr>
    <w:rPr>
      <w:rFonts w:ascii="Courier New" w:hAnsi="Courier New"/>
      <w:color w:val="000000"/>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828F8"/>
    <w:rPr>
      <w:rFonts w:ascii="Courier New" w:eastAsia="Times New Roman" w:hAnsi="Courier New" w:cs="Times New Roman"/>
      <w:color w:val="000000"/>
      <w:sz w:val="20"/>
      <w:szCs w:val="20"/>
      <w:lang w:val="x-none" w:eastAsia="x-none"/>
    </w:rPr>
  </w:style>
  <w:style w:type="paragraph" w:customStyle="1" w:styleId="Standard">
    <w:name w:val="Standard"/>
    <w:rsid w:val="00F828F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reformattedText">
    <w:name w:val="Preformatted Text"/>
    <w:basedOn w:val="Normalny1"/>
    <w:rsid w:val="00F828F8"/>
    <w:pPr>
      <w:autoSpaceDN w:val="0"/>
    </w:pPr>
    <w:rPr>
      <w:rFonts w:ascii="Courier New" w:eastAsia="Courier New" w:hAnsi="Courier New" w:cs="Courier New"/>
      <w:kern w:val="3"/>
      <w:sz w:val="20"/>
      <w:szCs w:val="20"/>
      <w:lang w:eastAsia="zh-CN" w:bidi="hi-IN"/>
    </w:rPr>
  </w:style>
  <w:style w:type="paragraph" w:customStyle="1" w:styleId="Textbody">
    <w:name w:val="Text body"/>
    <w:basedOn w:val="Standard"/>
    <w:rsid w:val="00F828F8"/>
    <w:pPr>
      <w:spacing w:after="120"/>
    </w:pPr>
    <w:rPr>
      <w:rFonts w:eastAsia="Arial Unicode MS"/>
    </w:rPr>
  </w:style>
  <w:style w:type="character" w:customStyle="1" w:styleId="StrongEmphasis">
    <w:name w:val="Strong Emphasis"/>
    <w:rsid w:val="00F828F8"/>
    <w:rPr>
      <w:b/>
      <w:bCs/>
    </w:rPr>
  </w:style>
  <w:style w:type="table" w:styleId="Tabela-Siatka">
    <w:name w:val="Table Grid"/>
    <w:basedOn w:val="Standardowy"/>
    <w:uiPriority w:val="59"/>
    <w:rsid w:val="00F828F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F828F8"/>
    <w:pPr>
      <w:suppressLineNumbers/>
    </w:pPr>
    <w:rPr>
      <w:rFonts w:eastAsia="Arial Unicode MS"/>
    </w:rPr>
  </w:style>
  <w:style w:type="character" w:styleId="Odwoanieprzypisukocowego">
    <w:name w:val="endnote reference"/>
    <w:rsid w:val="00F828F8"/>
    <w:rPr>
      <w:vertAlign w:val="superscript"/>
    </w:rPr>
  </w:style>
  <w:style w:type="paragraph" w:customStyle="1" w:styleId="Tekstpodstawowy211">
    <w:name w:val="Tekst podstawowy 211"/>
    <w:basedOn w:val="Normalny"/>
    <w:rsid w:val="00F828F8"/>
    <w:pPr>
      <w:suppressAutoHyphens w:val="0"/>
      <w:spacing w:after="120" w:line="480" w:lineRule="auto"/>
    </w:pPr>
  </w:style>
  <w:style w:type="paragraph" w:customStyle="1" w:styleId="western">
    <w:name w:val="western"/>
    <w:basedOn w:val="Normalny"/>
    <w:rsid w:val="00F828F8"/>
    <w:pPr>
      <w:suppressAutoHyphens w:val="0"/>
      <w:spacing w:before="100" w:beforeAutospacing="1" w:after="119"/>
    </w:pPr>
    <w:rPr>
      <w:lang w:eastAsia="pl-PL"/>
    </w:rPr>
  </w:style>
  <w:style w:type="paragraph" w:customStyle="1" w:styleId="Tabela-wypunktowanie">
    <w:name w:val="Tabela - wypunktowanie"/>
    <w:basedOn w:val="PreformattedText"/>
    <w:rsid w:val="00F828F8"/>
    <w:pPr>
      <w:tabs>
        <w:tab w:val="left" w:pos="472"/>
      </w:tabs>
      <w:snapToGrid w:val="0"/>
      <w:spacing w:line="240" w:lineRule="auto"/>
      <w:ind w:left="236" w:right="67" w:hanging="202"/>
    </w:pPr>
    <w:rPr>
      <w:rFonts w:ascii="Arial" w:hAnsi="Arial" w:cs="Arial"/>
      <w:color w:val="000000"/>
    </w:rPr>
  </w:style>
  <w:style w:type="numbering" w:customStyle="1" w:styleId="List1">
    <w:name w:val="List 1"/>
    <w:basedOn w:val="Bezlisty"/>
    <w:rsid w:val="00F828F8"/>
    <w:pPr>
      <w:numPr>
        <w:numId w:val="4"/>
      </w:numPr>
    </w:pPr>
  </w:style>
  <w:style w:type="paragraph" w:styleId="Tekstprzypisudolnego">
    <w:name w:val="footnote text"/>
    <w:basedOn w:val="Normalny"/>
    <w:link w:val="TekstprzypisudolnegoZnak"/>
    <w:uiPriority w:val="99"/>
    <w:semiHidden/>
    <w:unhideWhenUsed/>
    <w:rsid w:val="00F828F8"/>
    <w:rPr>
      <w:sz w:val="20"/>
      <w:szCs w:val="20"/>
    </w:rPr>
  </w:style>
  <w:style w:type="character" w:customStyle="1" w:styleId="TekstprzypisudolnegoZnak">
    <w:name w:val="Tekst przypisu dolnego Znak"/>
    <w:basedOn w:val="Domylnaczcionkaakapitu"/>
    <w:link w:val="Tekstprzypisudolnego"/>
    <w:uiPriority w:val="99"/>
    <w:semiHidden/>
    <w:rsid w:val="00F828F8"/>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F828F8"/>
    <w:rPr>
      <w:vertAlign w:val="superscript"/>
    </w:rPr>
  </w:style>
  <w:style w:type="character" w:styleId="Odwoaniedokomentarza">
    <w:name w:val="annotation reference"/>
    <w:uiPriority w:val="99"/>
    <w:semiHidden/>
    <w:unhideWhenUsed/>
    <w:rsid w:val="00F828F8"/>
    <w:rPr>
      <w:sz w:val="16"/>
      <w:szCs w:val="16"/>
    </w:rPr>
  </w:style>
  <w:style w:type="paragraph" w:styleId="Tekstkomentarza">
    <w:name w:val="annotation text"/>
    <w:basedOn w:val="Normalny"/>
    <w:link w:val="TekstkomentarzaZnak1"/>
    <w:uiPriority w:val="99"/>
    <w:unhideWhenUsed/>
    <w:rsid w:val="00F828F8"/>
    <w:rPr>
      <w:sz w:val="20"/>
      <w:szCs w:val="20"/>
    </w:rPr>
  </w:style>
  <w:style w:type="character" w:customStyle="1" w:styleId="TekstkomentarzaZnak1">
    <w:name w:val="Tekst komentarza Znak1"/>
    <w:basedOn w:val="Domylnaczcionkaakapitu"/>
    <w:link w:val="Tekstkomentarza"/>
    <w:uiPriority w:val="99"/>
    <w:rsid w:val="00F828F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828F8"/>
    <w:rPr>
      <w:b/>
      <w:bCs/>
    </w:rPr>
  </w:style>
  <w:style w:type="character" w:customStyle="1" w:styleId="TematkomentarzaZnak">
    <w:name w:val="Temat komentarza Znak"/>
    <w:basedOn w:val="TekstkomentarzaZnak1"/>
    <w:link w:val="Tematkomentarza"/>
    <w:uiPriority w:val="99"/>
    <w:semiHidden/>
    <w:rsid w:val="00F828F8"/>
    <w:rPr>
      <w:rFonts w:ascii="Times New Roman" w:eastAsia="Times New Roman" w:hAnsi="Times New Roman" w:cs="Times New Roman"/>
      <w:b/>
      <w:bCs/>
      <w:sz w:val="20"/>
      <w:szCs w:val="20"/>
      <w:lang w:eastAsia="ar-SA"/>
    </w:rPr>
  </w:style>
  <w:style w:type="character" w:customStyle="1" w:styleId="NagwekZnak1">
    <w:name w:val="Nagłówek Znak1"/>
    <w:uiPriority w:val="99"/>
    <w:rsid w:val="00F828F8"/>
    <w:rPr>
      <w:rFonts w:ascii="Times New Roman" w:hAnsi="Times New Roman" w:cs="Times New Roman"/>
      <w:sz w:val="24"/>
      <w:szCs w:val="24"/>
      <w:lang w:eastAsia="zh-CN"/>
    </w:rPr>
  </w:style>
  <w:style w:type="paragraph" w:customStyle="1" w:styleId="Domyolnie">
    <w:name w:val="Domyolnie"/>
    <w:uiPriority w:val="99"/>
    <w:rsid w:val="00F828F8"/>
    <w:pPr>
      <w:widowControl w:val="0"/>
      <w:suppressAutoHyphens/>
      <w:spacing w:after="0" w:line="240" w:lineRule="auto"/>
      <w:ind w:left="800" w:hanging="36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uiPriority w:val="99"/>
    <w:rsid w:val="00F828F8"/>
    <w:pPr>
      <w:widowControl w:val="0"/>
      <w:ind w:left="340" w:hanging="340"/>
      <w:jc w:val="both"/>
    </w:pPr>
    <w:rPr>
      <w:rFonts w:ascii="Thorndale" w:eastAsia="Calibri" w:hAnsi="Thorndale" w:cs="Thorndale"/>
      <w:color w:val="000000"/>
      <w:lang w:eastAsia="pl-PL"/>
    </w:rPr>
  </w:style>
  <w:style w:type="paragraph" w:customStyle="1" w:styleId="Przyklad-Text">
    <w:name w:val="Przyklad-Text"/>
    <w:basedOn w:val="Normalny"/>
    <w:uiPriority w:val="99"/>
    <w:rsid w:val="00F828F8"/>
    <w:pPr>
      <w:widowControl w:val="0"/>
      <w:suppressAutoHyphens w:val="0"/>
      <w:autoSpaceDE w:val="0"/>
      <w:autoSpaceDN w:val="0"/>
      <w:adjustRightInd w:val="0"/>
      <w:spacing w:before="57" w:after="57" w:line="280" w:lineRule="atLeast"/>
      <w:ind w:left="1474" w:right="1474"/>
      <w:jc w:val="both"/>
      <w:textAlignment w:val="center"/>
    </w:pPr>
    <w:rPr>
      <w:rFonts w:ascii="Palatino Linotype" w:hAnsi="Palatino Linotype" w:cs="Palatino Linotype"/>
      <w:i/>
      <w:iCs/>
      <w:color w:val="000000"/>
      <w:sz w:val="23"/>
      <w:szCs w:val="23"/>
      <w:lang w:eastAsia="pl-PL"/>
    </w:rPr>
  </w:style>
  <w:style w:type="paragraph" w:styleId="Lista-kontynuacja2">
    <w:name w:val="List Continue 2"/>
    <w:basedOn w:val="Normalny"/>
    <w:uiPriority w:val="99"/>
    <w:semiHidden/>
    <w:rsid w:val="00F828F8"/>
    <w:pPr>
      <w:spacing w:after="120"/>
      <w:ind w:left="566"/>
      <w:contextualSpacing/>
    </w:pPr>
  </w:style>
  <w:style w:type="character" w:customStyle="1" w:styleId="txt-old1">
    <w:name w:val="txt-old1"/>
    <w:rsid w:val="00F828F8"/>
    <w:rPr>
      <w:strike/>
      <w:vanish/>
      <w:webHidden w:val="0"/>
      <w:specVanish w:val="0"/>
    </w:rPr>
  </w:style>
  <w:style w:type="character" w:customStyle="1" w:styleId="txt-new1">
    <w:name w:val="txt-new1"/>
    <w:rsid w:val="00F828F8"/>
    <w:rPr>
      <w:shd w:val="clear" w:color="auto" w:fill="auto"/>
    </w:rPr>
  </w:style>
  <w:style w:type="paragraph" w:customStyle="1" w:styleId="font5">
    <w:name w:val="font5"/>
    <w:basedOn w:val="Normalny"/>
    <w:rsid w:val="00F828F8"/>
    <w:pPr>
      <w:suppressAutoHyphens w:val="0"/>
      <w:spacing w:before="100" w:beforeAutospacing="1" w:after="100" w:afterAutospacing="1"/>
    </w:pPr>
    <w:rPr>
      <w:b/>
      <w:bCs/>
      <w:lang w:eastAsia="pl-PL"/>
    </w:rPr>
  </w:style>
  <w:style w:type="paragraph" w:customStyle="1" w:styleId="font6">
    <w:name w:val="font6"/>
    <w:basedOn w:val="Normalny"/>
    <w:rsid w:val="00F828F8"/>
    <w:pPr>
      <w:suppressAutoHyphens w:val="0"/>
      <w:spacing w:before="100" w:beforeAutospacing="1" w:after="100" w:afterAutospacing="1"/>
    </w:pPr>
    <w:rPr>
      <w:sz w:val="20"/>
      <w:szCs w:val="20"/>
      <w:lang w:eastAsia="pl-PL"/>
    </w:rPr>
  </w:style>
  <w:style w:type="paragraph" w:customStyle="1" w:styleId="font7">
    <w:name w:val="font7"/>
    <w:basedOn w:val="Normalny"/>
    <w:rsid w:val="00F828F8"/>
    <w:pPr>
      <w:suppressAutoHyphens w:val="0"/>
      <w:spacing w:before="100" w:beforeAutospacing="1" w:after="100" w:afterAutospacing="1"/>
    </w:pPr>
    <w:rPr>
      <w:b/>
      <w:bCs/>
      <w:lang w:eastAsia="pl-PL"/>
    </w:rPr>
  </w:style>
  <w:style w:type="paragraph" w:customStyle="1" w:styleId="font8">
    <w:name w:val="font8"/>
    <w:basedOn w:val="Normalny"/>
    <w:rsid w:val="00F828F8"/>
    <w:pPr>
      <w:suppressAutoHyphens w:val="0"/>
      <w:spacing w:before="100" w:beforeAutospacing="1" w:after="100" w:afterAutospacing="1"/>
    </w:pPr>
    <w:rPr>
      <w:b/>
      <w:bCs/>
      <w:color w:val="000000"/>
      <w:sz w:val="18"/>
      <w:szCs w:val="18"/>
      <w:lang w:eastAsia="pl-PL"/>
    </w:rPr>
  </w:style>
  <w:style w:type="paragraph" w:customStyle="1" w:styleId="xl63">
    <w:name w:val="xl63"/>
    <w:basedOn w:val="Normalny"/>
    <w:rsid w:val="00F828F8"/>
    <w:pPr>
      <w:suppressAutoHyphens w:val="0"/>
      <w:spacing w:before="100" w:beforeAutospacing="1" w:after="100" w:afterAutospacing="1"/>
      <w:jc w:val="center"/>
    </w:pPr>
    <w:rPr>
      <w:lang w:eastAsia="pl-PL"/>
    </w:rPr>
  </w:style>
  <w:style w:type="paragraph" w:customStyle="1" w:styleId="xl64">
    <w:name w:val="xl64"/>
    <w:basedOn w:val="Normalny"/>
    <w:rsid w:val="00F828F8"/>
    <w:pPr>
      <w:shd w:val="clear" w:color="FFFFCC" w:fill="FFFFFF"/>
      <w:suppressAutoHyphens w:val="0"/>
      <w:spacing w:before="100" w:beforeAutospacing="1" w:after="100" w:afterAutospacing="1"/>
      <w:jc w:val="center"/>
    </w:pPr>
    <w:rPr>
      <w:lang w:eastAsia="pl-PL"/>
    </w:rPr>
  </w:style>
  <w:style w:type="paragraph" w:customStyle="1" w:styleId="xl65">
    <w:name w:val="xl65"/>
    <w:basedOn w:val="Normalny"/>
    <w:rsid w:val="00F828F8"/>
    <w:pPr>
      <w:shd w:val="clear" w:color="FFFFCC" w:fill="FFFFFF"/>
      <w:suppressAutoHyphens w:val="0"/>
      <w:spacing w:before="100" w:beforeAutospacing="1" w:after="100" w:afterAutospacing="1"/>
    </w:pPr>
    <w:rPr>
      <w:b/>
      <w:bCs/>
      <w:lang w:eastAsia="pl-PL"/>
    </w:rPr>
  </w:style>
  <w:style w:type="paragraph" w:customStyle="1" w:styleId="xl66">
    <w:name w:val="xl66"/>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pl-PL"/>
    </w:rPr>
  </w:style>
  <w:style w:type="paragraph" w:customStyle="1" w:styleId="xl67">
    <w:name w:val="xl67"/>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lang w:eastAsia="pl-PL"/>
    </w:rPr>
  </w:style>
  <w:style w:type="paragraph" w:customStyle="1" w:styleId="xl68">
    <w:name w:val="xl68"/>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pl-PL"/>
    </w:rPr>
  </w:style>
  <w:style w:type="paragraph" w:customStyle="1" w:styleId="xl69">
    <w:name w:val="xl69"/>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lang w:eastAsia="pl-PL"/>
    </w:rPr>
  </w:style>
  <w:style w:type="paragraph" w:customStyle="1" w:styleId="xl70">
    <w:name w:val="xl70"/>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jc w:val="center"/>
      <w:textAlignment w:val="center"/>
    </w:pPr>
    <w:rPr>
      <w:b/>
      <w:bCs/>
      <w:lang w:eastAsia="pl-PL"/>
    </w:rPr>
  </w:style>
  <w:style w:type="paragraph" w:customStyle="1" w:styleId="xl71">
    <w:name w:val="xl71"/>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b/>
      <w:bCs/>
      <w:lang w:eastAsia="pl-PL"/>
    </w:rPr>
  </w:style>
  <w:style w:type="paragraph" w:customStyle="1" w:styleId="xl72">
    <w:name w:val="xl72"/>
    <w:basedOn w:val="Normalny"/>
    <w:rsid w:val="00F828F8"/>
    <w:pPr>
      <w:suppressAutoHyphens w:val="0"/>
      <w:spacing w:before="100" w:beforeAutospacing="1" w:after="100" w:afterAutospacing="1"/>
    </w:pPr>
    <w:rPr>
      <w:b/>
      <w:bCs/>
      <w:lang w:eastAsia="pl-PL"/>
    </w:rPr>
  </w:style>
  <w:style w:type="paragraph" w:customStyle="1" w:styleId="xl73">
    <w:name w:val="xl73"/>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lang w:eastAsia="pl-PL"/>
    </w:rPr>
  </w:style>
  <w:style w:type="paragraph" w:customStyle="1" w:styleId="xl74">
    <w:name w:val="xl74"/>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pl-PL"/>
    </w:rPr>
  </w:style>
  <w:style w:type="paragraph" w:customStyle="1" w:styleId="xl75">
    <w:name w:val="xl75"/>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jc w:val="center"/>
      <w:textAlignment w:val="center"/>
    </w:pPr>
    <w:rPr>
      <w:lang w:eastAsia="pl-PL"/>
    </w:rPr>
  </w:style>
  <w:style w:type="paragraph" w:customStyle="1" w:styleId="xl76">
    <w:name w:val="xl76"/>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textAlignment w:val="center"/>
    </w:pPr>
    <w:rPr>
      <w:b/>
      <w:bCs/>
      <w:lang w:eastAsia="pl-PL"/>
    </w:rPr>
  </w:style>
  <w:style w:type="paragraph" w:customStyle="1" w:styleId="xl77">
    <w:name w:val="xl77"/>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textAlignment w:val="center"/>
    </w:pPr>
    <w:rPr>
      <w:lang w:eastAsia="pl-PL"/>
    </w:rPr>
  </w:style>
  <w:style w:type="paragraph" w:customStyle="1" w:styleId="xl78">
    <w:name w:val="xl78"/>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textAlignment w:val="center"/>
    </w:pPr>
    <w:rPr>
      <w:lang w:eastAsia="pl-PL"/>
    </w:rPr>
  </w:style>
  <w:style w:type="paragraph" w:customStyle="1" w:styleId="xl79">
    <w:name w:val="xl79"/>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sz w:val="18"/>
      <w:szCs w:val="18"/>
      <w:lang w:eastAsia="pl-PL"/>
    </w:rPr>
  </w:style>
  <w:style w:type="paragraph" w:customStyle="1" w:styleId="xl80">
    <w:name w:val="xl80"/>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sz w:val="18"/>
      <w:szCs w:val="18"/>
      <w:lang w:eastAsia="pl-PL"/>
    </w:rPr>
  </w:style>
  <w:style w:type="paragraph" w:customStyle="1" w:styleId="xl81">
    <w:name w:val="xl81"/>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b/>
      <w:bCs/>
      <w:lang w:eastAsia="pl-PL"/>
    </w:rPr>
  </w:style>
  <w:style w:type="paragraph" w:customStyle="1" w:styleId="xl82">
    <w:name w:val="xl82"/>
    <w:basedOn w:val="Normalny"/>
    <w:rsid w:val="00F828F8"/>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b/>
      <w:bCs/>
      <w:lang w:eastAsia="pl-PL"/>
    </w:rPr>
  </w:style>
  <w:style w:type="paragraph" w:customStyle="1" w:styleId="xl83">
    <w:name w:val="xl83"/>
    <w:basedOn w:val="Normalny"/>
    <w:rsid w:val="00F828F8"/>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b/>
      <w:bCs/>
      <w:sz w:val="16"/>
      <w:szCs w:val="16"/>
      <w:lang w:eastAsia="pl-PL"/>
    </w:rPr>
  </w:style>
  <w:style w:type="paragraph" w:customStyle="1" w:styleId="xl84">
    <w:name w:val="xl84"/>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sz w:val="18"/>
      <w:szCs w:val="18"/>
      <w:lang w:eastAsia="pl-PL"/>
    </w:rPr>
  </w:style>
  <w:style w:type="paragraph" w:customStyle="1" w:styleId="xl85">
    <w:name w:val="xl85"/>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sz w:val="18"/>
      <w:szCs w:val="18"/>
      <w:lang w:eastAsia="pl-PL"/>
    </w:rPr>
  </w:style>
  <w:style w:type="character" w:customStyle="1" w:styleId="WW8Num17z1">
    <w:name w:val="WW8Num17z1"/>
    <w:rsid w:val="00F828F8"/>
    <w:rPr>
      <w:rFonts w:ascii="Courier New" w:hAnsi="Courier New" w:cs="Courier New"/>
    </w:rPr>
  </w:style>
  <w:style w:type="paragraph" w:customStyle="1" w:styleId="Akapitzlist2">
    <w:name w:val="Akapit z listą2"/>
    <w:basedOn w:val="Normalny"/>
    <w:rsid w:val="00F828F8"/>
    <w:pPr>
      <w:widowControl w:val="0"/>
      <w:ind w:left="720"/>
    </w:pPr>
    <w:rPr>
      <w:rFonts w:eastAsia="Arial Unicode MS"/>
      <w:kern w:val="1"/>
      <w:lang w:eastAsia="zh-CN"/>
    </w:rPr>
  </w:style>
  <w:style w:type="paragraph" w:styleId="Bezodstpw">
    <w:name w:val="No Spacing"/>
    <w:link w:val="BezodstpwZnak"/>
    <w:uiPriority w:val="1"/>
    <w:qFormat/>
    <w:rsid w:val="00F828F8"/>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F828F8"/>
    <w:rPr>
      <w:rFonts w:ascii="Calibri" w:eastAsia="Times New Roman" w:hAnsi="Calibri" w:cs="Times New Roman"/>
      <w:lang w:eastAsia="pl-PL"/>
    </w:rPr>
  </w:style>
  <w:style w:type="paragraph" w:customStyle="1" w:styleId="Akapitzlist3">
    <w:name w:val="Akapit z listą3"/>
    <w:basedOn w:val="Normalny"/>
    <w:rsid w:val="00F828F8"/>
    <w:pPr>
      <w:widowControl w:val="0"/>
      <w:ind w:left="720"/>
    </w:pPr>
    <w:rPr>
      <w:rFonts w:eastAsia="Arial Unicode MS"/>
      <w:kern w:val="1"/>
    </w:rPr>
  </w:style>
  <w:style w:type="character" w:styleId="Tekstzastpczy">
    <w:name w:val="Placeholder Text"/>
    <w:basedOn w:val="Domylnaczcionkaakapitu"/>
    <w:uiPriority w:val="99"/>
    <w:semiHidden/>
    <w:rsid w:val="00F828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8F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828F8"/>
    <w:pPr>
      <w:keepNext/>
      <w:numPr>
        <w:numId w:val="1"/>
      </w:numPr>
      <w:ind w:left="4956" w:firstLine="0"/>
      <w:jc w:val="both"/>
      <w:outlineLvl w:val="0"/>
    </w:pPr>
    <w:rPr>
      <w:b/>
      <w:bCs/>
      <w:sz w:val="26"/>
      <w:szCs w:val="20"/>
      <w:lang w:val="x-none"/>
    </w:rPr>
  </w:style>
  <w:style w:type="paragraph" w:styleId="Nagwek2">
    <w:name w:val="heading 2"/>
    <w:basedOn w:val="Normalny"/>
    <w:next w:val="Normalny"/>
    <w:link w:val="Nagwek2Znak"/>
    <w:qFormat/>
    <w:rsid w:val="00F828F8"/>
    <w:pPr>
      <w:keepNext/>
      <w:numPr>
        <w:ilvl w:val="1"/>
        <w:numId w:val="1"/>
      </w:numPr>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qFormat/>
    <w:rsid w:val="00F828F8"/>
    <w:pPr>
      <w:keepNext/>
      <w:autoSpaceDE w:val="0"/>
      <w:spacing w:line="360" w:lineRule="auto"/>
      <w:jc w:val="both"/>
      <w:outlineLvl w:val="2"/>
    </w:pPr>
    <w:rPr>
      <w:rFonts w:ascii="Arial" w:hAnsi="Arial"/>
      <w:b/>
      <w:bCs/>
      <w:color w:val="000000"/>
      <w:sz w:val="22"/>
      <w:szCs w:val="22"/>
      <w:lang w:val="x-none"/>
    </w:rPr>
  </w:style>
  <w:style w:type="paragraph" w:styleId="Nagwek4">
    <w:name w:val="heading 4"/>
    <w:basedOn w:val="Normalny"/>
    <w:next w:val="Normalny"/>
    <w:link w:val="Nagwek4Znak"/>
    <w:qFormat/>
    <w:rsid w:val="00F828F8"/>
    <w:pPr>
      <w:keepNext/>
      <w:numPr>
        <w:ilvl w:val="3"/>
        <w:numId w:val="1"/>
      </w:numPr>
      <w:spacing w:before="240" w:after="60"/>
      <w:outlineLvl w:val="3"/>
    </w:pPr>
    <w:rPr>
      <w:rFonts w:ascii="Calibri" w:hAnsi="Calibri"/>
      <w:b/>
      <w:bCs/>
      <w:sz w:val="28"/>
      <w:szCs w:val="28"/>
      <w:lang w:val="x-none"/>
    </w:rPr>
  </w:style>
  <w:style w:type="paragraph" w:styleId="Nagwek5">
    <w:name w:val="heading 5"/>
    <w:basedOn w:val="Normalny"/>
    <w:next w:val="Normalny"/>
    <w:link w:val="Nagwek5Znak"/>
    <w:qFormat/>
    <w:rsid w:val="00F828F8"/>
    <w:pPr>
      <w:keepNext/>
      <w:tabs>
        <w:tab w:val="num" w:pos="0"/>
      </w:tabs>
      <w:suppressAutoHyphens w:val="0"/>
      <w:ind w:left="3240" w:hanging="360"/>
      <w:outlineLvl w:val="4"/>
    </w:pPr>
    <w:rPr>
      <w:rFonts w:ascii="Verdana" w:hAnsi="Verdana" w:cs="Verdana"/>
      <w:b/>
      <w:sz w:val="18"/>
      <w:szCs w:val="20"/>
      <w:lang w:eastAsia="zh-CN"/>
    </w:rPr>
  </w:style>
  <w:style w:type="paragraph" w:styleId="Nagwek8">
    <w:name w:val="heading 8"/>
    <w:basedOn w:val="Normalny"/>
    <w:next w:val="Normalny"/>
    <w:link w:val="Nagwek8Znak"/>
    <w:qFormat/>
    <w:rsid w:val="00F828F8"/>
    <w:pPr>
      <w:numPr>
        <w:ilvl w:val="7"/>
        <w:numId w:val="1"/>
      </w:numPr>
      <w:spacing w:before="240" w:after="60"/>
      <w:outlineLvl w:val="7"/>
    </w:pPr>
    <w:rPr>
      <w:rFonts w:ascii="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28F8"/>
    <w:rPr>
      <w:rFonts w:ascii="Times New Roman" w:eastAsia="Times New Roman" w:hAnsi="Times New Roman" w:cs="Times New Roman"/>
      <w:b/>
      <w:bCs/>
      <w:sz w:val="26"/>
      <w:szCs w:val="20"/>
      <w:lang w:val="x-none" w:eastAsia="ar-SA"/>
    </w:rPr>
  </w:style>
  <w:style w:type="character" w:customStyle="1" w:styleId="Nagwek2Znak">
    <w:name w:val="Nagłówek 2 Znak"/>
    <w:basedOn w:val="Domylnaczcionkaakapitu"/>
    <w:link w:val="Nagwek2"/>
    <w:rsid w:val="00F828F8"/>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rsid w:val="00F828F8"/>
    <w:rPr>
      <w:rFonts w:ascii="Arial" w:eastAsia="Times New Roman" w:hAnsi="Arial" w:cs="Times New Roman"/>
      <w:b/>
      <w:bCs/>
      <w:color w:val="000000"/>
      <w:lang w:val="x-none" w:eastAsia="ar-SA"/>
    </w:rPr>
  </w:style>
  <w:style w:type="character" w:customStyle="1" w:styleId="Nagwek4Znak">
    <w:name w:val="Nagłówek 4 Znak"/>
    <w:basedOn w:val="Domylnaczcionkaakapitu"/>
    <w:link w:val="Nagwek4"/>
    <w:rsid w:val="00F828F8"/>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F828F8"/>
    <w:rPr>
      <w:rFonts w:ascii="Verdana" w:eastAsia="Times New Roman" w:hAnsi="Verdana" w:cs="Verdana"/>
      <w:b/>
      <w:sz w:val="18"/>
      <w:szCs w:val="20"/>
      <w:lang w:eastAsia="zh-CN"/>
    </w:rPr>
  </w:style>
  <w:style w:type="character" w:customStyle="1" w:styleId="Nagwek8Znak">
    <w:name w:val="Nagłówek 8 Znak"/>
    <w:basedOn w:val="Domylnaczcionkaakapitu"/>
    <w:link w:val="Nagwek8"/>
    <w:rsid w:val="00F828F8"/>
    <w:rPr>
      <w:rFonts w:ascii="Calibri" w:eastAsia="Times New Roman" w:hAnsi="Calibri" w:cs="Times New Roman"/>
      <w:i/>
      <w:iCs/>
      <w:sz w:val="24"/>
      <w:szCs w:val="24"/>
      <w:lang w:val="x-none" w:eastAsia="ar-SA"/>
    </w:rPr>
  </w:style>
  <w:style w:type="character" w:styleId="Hipercze">
    <w:name w:val="Hyperlink"/>
    <w:uiPriority w:val="99"/>
    <w:rsid w:val="00F828F8"/>
    <w:rPr>
      <w:color w:val="0000FF"/>
      <w:u w:val="single"/>
    </w:rPr>
  </w:style>
  <w:style w:type="paragraph" w:styleId="Stopka">
    <w:name w:val="footer"/>
    <w:basedOn w:val="Normalny"/>
    <w:link w:val="StopkaZnak"/>
    <w:uiPriority w:val="99"/>
    <w:rsid w:val="00F828F8"/>
    <w:pPr>
      <w:tabs>
        <w:tab w:val="center" w:pos="4536"/>
        <w:tab w:val="right" w:pos="9072"/>
      </w:tabs>
    </w:pPr>
  </w:style>
  <w:style w:type="character" w:customStyle="1" w:styleId="StopkaZnak">
    <w:name w:val="Stopka Znak"/>
    <w:basedOn w:val="Domylnaczcionkaakapitu"/>
    <w:link w:val="Stopka"/>
    <w:uiPriority w:val="99"/>
    <w:rsid w:val="00F828F8"/>
    <w:rPr>
      <w:rFonts w:ascii="Times New Roman" w:eastAsia="Times New Roman" w:hAnsi="Times New Roman" w:cs="Times New Roman"/>
      <w:sz w:val="24"/>
      <w:szCs w:val="24"/>
      <w:lang w:eastAsia="ar-SA"/>
    </w:rPr>
  </w:style>
  <w:style w:type="paragraph" w:customStyle="1" w:styleId="Akapitzlist1">
    <w:name w:val="Akapit z listą1"/>
    <w:basedOn w:val="Normalny"/>
    <w:rsid w:val="00F828F8"/>
    <w:pPr>
      <w:widowControl w:val="0"/>
      <w:ind w:left="720"/>
    </w:pPr>
    <w:rPr>
      <w:rFonts w:eastAsia="Arial Unicode MS"/>
      <w:kern w:val="1"/>
      <w:lang w:eastAsia="pl-PL"/>
    </w:rPr>
  </w:style>
  <w:style w:type="paragraph" w:styleId="Akapitzlist">
    <w:name w:val="List Paragraph"/>
    <w:basedOn w:val="Normalny"/>
    <w:qFormat/>
    <w:rsid w:val="00F828F8"/>
    <w:pPr>
      <w:suppressAutoHyphens w:val="0"/>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uiPriority w:val="99"/>
    <w:rsid w:val="00F828F8"/>
  </w:style>
  <w:style w:type="paragraph" w:styleId="Nagwek">
    <w:name w:val="header"/>
    <w:basedOn w:val="Normalny"/>
    <w:link w:val="NagwekZnak"/>
    <w:uiPriority w:val="99"/>
    <w:rsid w:val="00F828F8"/>
    <w:pPr>
      <w:tabs>
        <w:tab w:val="center" w:pos="4536"/>
        <w:tab w:val="right" w:pos="9072"/>
      </w:tabs>
    </w:pPr>
    <w:rPr>
      <w:lang w:val="x-none"/>
    </w:rPr>
  </w:style>
  <w:style w:type="character" w:customStyle="1" w:styleId="NagwekZnak">
    <w:name w:val="Nagłówek Znak"/>
    <w:basedOn w:val="Domylnaczcionkaakapitu"/>
    <w:link w:val="Nagwek"/>
    <w:uiPriority w:val="99"/>
    <w:rsid w:val="00F828F8"/>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rsid w:val="00F828F8"/>
    <w:rPr>
      <w:rFonts w:ascii="Tahoma" w:hAnsi="Tahoma"/>
      <w:sz w:val="16"/>
      <w:szCs w:val="16"/>
      <w:lang w:val="x-none"/>
    </w:rPr>
  </w:style>
  <w:style w:type="character" w:customStyle="1" w:styleId="TekstdymkaZnak">
    <w:name w:val="Tekst dymka Znak"/>
    <w:basedOn w:val="Domylnaczcionkaakapitu"/>
    <w:link w:val="Tekstdymka"/>
    <w:rsid w:val="00F828F8"/>
    <w:rPr>
      <w:rFonts w:ascii="Tahoma" w:eastAsia="Times New Roman" w:hAnsi="Tahoma" w:cs="Times New Roman"/>
      <w:sz w:val="16"/>
      <w:szCs w:val="16"/>
      <w:lang w:val="x-none" w:eastAsia="ar-SA"/>
    </w:rPr>
  </w:style>
  <w:style w:type="character" w:customStyle="1" w:styleId="WW8Num5z0">
    <w:name w:val="WW8Num5z0"/>
    <w:rsid w:val="00F828F8"/>
    <w:rPr>
      <w:rFonts w:eastAsia="Times New Roman"/>
    </w:rPr>
  </w:style>
  <w:style w:type="character" w:customStyle="1" w:styleId="WW8Num6z0">
    <w:name w:val="WW8Num6z0"/>
    <w:rsid w:val="00F828F8"/>
    <w:rPr>
      <w:rFonts w:ascii="Arial" w:eastAsia="Times New Roman" w:hAnsi="Arial" w:cs="Arial"/>
    </w:rPr>
  </w:style>
  <w:style w:type="character" w:customStyle="1" w:styleId="WW8Num8z0">
    <w:name w:val="WW8Num8z0"/>
    <w:rsid w:val="00F828F8"/>
    <w:rPr>
      <w:rFonts w:ascii="Arial" w:eastAsia="Times New Roman" w:hAnsi="Arial" w:cs="Arial"/>
    </w:rPr>
  </w:style>
  <w:style w:type="character" w:customStyle="1" w:styleId="WW8Num9z0">
    <w:name w:val="WW8Num9z0"/>
    <w:rsid w:val="00F828F8"/>
    <w:rPr>
      <w:color w:val="000000"/>
    </w:rPr>
  </w:style>
  <w:style w:type="character" w:customStyle="1" w:styleId="WW8Num11z0">
    <w:name w:val="WW8Num11z0"/>
    <w:rsid w:val="00F828F8"/>
    <w:rPr>
      <w:color w:val="000000"/>
    </w:rPr>
  </w:style>
  <w:style w:type="character" w:customStyle="1" w:styleId="WW8Num12z0">
    <w:name w:val="WW8Num12z0"/>
    <w:rsid w:val="00F828F8"/>
    <w:rPr>
      <w:rFonts w:ascii="Symbol" w:hAnsi="Symbol"/>
    </w:rPr>
  </w:style>
  <w:style w:type="character" w:customStyle="1" w:styleId="WW8Num13z0">
    <w:name w:val="WW8Num13z0"/>
    <w:rsid w:val="00F828F8"/>
    <w:rPr>
      <w:b w:val="0"/>
    </w:rPr>
  </w:style>
  <w:style w:type="character" w:customStyle="1" w:styleId="WW8Num14z0">
    <w:name w:val="WW8Num14z0"/>
    <w:rsid w:val="00F828F8"/>
    <w:rPr>
      <w:rFonts w:ascii="Symbol" w:hAnsi="Symbol"/>
    </w:rPr>
  </w:style>
  <w:style w:type="character" w:customStyle="1" w:styleId="WW8Num15z0">
    <w:name w:val="WW8Num15z0"/>
    <w:rsid w:val="00F828F8"/>
    <w:rPr>
      <w:rFonts w:ascii="Arial" w:eastAsia="Times New Roman" w:hAnsi="Arial" w:cs="Arial"/>
    </w:rPr>
  </w:style>
  <w:style w:type="character" w:customStyle="1" w:styleId="WW8Num20z0">
    <w:name w:val="WW8Num20z0"/>
    <w:rsid w:val="00F828F8"/>
    <w:rPr>
      <w:rFonts w:ascii="Times New Roman" w:hAnsi="Times New Roman" w:cs="Times New Roman"/>
    </w:rPr>
  </w:style>
  <w:style w:type="character" w:customStyle="1" w:styleId="WW8Num22z0">
    <w:name w:val="WW8Num22z0"/>
    <w:rsid w:val="00F828F8"/>
    <w:rPr>
      <w:rFonts w:ascii="Times New Roman" w:eastAsia="Times New Roman" w:hAnsi="Times New Roman" w:cs="Times New Roman"/>
    </w:rPr>
  </w:style>
  <w:style w:type="character" w:customStyle="1" w:styleId="WW8Num25z0">
    <w:name w:val="WW8Num25z0"/>
    <w:rsid w:val="00F828F8"/>
    <w:rPr>
      <w:rFonts w:ascii="Symbol" w:hAnsi="Symbol"/>
    </w:rPr>
  </w:style>
  <w:style w:type="character" w:customStyle="1" w:styleId="WW8Num26z0">
    <w:name w:val="WW8Num26z0"/>
    <w:rsid w:val="00F828F8"/>
    <w:rPr>
      <w:rFonts w:ascii="Symbol" w:hAnsi="Symbol"/>
    </w:rPr>
  </w:style>
  <w:style w:type="character" w:customStyle="1" w:styleId="WW8Num27z0">
    <w:name w:val="WW8Num27z0"/>
    <w:rsid w:val="00F828F8"/>
    <w:rPr>
      <w:rFonts w:ascii="Symbol" w:hAnsi="Symbol"/>
    </w:rPr>
  </w:style>
  <w:style w:type="character" w:customStyle="1" w:styleId="WW8Num28z0">
    <w:name w:val="WW8Num28z0"/>
    <w:rsid w:val="00F828F8"/>
    <w:rPr>
      <w:rFonts w:ascii="Symbol" w:hAnsi="Symbol"/>
    </w:rPr>
  </w:style>
  <w:style w:type="character" w:customStyle="1" w:styleId="WW8Num30z0">
    <w:name w:val="WW8Num30z0"/>
    <w:rsid w:val="00F828F8"/>
    <w:rPr>
      <w:rFonts w:ascii="Symbol" w:hAnsi="Symbol"/>
    </w:rPr>
  </w:style>
  <w:style w:type="character" w:customStyle="1" w:styleId="WW8Num35z0">
    <w:name w:val="WW8Num35z0"/>
    <w:rsid w:val="00F828F8"/>
    <w:rPr>
      <w:b w:val="0"/>
    </w:rPr>
  </w:style>
  <w:style w:type="character" w:customStyle="1" w:styleId="WW8Num36z0">
    <w:name w:val="WW8Num36z0"/>
    <w:rsid w:val="00F828F8"/>
    <w:rPr>
      <w:rFonts w:ascii="Symbol" w:hAnsi="Symbol"/>
    </w:rPr>
  </w:style>
  <w:style w:type="character" w:customStyle="1" w:styleId="WW8Num37z0">
    <w:name w:val="WW8Num37z0"/>
    <w:rsid w:val="00F828F8"/>
    <w:rPr>
      <w:b w:val="0"/>
    </w:rPr>
  </w:style>
  <w:style w:type="character" w:customStyle="1" w:styleId="WW8Num39z0">
    <w:name w:val="WW8Num39z0"/>
    <w:rsid w:val="00F828F8"/>
    <w:rPr>
      <w:color w:val="000000"/>
    </w:rPr>
  </w:style>
  <w:style w:type="character" w:customStyle="1" w:styleId="WW8Num40z0">
    <w:name w:val="WW8Num40z0"/>
    <w:rsid w:val="00F828F8"/>
    <w:rPr>
      <w:color w:val="000000"/>
    </w:rPr>
  </w:style>
  <w:style w:type="character" w:customStyle="1" w:styleId="WW8Num41z0">
    <w:name w:val="WW8Num41z0"/>
    <w:rsid w:val="00F828F8"/>
    <w:rPr>
      <w:rFonts w:ascii="Arial" w:eastAsia="Times New Roman" w:hAnsi="Arial" w:cs="Arial"/>
    </w:rPr>
  </w:style>
  <w:style w:type="character" w:customStyle="1" w:styleId="WW8Num42z0">
    <w:name w:val="WW8Num42z0"/>
    <w:rsid w:val="00F828F8"/>
    <w:rPr>
      <w:color w:val="000000"/>
    </w:rPr>
  </w:style>
  <w:style w:type="character" w:customStyle="1" w:styleId="WW8Num44z0">
    <w:name w:val="WW8Num44z0"/>
    <w:rsid w:val="00F828F8"/>
    <w:rPr>
      <w:rFonts w:ascii="Symbol" w:hAnsi="Symbol"/>
    </w:rPr>
  </w:style>
  <w:style w:type="character" w:customStyle="1" w:styleId="WW8Num47z0">
    <w:name w:val="WW8Num47z0"/>
    <w:rsid w:val="00F828F8"/>
    <w:rPr>
      <w:b/>
      <w:color w:val="000000"/>
    </w:rPr>
  </w:style>
  <w:style w:type="character" w:customStyle="1" w:styleId="WW8Num47z1">
    <w:name w:val="WW8Num47z1"/>
    <w:rsid w:val="00F828F8"/>
    <w:rPr>
      <w:rFonts w:ascii="Arial" w:eastAsia="Times New Roman" w:hAnsi="Arial" w:cs="Arial"/>
    </w:rPr>
  </w:style>
  <w:style w:type="character" w:customStyle="1" w:styleId="WW8Num49z0">
    <w:name w:val="WW8Num49z0"/>
    <w:rsid w:val="00F828F8"/>
    <w:rPr>
      <w:b/>
      <w:color w:val="000000"/>
    </w:rPr>
  </w:style>
  <w:style w:type="character" w:customStyle="1" w:styleId="WW8Num50z0">
    <w:name w:val="WW8Num50z0"/>
    <w:rsid w:val="00F828F8"/>
    <w:rPr>
      <w:rFonts w:ascii="Arial" w:eastAsia="Times New Roman" w:hAnsi="Arial" w:cs="Arial"/>
    </w:rPr>
  </w:style>
  <w:style w:type="character" w:customStyle="1" w:styleId="WW8Num51z0">
    <w:name w:val="WW8Num51z0"/>
    <w:rsid w:val="00F828F8"/>
    <w:rPr>
      <w:color w:val="000000"/>
    </w:rPr>
  </w:style>
  <w:style w:type="character" w:customStyle="1" w:styleId="WW8Num53z0">
    <w:name w:val="WW8Num53z0"/>
    <w:rsid w:val="00F828F8"/>
    <w:rPr>
      <w:rFonts w:ascii="Times New Roman" w:eastAsia="Times New Roman" w:hAnsi="Times New Roman" w:cs="Times New Roman"/>
    </w:rPr>
  </w:style>
  <w:style w:type="character" w:customStyle="1" w:styleId="WW8Num55z0">
    <w:name w:val="WW8Num55z0"/>
    <w:rsid w:val="00F828F8"/>
    <w:rPr>
      <w:b w:val="0"/>
    </w:rPr>
  </w:style>
  <w:style w:type="character" w:customStyle="1" w:styleId="WW8Num60z0">
    <w:name w:val="WW8Num60z0"/>
    <w:rsid w:val="00F828F8"/>
    <w:rPr>
      <w:rFonts w:ascii="Symbol" w:hAnsi="Symbol"/>
    </w:rPr>
  </w:style>
  <w:style w:type="character" w:customStyle="1" w:styleId="WW8Num61z0">
    <w:name w:val="WW8Num61z0"/>
    <w:rsid w:val="00F828F8"/>
    <w:rPr>
      <w:b w:val="0"/>
      <w:color w:val="auto"/>
    </w:rPr>
  </w:style>
  <w:style w:type="character" w:customStyle="1" w:styleId="WW8Num64z0">
    <w:name w:val="WW8Num64z0"/>
    <w:rsid w:val="00F828F8"/>
    <w:rPr>
      <w:color w:val="000000"/>
    </w:rPr>
  </w:style>
  <w:style w:type="character" w:customStyle="1" w:styleId="WW8Num68z0">
    <w:name w:val="WW8Num68z0"/>
    <w:rsid w:val="00F828F8"/>
    <w:rPr>
      <w:color w:val="000000"/>
    </w:rPr>
  </w:style>
  <w:style w:type="character" w:customStyle="1" w:styleId="WW8Num69z0">
    <w:name w:val="WW8Num69z0"/>
    <w:rsid w:val="00F828F8"/>
    <w:rPr>
      <w:b/>
    </w:rPr>
  </w:style>
  <w:style w:type="character" w:customStyle="1" w:styleId="WW8Num71z0">
    <w:name w:val="WW8Num71z0"/>
    <w:rsid w:val="00F828F8"/>
    <w:rPr>
      <w:b/>
    </w:rPr>
  </w:style>
  <w:style w:type="character" w:customStyle="1" w:styleId="WW8Num74z0">
    <w:name w:val="WW8Num74z0"/>
    <w:rsid w:val="00F828F8"/>
    <w:rPr>
      <w:b w:val="0"/>
    </w:rPr>
  </w:style>
  <w:style w:type="character" w:customStyle="1" w:styleId="WW8Num77z0">
    <w:name w:val="WW8Num77z0"/>
    <w:rsid w:val="00F828F8"/>
    <w:rPr>
      <w:color w:val="000000"/>
    </w:rPr>
  </w:style>
  <w:style w:type="character" w:customStyle="1" w:styleId="WW8Num78z0">
    <w:name w:val="WW8Num78z0"/>
    <w:rsid w:val="00F828F8"/>
    <w:rPr>
      <w:color w:val="000000"/>
    </w:rPr>
  </w:style>
  <w:style w:type="character" w:customStyle="1" w:styleId="WW8Num79z0">
    <w:name w:val="WW8Num79z0"/>
    <w:rsid w:val="00F828F8"/>
    <w:rPr>
      <w:color w:val="000000"/>
    </w:rPr>
  </w:style>
  <w:style w:type="character" w:customStyle="1" w:styleId="Absatz-Standardschriftart">
    <w:name w:val="Absatz-Standardschriftart"/>
    <w:rsid w:val="00F828F8"/>
  </w:style>
  <w:style w:type="character" w:customStyle="1" w:styleId="WW8Num7z0">
    <w:name w:val="WW8Num7z0"/>
    <w:rsid w:val="00F828F8"/>
    <w:rPr>
      <w:rFonts w:eastAsia="Times New Roman"/>
    </w:rPr>
  </w:style>
  <w:style w:type="character" w:customStyle="1" w:styleId="WW8Num10z0">
    <w:name w:val="WW8Num10z0"/>
    <w:rsid w:val="00F828F8"/>
    <w:rPr>
      <w:b w:val="0"/>
      <w:color w:val="auto"/>
    </w:rPr>
  </w:style>
  <w:style w:type="character" w:customStyle="1" w:styleId="WW8Num14z1">
    <w:name w:val="WW8Num14z1"/>
    <w:rsid w:val="00F828F8"/>
    <w:rPr>
      <w:rFonts w:ascii="Courier New" w:hAnsi="Courier New" w:cs="Courier New"/>
    </w:rPr>
  </w:style>
  <w:style w:type="character" w:customStyle="1" w:styleId="WW8Num14z2">
    <w:name w:val="WW8Num14z2"/>
    <w:rsid w:val="00F828F8"/>
    <w:rPr>
      <w:rFonts w:ascii="Wingdings" w:hAnsi="Wingdings"/>
    </w:rPr>
  </w:style>
  <w:style w:type="character" w:customStyle="1" w:styleId="WW8Num16z0">
    <w:name w:val="WW8Num16z0"/>
    <w:rsid w:val="00F828F8"/>
    <w:rPr>
      <w:rFonts w:ascii="Symbol" w:hAnsi="Symbol"/>
    </w:rPr>
  </w:style>
  <w:style w:type="character" w:customStyle="1" w:styleId="WW8Num16z1">
    <w:name w:val="WW8Num16z1"/>
    <w:rsid w:val="00F828F8"/>
    <w:rPr>
      <w:rFonts w:ascii="Courier New" w:hAnsi="Courier New" w:cs="Courier New"/>
    </w:rPr>
  </w:style>
  <w:style w:type="character" w:customStyle="1" w:styleId="WW8Num16z2">
    <w:name w:val="WW8Num16z2"/>
    <w:rsid w:val="00F828F8"/>
    <w:rPr>
      <w:rFonts w:ascii="Wingdings" w:hAnsi="Wingdings"/>
    </w:rPr>
  </w:style>
  <w:style w:type="character" w:customStyle="1" w:styleId="WW8Num17z0">
    <w:name w:val="WW8Num17z0"/>
    <w:rsid w:val="00F828F8"/>
    <w:rPr>
      <w:color w:val="000000"/>
    </w:rPr>
  </w:style>
  <w:style w:type="character" w:customStyle="1" w:styleId="WW8Num22z1">
    <w:name w:val="WW8Num22z1"/>
    <w:rsid w:val="00F828F8"/>
    <w:rPr>
      <w:rFonts w:ascii="Courier New" w:hAnsi="Courier New"/>
    </w:rPr>
  </w:style>
  <w:style w:type="character" w:customStyle="1" w:styleId="WW8Num22z2">
    <w:name w:val="WW8Num22z2"/>
    <w:rsid w:val="00F828F8"/>
    <w:rPr>
      <w:rFonts w:ascii="Wingdings" w:hAnsi="Wingdings"/>
    </w:rPr>
  </w:style>
  <w:style w:type="character" w:customStyle="1" w:styleId="WW8Num22z3">
    <w:name w:val="WW8Num22z3"/>
    <w:rsid w:val="00F828F8"/>
    <w:rPr>
      <w:rFonts w:ascii="Symbol" w:hAnsi="Symbol"/>
    </w:rPr>
  </w:style>
  <w:style w:type="character" w:customStyle="1" w:styleId="WW8Num24z0">
    <w:name w:val="WW8Num24z0"/>
    <w:rsid w:val="00F828F8"/>
    <w:rPr>
      <w:b w:val="0"/>
    </w:rPr>
  </w:style>
  <w:style w:type="character" w:customStyle="1" w:styleId="WW8Num27z1">
    <w:name w:val="WW8Num27z1"/>
    <w:rsid w:val="00F828F8"/>
    <w:rPr>
      <w:rFonts w:ascii="Courier New" w:hAnsi="Courier New" w:cs="Courier New"/>
    </w:rPr>
  </w:style>
  <w:style w:type="character" w:customStyle="1" w:styleId="WW8Num27z2">
    <w:name w:val="WW8Num27z2"/>
    <w:rsid w:val="00F828F8"/>
    <w:rPr>
      <w:rFonts w:ascii="Wingdings" w:hAnsi="Wingdings"/>
    </w:rPr>
  </w:style>
  <w:style w:type="character" w:customStyle="1" w:styleId="WW8Num28z1">
    <w:name w:val="WW8Num28z1"/>
    <w:rsid w:val="00F828F8"/>
    <w:rPr>
      <w:rFonts w:ascii="Courier New" w:hAnsi="Courier New" w:cs="Courier New"/>
    </w:rPr>
  </w:style>
  <w:style w:type="character" w:customStyle="1" w:styleId="WW8Num28z2">
    <w:name w:val="WW8Num28z2"/>
    <w:rsid w:val="00F828F8"/>
    <w:rPr>
      <w:rFonts w:ascii="Wingdings" w:hAnsi="Wingdings"/>
    </w:rPr>
  </w:style>
  <w:style w:type="character" w:customStyle="1" w:styleId="WW8Num29z0">
    <w:name w:val="WW8Num29z0"/>
    <w:rsid w:val="00F828F8"/>
    <w:rPr>
      <w:color w:val="000000"/>
    </w:rPr>
  </w:style>
  <w:style w:type="character" w:customStyle="1" w:styleId="WW8Num30z1">
    <w:name w:val="WW8Num30z1"/>
    <w:rsid w:val="00F828F8"/>
    <w:rPr>
      <w:rFonts w:ascii="Courier New" w:hAnsi="Courier New" w:cs="Courier New"/>
    </w:rPr>
  </w:style>
  <w:style w:type="character" w:customStyle="1" w:styleId="WW8Num30z2">
    <w:name w:val="WW8Num30z2"/>
    <w:rsid w:val="00F828F8"/>
    <w:rPr>
      <w:rFonts w:ascii="Wingdings" w:hAnsi="Wingdings"/>
    </w:rPr>
  </w:style>
  <w:style w:type="character" w:customStyle="1" w:styleId="WW8Num31z1">
    <w:name w:val="WW8Num31z1"/>
    <w:rsid w:val="00F828F8"/>
    <w:rPr>
      <w:rFonts w:ascii="Courier New" w:hAnsi="Courier New" w:cs="Courier New"/>
    </w:rPr>
  </w:style>
  <w:style w:type="character" w:customStyle="1" w:styleId="WW8Num31z2">
    <w:name w:val="WW8Num31z2"/>
    <w:rsid w:val="00F828F8"/>
    <w:rPr>
      <w:rFonts w:ascii="Wingdings" w:hAnsi="Wingdings"/>
    </w:rPr>
  </w:style>
  <w:style w:type="character" w:customStyle="1" w:styleId="WW8Num31z3">
    <w:name w:val="WW8Num31z3"/>
    <w:rsid w:val="00F828F8"/>
    <w:rPr>
      <w:rFonts w:ascii="Symbol" w:hAnsi="Symbol"/>
    </w:rPr>
  </w:style>
  <w:style w:type="character" w:customStyle="1" w:styleId="WW8Num32z0">
    <w:name w:val="WW8Num32z0"/>
    <w:rsid w:val="00F828F8"/>
    <w:rPr>
      <w:color w:val="000000"/>
    </w:rPr>
  </w:style>
  <w:style w:type="character" w:customStyle="1" w:styleId="WW8Num38z0">
    <w:name w:val="WW8Num38z0"/>
    <w:rsid w:val="00F828F8"/>
    <w:rPr>
      <w:rFonts w:ascii="Symbol" w:hAnsi="Symbol"/>
    </w:rPr>
  </w:style>
  <w:style w:type="character" w:customStyle="1" w:styleId="WW8Num38z1">
    <w:name w:val="WW8Num38z1"/>
    <w:rsid w:val="00F828F8"/>
    <w:rPr>
      <w:rFonts w:ascii="Courier New" w:hAnsi="Courier New" w:cs="Courier New"/>
    </w:rPr>
  </w:style>
  <w:style w:type="character" w:customStyle="1" w:styleId="WW8Num38z2">
    <w:name w:val="WW8Num38z2"/>
    <w:rsid w:val="00F828F8"/>
    <w:rPr>
      <w:rFonts w:ascii="Wingdings" w:hAnsi="Wingdings"/>
    </w:rPr>
  </w:style>
  <w:style w:type="character" w:customStyle="1" w:styleId="WW8Num43z0">
    <w:name w:val="WW8Num43z0"/>
    <w:rsid w:val="00F828F8"/>
    <w:rPr>
      <w:color w:val="000000"/>
    </w:rPr>
  </w:style>
  <w:style w:type="character" w:customStyle="1" w:styleId="WW8Num44z1">
    <w:name w:val="WW8Num44z1"/>
    <w:rsid w:val="00F828F8"/>
    <w:rPr>
      <w:rFonts w:ascii="Courier New" w:hAnsi="Courier New" w:cs="Courier New"/>
    </w:rPr>
  </w:style>
  <w:style w:type="character" w:customStyle="1" w:styleId="WW8Num44z2">
    <w:name w:val="WW8Num44z2"/>
    <w:rsid w:val="00F828F8"/>
    <w:rPr>
      <w:rFonts w:ascii="Wingdings" w:hAnsi="Wingdings"/>
    </w:rPr>
  </w:style>
  <w:style w:type="character" w:customStyle="1" w:styleId="WW8Num46z0">
    <w:name w:val="WW8Num46z0"/>
    <w:rsid w:val="00F828F8"/>
    <w:rPr>
      <w:rFonts w:ascii="Arial" w:eastAsia="Times New Roman" w:hAnsi="Arial" w:cs="Arial"/>
    </w:rPr>
  </w:style>
  <w:style w:type="character" w:customStyle="1" w:styleId="WW8Num49z1">
    <w:name w:val="WW8Num49z1"/>
    <w:rsid w:val="00F828F8"/>
    <w:rPr>
      <w:rFonts w:ascii="Arial" w:eastAsia="Times New Roman" w:hAnsi="Arial" w:cs="Arial"/>
    </w:rPr>
  </w:style>
  <w:style w:type="character" w:customStyle="1" w:styleId="WW8Num52z0">
    <w:name w:val="WW8Num52z0"/>
    <w:rsid w:val="00F828F8"/>
    <w:rPr>
      <w:rFonts w:ascii="Arial" w:eastAsia="Times New Roman" w:hAnsi="Arial" w:cs="Arial"/>
    </w:rPr>
  </w:style>
  <w:style w:type="character" w:customStyle="1" w:styleId="WW8Num53z1">
    <w:name w:val="WW8Num53z1"/>
    <w:rsid w:val="00F828F8"/>
    <w:rPr>
      <w:rFonts w:ascii="Courier New" w:hAnsi="Courier New"/>
    </w:rPr>
  </w:style>
  <w:style w:type="character" w:customStyle="1" w:styleId="WW8Num53z2">
    <w:name w:val="WW8Num53z2"/>
    <w:rsid w:val="00F828F8"/>
    <w:rPr>
      <w:rFonts w:ascii="Wingdings" w:hAnsi="Wingdings"/>
    </w:rPr>
  </w:style>
  <w:style w:type="character" w:customStyle="1" w:styleId="WW8Num53z3">
    <w:name w:val="WW8Num53z3"/>
    <w:rsid w:val="00F828F8"/>
    <w:rPr>
      <w:rFonts w:ascii="Symbol" w:hAnsi="Symbol"/>
    </w:rPr>
  </w:style>
  <w:style w:type="character" w:customStyle="1" w:styleId="WW8Num57z0">
    <w:name w:val="WW8Num57z0"/>
    <w:rsid w:val="00F828F8"/>
    <w:rPr>
      <w:rFonts w:ascii="Arial" w:eastAsia="Times New Roman" w:hAnsi="Arial" w:cs="Arial"/>
    </w:rPr>
  </w:style>
  <w:style w:type="character" w:customStyle="1" w:styleId="WW8Num62z0">
    <w:name w:val="WW8Num62z0"/>
    <w:rsid w:val="00F828F8"/>
    <w:rPr>
      <w:rFonts w:ascii="Symbol" w:hAnsi="Symbol"/>
    </w:rPr>
  </w:style>
  <w:style w:type="character" w:customStyle="1" w:styleId="WW8Num62z1">
    <w:name w:val="WW8Num62z1"/>
    <w:rsid w:val="00F828F8"/>
    <w:rPr>
      <w:rFonts w:ascii="Courier New" w:hAnsi="Courier New" w:cs="Courier New"/>
    </w:rPr>
  </w:style>
  <w:style w:type="character" w:customStyle="1" w:styleId="WW8Num62z2">
    <w:name w:val="WW8Num62z2"/>
    <w:rsid w:val="00F828F8"/>
    <w:rPr>
      <w:rFonts w:ascii="Wingdings" w:hAnsi="Wingdings"/>
    </w:rPr>
  </w:style>
  <w:style w:type="character" w:customStyle="1" w:styleId="WW8Num63z0">
    <w:name w:val="WW8Num63z0"/>
    <w:rsid w:val="00F828F8"/>
    <w:rPr>
      <w:b w:val="0"/>
      <w:color w:val="auto"/>
    </w:rPr>
  </w:style>
  <w:style w:type="character" w:customStyle="1" w:styleId="WW8Num66z0">
    <w:name w:val="WW8Num66z0"/>
    <w:rsid w:val="00F828F8"/>
    <w:rPr>
      <w:color w:val="000000"/>
    </w:rPr>
  </w:style>
  <w:style w:type="character" w:customStyle="1" w:styleId="WW8Num70z0">
    <w:name w:val="WW8Num70z0"/>
    <w:rsid w:val="00F828F8"/>
    <w:rPr>
      <w:color w:val="000000"/>
    </w:rPr>
  </w:style>
  <w:style w:type="character" w:customStyle="1" w:styleId="WW8Num73z0">
    <w:name w:val="WW8Num73z0"/>
    <w:rsid w:val="00F828F8"/>
    <w:rPr>
      <w:rFonts w:ascii="Symbol" w:hAnsi="Symbol"/>
    </w:rPr>
  </w:style>
  <w:style w:type="character" w:customStyle="1" w:styleId="WW8Num73z1">
    <w:name w:val="WW8Num73z1"/>
    <w:rsid w:val="00F828F8"/>
    <w:rPr>
      <w:rFonts w:ascii="Courier New" w:hAnsi="Courier New" w:cs="Courier New"/>
    </w:rPr>
  </w:style>
  <w:style w:type="character" w:customStyle="1" w:styleId="WW8Num73z2">
    <w:name w:val="WW8Num73z2"/>
    <w:rsid w:val="00F828F8"/>
    <w:rPr>
      <w:rFonts w:ascii="Wingdings" w:hAnsi="Wingdings"/>
    </w:rPr>
  </w:style>
  <w:style w:type="character" w:customStyle="1" w:styleId="WW8Num76z0">
    <w:name w:val="WW8Num76z0"/>
    <w:rsid w:val="00F828F8"/>
    <w:rPr>
      <w:b w:val="0"/>
    </w:rPr>
  </w:style>
  <w:style w:type="character" w:customStyle="1" w:styleId="WW8Num80z0">
    <w:name w:val="WW8Num80z0"/>
    <w:rsid w:val="00F828F8"/>
    <w:rPr>
      <w:color w:val="000000"/>
    </w:rPr>
  </w:style>
  <w:style w:type="character" w:customStyle="1" w:styleId="WW8Num81z0">
    <w:name w:val="WW8Num81z0"/>
    <w:rsid w:val="00F828F8"/>
    <w:rPr>
      <w:rFonts w:ascii="Times New Roman" w:eastAsia="Times New Roman" w:hAnsi="Times New Roman" w:cs="Times New Roman"/>
    </w:rPr>
  </w:style>
  <w:style w:type="character" w:customStyle="1" w:styleId="WW8Num81z1">
    <w:name w:val="WW8Num81z1"/>
    <w:rsid w:val="00F828F8"/>
    <w:rPr>
      <w:rFonts w:ascii="Courier New" w:hAnsi="Courier New"/>
    </w:rPr>
  </w:style>
  <w:style w:type="character" w:customStyle="1" w:styleId="WW8Num81z2">
    <w:name w:val="WW8Num81z2"/>
    <w:rsid w:val="00F828F8"/>
    <w:rPr>
      <w:rFonts w:ascii="Wingdings" w:hAnsi="Wingdings"/>
    </w:rPr>
  </w:style>
  <w:style w:type="character" w:customStyle="1" w:styleId="WW8Num81z3">
    <w:name w:val="WW8Num81z3"/>
    <w:rsid w:val="00F828F8"/>
    <w:rPr>
      <w:rFonts w:ascii="Symbol" w:hAnsi="Symbol"/>
    </w:rPr>
  </w:style>
  <w:style w:type="character" w:customStyle="1" w:styleId="Domylnaczcionkaakapitu1">
    <w:name w:val="Domyślna czcionka akapitu1"/>
    <w:rsid w:val="00F828F8"/>
  </w:style>
  <w:style w:type="character" w:customStyle="1" w:styleId="WW-Absatz-Standardschriftart">
    <w:name w:val="WW-Absatz-Standardschriftart"/>
    <w:rsid w:val="00F828F8"/>
  </w:style>
  <w:style w:type="character" w:customStyle="1" w:styleId="WW-Domylnaczcionkaakapitu">
    <w:name w:val="WW-Domyślna czcionka akapitu"/>
    <w:rsid w:val="00F828F8"/>
  </w:style>
  <w:style w:type="character" w:styleId="UyteHipercze">
    <w:name w:val="FollowedHyperlink"/>
    <w:uiPriority w:val="99"/>
    <w:rsid w:val="00F828F8"/>
    <w:rPr>
      <w:color w:val="800080"/>
      <w:u w:val="single"/>
    </w:rPr>
  </w:style>
  <w:style w:type="character" w:customStyle="1" w:styleId="apple-style-span">
    <w:name w:val="apple-style-span"/>
    <w:basedOn w:val="Domylnaczcionkaakapitu1"/>
    <w:uiPriority w:val="99"/>
    <w:rsid w:val="00F828F8"/>
  </w:style>
  <w:style w:type="character" w:customStyle="1" w:styleId="style-type-ital">
    <w:name w:val="style-type-ital"/>
    <w:basedOn w:val="Domylnaczcionkaakapitu1"/>
    <w:rsid w:val="00F828F8"/>
  </w:style>
  <w:style w:type="character" w:customStyle="1" w:styleId="style-type-bold">
    <w:name w:val="style-type-bold"/>
    <w:basedOn w:val="Domylnaczcionkaakapitu1"/>
    <w:rsid w:val="00F828F8"/>
  </w:style>
  <w:style w:type="character" w:customStyle="1" w:styleId="ZwykytekstZnak">
    <w:name w:val="Zwykły tekst Znak"/>
    <w:rsid w:val="00F828F8"/>
    <w:rPr>
      <w:rFonts w:ascii="Courier New" w:hAnsi="Courier New"/>
    </w:rPr>
  </w:style>
  <w:style w:type="character" w:customStyle="1" w:styleId="TekstpodstawowywcityZnak">
    <w:name w:val="Tekst podstawowy wcięty Znak"/>
    <w:rsid w:val="00F828F8"/>
    <w:rPr>
      <w:sz w:val="24"/>
      <w:szCs w:val="24"/>
    </w:rPr>
  </w:style>
  <w:style w:type="character" w:customStyle="1" w:styleId="TekstprzypisukocowegoZnak">
    <w:name w:val="Tekst przypisu końcowego Znak"/>
    <w:basedOn w:val="Domylnaczcionkaakapitu1"/>
    <w:rsid w:val="00F828F8"/>
  </w:style>
  <w:style w:type="character" w:customStyle="1" w:styleId="Znakiprzypiswdolnych">
    <w:name w:val="Znaki przypisów dolnych"/>
    <w:rsid w:val="00F828F8"/>
    <w:rPr>
      <w:vertAlign w:val="superscript"/>
    </w:rPr>
  </w:style>
  <w:style w:type="character" w:customStyle="1" w:styleId="Tekstpodstawowy3Znak">
    <w:name w:val="Tekst podstawowy 3 Znak"/>
    <w:rsid w:val="00F828F8"/>
    <w:rPr>
      <w:sz w:val="16"/>
      <w:szCs w:val="16"/>
    </w:rPr>
  </w:style>
  <w:style w:type="character" w:customStyle="1" w:styleId="TekstkomentarzaZnak">
    <w:name w:val="Tekst komentarza Znak"/>
    <w:basedOn w:val="Domylnaczcionkaakapitu1"/>
    <w:rsid w:val="00F828F8"/>
  </w:style>
  <w:style w:type="character" w:customStyle="1" w:styleId="TekstpodstawowyZnak">
    <w:name w:val="Tekst podstawowy Znak"/>
    <w:rsid w:val="00F828F8"/>
    <w:rPr>
      <w:sz w:val="26"/>
    </w:rPr>
  </w:style>
  <w:style w:type="character" w:customStyle="1" w:styleId="Tekstpodstawowy2Znak">
    <w:name w:val="Tekst podstawowy 2 Znak"/>
    <w:rsid w:val="00F828F8"/>
    <w:rPr>
      <w:sz w:val="24"/>
      <w:szCs w:val="24"/>
    </w:rPr>
  </w:style>
  <w:style w:type="paragraph" w:customStyle="1" w:styleId="Nagwek10">
    <w:name w:val="Nagłówek1"/>
    <w:basedOn w:val="Normalny"/>
    <w:next w:val="Tekstpodstawowy"/>
    <w:rsid w:val="00F828F8"/>
    <w:pPr>
      <w:keepNext/>
      <w:spacing w:before="240" w:after="120"/>
    </w:pPr>
    <w:rPr>
      <w:rFonts w:ascii="Arial" w:eastAsia="MS Mincho" w:hAnsi="Arial" w:cs="Tahoma"/>
      <w:sz w:val="28"/>
      <w:szCs w:val="28"/>
    </w:rPr>
  </w:style>
  <w:style w:type="paragraph" w:styleId="Tekstpodstawowy">
    <w:name w:val="Body Text"/>
    <w:basedOn w:val="Normalny"/>
    <w:link w:val="TekstpodstawowyZnak1"/>
    <w:rsid w:val="00F828F8"/>
    <w:pPr>
      <w:spacing w:after="120"/>
    </w:pPr>
    <w:rPr>
      <w:sz w:val="26"/>
      <w:szCs w:val="20"/>
      <w:lang w:val="x-none"/>
    </w:rPr>
  </w:style>
  <w:style w:type="character" w:customStyle="1" w:styleId="TekstpodstawowyZnak1">
    <w:name w:val="Tekst podstawowy Znak1"/>
    <w:basedOn w:val="Domylnaczcionkaakapitu"/>
    <w:link w:val="Tekstpodstawowy"/>
    <w:rsid w:val="00F828F8"/>
    <w:rPr>
      <w:rFonts w:ascii="Times New Roman" w:eastAsia="Times New Roman" w:hAnsi="Times New Roman" w:cs="Times New Roman"/>
      <w:sz w:val="26"/>
      <w:szCs w:val="20"/>
      <w:lang w:val="x-none" w:eastAsia="ar-SA"/>
    </w:rPr>
  </w:style>
  <w:style w:type="paragraph" w:styleId="Lista">
    <w:name w:val="List"/>
    <w:basedOn w:val="Tekstpodstawowy"/>
    <w:rsid w:val="00F828F8"/>
    <w:rPr>
      <w:rFonts w:cs="Tahoma"/>
    </w:rPr>
  </w:style>
  <w:style w:type="paragraph" w:customStyle="1" w:styleId="Podpis1">
    <w:name w:val="Podpis1"/>
    <w:basedOn w:val="Normalny"/>
    <w:rsid w:val="00F828F8"/>
    <w:pPr>
      <w:suppressLineNumbers/>
      <w:spacing w:before="120" w:after="120"/>
    </w:pPr>
    <w:rPr>
      <w:rFonts w:cs="Tahoma"/>
      <w:i/>
      <w:iCs/>
    </w:rPr>
  </w:style>
  <w:style w:type="paragraph" w:customStyle="1" w:styleId="Indeks">
    <w:name w:val="Indeks"/>
    <w:basedOn w:val="Normalny"/>
    <w:rsid w:val="00F828F8"/>
    <w:pPr>
      <w:suppressLineNumbers/>
    </w:pPr>
    <w:rPr>
      <w:rFonts w:cs="Tahoma"/>
      <w:sz w:val="26"/>
      <w:szCs w:val="20"/>
    </w:rPr>
  </w:style>
  <w:style w:type="paragraph" w:styleId="Podpis">
    <w:name w:val="Signature"/>
    <w:basedOn w:val="Normalny"/>
    <w:link w:val="PodpisZnak"/>
    <w:rsid w:val="00F828F8"/>
    <w:pPr>
      <w:suppressLineNumbers/>
      <w:spacing w:before="120" w:after="120"/>
    </w:pPr>
    <w:rPr>
      <w:i/>
      <w:iCs/>
      <w:sz w:val="20"/>
      <w:szCs w:val="20"/>
      <w:lang w:val="x-none"/>
    </w:rPr>
  </w:style>
  <w:style w:type="character" w:customStyle="1" w:styleId="PodpisZnak">
    <w:name w:val="Podpis Znak"/>
    <w:basedOn w:val="Domylnaczcionkaakapitu"/>
    <w:link w:val="Podpis"/>
    <w:rsid w:val="00F828F8"/>
    <w:rPr>
      <w:rFonts w:ascii="Times New Roman" w:eastAsia="Times New Roman" w:hAnsi="Times New Roman" w:cs="Times New Roman"/>
      <w:i/>
      <w:iCs/>
      <w:sz w:val="20"/>
      <w:szCs w:val="20"/>
      <w:lang w:val="x-none" w:eastAsia="ar-SA"/>
    </w:rPr>
  </w:style>
  <w:style w:type="paragraph" w:styleId="Tekstpodstawowywcity">
    <w:name w:val="Body Text Indent"/>
    <w:basedOn w:val="Normalny"/>
    <w:link w:val="TekstpodstawowywcityZnak1"/>
    <w:rsid w:val="00F828F8"/>
    <w:pPr>
      <w:suppressAutoHyphens w:val="0"/>
      <w:ind w:firstLine="708"/>
      <w:jc w:val="both"/>
    </w:pPr>
    <w:rPr>
      <w:lang w:val="x-none"/>
    </w:rPr>
  </w:style>
  <w:style w:type="character" w:customStyle="1" w:styleId="TekstpodstawowywcityZnak1">
    <w:name w:val="Tekst podstawowy wcięty Znak1"/>
    <w:basedOn w:val="Domylnaczcionkaakapitu"/>
    <w:link w:val="Tekstpodstawowywcity"/>
    <w:rsid w:val="00F828F8"/>
    <w:rPr>
      <w:rFonts w:ascii="Times New Roman" w:eastAsia="Times New Roman" w:hAnsi="Times New Roman" w:cs="Times New Roman"/>
      <w:sz w:val="24"/>
      <w:szCs w:val="24"/>
      <w:lang w:val="x-none" w:eastAsia="ar-SA"/>
    </w:rPr>
  </w:style>
  <w:style w:type="paragraph" w:customStyle="1" w:styleId="Tekstpodstawowy21">
    <w:name w:val="Tekst podstawowy 21"/>
    <w:basedOn w:val="Normalny"/>
    <w:rsid w:val="00F828F8"/>
    <w:pPr>
      <w:suppressAutoHyphens w:val="0"/>
    </w:pPr>
    <w:rPr>
      <w:rFonts w:ascii="Bookman Old Style" w:hAnsi="Bookman Old Style"/>
      <w:b/>
      <w:szCs w:val="20"/>
    </w:rPr>
  </w:style>
  <w:style w:type="paragraph" w:customStyle="1" w:styleId="Zwykytekst2">
    <w:name w:val="Zwykły tekst2"/>
    <w:basedOn w:val="Normalny"/>
    <w:rsid w:val="00F828F8"/>
    <w:pPr>
      <w:widowControl w:val="0"/>
    </w:pPr>
    <w:rPr>
      <w:rFonts w:ascii="Courier New" w:eastAsia="Lucida Sans Unicode" w:hAnsi="Courier New"/>
      <w:kern w:val="1"/>
    </w:rPr>
  </w:style>
  <w:style w:type="paragraph" w:customStyle="1" w:styleId="p-type-quest">
    <w:name w:val="p-type-quest"/>
    <w:basedOn w:val="Normalny"/>
    <w:rsid w:val="00F828F8"/>
    <w:pPr>
      <w:suppressAutoHyphens w:val="0"/>
      <w:spacing w:before="100" w:after="100"/>
    </w:pPr>
  </w:style>
  <w:style w:type="paragraph" w:customStyle="1" w:styleId="p-type-visa">
    <w:name w:val="p-type-visa"/>
    <w:basedOn w:val="Normalny"/>
    <w:rsid w:val="00F828F8"/>
    <w:pPr>
      <w:suppressAutoHyphens w:val="0"/>
      <w:spacing w:before="100" w:after="100"/>
    </w:pPr>
  </w:style>
  <w:style w:type="paragraph" w:customStyle="1" w:styleId="p-type-nota">
    <w:name w:val="p-type-nota"/>
    <w:basedOn w:val="Normalny"/>
    <w:rsid w:val="00F828F8"/>
    <w:pPr>
      <w:suppressAutoHyphens w:val="0"/>
      <w:spacing w:before="100" w:after="100"/>
    </w:pPr>
  </w:style>
  <w:style w:type="paragraph" w:customStyle="1" w:styleId="p">
    <w:name w:val="p"/>
    <w:basedOn w:val="Normalny"/>
    <w:rsid w:val="00F828F8"/>
    <w:pPr>
      <w:suppressAutoHyphens w:val="0"/>
      <w:spacing w:before="100" w:after="100"/>
    </w:pPr>
  </w:style>
  <w:style w:type="paragraph" w:customStyle="1" w:styleId="Zwykytekst3">
    <w:name w:val="Zwykły tekst3"/>
    <w:basedOn w:val="Normalny"/>
    <w:rsid w:val="00F828F8"/>
    <w:rPr>
      <w:rFonts w:ascii="Courier New" w:hAnsi="Courier New"/>
      <w:sz w:val="20"/>
      <w:szCs w:val="20"/>
    </w:rPr>
  </w:style>
  <w:style w:type="paragraph" w:customStyle="1" w:styleId="Tekstpodstawowywcity32">
    <w:name w:val="Tekst podstawowy wcięty 32"/>
    <w:basedOn w:val="Normalny"/>
    <w:rsid w:val="00F828F8"/>
    <w:pPr>
      <w:widowControl w:val="0"/>
      <w:ind w:left="340" w:hanging="340"/>
    </w:pPr>
    <w:rPr>
      <w:rFonts w:eastAsia="Lucida Sans Unicode"/>
      <w:kern w:val="1"/>
    </w:rPr>
  </w:style>
  <w:style w:type="paragraph" w:customStyle="1" w:styleId="Zawartotabeli">
    <w:name w:val="Zawartość tabeli"/>
    <w:basedOn w:val="Normalny"/>
    <w:rsid w:val="00F828F8"/>
    <w:pPr>
      <w:widowControl w:val="0"/>
      <w:suppressLineNumbers/>
    </w:pPr>
    <w:rPr>
      <w:rFonts w:eastAsia="Lucida Sans Unicode"/>
      <w:kern w:val="1"/>
    </w:rPr>
  </w:style>
  <w:style w:type="paragraph" w:customStyle="1" w:styleId="Angebotstabelle">
    <w:name w:val="Angebotstabelle"/>
    <w:basedOn w:val="Normalny"/>
    <w:rsid w:val="00F828F8"/>
    <w:pPr>
      <w:tabs>
        <w:tab w:val="decimal" w:pos="5670"/>
        <w:tab w:val="decimal" w:pos="7371"/>
      </w:tabs>
      <w:suppressAutoHyphens w:val="0"/>
      <w:spacing w:before="60"/>
    </w:pPr>
    <w:rPr>
      <w:rFonts w:ascii="SartoriusRotisMail" w:hAnsi="SartoriusRotisMail"/>
      <w:sz w:val="22"/>
      <w:szCs w:val="20"/>
      <w:lang w:val="de-DE"/>
    </w:rPr>
  </w:style>
  <w:style w:type="paragraph" w:styleId="Tekstprzypisukocowego">
    <w:name w:val="endnote text"/>
    <w:basedOn w:val="Normalny"/>
    <w:link w:val="TekstprzypisukocowegoZnak1"/>
    <w:rsid w:val="00F828F8"/>
    <w:pPr>
      <w:suppressAutoHyphens w:val="0"/>
    </w:pPr>
    <w:rPr>
      <w:sz w:val="20"/>
      <w:szCs w:val="20"/>
      <w:lang w:val="x-none"/>
    </w:rPr>
  </w:style>
  <w:style w:type="character" w:customStyle="1" w:styleId="TekstprzypisukocowegoZnak1">
    <w:name w:val="Tekst przypisu końcowego Znak1"/>
    <w:basedOn w:val="Domylnaczcionkaakapitu"/>
    <w:link w:val="Tekstprzypisukocowego"/>
    <w:rsid w:val="00F828F8"/>
    <w:rPr>
      <w:rFonts w:ascii="Times New Roman" w:eastAsia="Times New Roman" w:hAnsi="Times New Roman" w:cs="Times New Roman"/>
      <w:sz w:val="20"/>
      <w:szCs w:val="20"/>
      <w:lang w:val="x-none" w:eastAsia="ar-SA"/>
    </w:rPr>
  </w:style>
  <w:style w:type="paragraph" w:customStyle="1" w:styleId="TableText">
    <w:name w:val="Table Text"/>
    <w:rsid w:val="00F828F8"/>
    <w:pPr>
      <w:suppressAutoHyphens/>
      <w:autoSpaceDE w:val="0"/>
      <w:spacing w:after="0" w:line="240" w:lineRule="auto"/>
    </w:pPr>
    <w:rPr>
      <w:rFonts w:ascii="Arial" w:eastAsia="Arial" w:hAnsi="Arial" w:cs="Arial"/>
      <w:color w:val="000000"/>
      <w:sz w:val="20"/>
      <w:szCs w:val="20"/>
      <w:lang w:eastAsia="ar-SA"/>
    </w:rPr>
  </w:style>
  <w:style w:type="paragraph" w:customStyle="1" w:styleId="Tekstpodstawowy33">
    <w:name w:val="Tekst podstawowy 33"/>
    <w:basedOn w:val="Normalny"/>
    <w:rsid w:val="00F828F8"/>
    <w:pPr>
      <w:spacing w:after="120"/>
    </w:pPr>
    <w:rPr>
      <w:sz w:val="16"/>
      <w:szCs w:val="16"/>
    </w:rPr>
  </w:style>
  <w:style w:type="paragraph" w:styleId="NormalnyWeb">
    <w:name w:val="Normal (Web)"/>
    <w:basedOn w:val="Normalny"/>
    <w:uiPriority w:val="99"/>
    <w:rsid w:val="00F828F8"/>
    <w:pPr>
      <w:suppressAutoHyphens w:val="0"/>
      <w:spacing w:before="100" w:after="100"/>
    </w:pPr>
  </w:style>
  <w:style w:type="paragraph" w:customStyle="1" w:styleId="Tekstkomentarza1">
    <w:name w:val="Tekst komentarza1"/>
    <w:basedOn w:val="Normalny"/>
    <w:rsid w:val="00F828F8"/>
    <w:pPr>
      <w:suppressAutoHyphens w:val="0"/>
    </w:pPr>
    <w:rPr>
      <w:sz w:val="20"/>
      <w:szCs w:val="20"/>
    </w:rPr>
  </w:style>
  <w:style w:type="paragraph" w:customStyle="1" w:styleId="ZnakZnakZnakZnak">
    <w:name w:val="Znak Znak Znak Znak"/>
    <w:basedOn w:val="Normalny"/>
    <w:rsid w:val="00F828F8"/>
    <w:pPr>
      <w:suppressAutoHyphens w:val="0"/>
    </w:pPr>
  </w:style>
  <w:style w:type="paragraph" w:customStyle="1" w:styleId="Default">
    <w:name w:val="Default"/>
    <w:rsid w:val="00F828F8"/>
    <w:pPr>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32">
    <w:name w:val="Tekst podstawowy 32"/>
    <w:basedOn w:val="Normalny"/>
    <w:rsid w:val="00F828F8"/>
    <w:rPr>
      <w:rFonts w:cs="Courier New"/>
      <w:szCs w:val="20"/>
    </w:rPr>
  </w:style>
  <w:style w:type="paragraph" w:customStyle="1" w:styleId="Tekstpodstawowywcity1">
    <w:name w:val="Tekst podstawowy wcięty1"/>
    <w:basedOn w:val="Normalny"/>
    <w:rsid w:val="00F828F8"/>
    <w:pPr>
      <w:jc w:val="both"/>
    </w:pPr>
    <w:rPr>
      <w:rFonts w:ascii="Arial" w:hAnsi="Arial" w:cs="Courier New"/>
      <w:sz w:val="22"/>
      <w:szCs w:val="20"/>
    </w:rPr>
  </w:style>
  <w:style w:type="paragraph" w:customStyle="1" w:styleId="Tekstdugiegocytatu">
    <w:name w:val="Tekst długiego cytatu"/>
    <w:basedOn w:val="Normalny"/>
    <w:rsid w:val="00F828F8"/>
    <w:pPr>
      <w:spacing w:before="39" w:after="39"/>
      <w:ind w:left="519" w:right="39" w:hanging="480"/>
    </w:pPr>
    <w:rPr>
      <w:rFonts w:cs="Courier New"/>
      <w:szCs w:val="20"/>
    </w:rPr>
  </w:style>
  <w:style w:type="paragraph" w:customStyle="1" w:styleId="Zwykytekst1">
    <w:name w:val="Zwykły tekst1"/>
    <w:basedOn w:val="Normalny"/>
    <w:rsid w:val="00F828F8"/>
    <w:pPr>
      <w:widowControl w:val="0"/>
    </w:pPr>
    <w:rPr>
      <w:rFonts w:ascii="Courier New" w:eastAsia="Lucida Sans Unicode" w:hAnsi="Courier New"/>
      <w:kern w:val="1"/>
    </w:rPr>
  </w:style>
  <w:style w:type="paragraph" w:customStyle="1" w:styleId="Tekstpodstawowy31">
    <w:name w:val="Tekst podstawowy 31"/>
    <w:basedOn w:val="Normalny"/>
    <w:rsid w:val="00F828F8"/>
    <w:rPr>
      <w:szCs w:val="20"/>
    </w:rPr>
  </w:style>
  <w:style w:type="paragraph" w:customStyle="1" w:styleId="Nagwektabeli">
    <w:name w:val="Nagłówek tabeli"/>
    <w:basedOn w:val="Zawartotabeli"/>
    <w:rsid w:val="00F828F8"/>
    <w:pPr>
      <w:jc w:val="center"/>
    </w:pPr>
    <w:rPr>
      <w:b/>
      <w:bCs/>
    </w:rPr>
  </w:style>
  <w:style w:type="paragraph" w:styleId="Tekstpodstawowywcity2">
    <w:name w:val="Body Text Indent 2"/>
    <w:basedOn w:val="Normalny"/>
    <w:link w:val="Tekstpodstawowywcity2Znak"/>
    <w:rsid w:val="00F828F8"/>
    <w:pPr>
      <w:tabs>
        <w:tab w:val="left" w:pos="851"/>
      </w:tabs>
      <w:spacing w:line="360" w:lineRule="auto"/>
      <w:ind w:left="851"/>
      <w:jc w:val="both"/>
    </w:pPr>
    <w:rPr>
      <w:rFonts w:ascii="Arial" w:hAnsi="Arial"/>
      <w:sz w:val="22"/>
      <w:szCs w:val="22"/>
      <w:lang w:val="x-none"/>
    </w:rPr>
  </w:style>
  <w:style w:type="character" w:customStyle="1" w:styleId="Tekstpodstawowywcity2Znak">
    <w:name w:val="Tekst podstawowy wcięty 2 Znak"/>
    <w:basedOn w:val="Domylnaczcionkaakapitu"/>
    <w:link w:val="Tekstpodstawowywcity2"/>
    <w:rsid w:val="00F828F8"/>
    <w:rPr>
      <w:rFonts w:ascii="Arial" w:eastAsia="Times New Roman" w:hAnsi="Arial" w:cs="Times New Roman"/>
      <w:lang w:val="x-none" w:eastAsia="ar-SA"/>
    </w:rPr>
  </w:style>
  <w:style w:type="paragraph" w:styleId="Tekstpodstawowywcity3">
    <w:name w:val="Body Text Indent 3"/>
    <w:basedOn w:val="Normalny"/>
    <w:link w:val="Tekstpodstawowywcity3Znak"/>
    <w:rsid w:val="00F828F8"/>
    <w:pPr>
      <w:autoSpaceDE w:val="0"/>
      <w:spacing w:line="360" w:lineRule="auto"/>
      <w:ind w:left="720"/>
      <w:jc w:val="both"/>
    </w:pPr>
    <w:rPr>
      <w:rFonts w:ascii="Arial" w:hAnsi="Arial"/>
      <w:color w:val="FF0000"/>
      <w:sz w:val="22"/>
      <w:szCs w:val="22"/>
      <w:lang w:val="x-none"/>
    </w:rPr>
  </w:style>
  <w:style w:type="character" w:customStyle="1" w:styleId="Tekstpodstawowywcity3Znak">
    <w:name w:val="Tekst podstawowy wcięty 3 Znak"/>
    <w:basedOn w:val="Domylnaczcionkaakapitu"/>
    <w:link w:val="Tekstpodstawowywcity3"/>
    <w:rsid w:val="00F828F8"/>
    <w:rPr>
      <w:rFonts w:ascii="Arial" w:eastAsia="Times New Roman" w:hAnsi="Arial" w:cs="Times New Roman"/>
      <w:color w:val="FF0000"/>
      <w:lang w:val="x-none" w:eastAsia="ar-SA"/>
    </w:rPr>
  </w:style>
  <w:style w:type="paragraph" w:styleId="Tytu">
    <w:name w:val="Title"/>
    <w:basedOn w:val="Normalny"/>
    <w:link w:val="TytuZnak"/>
    <w:qFormat/>
    <w:rsid w:val="00F828F8"/>
    <w:pPr>
      <w:suppressAutoHyphens w:val="0"/>
      <w:jc w:val="center"/>
    </w:pPr>
    <w:rPr>
      <w:spacing w:val="40"/>
      <w:sz w:val="32"/>
      <w:lang w:val="x-none" w:eastAsia="x-none"/>
    </w:rPr>
  </w:style>
  <w:style w:type="character" w:customStyle="1" w:styleId="TytuZnak">
    <w:name w:val="Tytuł Znak"/>
    <w:basedOn w:val="Domylnaczcionkaakapitu"/>
    <w:link w:val="Tytu"/>
    <w:rsid w:val="00F828F8"/>
    <w:rPr>
      <w:rFonts w:ascii="Times New Roman" w:eastAsia="Times New Roman" w:hAnsi="Times New Roman" w:cs="Times New Roman"/>
      <w:spacing w:val="40"/>
      <w:sz w:val="32"/>
      <w:szCs w:val="24"/>
      <w:lang w:val="x-none" w:eastAsia="x-none"/>
    </w:rPr>
  </w:style>
  <w:style w:type="paragraph" w:customStyle="1" w:styleId="Normalny1">
    <w:name w:val="Normalny1"/>
    <w:rsid w:val="00F828F8"/>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Tekstwstpniesformatowany">
    <w:name w:val="Tekst wstępnie sformatowany"/>
    <w:basedOn w:val="Normalny1"/>
    <w:rsid w:val="00F828F8"/>
    <w:rPr>
      <w:rFonts w:ascii="Courier New" w:eastAsia="Courier New" w:hAnsi="Courier New" w:cs="Courier New"/>
      <w:sz w:val="20"/>
      <w:szCs w:val="20"/>
      <w:lang w:eastAsia="hi-IN" w:bidi="hi-IN"/>
    </w:rPr>
  </w:style>
  <w:style w:type="paragraph" w:styleId="Tekstpodstawowy2">
    <w:name w:val="Body Text 2"/>
    <w:basedOn w:val="Normalny"/>
    <w:link w:val="Tekstpodstawowy2Znak1"/>
    <w:rsid w:val="00F828F8"/>
    <w:pPr>
      <w:suppressAutoHyphens w:val="0"/>
      <w:jc w:val="center"/>
    </w:pPr>
    <w:rPr>
      <w:rFonts w:ascii="Arial" w:eastAsia="Lucida Sans Unicode" w:hAnsi="Arial"/>
      <w:b/>
      <w:kern w:val="1"/>
      <w:sz w:val="20"/>
      <w:szCs w:val="20"/>
      <w:lang w:val="x-none"/>
    </w:rPr>
  </w:style>
  <w:style w:type="character" w:customStyle="1" w:styleId="Tekstpodstawowy2Znak1">
    <w:name w:val="Tekst podstawowy 2 Znak1"/>
    <w:basedOn w:val="Domylnaczcionkaakapitu"/>
    <w:link w:val="Tekstpodstawowy2"/>
    <w:rsid w:val="00F828F8"/>
    <w:rPr>
      <w:rFonts w:ascii="Arial" w:eastAsia="Lucida Sans Unicode" w:hAnsi="Arial" w:cs="Times New Roman"/>
      <w:b/>
      <w:kern w:val="1"/>
      <w:sz w:val="20"/>
      <w:szCs w:val="20"/>
      <w:lang w:val="x-none" w:eastAsia="ar-SA"/>
    </w:rPr>
  </w:style>
  <w:style w:type="paragraph" w:styleId="Tekstpodstawowy3">
    <w:name w:val="Body Text 3"/>
    <w:basedOn w:val="Normalny"/>
    <w:link w:val="Tekstpodstawowy3Znak1"/>
    <w:rsid w:val="00F828F8"/>
    <w:pPr>
      <w:suppressAutoHyphens w:val="0"/>
      <w:autoSpaceDE w:val="0"/>
      <w:autoSpaceDN w:val="0"/>
      <w:adjustRightInd w:val="0"/>
      <w:spacing w:line="360" w:lineRule="auto"/>
      <w:jc w:val="both"/>
    </w:pPr>
    <w:rPr>
      <w:rFonts w:ascii="Arial" w:hAnsi="Arial"/>
      <w:b/>
      <w:bCs/>
      <w:sz w:val="22"/>
      <w:szCs w:val="21"/>
      <w:lang w:val="x-none" w:eastAsia="x-none"/>
    </w:rPr>
  </w:style>
  <w:style w:type="character" w:customStyle="1" w:styleId="Tekstpodstawowy3Znak1">
    <w:name w:val="Tekst podstawowy 3 Znak1"/>
    <w:basedOn w:val="Domylnaczcionkaakapitu"/>
    <w:link w:val="Tekstpodstawowy3"/>
    <w:rsid w:val="00F828F8"/>
    <w:rPr>
      <w:rFonts w:ascii="Arial" w:eastAsia="Times New Roman" w:hAnsi="Arial" w:cs="Times New Roman"/>
      <w:b/>
      <w:bCs/>
      <w:szCs w:val="21"/>
      <w:lang w:val="x-none" w:eastAsia="x-none"/>
    </w:rPr>
  </w:style>
  <w:style w:type="character" w:styleId="Pogrubienie">
    <w:name w:val="Strong"/>
    <w:uiPriority w:val="22"/>
    <w:qFormat/>
    <w:rsid w:val="00F828F8"/>
    <w:rPr>
      <w:b/>
      <w:bCs/>
    </w:rPr>
  </w:style>
  <w:style w:type="paragraph" w:styleId="HTML-wstpniesformatowany">
    <w:name w:val="HTML Preformatted"/>
    <w:basedOn w:val="Normalny"/>
    <w:link w:val="HTML-wstpniesformatowanyZnak"/>
    <w:uiPriority w:val="99"/>
    <w:unhideWhenUsed/>
    <w:rsid w:val="00F8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2" w:lineRule="atLeast"/>
    </w:pPr>
    <w:rPr>
      <w:rFonts w:ascii="Courier New" w:hAnsi="Courier New"/>
      <w:color w:val="000000"/>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828F8"/>
    <w:rPr>
      <w:rFonts w:ascii="Courier New" w:eastAsia="Times New Roman" w:hAnsi="Courier New" w:cs="Times New Roman"/>
      <w:color w:val="000000"/>
      <w:sz w:val="20"/>
      <w:szCs w:val="20"/>
      <w:lang w:val="x-none" w:eastAsia="x-none"/>
    </w:rPr>
  </w:style>
  <w:style w:type="paragraph" w:customStyle="1" w:styleId="Standard">
    <w:name w:val="Standard"/>
    <w:rsid w:val="00F828F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reformattedText">
    <w:name w:val="Preformatted Text"/>
    <w:basedOn w:val="Normalny1"/>
    <w:rsid w:val="00F828F8"/>
    <w:pPr>
      <w:autoSpaceDN w:val="0"/>
    </w:pPr>
    <w:rPr>
      <w:rFonts w:ascii="Courier New" w:eastAsia="Courier New" w:hAnsi="Courier New" w:cs="Courier New"/>
      <w:kern w:val="3"/>
      <w:sz w:val="20"/>
      <w:szCs w:val="20"/>
      <w:lang w:eastAsia="zh-CN" w:bidi="hi-IN"/>
    </w:rPr>
  </w:style>
  <w:style w:type="paragraph" w:customStyle="1" w:styleId="Textbody">
    <w:name w:val="Text body"/>
    <w:basedOn w:val="Standard"/>
    <w:rsid w:val="00F828F8"/>
    <w:pPr>
      <w:spacing w:after="120"/>
    </w:pPr>
    <w:rPr>
      <w:rFonts w:eastAsia="Arial Unicode MS"/>
    </w:rPr>
  </w:style>
  <w:style w:type="character" w:customStyle="1" w:styleId="StrongEmphasis">
    <w:name w:val="Strong Emphasis"/>
    <w:rsid w:val="00F828F8"/>
    <w:rPr>
      <w:b/>
      <w:bCs/>
    </w:rPr>
  </w:style>
  <w:style w:type="table" w:styleId="Tabela-Siatka">
    <w:name w:val="Table Grid"/>
    <w:basedOn w:val="Standardowy"/>
    <w:uiPriority w:val="59"/>
    <w:rsid w:val="00F828F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F828F8"/>
    <w:pPr>
      <w:suppressLineNumbers/>
    </w:pPr>
    <w:rPr>
      <w:rFonts w:eastAsia="Arial Unicode MS"/>
    </w:rPr>
  </w:style>
  <w:style w:type="character" w:styleId="Odwoanieprzypisukocowego">
    <w:name w:val="endnote reference"/>
    <w:rsid w:val="00F828F8"/>
    <w:rPr>
      <w:vertAlign w:val="superscript"/>
    </w:rPr>
  </w:style>
  <w:style w:type="paragraph" w:customStyle="1" w:styleId="Tekstpodstawowy211">
    <w:name w:val="Tekst podstawowy 211"/>
    <w:basedOn w:val="Normalny"/>
    <w:rsid w:val="00F828F8"/>
    <w:pPr>
      <w:suppressAutoHyphens w:val="0"/>
      <w:spacing w:after="120" w:line="480" w:lineRule="auto"/>
    </w:pPr>
  </w:style>
  <w:style w:type="paragraph" w:customStyle="1" w:styleId="western">
    <w:name w:val="western"/>
    <w:basedOn w:val="Normalny"/>
    <w:rsid w:val="00F828F8"/>
    <w:pPr>
      <w:suppressAutoHyphens w:val="0"/>
      <w:spacing w:before="100" w:beforeAutospacing="1" w:after="119"/>
    </w:pPr>
    <w:rPr>
      <w:lang w:eastAsia="pl-PL"/>
    </w:rPr>
  </w:style>
  <w:style w:type="paragraph" w:customStyle="1" w:styleId="Tabela-wypunktowanie">
    <w:name w:val="Tabela - wypunktowanie"/>
    <w:basedOn w:val="PreformattedText"/>
    <w:rsid w:val="00F828F8"/>
    <w:pPr>
      <w:tabs>
        <w:tab w:val="left" w:pos="472"/>
      </w:tabs>
      <w:snapToGrid w:val="0"/>
      <w:spacing w:line="240" w:lineRule="auto"/>
      <w:ind w:left="236" w:right="67" w:hanging="202"/>
    </w:pPr>
    <w:rPr>
      <w:rFonts w:ascii="Arial" w:hAnsi="Arial" w:cs="Arial"/>
      <w:color w:val="000000"/>
    </w:rPr>
  </w:style>
  <w:style w:type="numbering" w:customStyle="1" w:styleId="List1">
    <w:name w:val="List 1"/>
    <w:basedOn w:val="Bezlisty"/>
    <w:rsid w:val="00F828F8"/>
    <w:pPr>
      <w:numPr>
        <w:numId w:val="4"/>
      </w:numPr>
    </w:pPr>
  </w:style>
  <w:style w:type="paragraph" w:styleId="Tekstprzypisudolnego">
    <w:name w:val="footnote text"/>
    <w:basedOn w:val="Normalny"/>
    <w:link w:val="TekstprzypisudolnegoZnak"/>
    <w:uiPriority w:val="99"/>
    <w:semiHidden/>
    <w:unhideWhenUsed/>
    <w:rsid w:val="00F828F8"/>
    <w:rPr>
      <w:sz w:val="20"/>
      <w:szCs w:val="20"/>
    </w:rPr>
  </w:style>
  <w:style w:type="character" w:customStyle="1" w:styleId="TekstprzypisudolnegoZnak">
    <w:name w:val="Tekst przypisu dolnego Znak"/>
    <w:basedOn w:val="Domylnaczcionkaakapitu"/>
    <w:link w:val="Tekstprzypisudolnego"/>
    <w:uiPriority w:val="99"/>
    <w:semiHidden/>
    <w:rsid w:val="00F828F8"/>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F828F8"/>
    <w:rPr>
      <w:vertAlign w:val="superscript"/>
    </w:rPr>
  </w:style>
  <w:style w:type="character" w:styleId="Odwoaniedokomentarza">
    <w:name w:val="annotation reference"/>
    <w:uiPriority w:val="99"/>
    <w:semiHidden/>
    <w:unhideWhenUsed/>
    <w:rsid w:val="00F828F8"/>
    <w:rPr>
      <w:sz w:val="16"/>
      <w:szCs w:val="16"/>
    </w:rPr>
  </w:style>
  <w:style w:type="paragraph" w:styleId="Tekstkomentarza">
    <w:name w:val="annotation text"/>
    <w:basedOn w:val="Normalny"/>
    <w:link w:val="TekstkomentarzaZnak1"/>
    <w:uiPriority w:val="99"/>
    <w:unhideWhenUsed/>
    <w:rsid w:val="00F828F8"/>
    <w:rPr>
      <w:sz w:val="20"/>
      <w:szCs w:val="20"/>
    </w:rPr>
  </w:style>
  <w:style w:type="character" w:customStyle="1" w:styleId="TekstkomentarzaZnak1">
    <w:name w:val="Tekst komentarza Znak1"/>
    <w:basedOn w:val="Domylnaczcionkaakapitu"/>
    <w:link w:val="Tekstkomentarza"/>
    <w:uiPriority w:val="99"/>
    <w:rsid w:val="00F828F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828F8"/>
    <w:rPr>
      <w:b/>
      <w:bCs/>
    </w:rPr>
  </w:style>
  <w:style w:type="character" w:customStyle="1" w:styleId="TematkomentarzaZnak">
    <w:name w:val="Temat komentarza Znak"/>
    <w:basedOn w:val="TekstkomentarzaZnak1"/>
    <w:link w:val="Tematkomentarza"/>
    <w:uiPriority w:val="99"/>
    <w:semiHidden/>
    <w:rsid w:val="00F828F8"/>
    <w:rPr>
      <w:rFonts w:ascii="Times New Roman" w:eastAsia="Times New Roman" w:hAnsi="Times New Roman" w:cs="Times New Roman"/>
      <w:b/>
      <w:bCs/>
      <w:sz w:val="20"/>
      <w:szCs w:val="20"/>
      <w:lang w:eastAsia="ar-SA"/>
    </w:rPr>
  </w:style>
  <w:style w:type="character" w:customStyle="1" w:styleId="NagwekZnak1">
    <w:name w:val="Nagłówek Znak1"/>
    <w:uiPriority w:val="99"/>
    <w:rsid w:val="00F828F8"/>
    <w:rPr>
      <w:rFonts w:ascii="Times New Roman" w:hAnsi="Times New Roman" w:cs="Times New Roman"/>
      <w:sz w:val="24"/>
      <w:szCs w:val="24"/>
      <w:lang w:eastAsia="zh-CN"/>
    </w:rPr>
  </w:style>
  <w:style w:type="paragraph" w:customStyle="1" w:styleId="Domyolnie">
    <w:name w:val="Domyolnie"/>
    <w:uiPriority w:val="99"/>
    <w:rsid w:val="00F828F8"/>
    <w:pPr>
      <w:widowControl w:val="0"/>
      <w:suppressAutoHyphens/>
      <w:spacing w:after="0" w:line="240" w:lineRule="auto"/>
      <w:ind w:left="800" w:hanging="36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uiPriority w:val="99"/>
    <w:rsid w:val="00F828F8"/>
    <w:pPr>
      <w:widowControl w:val="0"/>
      <w:ind w:left="340" w:hanging="340"/>
      <w:jc w:val="both"/>
    </w:pPr>
    <w:rPr>
      <w:rFonts w:ascii="Thorndale" w:eastAsia="Calibri" w:hAnsi="Thorndale" w:cs="Thorndale"/>
      <w:color w:val="000000"/>
      <w:lang w:eastAsia="pl-PL"/>
    </w:rPr>
  </w:style>
  <w:style w:type="paragraph" w:customStyle="1" w:styleId="Przyklad-Text">
    <w:name w:val="Przyklad-Text"/>
    <w:basedOn w:val="Normalny"/>
    <w:uiPriority w:val="99"/>
    <w:rsid w:val="00F828F8"/>
    <w:pPr>
      <w:widowControl w:val="0"/>
      <w:suppressAutoHyphens w:val="0"/>
      <w:autoSpaceDE w:val="0"/>
      <w:autoSpaceDN w:val="0"/>
      <w:adjustRightInd w:val="0"/>
      <w:spacing w:before="57" w:after="57" w:line="280" w:lineRule="atLeast"/>
      <w:ind w:left="1474" w:right="1474"/>
      <w:jc w:val="both"/>
      <w:textAlignment w:val="center"/>
    </w:pPr>
    <w:rPr>
      <w:rFonts w:ascii="Palatino Linotype" w:hAnsi="Palatino Linotype" w:cs="Palatino Linotype"/>
      <w:i/>
      <w:iCs/>
      <w:color w:val="000000"/>
      <w:sz w:val="23"/>
      <w:szCs w:val="23"/>
      <w:lang w:eastAsia="pl-PL"/>
    </w:rPr>
  </w:style>
  <w:style w:type="paragraph" w:styleId="Lista-kontynuacja2">
    <w:name w:val="List Continue 2"/>
    <w:basedOn w:val="Normalny"/>
    <w:uiPriority w:val="99"/>
    <w:semiHidden/>
    <w:rsid w:val="00F828F8"/>
    <w:pPr>
      <w:spacing w:after="120"/>
      <w:ind w:left="566"/>
      <w:contextualSpacing/>
    </w:pPr>
  </w:style>
  <w:style w:type="character" w:customStyle="1" w:styleId="txt-old1">
    <w:name w:val="txt-old1"/>
    <w:rsid w:val="00F828F8"/>
    <w:rPr>
      <w:strike/>
      <w:vanish/>
      <w:webHidden w:val="0"/>
      <w:specVanish w:val="0"/>
    </w:rPr>
  </w:style>
  <w:style w:type="character" w:customStyle="1" w:styleId="txt-new1">
    <w:name w:val="txt-new1"/>
    <w:rsid w:val="00F828F8"/>
    <w:rPr>
      <w:shd w:val="clear" w:color="auto" w:fill="auto"/>
    </w:rPr>
  </w:style>
  <w:style w:type="paragraph" w:customStyle="1" w:styleId="font5">
    <w:name w:val="font5"/>
    <w:basedOn w:val="Normalny"/>
    <w:rsid w:val="00F828F8"/>
    <w:pPr>
      <w:suppressAutoHyphens w:val="0"/>
      <w:spacing w:before="100" w:beforeAutospacing="1" w:after="100" w:afterAutospacing="1"/>
    </w:pPr>
    <w:rPr>
      <w:b/>
      <w:bCs/>
      <w:lang w:eastAsia="pl-PL"/>
    </w:rPr>
  </w:style>
  <w:style w:type="paragraph" w:customStyle="1" w:styleId="font6">
    <w:name w:val="font6"/>
    <w:basedOn w:val="Normalny"/>
    <w:rsid w:val="00F828F8"/>
    <w:pPr>
      <w:suppressAutoHyphens w:val="0"/>
      <w:spacing w:before="100" w:beforeAutospacing="1" w:after="100" w:afterAutospacing="1"/>
    </w:pPr>
    <w:rPr>
      <w:sz w:val="20"/>
      <w:szCs w:val="20"/>
      <w:lang w:eastAsia="pl-PL"/>
    </w:rPr>
  </w:style>
  <w:style w:type="paragraph" w:customStyle="1" w:styleId="font7">
    <w:name w:val="font7"/>
    <w:basedOn w:val="Normalny"/>
    <w:rsid w:val="00F828F8"/>
    <w:pPr>
      <w:suppressAutoHyphens w:val="0"/>
      <w:spacing w:before="100" w:beforeAutospacing="1" w:after="100" w:afterAutospacing="1"/>
    </w:pPr>
    <w:rPr>
      <w:b/>
      <w:bCs/>
      <w:lang w:eastAsia="pl-PL"/>
    </w:rPr>
  </w:style>
  <w:style w:type="paragraph" w:customStyle="1" w:styleId="font8">
    <w:name w:val="font8"/>
    <w:basedOn w:val="Normalny"/>
    <w:rsid w:val="00F828F8"/>
    <w:pPr>
      <w:suppressAutoHyphens w:val="0"/>
      <w:spacing w:before="100" w:beforeAutospacing="1" w:after="100" w:afterAutospacing="1"/>
    </w:pPr>
    <w:rPr>
      <w:b/>
      <w:bCs/>
      <w:color w:val="000000"/>
      <w:sz w:val="18"/>
      <w:szCs w:val="18"/>
      <w:lang w:eastAsia="pl-PL"/>
    </w:rPr>
  </w:style>
  <w:style w:type="paragraph" w:customStyle="1" w:styleId="xl63">
    <w:name w:val="xl63"/>
    <w:basedOn w:val="Normalny"/>
    <w:rsid w:val="00F828F8"/>
    <w:pPr>
      <w:suppressAutoHyphens w:val="0"/>
      <w:spacing w:before="100" w:beforeAutospacing="1" w:after="100" w:afterAutospacing="1"/>
      <w:jc w:val="center"/>
    </w:pPr>
    <w:rPr>
      <w:lang w:eastAsia="pl-PL"/>
    </w:rPr>
  </w:style>
  <w:style w:type="paragraph" w:customStyle="1" w:styleId="xl64">
    <w:name w:val="xl64"/>
    <w:basedOn w:val="Normalny"/>
    <w:rsid w:val="00F828F8"/>
    <w:pPr>
      <w:shd w:val="clear" w:color="FFFFCC" w:fill="FFFFFF"/>
      <w:suppressAutoHyphens w:val="0"/>
      <w:spacing w:before="100" w:beforeAutospacing="1" w:after="100" w:afterAutospacing="1"/>
      <w:jc w:val="center"/>
    </w:pPr>
    <w:rPr>
      <w:lang w:eastAsia="pl-PL"/>
    </w:rPr>
  </w:style>
  <w:style w:type="paragraph" w:customStyle="1" w:styleId="xl65">
    <w:name w:val="xl65"/>
    <w:basedOn w:val="Normalny"/>
    <w:rsid w:val="00F828F8"/>
    <w:pPr>
      <w:shd w:val="clear" w:color="FFFFCC" w:fill="FFFFFF"/>
      <w:suppressAutoHyphens w:val="0"/>
      <w:spacing w:before="100" w:beforeAutospacing="1" w:after="100" w:afterAutospacing="1"/>
    </w:pPr>
    <w:rPr>
      <w:b/>
      <w:bCs/>
      <w:lang w:eastAsia="pl-PL"/>
    </w:rPr>
  </w:style>
  <w:style w:type="paragraph" w:customStyle="1" w:styleId="xl66">
    <w:name w:val="xl66"/>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pl-PL"/>
    </w:rPr>
  </w:style>
  <w:style w:type="paragraph" w:customStyle="1" w:styleId="xl67">
    <w:name w:val="xl67"/>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lang w:eastAsia="pl-PL"/>
    </w:rPr>
  </w:style>
  <w:style w:type="paragraph" w:customStyle="1" w:styleId="xl68">
    <w:name w:val="xl68"/>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pl-PL"/>
    </w:rPr>
  </w:style>
  <w:style w:type="paragraph" w:customStyle="1" w:styleId="xl69">
    <w:name w:val="xl69"/>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lang w:eastAsia="pl-PL"/>
    </w:rPr>
  </w:style>
  <w:style w:type="paragraph" w:customStyle="1" w:styleId="xl70">
    <w:name w:val="xl70"/>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jc w:val="center"/>
      <w:textAlignment w:val="center"/>
    </w:pPr>
    <w:rPr>
      <w:b/>
      <w:bCs/>
      <w:lang w:eastAsia="pl-PL"/>
    </w:rPr>
  </w:style>
  <w:style w:type="paragraph" w:customStyle="1" w:styleId="xl71">
    <w:name w:val="xl71"/>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b/>
      <w:bCs/>
      <w:lang w:eastAsia="pl-PL"/>
    </w:rPr>
  </w:style>
  <w:style w:type="paragraph" w:customStyle="1" w:styleId="xl72">
    <w:name w:val="xl72"/>
    <w:basedOn w:val="Normalny"/>
    <w:rsid w:val="00F828F8"/>
    <w:pPr>
      <w:suppressAutoHyphens w:val="0"/>
      <w:spacing w:before="100" w:beforeAutospacing="1" w:after="100" w:afterAutospacing="1"/>
    </w:pPr>
    <w:rPr>
      <w:b/>
      <w:bCs/>
      <w:lang w:eastAsia="pl-PL"/>
    </w:rPr>
  </w:style>
  <w:style w:type="paragraph" w:customStyle="1" w:styleId="xl73">
    <w:name w:val="xl73"/>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lang w:eastAsia="pl-PL"/>
    </w:rPr>
  </w:style>
  <w:style w:type="paragraph" w:customStyle="1" w:styleId="xl74">
    <w:name w:val="xl74"/>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pl-PL"/>
    </w:rPr>
  </w:style>
  <w:style w:type="paragraph" w:customStyle="1" w:styleId="xl75">
    <w:name w:val="xl75"/>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jc w:val="center"/>
      <w:textAlignment w:val="center"/>
    </w:pPr>
    <w:rPr>
      <w:lang w:eastAsia="pl-PL"/>
    </w:rPr>
  </w:style>
  <w:style w:type="paragraph" w:customStyle="1" w:styleId="xl76">
    <w:name w:val="xl76"/>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textAlignment w:val="center"/>
    </w:pPr>
    <w:rPr>
      <w:b/>
      <w:bCs/>
      <w:lang w:eastAsia="pl-PL"/>
    </w:rPr>
  </w:style>
  <w:style w:type="paragraph" w:customStyle="1" w:styleId="xl77">
    <w:name w:val="xl77"/>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textAlignment w:val="center"/>
    </w:pPr>
    <w:rPr>
      <w:lang w:eastAsia="pl-PL"/>
    </w:rPr>
  </w:style>
  <w:style w:type="paragraph" w:customStyle="1" w:styleId="xl78">
    <w:name w:val="xl78"/>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textAlignment w:val="center"/>
    </w:pPr>
    <w:rPr>
      <w:lang w:eastAsia="pl-PL"/>
    </w:rPr>
  </w:style>
  <w:style w:type="paragraph" w:customStyle="1" w:styleId="xl79">
    <w:name w:val="xl79"/>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sz w:val="18"/>
      <w:szCs w:val="18"/>
      <w:lang w:eastAsia="pl-PL"/>
    </w:rPr>
  </w:style>
  <w:style w:type="paragraph" w:customStyle="1" w:styleId="xl80">
    <w:name w:val="xl80"/>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sz w:val="18"/>
      <w:szCs w:val="18"/>
      <w:lang w:eastAsia="pl-PL"/>
    </w:rPr>
  </w:style>
  <w:style w:type="paragraph" w:customStyle="1" w:styleId="xl81">
    <w:name w:val="xl81"/>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b/>
      <w:bCs/>
      <w:lang w:eastAsia="pl-PL"/>
    </w:rPr>
  </w:style>
  <w:style w:type="paragraph" w:customStyle="1" w:styleId="xl82">
    <w:name w:val="xl82"/>
    <w:basedOn w:val="Normalny"/>
    <w:rsid w:val="00F828F8"/>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b/>
      <w:bCs/>
      <w:lang w:eastAsia="pl-PL"/>
    </w:rPr>
  </w:style>
  <w:style w:type="paragraph" w:customStyle="1" w:styleId="xl83">
    <w:name w:val="xl83"/>
    <w:basedOn w:val="Normalny"/>
    <w:rsid w:val="00F828F8"/>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b/>
      <w:bCs/>
      <w:sz w:val="16"/>
      <w:szCs w:val="16"/>
      <w:lang w:eastAsia="pl-PL"/>
    </w:rPr>
  </w:style>
  <w:style w:type="paragraph" w:customStyle="1" w:styleId="xl84">
    <w:name w:val="xl84"/>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sz w:val="18"/>
      <w:szCs w:val="18"/>
      <w:lang w:eastAsia="pl-PL"/>
    </w:rPr>
  </w:style>
  <w:style w:type="paragraph" w:customStyle="1" w:styleId="xl85">
    <w:name w:val="xl85"/>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sz w:val="18"/>
      <w:szCs w:val="18"/>
      <w:lang w:eastAsia="pl-PL"/>
    </w:rPr>
  </w:style>
  <w:style w:type="character" w:customStyle="1" w:styleId="WW8Num17z1">
    <w:name w:val="WW8Num17z1"/>
    <w:rsid w:val="00F828F8"/>
    <w:rPr>
      <w:rFonts w:ascii="Courier New" w:hAnsi="Courier New" w:cs="Courier New"/>
    </w:rPr>
  </w:style>
  <w:style w:type="paragraph" w:customStyle="1" w:styleId="Akapitzlist2">
    <w:name w:val="Akapit z listą2"/>
    <w:basedOn w:val="Normalny"/>
    <w:rsid w:val="00F828F8"/>
    <w:pPr>
      <w:widowControl w:val="0"/>
      <w:ind w:left="720"/>
    </w:pPr>
    <w:rPr>
      <w:rFonts w:eastAsia="Arial Unicode MS"/>
      <w:kern w:val="1"/>
      <w:lang w:eastAsia="zh-CN"/>
    </w:rPr>
  </w:style>
  <w:style w:type="paragraph" w:styleId="Bezodstpw">
    <w:name w:val="No Spacing"/>
    <w:link w:val="BezodstpwZnak"/>
    <w:uiPriority w:val="1"/>
    <w:qFormat/>
    <w:rsid w:val="00F828F8"/>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F828F8"/>
    <w:rPr>
      <w:rFonts w:ascii="Calibri" w:eastAsia="Times New Roman" w:hAnsi="Calibri" w:cs="Times New Roman"/>
      <w:lang w:eastAsia="pl-PL"/>
    </w:rPr>
  </w:style>
  <w:style w:type="paragraph" w:customStyle="1" w:styleId="Akapitzlist3">
    <w:name w:val="Akapit z listą3"/>
    <w:basedOn w:val="Normalny"/>
    <w:rsid w:val="00F828F8"/>
    <w:pPr>
      <w:widowControl w:val="0"/>
      <w:ind w:left="720"/>
    </w:pPr>
    <w:rPr>
      <w:rFonts w:eastAsia="Arial Unicode MS"/>
      <w:kern w:val="1"/>
    </w:rPr>
  </w:style>
  <w:style w:type="character" w:styleId="Tekstzastpczy">
    <w:name w:val="Placeholder Text"/>
    <w:basedOn w:val="Domylnaczcionkaakapitu"/>
    <w:uiPriority w:val="99"/>
    <w:semiHidden/>
    <w:rsid w:val="00F828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artoriusRotisMail">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horndale">
    <w:altName w:val="Times New Roman"/>
    <w:panose1 w:val="00000000000000000000"/>
    <w:charset w:val="EE"/>
    <w:family w:val="roman"/>
    <w:notTrueType/>
    <w:pitch w:val="variable"/>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EE"/>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37"/>
    <w:rsid w:val="00200F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FA90CCCD76D455090CD593D99C77C38">
    <w:name w:val="9FA90CCCD76D455090CD593D99C77C38"/>
    <w:rsid w:val="00200F37"/>
  </w:style>
  <w:style w:type="paragraph" w:customStyle="1" w:styleId="9CE5F4392C044916B845B34F94592C41">
    <w:name w:val="9CE5F4392C044916B845B34F94592C41"/>
    <w:rsid w:val="00200F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FA90CCCD76D455090CD593D99C77C38">
    <w:name w:val="9FA90CCCD76D455090CD593D99C77C38"/>
    <w:rsid w:val="00200F37"/>
  </w:style>
  <w:style w:type="paragraph" w:customStyle="1" w:styleId="9CE5F4392C044916B845B34F94592C41">
    <w:name w:val="9CE5F4392C044916B845B34F94592C41"/>
    <w:rsid w:val="00200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6031</Words>
  <Characters>36190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Łukasik-Dolak</dc:creator>
  <cp:lastModifiedBy>Aneta Łukasik-Dolak</cp:lastModifiedBy>
  <cp:revision>2</cp:revision>
  <dcterms:created xsi:type="dcterms:W3CDTF">2015-03-06T13:27:00Z</dcterms:created>
  <dcterms:modified xsi:type="dcterms:W3CDTF">2015-03-06T13:27:00Z</dcterms:modified>
</cp:coreProperties>
</file>