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00AD2C8C">
        <w:rPr>
          <w:rFonts w:ascii="Cambria" w:hAnsi="Cambria" w:cs="Arial"/>
          <w:b/>
          <w:bCs/>
          <w:sz w:val="20"/>
          <w:lang w:val="pl-PL"/>
        </w:rPr>
        <w:t>1</w:t>
      </w:r>
      <w:r w:rsidRPr="000F433F">
        <w:rPr>
          <w:rFonts w:ascii="Cambria" w:hAnsi="Cambria" w:cs="Arial"/>
          <w:b/>
          <w:bCs/>
          <w:sz w:val="20"/>
          <w:lang w:val="pl-PL"/>
        </w:rPr>
        <w:t xml:space="preserve">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 xml:space="preserve">OPIS PRZEDMIOTU ZAMÓWIENIA </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702F75" w:rsidRDefault="00F828F8" w:rsidP="00F828F8">
      <w:pPr>
        <w:autoSpaceDE w:val="0"/>
        <w:spacing w:line="360" w:lineRule="auto"/>
        <w:jc w:val="right"/>
        <w:rPr>
          <w:rFonts w:ascii="Cambria" w:hAnsi="Cambria" w:cs="Arial"/>
          <w:b/>
          <w:bCs/>
          <w:sz w:val="10"/>
          <w:szCs w:val="20"/>
        </w:rPr>
      </w:pPr>
    </w:p>
    <w:p w:rsidR="00F828F8" w:rsidRPr="00A91070" w:rsidRDefault="00F828F8" w:rsidP="00F828F8">
      <w:pPr>
        <w:spacing w:after="120" w:line="276" w:lineRule="auto"/>
        <w:ind w:left="426"/>
        <w:jc w:val="center"/>
        <w:rPr>
          <w:rFonts w:eastAsia="Calibri"/>
          <w:b/>
          <w:i/>
          <w:sz w:val="22"/>
          <w:szCs w:val="22"/>
          <w:lang w:eastAsia="zh-CN"/>
        </w:rPr>
      </w:pPr>
      <w:r w:rsidRPr="00A91070">
        <w:rPr>
          <w:rFonts w:asciiTheme="majorHAnsi" w:hAnsiTheme="majorHAnsi"/>
          <w:b/>
          <w:i/>
          <w:sz w:val="22"/>
          <w:szCs w:val="22"/>
        </w:rPr>
        <w:t xml:space="preserve">I. Część </w:t>
      </w:r>
      <w:r w:rsidR="00AD2C8C">
        <w:rPr>
          <w:b/>
          <w:i/>
        </w:rPr>
        <w:t>1</w:t>
      </w:r>
      <w:r w:rsidRPr="00A91070">
        <w:rPr>
          <w:b/>
          <w:i/>
        </w:rPr>
        <w:t xml:space="preserve">. </w:t>
      </w:r>
      <w:r w:rsidRPr="00A91070">
        <w:rPr>
          <w:b/>
          <w:i/>
          <w:sz w:val="23"/>
          <w:szCs w:val="23"/>
          <w:lang w:eastAsia="pl-PL"/>
        </w:rPr>
        <w:t xml:space="preserve">„Konsultacje językowe - prace pisemne na uniwersytecie” </w:t>
      </w:r>
      <w:r w:rsidRPr="00A91070">
        <w:rPr>
          <w:rFonts w:eastAsia="Calibri"/>
          <w:b/>
          <w:i/>
          <w:sz w:val="22"/>
          <w:szCs w:val="22"/>
          <w:lang w:eastAsia="zh-CN"/>
        </w:rPr>
        <w:t>- edycja III, grupa 1</w:t>
      </w: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702F75"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w:t>
      </w:r>
      <w:r w:rsidRPr="00702F75">
        <w:rPr>
          <w:rFonts w:asciiTheme="majorHAnsi" w:hAnsiTheme="majorHAnsi"/>
          <w:sz w:val="22"/>
          <w:szCs w:val="22"/>
        </w:rPr>
        <w:t xml:space="preserve">roku akademickim 2014/2015 (semestr letni) oraz 2015/2016 (semestr zimowy) przewiduje się realizację następujących zajęć wyrównawczych z komunikacji społecznej dla studentów KUL </w:t>
      </w:r>
      <w:r w:rsidRPr="00702F75">
        <w:rPr>
          <w:rFonts w:asciiTheme="majorHAnsi" w:hAnsiTheme="majorHAnsi"/>
          <w:sz w:val="22"/>
          <w:szCs w:val="22"/>
        </w:rPr>
        <w:br/>
        <w:t xml:space="preserve">z dysfunkcją słuchu: </w:t>
      </w:r>
    </w:p>
    <w:p w:rsidR="00F828F8" w:rsidRPr="00702F75"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702F75">
        <w:rPr>
          <w:rFonts w:asciiTheme="majorHAnsi" w:hAnsiTheme="majorHAnsi"/>
          <w:sz w:val="22"/>
          <w:szCs w:val="22"/>
          <w:u w:val="single"/>
          <w:lang w:eastAsia="pl-PL"/>
        </w:rPr>
        <w:t>Minimalny zakres szkolenia: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543"/>
      </w:tblGrid>
      <w:tr w:rsidR="00F828F8" w:rsidRPr="00702F75" w:rsidTr="00D2001F">
        <w:tc>
          <w:tcPr>
            <w:tcW w:w="6521"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TEMATYKA</w:t>
            </w:r>
          </w:p>
        </w:tc>
        <w:tc>
          <w:tcPr>
            <w:tcW w:w="3543"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SUGEROWANA LICZBA GODZIN</w:t>
            </w:r>
          </w:p>
        </w:tc>
      </w:tr>
      <w:tr w:rsidR="00F828F8" w:rsidRPr="00702F75" w:rsidTr="00D2001F">
        <w:trPr>
          <w:trHeight w:val="340"/>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1. Struktura pracy licencjackiej.</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10</w:t>
            </w:r>
          </w:p>
        </w:tc>
      </w:tr>
      <w:tr w:rsidR="00F828F8" w:rsidRPr="00702F75" w:rsidTr="00D2001F">
        <w:trPr>
          <w:trHeight w:val="275"/>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2. Konsultacje językowe – część teoretyczna pracy.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5</w:t>
            </w:r>
          </w:p>
        </w:tc>
      </w:tr>
      <w:tr w:rsidR="00F828F8" w:rsidRPr="00702F75" w:rsidTr="00D2001F">
        <w:trPr>
          <w:trHeight w:val="264"/>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3. Konsultacje językowe – opis i analiza badań empirycznych.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5</w:t>
            </w:r>
          </w:p>
        </w:tc>
      </w:tr>
      <w:tr w:rsidR="00F828F8" w:rsidRPr="00702F75" w:rsidTr="00D2001F">
        <w:trPr>
          <w:trHeight w:val="529"/>
        </w:trPr>
        <w:tc>
          <w:tcPr>
            <w:tcW w:w="6521" w:type="dxa"/>
            <w:shd w:val="clear" w:color="auto" w:fill="auto"/>
          </w:tcPr>
          <w:p w:rsidR="00F828F8" w:rsidRPr="00702F75" w:rsidRDefault="00F828F8" w:rsidP="00D2001F">
            <w:pPr>
              <w:pStyle w:val="Default"/>
              <w:rPr>
                <w:rFonts w:asciiTheme="majorHAnsi" w:hAnsiTheme="majorHAnsi"/>
                <w:sz w:val="22"/>
                <w:szCs w:val="22"/>
              </w:rPr>
            </w:pPr>
            <w:r w:rsidRPr="00702F75">
              <w:rPr>
                <w:rFonts w:asciiTheme="majorHAnsi" w:hAnsiTheme="majorHAnsi"/>
                <w:sz w:val="22"/>
                <w:szCs w:val="22"/>
              </w:rPr>
              <w:t xml:space="preserve">4. </w:t>
            </w:r>
            <w:proofErr w:type="spellStart"/>
            <w:r w:rsidRPr="00702F75">
              <w:rPr>
                <w:rFonts w:asciiTheme="majorHAnsi" w:hAnsiTheme="majorHAnsi"/>
                <w:sz w:val="22"/>
                <w:szCs w:val="22"/>
              </w:rPr>
              <w:t>Tutoring</w:t>
            </w:r>
            <w:proofErr w:type="spellEnd"/>
            <w:r w:rsidRPr="00702F75">
              <w:rPr>
                <w:rFonts w:asciiTheme="majorHAnsi" w:hAnsiTheme="majorHAnsi"/>
                <w:sz w:val="22"/>
                <w:szCs w:val="22"/>
              </w:rPr>
              <w:t xml:space="preserve"> językowy uwzględniający specjalne potrzeby studentów niesłyszących i słabosłyszących. </w:t>
            </w:r>
          </w:p>
        </w:tc>
        <w:tc>
          <w:tcPr>
            <w:tcW w:w="3543" w:type="dxa"/>
            <w:shd w:val="clear" w:color="auto" w:fill="auto"/>
          </w:tcPr>
          <w:p w:rsidR="00F828F8" w:rsidRPr="00702F75" w:rsidRDefault="00F828F8" w:rsidP="00D2001F">
            <w:pPr>
              <w:pStyle w:val="Default"/>
              <w:jc w:val="center"/>
              <w:rPr>
                <w:rFonts w:asciiTheme="majorHAnsi" w:hAnsiTheme="majorHAnsi"/>
                <w:sz w:val="22"/>
                <w:szCs w:val="22"/>
              </w:rPr>
            </w:pPr>
            <w:r w:rsidRPr="00702F75">
              <w:rPr>
                <w:rFonts w:asciiTheme="majorHAnsi" w:hAnsiTheme="majorHAnsi"/>
                <w:sz w:val="22"/>
                <w:szCs w:val="22"/>
              </w:rPr>
              <w:t>10</w:t>
            </w:r>
          </w:p>
        </w:tc>
      </w:tr>
      <w:tr w:rsidR="00F828F8" w:rsidRPr="00702F75" w:rsidTr="00D2001F">
        <w:trPr>
          <w:trHeight w:val="529"/>
        </w:trPr>
        <w:tc>
          <w:tcPr>
            <w:tcW w:w="6521" w:type="dxa"/>
            <w:shd w:val="clear" w:color="auto" w:fill="auto"/>
          </w:tcPr>
          <w:p w:rsidR="00F828F8" w:rsidRPr="00702F75" w:rsidRDefault="00F828F8" w:rsidP="00D2001F">
            <w:pPr>
              <w:jc w:val="center"/>
              <w:rPr>
                <w:rFonts w:asciiTheme="majorHAnsi" w:hAnsiTheme="majorHAnsi"/>
                <w:b/>
                <w:sz w:val="22"/>
                <w:szCs w:val="22"/>
              </w:rPr>
            </w:pPr>
            <w:r w:rsidRPr="00702F75">
              <w:rPr>
                <w:rFonts w:asciiTheme="majorHAnsi" w:hAnsiTheme="majorHAnsi"/>
                <w:b/>
                <w:sz w:val="22"/>
                <w:szCs w:val="22"/>
              </w:rPr>
              <w:t>ŁĄCZNIE LICZBA GODZIN</w:t>
            </w:r>
          </w:p>
        </w:tc>
        <w:tc>
          <w:tcPr>
            <w:tcW w:w="3543" w:type="dxa"/>
            <w:shd w:val="clear" w:color="auto" w:fill="auto"/>
          </w:tcPr>
          <w:p w:rsidR="00F828F8" w:rsidRPr="00702F75" w:rsidRDefault="00F828F8" w:rsidP="00D2001F">
            <w:pPr>
              <w:jc w:val="center"/>
              <w:rPr>
                <w:rFonts w:asciiTheme="majorHAnsi" w:hAnsiTheme="majorHAnsi"/>
                <w:sz w:val="22"/>
                <w:szCs w:val="22"/>
              </w:rPr>
            </w:pPr>
            <w:r w:rsidRPr="00702F75">
              <w:rPr>
                <w:rFonts w:asciiTheme="majorHAnsi" w:hAnsiTheme="majorHAnsi"/>
                <w:sz w:val="22"/>
                <w:szCs w:val="22"/>
              </w:rPr>
              <w:t>30</w:t>
            </w:r>
          </w:p>
        </w:tc>
      </w:tr>
    </w:tbl>
    <w:p w:rsidR="00F828F8" w:rsidRPr="00702F75" w:rsidRDefault="00F828F8" w:rsidP="00F828F8">
      <w:pPr>
        <w:pStyle w:val="Tekstpodstawowy31"/>
        <w:jc w:val="both"/>
        <w:rPr>
          <w:rFonts w:asciiTheme="majorHAnsi" w:hAnsiTheme="majorHAnsi"/>
          <w:sz w:val="22"/>
          <w:szCs w:val="22"/>
        </w:rPr>
      </w:pPr>
    </w:p>
    <w:p w:rsidR="00F828F8" w:rsidRPr="00702F75" w:rsidRDefault="00F828F8" w:rsidP="00F828F8">
      <w:pPr>
        <w:pStyle w:val="Tekstpodstawowy31"/>
        <w:ind w:left="-142"/>
        <w:jc w:val="both"/>
        <w:rPr>
          <w:rFonts w:asciiTheme="majorHAnsi" w:hAnsiTheme="majorHAnsi"/>
          <w:sz w:val="22"/>
          <w:szCs w:val="22"/>
          <w:lang w:eastAsia="zh-CN"/>
        </w:rPr>
      </w:pPr>
      <w:r w:rsidRPr="00702F75">
        <w:rPr>
          <w:rFonts w:asciiTheme="majorHAnsi" w:hAnsiTheme="majorHAnsi"/>
          <w:sz w:val="22"/>
          <w:szCs w:val="22"/>
        </w:rPr>
        <w:t xml:space="preserve">Zamawiający wymaga przeprowadzenia zajęć w wymiarze 30 godzin dydaktycznych. Grupa studentów liczy maksymalnie 3 osoby. </w:t>
      </w:r>
      <w:r w:rsidRPr="00702F75">
        <w:rPr>
          <w:rFonts w:asciiTheme="majorHAnsi" w:hAnsiTheme="majorHAnsi"/>
          <w:sz w:val="22"/>
          <w:szCs w:val="22"/>
          <w:lang w:eastAsia="zh-CN"/>
        </w:rPr>
        <w:t xml:space="preserve">Zajęcia będą się odbywać w budynkach dydaktycznych KUL. </w:t>
      </w:r>
    </w:p>
    <w:p w:rsidR="00F828F8" w:rsidRPr="00702F75" w:rsidRDefault="00F828F8" w:rsidP="00F828F8">
      <w:pPr>
        <w:pStyle w:val="Tekstpodstawowy31"/>
        <w:spacing w:before="240"/>
        <w:ind w:left="-142"/>
        <w:jc w:val="both"/>
        <w:rPr>
          <w:rFonts w:asciiTheme="majorHAnsi" w:hAnsiTheme="majorHAnsi"/>
          <w:b/>
          <w:sz w:val="22"/>
          <w:szCs w:val="22"/>
        </w:rPr>
      </w:pPr>
      <w:r w:rsidRPr="00702F75">
        <w:rPr>
          <w:rFonts w:asciiTheme="majorHAnsi" w:hAnsiTheme="majorHAnsi"/>
          <w:b/>
          <w:sz w:val="22"/>
          <w:szCs w:val="22"/>
        </w:rPr>
        <w:t>III. Warunki realizacji przedmiotu zamówienia:</w:t>
      </w:r>
    </w:p>
    <w:p w:rsidR="00F828F8" w:rsidRPr="00702F75" w:rsidRDefault="00F828F8" w:rsidP="00F828F8">
      <w:pPr>
        <w:pStyle w:val="Tekstpodstawowy31"/>
        <w:ind w:left="-142"/>
        <w:jc w:val="both"/>
        <w:rPr>
          <w:rFonts w:asciiTheme="majorHAnsi" w:hAnsiTheme="majorHAnsi"/>
          <w:sz w:val="22"/>
          <w:szCs w:val="22"/>
        </w:rPr>
      </w:pPr>
      <w:r w:rsidRPr="00702F75">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Default="00F828F8" w:rsidP="00F828F8">
      <w:pPr>
        <w:pStyle w:val="Tekstpodstawowy31"/>
        <w:ind w:left="-142"/>
        <w:jc w:val="both"/>
        <w:rPr>
          <w:rFonts w:asciiTheme="majorHAnsi" w:hAnsiTheme="majorHAnsi"/>
          <w:sz w:val="22"/>
          <w:szCs w:val="22"/>
        </w:rPr>
      </w:pPr>
      <w:r w:rsidRPr="00702F75">
        <w:rPr>
          <w:rFonts w:asciiTheme="majorHAnsi" w:hAnsiTheme="majorHAnsi"/>
          <w:sz w:val="22"/>
          <w:szCs w:val="22"/>
        </w:rPr>
        <w:t>Forma płatności: przelew</w:t>
      </w:r>
    </w:p>
    <w:p w:rsidR="00F828F8" w:rsidRDefault="00F828F8" w:rsidP="00F828F8">
      <w:pPr>
        <w:spacing w:line="276" w:lineRule="auto"/>
        <w:rPr>
          <w:rFonts w:asciiTheme="majorHAnsi" w:hAnsiTheme="majorHAnsi"/>
          <w:sz w:val="18"/>
          <w:szCs w:val="18"/>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Pr="00702F75" w:rsidRDefault="00F828F8" w:rsidP="00F828F8">
      <w:pPr>
        <w:pStyle w:val="Tekstpodstawowy31"/>
        <w:ind w:left="-142"/>
        <w:jc w:val="both"/>
        <w:rPr>
          <w:rFonts w:asciiTheme="majorHAnsi" w:hAnsiTheme="majorHAnsi"/>
          <w:sz w:val="22"/>
          <w:szCs w:val="22"/>
        </w:rPr>
      </w:pPr>
    </w:p>
    <w:p w:rsidR="00F828F8" w:rsidRPr="000F433F" w:rsidRDefault="00F828F8" w:rsidP="00F828F8">
      <w:pPr>
        <w:pStyle w:val="Tekstpodstawowy"/>
        <w:pageBreakBefore/>
        <w:tabs>
          <w:tab w:val="center" w:pos="5272"/>
          <w:tab w:val="right" w:pos="10545"/>
        </w:tabs>
        <w:spacing w:before="57" w:after="57" w:line="100" w:lineRule="atLeast"/>
        <w:rPr>
          <w:rFonts w:ascii="Cambria" w:hAnsi="Cambria" w:cs="Arial"/>
          <w:b/>
          <w:bCs/>
          <w:sz w:val="20"/>
          <w:lang w:val="pl-PL"/>
        </w:rPr>
      </w:pPr>
      <w:r>
        <w:rPr>
          <w:rFonts w:ascii="Cambria" w:hAnsi="Cambria" w:cs="Arial"/>
          <w:b/>
          <w:bCs/>
          <w:sz w:val="22"/>
          <w:szCs w:val="22"/>
          <w:lang w:val="pl-PL"/>
        </w:rPr>
        <w:lastRenderedPageBreak/>
        <w:tab/>
      </w:r>
      <w:r>
        <w:rPr>
          <w:rFonts w:ascii="Cambria" w:hAnsi="Cambria" w:cs="Arial"/>
          <w:b/>
          <w:bCs/>
          <w:sz w:val="22"/>
          <w:szCs w:val="22"/>
          <w:lang w:val="pl-PL"/>
        </w:rPr>
        <w:tab/>
      </w:r>
      <w:r w:rsidR="00AD2C8C" w:rsidRPr="000F433F">
        <w:rPr>
          <w:rFonts w:ascii="Cambria" w:hAnsi="Cambria" w:cs="Arial"/>
          <w:b/>
          <w:bCs/>
          <w:sz w:val="20"/>
          <w:lang w:val="pl-PL"/>
        </w:rPr>
        <w:t>Załącznik</w:t>
      </w:r>
      <w:r w:rsidR="00AD2C8C" w:rsidRPr="000F433F">
        <w:rPr>
          <w:rFonts w:ascii="Cambria" w:hAnsi="Cambria" w:cs="Arial"/>
          <w:b/>
          <w:bCs/>
          <w:sz w:val="20"/>
        </w:rPr>
        <w:t xml:space="preserve"> nr </w:t>
      </w:r>
      <w:r w:rsidR="00AD2C8C">
        <w:rPr>
          <w:rFonts w:ascii="Cambria" w:hAnsi="Cambria" w:cs="Arial"/>
          <w:b/>
          <w:bCs/>
          <w:sz w:val="20"/>
          <w:lang w:val="pl-PL"/>
        </w:rPr>
        <w:t>2</w:t>
      </w:r>
      <w:r w:rsidR="00AD2C8C" w:rsidRPr="000F433F">
        <w:rPr>
          <w:rFonts w:ascii="Cambria" w:hAnsi="Cambria" w:cs="Arial"/>
          <w:b/>
          <w:bCs/>
          <w:sz w:val="20"/>
          <w:lang w:val="pl-PL"/>
        </w:rPr>
        <w:t xml:space="preserve"> </w:t>
      </w:r>
      <w:r w:rsidR="00AD2C8C" w:rsidRPr="000F433F">
        <w:rPr>
          <w:rFonts w:ascii="Cambria" w:hAnsi="Cambria" w:cs="Arial"/>
          <w:b/>
          <w:bCs/>
          <w:sz w:val="20"/>
        </w:rPr>
        <w:t>do SIWZ</w:t>
      </w:r>
      <w:r>
        <w:rPr>
          <w:rFonts w:ascii="Cambria" w:hAnsi="Cambria" w:cs="Arial"/>
          <w:b/>
          <w:bCs/>
          <w:sz w:val="22"/>
          <w:szCs w:val="22"/>
          <w:lang w:val="pl-PL"/>
        </w:rPr>
        <w:tab/>
      </w:r>
      <w:r>
        <w:rPr>
          <w:rFonts w:ascii="Cambria" w:hAnsi="Cambria" w:cs="Arial"/>
          <w:b/>
          <w:bCs/>
          <w:sz w:val="22"/>
          <w:szCs w:val="22"/>
          <w:lang w:val="pl-PL"/>
        </w:rPr>
        <w:tab/>
      </w:r>
      <w:r w:rsidRPr="000F433F">
        <w:rPr>
          <w:rFonts w:ascii="Cambria" w:hAnsi="Cambria" w:cs="Arial"/>
          <w:b/>
          <w:bCs/>
          <w:sz w:val="20"/>
          <w:lang w:val="pl-PL"/>
        </w:rPr>
        <w:t>Załącznik</w:t>
      </w:r>
      <w:r w:rsidRPr="000F433F">
        <w:rPr>
          <w:rFonts w:ascii="Cambria" w:hAnsi="Cambria" w:cs="Arial"/>
          <w:b/>
          <w:bCs/>
          <w:sz w:val="20"/>
        </w:rPr>
        <w:t xml:space="preserve"> nr </w:t>
      </w:r>
      <w:r w:rsidRPr="000F433F">
        <w:rPr>
          <w:rFonts w:ascii="Cambria" w:hAnsi="Cambria" w:cs="Arial"/>
          <w:b/>
          <w:bCs/>
          <w:sz w:val="20"/>
          <w:lang w:val="pl-PL"/>
        </w:rPr>
        <w:t xml:space="preserve">10 </w:t>
      </w:r>
      <w:r w:rsidRPr="000F433F">
        <w:rPr>
          <w:rFonts w:ascii="Cambria" w:hAnsi="Cambria" w:cs="Arial"/>
          <w:b/>
          <w:bCs/>
          <w:sz w:val="20"/>
        </w:rPr>
        <w:t>do SIWZ</w:t>
      </w:r>
    </w:p>
    <w:p w:rsidR="00F828F8" w:rsidRPr="00492387" w:rsidRDefault="00F828F8" w:rsidP="00F828F8">
      <w:pPr>
        <w:tabs>
          <w:tab w:val="left" w:pos="3510"/>
        </w:tabs>
        <w:spacing w:line="360" w:lineRule="auto"/>
        <w:jc w:val="center"/>
        <w:rPr>
          <w:rFonts w:asciiTheme="majorHAnsi" w:hAnsiTheme="majorHAnsi"/>
          <w:b/>
          <w:sz w:val="22"/>
          <w:szCs w:val="22"/>
        </w:rPr>
      </w:pPr>
      <w:r w:rsidRPr="00492387">
        <w:rPr>
          <w:rFonts w:asciiTheme="majorHAnsi" w:hAnsiTheme="majorHAnsi"/>
          <w:b/>
          <w:sz w:val="22"/>
          <w:szCs w:val="22"/>
        </w:rPr>
        <w:t>OPIS PRZEDMIOTU ZAMÓWIENIA WRAZ Z WYCENĄ</w:t>
      </w:r>
    </w:p>
    <w:p w:rsidR="00F828F8" w:rsidRPr="007D0256" w:rsidRDefault="00F828F8" w:rsidP="00F828F8">
      <w:pPr>
        <w:pStyle w:val="Default"/>
        <w:spacing w:line="360" w:lineRule="auto"/>
        <w:jc w:val="center"/>
        <w:rPr>
          <w:rFonts w:ascii="Comic Sans MS" w:eastAsia="MS PMincho" w:hAnsi="Comic Sans MS"/>
          <w:b/>
          <w:bCs/>
          <w:i/>
          <w:kern w:val="1"/>
          <w:sz w:val="28"/>
          <w:szCs w:val="28"/>
          <w:lang w:eastAsia="hi-IN" w:bidi="hi-IN"/>
        </w:rPr>
      </w:pPr>
      <w:r w:rsidRPr="00C63708">
        <w:rPr>
          <w:rFonts w:asciiTheme="majorHAnsi" w:hAnsiTheme="majorHAnsi" w:cs="Cambria"/>
          <w:sz w:val="22"/>
          <w:szCs w:val="22"/>
        </w:rPr>
        <w:t xml:space="preserve">Dotyczy postępowania pn. </w:t>
      </w:r>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0C686B" w:rsidRDefault="00F828F8" w:rsidP="00F828F8">
      <w:pPr>
        <w:autoSpaceDE w:val="0"/>
        <w:spacing w:line="360" w:lineRule="auto"/>
        <w:jc w:val="right"/>
        <w:rPr>
          <w:rFonts w:ascii="Cambria" w:hAnsi="Cambria" w:cs="Arial"/>
          <w:b/>
          <w:bCs/>
          <w:sz w:val="10"/>
          <w:szCs w:val="20"/>
        </w:rPr>
      </w:pPr>
    </w:p>
    <w:p w:rsidR="00F828F8" w:rsidRPr="00F17D4A" w:rsidRDefault="00F828F8" w:rsidP="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3"/>
          <w:szCs w:val="23"/>
          <w:lang w:eastAsia="pl-PL"/>
        </w:rPr>
      </w:pPr>
      <w:r w:rsidRPr="00F17D4A">
        <w:rPr>
          <w:rFonts w:asciiTheme="majorHAnsi" w:hAnsiTheme="majorHAnsi"/>
          <w:b/>
          <w:i/>
          <w:sz w:val="22"/>
          <w:szCs w:val="22"/>
        </w:rPr>
        <w:t xml:space="preserve">I. Część </w:t>
      </w:r>
      <w:r w:rsidR="00AD2C8C">
        <w:rPr>
          <w:rFonts w:asciiTheme="majorHAnsi" w:hAnsiTheme="majorHAnsi"/>
          <w:b/>
          <w:i/>
          <w:sz w:val="22"/>
          <w:szCs w:val="22"/>
        </w:rPr>
        <w:t>2</w:t>
      </w:r>
      <w:r w:rsidRPr="00F17D4A">
        <w:rPr>
          <w:b/>
          <w:i/>
        </w:rPr>
        <w:t xml:space="preserve">. </w:t>
      </w:r>
      <w:r w:rsidRPr="00F17D4A">
        <w:rPr>
          <w:b/>
          <w:i/>
          <w:sz w:val="23"/>
          <w:szCs w:val="23"/>
          <w:lang w:eastAsia="pl-PL"/>
        </w:rPr>
        <w:t>„Konsultacje językowe - prace pisemne na uniwersytecie”</w:t>
      </w:r>
      <w:r w:rsidRPr="00F17D4A">
        <w:rPr>
          <w:rFonts w:eastAsia="Calibri"/>
          <w:b/>
          <w:i/>
          <w:sz w:val="22"/>
          <w:szCs w:val="22"/>
          <w:lang w:eastAsia="zh-CN"/>
        </w:rPr>
        <w:t xml:space="preserve"> - edycja III, grupa 2</w:t>
      </w:r>
    </w:p>
    <w:p w:rsidR="00F828F8" w:rsidRPr="000C686B" w:rsidRDefault="00F828F8" w:rsidP="00F828F8">
      <w:pPr>
        <w:spacing w:after="120" w:line="276" w:lineRule="auto"/>
        <w:ind w:left="426"/>
        <w:jc w:val="center"/>
        <w:rPr>
          <w:rFonts w:eastAsia="Calibri"/>
          <w:b/>
          <w:i/>
          <w:sz w:val="8"/>
          <w:szCs w:val="22"/>
          <w:lang w:eastAsia="zh-CN"/>
        </w:rPr>
      </w:pPr>
    </w:p>
    <w:p w:rsidR="00F828F8" w:rsidRPr="00F62CB8" w:rsidRDefault="00F828F8" w:rsidP="00F828F8">
      <w:pPr>
        <w:spacing w:line="276" w:lineRule="auto"/>
        <w:jc w:val="both"/>
        <w:rPr>
          <w:rFonts w:asciiTheme="majorHAnsi" w:hAnsiTheme="majorHAnsi"/>
          <w:i/>
          <w:sz w:val="22"/>
          <w:szCs w:val="22"/>
        </w:rPr>
      </w:pPr>
      <w:r w:rsidRPr="00F62CB8">
        <w:rPr>
          <w:rFonts w:asciiTheme="majorHAnsi" w:hAnsiTheme="majorHAnsi"/>
          <w:i/>
          <w:sz w:val="22"/>
          <w:szCs w:val="22"/>
        </w:rPr>
        <w:t xml:space="preserve">Wykonawca zobowiązany jest do świadczenia na rzecz Zamawiającego </w:t>
      </w:r>
      <w:r w:rsidRPr="00F62CB8">
        <w:rPr>
          <w:rFonts w:asciiTheme="majorHAnsi" w:hAnsiTheme="majorHAnsi" w:cs="Arial"/>
          <w:bCs/>
          <w:i/>
          <w:sz w:val="22"/>
          <w:szCs w:val="22"/>
        </w:rPr>
        <w:t xml:space="preserve">usług w </w:t>
      </w:r>
      <w:r w:rsidRPr="00F62CB8">
        <w:rPr>
          <w:rFonts w:asciiTheme="majorHAnsi" w:hAnsiTheme="majorHAnsi"/>
          <w:i/>
          <w:sz w:val="22"/>
          <w:szCs w:val="22"/>
        </w:rPr>
        <w:t xml:space="preserve">ramach projektu „Najlepsze praktyki” w strategicznej transformacji KUL, współfinansowanego ze środków Unii Europejskiej w ramach Europejskiego Funduszu Społecznego polegających w szczególności na: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Przeprowadzeniu zajęć, opracowaniu i utrwaleniu programu zajęć wyrównawczych z komunikacji społecznej dla studentów KUL z dysfunkcją słuchu, </w:t>
      </w:r>
    </w:p>
    <w:p w:rsidR="00F828F8" w:rsidRPr="003975A7" w:rsidRDefault="00F828F8" w:rsidP="00F828F8">
      <w:pPr>
        <w:pStyle w:val="Akapitzlist"/>
        <w:numPr>
          <w:ilvl w:val="0"/>
          <w:numId w:val="42"/>
        </w:numPr>
        <w:jc w:val="both"/>
        <w:rPr>
          <w:rFonts w:asciiTheme="majorHAnsi" w:hAnsiTheme="majorHAnsi"/>
        </w:rPr>
      </w:pPr>
      <w:r w:rsidRPr="003975A7">
        <w:rPr>
          <w:rFonts w:asciiTheme="majorHAnsi" w:hAnsiTheme="majorHAnsi"/>
        </w:rPr>
        <w:t xml:space="preserve">Opracowaniu, utrwaleniu i udostępnieniu określonym przez Zamawiającego osobom nowych materiałów dydaktycznych i szkoleniowych w zakresie objętym przedmiotem tych zajęć;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Z</w:t>
      </w:r>
      <w:r w:rsidRPr="003975A7">
        <w:rPr>
          <w:rFonts w:asciiTheme="majorHAnsi" w:hAnsiTheme="majorHAnsi"/>
        </w:rPr>
        <w:t xml:space="preserve">realizowaniu indywidualnych ćwiczeń ze studentami i dodatkowych konsultacji merytorycznych dotyczących tych zajęć według oryginalnych metod odpracowanych przez Wykonawcę; </w:t>
      </w:r>
    </w:p>
    <w:p w:rsidR="00F828F8" w:rsidRPr="003975A7" w:rsidRDefault="00F828F8" w:rsidP="00F828F8">
      <w:pPr>
        <w:pStyle w:val="Akapitzlist"/>
        <w:numPr>
          <w:ilvl w:val="0"/>
          <w:numId w:val="42"/>
        </w:numPr>
        <w:jc w:val="both"/>
        <w:rPr>
          <w:rFonts w:asciiTheme="majorHAnsi" w:hAnsiTheme="majorHAnsi"/>
        </w:rPr>
      </w:pPr>
      <w:r>
        <w:rPr>
          <w:rFonts w:asciiTheme="majorHAnsi" w:hAnsiTheme="majorHAnsi"/>
        </w:rPr>
        <w:t>Opracowaniu</w:t>
      </w:r>
      <w:r w:rsidRPr="003975A7">
        <w:rPr>
          <w:rFonts w:asciiTheme="majorHAnsi" w:hAnsiTheme="majorHAnsi"/>
        </w:rPr>
        <w:t xml:space="preserve"> i utrwaleni</w:t>
      </w:r>
      <w:r>
        <w:rPr>
          <w:rFonts w:asciiTheme="majorHAnsi" w:hAnsiTheme="majorHAnsi"/>
        </w:rPr>
        <w:t>u</w:t>
      </w:r>
      <w:r w:rsidRPr="003975A7">
        <w:rPr>
          <w:rFonts w:asciiTheme="majorHAnsi" w:hAnsiTheme="majorHAnsi"/>
        </w:rPr>
        <w:t xml:space="preserve"> t</w:t>
      </w:r>
      <w:r>
        <w:rPr>
          <w:rFonts w:asciiTheme="majorHAnsi" w:hAnsiTheme="majorHAnsi"/>
        </w:rPr>
        <w:t xml:space="preserve">ematów, sprawdzianów, zaliczeń </w:t>
      </w:r>
      <w:r w:rsidRPr="003975A7">
        <w:rPr>
          <w:rFonts w:asciiTheme="majorHAnsi" w:hAnsiTheme="majorHAnsi"/>
        </w:rPr>
        <w:t xml:space="preserve">i egzaminów oraz ich przeprowadzenie według wskazówek Zamawiającego; </w:t>
      </w:r>
    </w:p>
    <w:p w:rsidR="00F828F8" w:rsidRPr="003975A7" w:rsidRDefault="00F828F8" w:rsidP="00F828F8">
      <w:pPr>
        <w:pStyle w:val="Akapitzlist"/>
        <w:numPr>
          <w:ilvl w:val="0"/>
          <w:numId w:val="42"/>
        </w:numPr>
        <w:jc w:val="both"/>
        <w:rPr>
          <w:rFonts w:asciiTheme="majorHAnsi" w:hAnsiTheme="majorHAnsi"/>
          <w:lang w:eastAsia="zh-CN"/>
        </w:rPr>
      </w:pPr>
      <w:r>
        <w:rPr>
          <w:rFonts w:asciiTheme="majorHAnsi" w:hAnsiTheme="majorHAnsi"/>
        </w:rPr>
        <w:t>D</w:t>
      </w:r>
      <w:r w:rsidRPr="003975A7">
        <w:rPr>
          <w:rFonts w:asciiTheme="majorHAnsi" w:hAnsiTheme="majorHAnsi"/>
        </w:rPr>
        <w:t>okonaniu oceny i recenzji pisemnych prac osób określonych przez Zamawiającego</w:t>
      </w:r>
      <w:r>
        <w:rPr>
          <w:rFonts w:asciiTheme="majorHAnsi" w:hAnsiTheme="majorHAnsi"/>
        </w:rPr>
        <w:t>.</w:t>
      </w:r>
      <w:r w:rsidRPr="003975A7">
        <w:rPr>
          <w:rFonts w:asciiTheme="majorHAnsi" w:hAnsiTheme="majorHAnsi"/>
        </w:rPr>
        <w:t xml:space="preserve"> </w:t>
      </w:r>
    </w:p>
    <w:p w:rsidR="00F828F8" w:rsidRPr="00A66C98" w:rsidRDefault="00F828F8" w:rsidP="00F828F8">
      <w:pPr>
        <w:spacing w:line="360" w:lineRule="auto"/>
        <w:jc w:val="both"/>
        <w:rPr>
          <w:rFonts w:asciiTheme="majorHAnsi" w:hAnsiTheme="majorHAnsi"/>
          <w:b/>
          <w:sz w:val="22"/>
          <w:szCs w:val="22"/>
        </w:rPr>
      </w:pPr>
      <w:r w:rsidRPr="00A66C98">
        <w:rPr>
          <w:rFonts w:asciiTheme="majorHAnsi" w:hAnsiTheme="majorHAnsi"/>
          <w:b/>
          <w:sz w:val="22"/>
          <w:szCs w:val="22"/>
        </w:rPr>
        <w:t xml:space="preserve">II. Szczegółowe kryteria: </w:t>
      </w:r>
    </w:p>
    <w:p w:rsidR="00F828F8" w:rsidRPr="00A66C98" w:rsidRDefault="00F828F8" w:rsidP="00F828F8">
      <w:pPr>
        <w:ind w:left="360"/>
        <w:jc w:val="both"/>
        <w:rPr>
          <w:rFonts w:asciiTheme="majorHAnsi" w:hAnsiTheme="majorHAnsi"/>
          <w:i/>
          <w:sz w:val="22"/>
          <w:szCs w:val="22"/>
        </w:rPr>
      </w:pPr>
      <w:r w:rsidRPr="00A66C98">
        <w:rPr>
          <w:rFonts w:asciiTheme="majorHAnsi" w:hAnsiTheme="majorHAnsi"/>
          <w:sz w:val="22"/>
          <w:szCs w:val="22"/>
        </w:rPr>
        <w:t xml:space="preserve">W roku akademickim 2014/2015 (semestr letni) oraz 2015/2016 (semestr zimowy) przewiduje się realizację następujących zajęć wyrównawczych z komunikacji społecznej dla studentów KUL </w:t>
      </w:r>
      <w:r w:rsidRPr="00A66C98">
        <w:rPr>
          <w:rFonts w:asciiTheme="majorHAnsi" w:hAnsiTheme="majorHAnsi"/>
          <w:sz w:val="22"/>
          <w:szCs w:val="22"/>
        </w:rPr>
        <w:br/>
        <w:t xml:space="preserve">z dysfunkcją słuchu: </w:t>
      </w:r>
    </w:p>
    <w:p w:rsidR="00F828F8" w:rsidRPr="000C686B" w:rsidRDefault="00F828F8" w:rsidP="00F828F8">
      <w:pPr>
        <w:suppressAutoHyphens w:val="0"/>
        <w:autoSpaceDE w:val="0"/>
        <w:autoSpaceDN w:val="0"/>
        <w:adjustRightInd w:val="0"/>
        <w:spacing w:after="240" w:line="276" w:lineRule="auto"/>
        <w:rPr>
          <w:rFonts w:asciiTheme="majorHAnsi" w:hAnsiTheme="majorHAnsi"/>
          <w:sz w:val="22"/>
          <w:szCs w:val="22"/>
          <w:u w:val="single"/>
          <w:lang w:eastAsia="pl-PL"/>
        </w:rPr>
      </w:pPr>
      <w:r w:rsidRPr="000C686B">
        <w:rPr>
          <w:rFonts w:asciiTheme="majorHAnsi" w:hAnsiTheme="majorHAnsi"/>
          <w:sz w:val="22"/>
          <w:szCs w:val="22"/>
          <w:u w:val="single"/>
          <w:lang w:eastAsia="pl-PL"/>
        </w:rPr>
        <w:t>Minimalny zakres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3"/>
      </w:tblGrid>
      <w:tr w:rsidR="00F828F8" w:rsidRPr="000C686B" w:rsidTr="00D2001F">
        <w:tc>
          <w:tcPr>
            <w:tcW w:w="6379"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TEMATYKA</w:t>
            </w:r>
          </w:p>
        </w:tc>
        <w:tc>
          <w:tcPr>
            <w:tcW w:w="3543"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SUGEROWANA LICZBA GODZIN</w:t>
            </w:r>
          </w:p>
        </w:tc>
      </w:tr>
      <w:tr w:rsidR="00F828F8" w:rsidRPr="000C686B" w:rsidTr="00D2001F">
        <w:trPr>
          <w:trHeight w:val="270"/>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1. Struktura pracy licencjackiej.</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10</w:t>
            </w:r>
          </w:p>
        </w:tc>
      </w:tr>
      <w:tr w:rsidR="00F828F8" w:rsidRPr="000C686B" w:rsidTr="00D2001F">
        <w:trPr>
          <w:trHeight w:val="289"/>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2. Konsultacje językowe – część teoretyczna pracy.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5</w:t>
            </w:r>
          </w:p>
        </w:tc>
      </w:tr>
      <w:tr w:rsidR="00F828F8" w:rsidRPr="000C686B" w:rsidTr="00D2001F">
        <w:trPr>
          <w:trHeight w:val="264"/>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3. Konsultacje językowe – opis i analiza badań empirycznych.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5</w:t>
            </w:r>
          </w:p>
        </w:tc>
      </w:tr>
      <w:tr w:rsidR="00F828F8" w:rsidRPr="000C686B" w:rsidTr="00D2001F">
        <w:trPr>
          <w:trHeight w:val="529"/>
        </w:trPr>
        <w:tc>
          <w:tcPr>
            <w:tcW w:w="6379" w:type="dxa"/>
            <w:shd w:val="clear" w:color="auto" w:fill="auto"/>
          </w:tcPr>
          <w:p w:rsidR="00F828F8" w:rsidRPr="000C686B" w:rsidRDefault="00F828F8" w:rsidP="00D2001F">
            <w:pPr>
              <w:pStyle w:val="Default"/>
              <w:rPr>
                <w:rFonts w:asciiTheme="majorHAnsi" w:hAnsiTheme="majorHAnsi"/>
                <w:sz w:val="22"/>
                <w:szCs w:val="22"/>
              </w:rPr>
            </w:pPr>
            <w:r w:rsidRPr="000C686B">
              <w:rPr>
                <w:rFonts w:asciiTheme="majorHAnsi" w:hAnsiTheme="majorHAnsi"/>
                <w:sz w:val="22"/>
                <w:szCs w:val="22"/>
              </w:rPr>
              <w:t xml:space="preserve">4. </w:t>
            </w:r>
            <w:proofErr w:type="spellStart"/>
            <w:r w:rsidRPr="000C686B">
              <w:rPr>
                <w:rFonts w:asciiTheme="majorHAnsi" w:hAnsiTheme="majorHAnsi"/>
                <w:sz w:val="22"/>
                <w:szCs w:val="22"/>
              </w:rPr>
              <w:t>Tutoring</w:t>
            </w:r>
            <w:proofErr w:type="spellEnd"/>
            <w:r w:rsidRPr="000C686B">
              <w:rPr>
                <w:rFonts w:asciiTheme="majorHAnsi" w:hAnsiTheme="majorHAnsi"/>
                <w:sz w:val="22"/>
                <w:szCs w:val="22"/>
              </w:rPr>
              <w:t xml:space="preserve"> językowy uwzględniający specjalne potrzeby studentów niesłyszących i słabosłyszących. </w:t>
            </w:r>
          </w:p>
        </w:tc>
        <w:tc>
          <w:tcPr>
            <w:tcW w:w="3543" w:type="dxa"/>
            <w:shd w:val="clear" w:color="auto" w:fill="auto"/>
          </w:tcPr>
          <w:p w:rsidR="00F828F8" w:rsidRPr="000C686B" w:rsidRDefault="00F828F8" w:rsidP="00D2001F">
            <w:pPr>
              <w:pStyle w:val="Default"/>
              <w:jc w:val="center"/>
              <w:rPr>
                <w:rFonts w:asciiTheme="majorHAnsi" w:hAnsiTheme="majorHAnsi"/>
                <w:sz w:val="22"/>
                <w:szCs w:val="22"/>
              </w:rPr>
            </w:pPr>
            <w:r w:rsidRPr="000C686B">
              <w:rPr>
                <w:rFonts w:asciiTheme="majorHAnsi" w:hAnsiTheme="majorHAnsi"/>
                <w:sz w:val="22"/>
                <w:szCs w:val="22"/>
              </w:rPr>
              <w:t>10</w:t>
            </w:r>
          </w:p>
        </w:tc>
      </w:tr>
      <w:tr w:rsidR="00F828F8" w:rsidRPr="000C686B" w:rsidTr="00D2001F">
        <w:trPr>
          <w:trHeight w:val="529"/>
        </w:trPr>
        <w:tc>
          <w:tcPr>
            <w:tcW w:w="6379" w:type="dxa"/>
            <w:shd w:val="clear" w:color="auto" w:fill="auto"/>
          </w:tcPr>
          <w:p w:rsidR="00F828F8" w:rsidRPr="000C686B" w:rsidRDefault="00F828F8" w:rsidP="00D2001F">
            <w:pPr>
              <w:jc w:val="center"/>
              <w:rPr>
                <w:rFonts w:asciiTheme="majorHAnsi" w:hAnsiTheme="majorHAnsi"/>
                <w:b/>
                <w:sz w:val="22"/>
                <w:szCs w:val="22"/>
              </w:rPr>
            </w:pPr>
            <w:r w:rsidRPr="000C686B">
              <w:rPr>
                <w:rFonts w:asciiTheme="majorHAnsi" w:hAnsiTheme="majorHAnsi"/>
                <w:b/>
                <w:sz w:val="22"/>
                <w:szCs w:val="22"/>
              </w:rPr>
              <w:t>ŁĄCZNIE LICZBA GODZIN</w:t>
            </w:r>
          </w:p>
        </w:tc>
        <w:tc>
          <w:tcPr>
            <w:tcW w:w="3543" w:type="dxa"/>
            <w:shd w:val="clear" w:color="auto" w:fill="auto"/>
          </w:tcPr>
          <w:p w:rsidR="00F828F8" w:rsidRPr="000C686B" w:rsidRDefault="00F828F8" w:rsidP="00D2001F">
            <w:pPr>
              <w:jc w:val="center"/>
              <w:rPr>
                <w:rFonts w:asciiTheme="majorHAnsi" w:hAnsiTheme="majorHAnsi"/>
                <w:sz w:val="22"/>
                <w:szCs w:val="22"/>
              </w:rPr>
            </w:pPr>
            <w:r w:rsidRPr="000C686B">
              <w:rPr>
                <w:rFonts w:asciiTheme="majorHAnsi" w:hAnsiTheme="majorHAnsi"/>
                <w:sz w:val="22"/>
                <w:szCs w:val="22"/>
              </w:rPr>
              <w:t>30</w:t>
            </w:r>
          </w:p>
        </w:tc>
      </w:tr>
    </w:tbl>
    <w:p w:rsidR="00F828F8" w:rsidRPr="000C686B" w:rsidRDefault="00F828F8" w:rsidP="00F828F8">
      <w:pPr>
        <w:pStyle w:val="Tekstpodstawowy31"/>
        <w:jc w:val="both"/>
        <w:rPr>
          <w:rFonts w:asciiTheme="majorHAnsi" w:hAnsiTheme="majorHAnsi"/>
          <w:sz w:val="22"/>
          <w:szCs w:val="22"/>
        </w:rPr>
      </w:pP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 xml:space="preserve">Zamawiający wymaga przeprowadzenia zajęć w wymiarze 30 godzin dydaktycznych. Grupa studentów liczy maksymalnie 3 osoby. Zajęcia będą się odbywać w budynkach dydaktycznych KUL. </w:t>
      </w:r>
    </w:p>
    <w:p w:rsidR="00F828F8" w:rsidRPr="000C686B" w:rsidRDefault="00F828F8" w:rsidP="00F828F8">
      <w:pPr>
        <w:pStyle w:val="Tekstpodstawowy31"/>
        <w:spacing w:before="240"/>
        <w:ind w:left="-142"/>
        <w:jc w:val="both"/>
        <w:rPr>
          <w:rFonts w:asciiTheme="majorHAnsi" w:hAnsiTheme="majorHAnsi"/>
          <w:b/>
          <w:sz w:val="22"/>
          <w:szCs w:val="22"/>
        </w:rPr>
      </w:pPr>
      <w:r w:rsidRPr="000C686B">
        <w:rPr>
          <w:rFonts w:asciiTheme="majorHAnsi" w:hAnsiTheme="majorHAnsi"/>
          <w:b/>
          <w:sz w:val="22"/>
          <w:szCs w:val="22"/>
        </w:rPr>
        <w:t>III. Warunki realizacji przedmiotu zamówienia:</w:t>
      </w: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 xml:space="preserve">Termin zakończenia zajęć: 31 grudnia 2015 r. Dokładny termin rozpoczęcia zajęć oraz szczegółowy harmonogram realizacji zajęć Zamawiający ustali z Wykonawcą zamówienia po podpisaniu umowy. </w:t>
      </w:r>
    </w:p>
    <w:p w:rsidR="00F828F8" w:rsidRPr="000C686B" w:rsidRDefault="00F828F8" w:rsidP="00F828F8">
      <w:pPr>
        <w:pStyle w:val="Tekstpodstawowy31"/>
        <w:ind w:left="-142"/>
        <w:jc w:val="both"/>
        <w:rPr>
          <w:rFonts w:asciiTheme="majorHAnsi" w:hAnsiTheme="majorHAnsi"/>
          <w:sz w:val="22"/>
          <w:szCs w:val="22"/>
        </w:rPr>
      </w:pPr>
      <w:r w:rsidRPr="000C686B">
        <w:rPr>
          <w:rFonts w:asciiTheme="majorHAnsi" w:hAnsiTheme="majorHAnsi"/>
          <w:sz w:val="22"/>
          <w:szCs w:val="22"/>
        </w:rPr>
        <w:t>Forma płatności: przelew</w:t>
      </w:r>
    </w:p>
    <w:p w:rsidR="00F828F8" w:rsidRDefault="00F828F8" w:rsidP="00F828F8">
      <w:pPr>
        <w:pStyle w:val="Tekstpodstawowy31"/>
        <w:ind w:left="-142"/>
        <w:jc w:val="both"/>
        <w:rPr>
          <w:sz w:val="22"/>
          <w:szCs w:val="22"/>
        </w:rPr>
      </w:pPr>
    </w:p>
    <w:p w:rsidR="00F828F8" w:rsidRDefault="00F828F8" w:rsidP="00F828F8">
      <w:pPr>
        <w:spacing w:line="276" w:lineRule="auto"/>
        <w:rPr>
          <w:rFonts w:asciiTheme="majorHAnsi" w:hAnsiTheme="majorHAnsi"/>
          <w:sz w:val="18"/>
          <w:szCs w:val="18"/>
        </w:rPr>
      </w:pPr>
    </w:p>
    <w:p w:rsidR="00F828F8" w:rsidRPr="006B4F41" w:rsidRDefault="00F828F8" w:rsidP="00F828F8">
      <w:pPr>
        <w:spacing w:line="276" w:lineRule="auto"/>
        <w:rPr>
          <w:rFonts w:asciiTheme="majorHAnsi" w:hAnsiTheme="majorHAnsi"/>
          <w:sz w:val="18"/>
          <w:szCs w:val="18"/>
        </w:rPr>
      </w:pPr>
      <w:r w:rsidRPr="006B4F41">
        <w:rPr>
          <w:rFonts w:asciiTheme="majorHAnsi" w:hAnsiTheme="majorHAnsi"/>
          <w:sz w:val="18"/>
          <w:szCs w:val="18"/>
        </w:rPr>
        <w:t xml:space="preserve">.........................................................                                           </w:t>
      </w:r>
      <w:r w:rsidRPr="006B4F41">
        <w:rPr>
          <w:rFonts w:asciiTheme="majorHAnsi" w:hAnsiTheme="majorHAnsi"/>
          <w:sz w:val="18"/>
          <w:szCs w:val="18"/>
        </w:rPr>
        <w:tab/>
      </w:r>
      <w:r w:rsidRPr="006B4F41">
        <w:rPr>
          <w:rFonts w:asciiTheme="majorHAnsi" w:hAnsiTheme="majorHAnsi"/>
          <w:sz w:val="18"/>
          <w:szCs w:val="18"/>
        </w:rPr>
        <w:tab/>
      </w:r>
      <w:r w:rsidRPr="006B4F41">
        <w:rPr>
          <w:rFonts w:asciiTheme="majorHAnsi" w:hAnsiTheme="majorHAnsi"/>
          <w:sz w:val="18"/>
          <w:szCs w:val="18"/>
        </w:rPr>
        <w:tab/>
        <w:t xml:space="preserve">   .................................................................................</w:t>
      </w:r>
    </w:p>
    <w:p w:rsidR="00F828F8" w:rsidRPr="006B4F41" w:rsidRDefault="00F828F8" w:rsidP="00F828F8">
      <w:pPr>
        <w:tabs>
          <w:tab w:val="left" w:pos="1530"/>
        </w:tabs>
        <w:spacing w:line="276" w:lineRule="auto"/>
        <w:jc w:val="both"/>
        <w:rPr>
          <w:rFonts w:asciiTheme="majorHAnsi" w:hAnsiTheme="majorHAnsi"/>
          <w:i/>
          <w:sz w:val="18"/>
          <w:szCs w:val="18"/>
        </w:rPr>
      </w:pPr>
      <w:r w:rsidRPr="006B4F41">
        <w:rPr>
          <w:rFonts w:asciiTheme="majorHAnsi" w:hAnsiTheme="majorHAnsi"/>
          <w:i/>
          <w:sz w:val="18"/>
          <w:szCs w:val="18"/>
        </w:rPr>
        <w:t xml:space="preserve">         (miejscowość i data)                              </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sz w:val="18"/>
          <w:szCs w:val="18"/>
        </w:rPr>
        <w:tab/>
      </w:r>
      <w:r w:rsidRPr="006B4F41">
        <w:rPr>
          <w:rFonts w:asciiTheme="majorHAnsi" w:hAnsiTheme="majorHAnsi"/>
          <w:i/>
          <w:sz w:val="18"/>
          <w:szCs w:val="18"/>
        </w:rPr>
        <w:t xml:space="preserve">  (podpis osoby/osób uprawnionych do reprezentowania Wykonawcy)</w:t>
      </w:r>
    </w:p>
    <w:p w:rsidR="00F828F8" w:rsidRDefault="00F828F8" w:rsidP="00F828F8">
      <w:pPr>
        <w:autoSpaceDE w:val="0"/>
        <w:spacing w:line="360" w:lineRule="auto"/>
        <w:jc w:val="right"/>
        <w:rPr>
          <w:rFonts w:ascii="Cambria" w:hAnsi="Cambria" w:cs="Arial"/>
          <w:b/>
          <w:bCs/>
          <w:sz w:val="20"/>
          <w:szCs w:val="20"/>
        </w:rPr>
      </w:pPr>
    </w:p>
    <w:p w:rsidR="00F828F8" w:rsidRDefault="00F828F8" w:rsidP="00F828F8">
      <w:pPr>
        <w:autoSpaceDE w:val="0"/>
        <w:spacing w:line="360" w:lineRule="auto"/>
        <w:jc w:val="right"/>
        <w:rPr>
          <w:rFonts w:ascii="Cambria" w:hAnsi="Cambria" w:cs="Arial"/>
          <w:b/>
          <w:bCs/>
          <w:sz w:val="20"/>
          <w:szCs w:val="20"/>
        </w:rPr>
      </w:pPr>
    </w:p>
    <w:p w:rsidR="00D02153" w:rsidRDefault="00D02153" w:rsidP="00F828F8">
      <w:pPr>
        <w:autoSpaceDE w:val="0"/>
        <w:spacing w:line="360" w:lineRule="auto"/>
        <w:jc w:val="right"/>
        <w:rPr>
          <w:rFonts w:ascii="Cambria" w:hAnsi="Cambria" w:cs="Arial"/>
          <w:b/>
          <w:bCs/>
          <w:sz w:val="20"/>
          <w:szCs w:val="20"/>
        </w:rPr>
      </w:pPr>
    </w:p>
    <w:p w:rsidR="00F828F8" w:rsidRPr="00982249" w:rsidRDefault="00F828F8" w:rsidP="00F828F8">
      <w:pPr>
        <w:autoSpaceDE w:val="0"/>
        <w:spacing w:line="360" w:lineRule="auto"/>
        <w:jc w:val="right"/>
        <w:rPr>
          <w:rFonts w:ascii="Cambria" w:hAnsi="Cambria" w:cs="Arial"/>
          <w:b/>
          <w:bCs/>
          <w:sz w:val="20"/>
          <w:szCs w:val="20"/>
        </w:rPr>
      </w:pPr>
      <w:r w:rsidRPr="00982249">
        <w:rPr>
          <w:rFonts w:ascii="Cambria" w:hAnsi="Cambria" w:cs="Arial"/>
          <w:b/>
          <w:bCs/>
          <w:sz w:val="20"/>
          <w:szCs w:val="20"/>
        </w:rPr>
        <w:lastRenderedPageBreak/>
        <w:t xml:space="preserve">Załącznik nr </w:t>
      </w:r>
      <w:r w:rsidR="0008689F">
        <w:rPr>
          <w:rFonts w:ascii="Cambria" w:hAnsi="Cambria" w:cs="Arial"/>
          <w:b/>
          <w:bCs/>
          <w:sz w:val="20"/>
          <w:szCs w:val="20"/>
        </w:rPr>
        <w:t>3</w:t>
      </w:r>
      <w:r w:rsidRPr="00982249">
        <w:rPr>
          <w:rFonts w:ascii="Cambria" w:hAnsi="Cambria" w:cs="Arial"/>
          <w:b/>
          <w:bCs/>
          <w:sz w:val="20"/>
          <w:szCs w:val="20"/>
        </w:rPr>
        <w:t xml:space="preserve"> do SIWZ</w:t>
      </w:r>
    </w:p>
    <w:p w:rsidR="00F828F8" w:rsidRPr="00982249" w:rsidRDefault="00F828F8" w:rsidP="00F828F8">
      <w:pPr>
        <w:jc w:val="both"/>
        <w:rPr>
          <w:rFonts w:ascii="Cambria" w:hAnsi="Cambria" w:cs="Arial"/>
          <w:i/>
          <w:sz w:val="22"/>
          <w:szCs w:val="22"/>
        </w:rPr>
      </w:pPr>
      <w:r w:rsidRPr="00982249">
        <w:rPr>
          <w:rFonts w:ascii="Cambria" w:hAnsi="Cambria" w:cs="Arial"/>
          <w:sz w:val="22"/>
          <w:szCs w:val="22"/>
        </w:rPr>
        <w:t xml:space="preserve">     </w:t>
      </w:r>
      <w:r w:rsidRPr="00982249">
        <w:rPr>
          <w:rFonts w:ascii="Cambria" w:hAnsi="Cambria" w:cs="Arial"/>
          <w:i/>
          <w:sz w:val="22"/>
          <w:szCs w:val="22"/>
        </w:rPr>
        <w:t>pieczątka Wykonawcy</w:t>
      </w:r>
    </w:p>
    <w:p w:rsidR="00F828F8" w:rsidRPr="00982249" w:rsidRDefault="00F828F8" w:rsidP="00F828F8">
      <w:pPr>
        <w:jc w:val="right"/>
        <w:rPr>
          <w:rFonts w:ascii="Cambria" w:hAnsi="Cambria" w:cs="Arial"/>
          <w:b/>
          <w:sz w:val="22"/>
          <w:szCs w:val="22"/>
        </w:rPr>
      </w:pPr>
    </w:p>
    <w:p w:rsidR="00F828F8" w:rsidRPr="00982249" w:rsidRDefault="00F828F8" w:rsidP="00F828F8">
      <w:pPr>
        <w:pStyle w:val="Tekstpodstawowy32"/>
        <w:jc w:val="center"/>
        <w:rPr>
          <w:rFonts w:ascii="Cambria" w:hAnsi="Cambria" w:cs="Arial"/>
          <w:b/>
          <w:sz w:val="22"/>
          <w:szCs w:val="22"/>
        </w:rPr>
      </w:pPr>
      <w:r w:rsidRPr="00982249">
        <w:rPr>
          <w:rFonts w:ascii="Cambria" w:hAnsi="Cambria" w:cs="Arial"/>
          <w:b/>
          <w:sz w:val="22"/>
          <w:szCs w:val="22"/>
        </w:rPr>
        <w:t xml:space="preserve">OFERTA WYKONAWCY </w:t>
      </w:r>
    </w:p>
    <w:p w:rsidR="00F828F8" w:rsidRPr="00982249" w:rsidRDefault="00F828F8" w:rsidP="00F828F8">
      <w:pPr>
        <w:pStyle w:val="Tekstpodstawowy32"/>
        <w:jc w:val="center"/>
        <w:rPr>
          <w:rFonts w:ascii="Cambria" w:hAnsi="Cambria" w:cs="Arial"/>
          <w:b/>
          <w:sz w:val="22"/>
          <w:szCs w:val="22"/>
        </w:rPr>
      </w:pP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Nazwa Wykonawcy</w:t>
      </w:r>
      <w:r w:rsidRPr="003E722A">
        <w:rPr>
          <w:rFonts w:ascii="Arial" w:hAnsi="Arial" w:cs="Arial"/>
          <w:b/>
          <w:sz w:val="22"/>
          <w:szCs w:val="22"/>
        </w:rPr>
        <w:t xml:space="preserve">* </w:t>
      </w:r>
      <w:r w:rsidRPr="00180422">
        <w:rPr>
          <w:rFonts w:ascii="Cambria" w:hAnsi="Cambria" w:cs="Arial"/>
          <w:sz w:val="22"/>
          <w:szCs w:val="22"/>
        </w:rPr>
        <w:t xml:space="preserve"> ……………………………………………………….......................…………………</w:t>
      </w:r>
      <w:r>
        <w:rPr>
          <w:rFonts w:ascii="Cambria" w:hAnsi="Cambria" w:cs="Arial"/>
          <w:sz w:val="22"/>
          <w:szCs w:val="22"/>
        </w:rPr>
        <w:t>……………………….</w:t>
      </w:r>
      <w:r w:rsidRPr="00180422">
        <w:rPr>
          <w:rFonts w:ascii="Cambria" w:hAnsi="Cambria" w:cs="Arial"/>
          <w:sz w:val="22"/>
          <w:szCs w:val="22"/>
        </w:rPr>
        <w:t>…….......</w:t>
      </w:r>
    </w:p>
    <w:p w:rsidR="00F828F8" w:rsidRPr="00180422" w:rsidRDefault="00F828F8" w:rsidP="00F828F8">
      <w:pPr>
        <w:tabs>
          <w:tab w:val="left" w:pos="142"/>
          <w:tab w:val="right" w:pos="10204"/>
        </w:tabs>
        <w:spacing w:line="276" w:lineRule="auto"/>
        <w:jc w:val="both"/>
        <w:rPr>
          <w:rFonts w:ascii="Cambria" w:hAnsi="Cambria" w:cs="Arial"/>
          <w:sz w:val="22"/>
          <w:szCs w:val="22"/>
        </w:rPr>
      </w:pP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ab/>
      </w: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 xml:space="preserve">Adres siedziby </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180422" w:rsidRDefault="00F828F8" w:rsidP="00F828F8">
      <w:pPr>
        <w:tabs>
          <w:tab w:val="left" w:pos="142"/>
        </w:tabs>
        <w:spacing w:line="276" w:lineRule="auto"/>
        <w:jc w:val="both"/>
        <w:rPr>
          <w:rFonts w:ascii="Cambria" w:hAnsi="Cambria" w:cs="Arial"/>
          <w:sz w:val="22"/>
          <w:szCs w:val="22"/>
        </w:rPr>
      </w:pP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982249" w:rsidRDefault="00F828F8" w:rsidP="00F828F8">
      <w:pPr>
        <w:tabs>
          <w:tab w:val="left" w:pos="142"/>
        </w:tabs>
        <w:spacing w:line="276" w:lineRule="auto"/>
        <w:jc w:val="both"/>
        <w:rPr>
          <w:rFonts w:ascii="Cambria" w:hAnsi="Cambria" w:cs="Arial"/>
          <w:b/>
          <w:sz w:val="22"/>
          <w:szCs w:val="22"/>
        </w:rPr>
      </w:pPr>
      <w:r w:rsidRPr="00982249">
        <w:rPr>
          <w:rFonts w:ascii="Cambria" w:hAnsi="Cambria" w:cs="Arial"/>
          <w:b/>
          <w:sz w:val="22"/>
          <w:szCs w:val="22"/>
        </w:rPr>
        <w:t xml:space="preserve">Adres do korespondencji </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r>
        <w:rPr>
          <w:rFonts w:ascii="Cambria" w:hAnsi="Cambria" w:cs="Arial"/>
          <w:sz w:val="22"/>
          <w:szCs w:val="22"/>
        </w:rPr>
        <w:t>…………</w:t>
      </w:r>
      <w:r w:rsidRPr="00180422">
        <w:rPr>
          <w:rFonts w:ascii="Cambria" w:hAnsi="Cambria" w:cs="Arial"/>
          <w:sz w:val="22"/>
          <w:szCs w:val="22"/>
        </w:rPr>
        <w:t>…………..</w:t>
      </w:r>
    </w:p>
    <w:p w:rsidR="00F828F8" w:rsidRPr="00DD2036" w:rsidRDefault="00F828F8" w:rsidP="00F828F8">
      <w:pPr>
        <w:tabs>
          <w:tab w:val="left" w:pos="142"/>
        </w:tabs>
        <w:spacing w:line="276" w:lineRule="auto"/>
        <w:jc w:val="both"/>
        <w:rPr>
          <w:rFonts w:ascii="Cambria" w:hAnsi="Cambria" w:cs="Arial"/>
          <w:sz w:val="22"/>
          <w:szCs w:val="22"/>
        </w:rPr>
      </w:pPr>
      <w:r w:rsidRPr="00DD2036">
        <w:rPr>
          <w:rFonts w:ascii="Cambria" w:hAnsi="Cambria" w:cs="Arial"/>
          <w:sz w:val="22"/>
          <w:szCs w:val="22"/>
        </w:rPr>
        <w:t>……………………………………………………………………………………………………………………………………………………..……….,</w:t>
      </w:r>
    </w:p>
    <w:p w:rsidR="00F828F8" w:rsidRPr="00DD2036" w:rsidRDefault="00F828F8" w:rsidP="00F828F8">
      <w:pPr>
        <w:tabs>
          <w:tab w:val="left" w:pos="142"/>
        </w:tabs>
        <w:spacing w:line="276" w:lineRule="auto"/>
        <w:jc w:val="both"/>
        <w:rPr>
          <w:rFonts w:asciiTheme="majorHAnsi" w:hAnsiTheme="majorHAnsi" w:cs="Arial"/>
          <w:b/>
          <w:sz w:val="22"/>
          <w:szCs w:val="22"/>
        </w:rPr>
      </w:pPr>
      <w:r w:rsidRPr="00DD2036">
        <w:rPr>
          <w:rFonts w:asciiTheme="majorHAnsi" w:hAnsiTheme="majorHAnsi" w:cs="Arial"/>
          <w:b/>
          <w:sz w:val="22"/>
          <w:szCs w:val="22"/>
        </w:rPr>
        <w:t xml:space="preserve">Nr tel. - </w:t>
      </w:r>
      <w:r w:rsidRPr="00DD2036">
        <w:rPr>
          <w:rFonts w:asciiTheme="majorHAnsi" w:hAnsiTheme="majorHAnsi" w:cs="Arial"/>
          <w:sz w:val="22"/>
          <w:szCs w:val="22"/>
        </w:rPr>
        <w:t>....................................................................................,</w:t>
      </w:r>
      <w:r w:rsidRPr="00DD2036">
        <w:rPr>
          <w:rFonts w:asciiTheme="majorHAnsi" w:hAnsiTheme="majorHAnsi" w:cs="Arial"/>
          <w:b/>
          <w:sz w:val="22"/>
          <w:szCs w:val="22"/>
        </w:rPr>
        <w:t xml:space="preserve"> Nr fax - </w:t>
      </w:r>
      <w:r w:rsidRPr="00DD2036">
        <w:rPr>
          <w:rFonts w:asciiTheme="majorHAnsi" w:hAnsiTheme="majorHAnsi" w:cs="Arial"/>
          <w:sz w:val="22"/>
          <w:szCs w:val="22"/>
        </w:rPr>
        <w:t>.................................................................................................</w:t>
      </w:r>
    </w:p>
    <w:p w:rsidR="00F828F8" w:rsidRPr="00AC1B18" w:rsidRDefault="00F828F8" w:rsidP="00F828F8">
      <w:pPr>
        <w:tabs>
          <w:tab w:val="left" w:pos="142"/>
        </w:tabs>
        <w:spacing w:line="276" w:lineRule="auto"/>
        <w:jc w:val="both"/>
        <w:rPr>
          <w:rFonts w:asciiTheme="majorHAnsi" w:hAnsiTheme="majorHAnsi" w:cs="Arial"/>
          <w:b/>
          <w:sz w:val="22"/>
          <w:szCs w:val="22"/>
          <w:lang w:val="en-US"/>
        </w:rPr>
      </w:pPr>
      <w:r w:rsidRPr="00AC1B18">
        <w:rPr>
          <w:rFonts w:asciiTheme="majorHAnsi" w:hAnsiTheme="majorHAnsi" w:cs="Arial"/>
          <w:b/>
          <w:sz w:val="22"/>
          <w:szCs w:val="22"/>
          <w:lang w:val="en-US"/>
        </w:rPr>
        <w:t xml:space="preserve">E-mail: </w:t>
      </w:r>
      <w:r w:rsidRPr="00AC1B18">
        <w:rPr>
          <w:rFonts w:asciiTheme="majorHAnsi" w:hAnsiTheme="majorHAnsi" w:cs="Arial"/>
          <w:sz w:val="22"/>
          <w:szCs w:val="22"/>
          <w:lang w:val="en-US"/>
        </w:rPr>
        <w:t>...................................................................................,</w:t>
      </w:r>
      <w:r w:rsidRPr="00AC1B18">
        <w:rPr>
          <w:rFonts w:asciiTheme="majorHAnsi" w:hAnsiTheme="majorHAnsi" w:cs="Arial"/>
          <w:b/>
          <w:sz w:val="22"/>
          <w:szCs w:val="22"/>
          <w:lang w:val="en-US"/>
        </w:rPr>
        <w:t xml:space="preserve"> http://www</w:t>
      </w:r>
      <w:r w:rsidRPr="00AC1B18">
        <w:rPr>
          <w:rFonts w:asciiTheme="majorHAnsi" w:hAnsiTheme="majorHAnsi" w:cs="Arial"/>
          <w:sz w:val="22"/>
          <w:szCs w:val="22"/>
          <w:lang w:val="en-US"/>
        </w:rPr>
        <w:t>.…...................…………………….......….</w:t>
      </w:r>
      <w:r>
        <w:rPr>
          <w:rFonts w:asciiTheme="majorHAnsi" w:hAnsiTheme="majorHAnsi" w:cs="Arial"/>
          <w:sz w:val="22"/>
          <w:szCs w:val="22"/>
          <w:lang w:val="en-US"/>
        </w:rPr>
        <w:t>............</w:t>
      </w:r>
      <w:r w:rsidRPr="00AC1B18">
        <w:rPr>
          <w:rFonts w:asciiTheme="majorHAnsi" w:hAnsiTheme="majorHAnsi" w:cs="Arial"/>
          <w:sz w:val="22"/>
          <w:szCs w:val="22"/>
          <w:lang w:val="en-US"/>
        </w:rPr>
        <w:t>......…,</w:t>
      </w:r>
    </w:p>
    <w:p w:rsidR="00F828F8" w:rsidRPr="00DD2036" w:rsidRDefault="00F828F8" w:rsidP="00F828F8">
      <w:pPr>
        <w:tabs>
          <w:tab w:val="left" w:pos="142"/>
        </w:tabs>
        <w:spacing w:line="276" w:lineRule="auto"/>
        <w:jc w:val="both"/>
        <w:rPr>
          <w:rFonts w:asciiTheme="majorHAnsi" w:hAnsiTheme="majorHAnsi" w:cs="Arial"/>
          <w:b/>
          <w:sz w:val="22"/>
          <w:szCs w:val="22"/>
          <w:lang w:val="en-US"/>
        </w:rPr>
      </w:pPr>
      <w:r w:rsidRPr="00DD2036">
        <w:rPr>
          <w:rFonts w:asciiTheme="majorHAnsi" w:hAnsiTheme="majorHAnsi" w:cs="Arial"/>
          <w:b/>
          <w:sz w:val="22"/>
          <w:szCs w:val="22"/>
          <w:lang w:val="en-US"/>
        </w:rPr>
        <w:t xml:space="preserve">NIP - </w:t>
      </w:r>
      <w:r w:rsidRPr="00DD2036">
        <w:rPr>
          <w:rFonts w:asciiTheme="majorHAnsi" w:hAnsiTheme="majorHAnsi" w:cs="Arial"/>
          <w:sz w:val="22"/>
          <w:szCs w:val="22"/>
          <w:lang w:val="en-US"/>
        </w:rPr>
        <w:t xml:space="preserve">......................................................................................, </w:t>
      </w:r>
      <w:r w:rsidRPr="00DD2036">
        <w:rPr>
          <w:rFonts w:asciiTheme="majorHAnsi" w:hAnsiTheme="majorHAnsi" w:cs="Arial"/>
          <w:b/>
          <w:sz w:val="22"/>
          <w:szCs w:val="22"/>
          <w:lang w:val="en-US"/>
        </w:rPr>
        <w:t xml:space="preserve">REGON - </w:t>
      </w:r>
      <w:r w:rsidRPr="00DD2036">
        <w:rPr>
          <w:rFonts w:asciiTheme="majorHAnsi" w:hAnsiTheme="majorHAnsi" w:cs="Arial"/>
          <w:sz w:val="22"/>
          <w:szCs w:val="22"/>
          <w:lang w:val="en-US"/>
        </w:rPr>
        <w:t>................................................................................................,</w:t>
      </w:r>
    </w:p>
    <w:p w:rsidR="00F828F8" w:rsidRPr="00DD2036" w:rsidRDefault="00F828F8" w:rsidP="00F828F8">
      <w:pPr>
        <w:spacing w:line="276" w:lineRule="auto"/>
        <w:jc w:val="both"/>
        <w:rPr>
          <w:rFonts w:asciiTheme="majorHAnsi" w:hAnsiTheme="majorHAnsi" w:cs="Arial"/>
          <w:b/>
          <w:sz w:val="16"/>
          <w:szCs w:val="16"/>
          <w:lang w:val="en-US"/>
        </w:rPr>
      </w:pPr>
    </w:p>
    <w:p w:rsidR="00F828F8" w:rsidRPr="006F4134" w:rsidRDefault="00F828F8" w:rsidP="00F828F8">
      <w:pPr>
        <w:pStyle w:val="Nagwek4"/>
        <w:numPr>
          <w:ilvl w:val="0"/>
          <w:numId w:val="0"/>
        </w:numPr>
        <w:tabs>
          <w:tab w:val="left" w:pos="864"/>
        </w:tabs>
        <w:spacing w:line="276" w:lineRule="auto"/>
        <w:jc w:val="both"/>
        <w:rPr>
          <w:rFonts w:asciiTheme="majorHAnsi" w:hAnsiTheme="majorHAnsi" w:cs="Arial"/>
          <w:b w:val="0"/>
          <w:sz w:val="22"/>
          <w:szCs w:val="22"/>
        </w:rPr>
      </w:pPr>
      <w:r w:rsidRPr="006F4134">
        <w:rPr>
          <w:rFonts w:asciiTheme="majorHAnsi" w:hAnsiTheme="majorHAnsi" w:cs="Arial"/>
          <w:b w:val="0"/>
          <w:sz w:val="22"/>
          <w:szCs w:val="22"/>
        </w:rPr>
        <w:t xml:space="preserve">W odpowiedzi na ogłoszenie, </w:t>
      </w:r>
      <w:r w:rsidRPr="006F4134">
        <w:rPr>
          <w:rFonts w:asciiTheme="majorHAnsi" w:hAnsiTheme="majorHAnsi" w:cs="Arial"/>
          <w:b w:val="0"/>
          <w:bCs w:val="0"/>
          <w:sz w:val="22"/>
          <w:szCs w:val="22"/>
        </w:rPr>
        <w:t>które ukazało si</w:t>
      </w:r>
      <w:r w:rsidRPr="006F4134">
        <w:rPr>
          <w:rFonts w:asciiTheme="majorHAnsi" w:eastAsia="TimesNewRoman" w:hAnsiTheme="majorHAnsi" w:cs="Arial"/>
          <w:b w:val="0"/>
          <w:bCs w:val="0"/>
          <w:sz w:val="22"/>
          <w:szCs w:val="22"/>
        </w:rPr>
        <w:t xml:space="preserve">ę </w:t>
      </w:r>
      <w:r w:rsidRPr="006F4134">
        <w:rPr>
          <w:rFonts w:asciiTheme="majorHAnsi" w:hAnsiTheme="majorHAnsi" w:cs="Arial"/>
          <w:b w:val="0"/>
          <w:bCs w:val="0"/>
          <w:sz w:val="22"/>
          <w:szCs w:val="22"/>
        </w:rPr>
        <w:t xml:space="preserve">w Biuletynie Zamówień Publicznych w sprawie przetargu nieograniczonego, na </w:t>
      </w:r>
      <w:r w:rsidRPr="006F4134">
        <w:rPr>
          <w:rFonts w:asciiTheme="majorHAnsi" w:eastAsia="MS PMincho" w:hAnsiTheme="majorHAnsi"/>
          <w:bCs w:val="0"/>
          <w:i/>
          <w:kern w:val="1"/>
          <w:sz w:val="22"/>
          <w:szCs w:val="22"/>
          <w:lang w:eastAsia="hi-IN" w:bidi="hi-IN"/>
        </w:rPr>
        <w:t>Przeprowadzenie zajęć wyrównawczych z komunikacji społecznej dla studentów KUL z dysfunkcją słuchu w ramach projektu „Najlepsze praktyki” w strategicznej transformacji KUL</w:t>
      </w:r>
      <w:r w:rsidRPr="006F4134">
        <w:rPr>
          <w:rFonts w:asciiTheme="majorHAnsi" w:hAnsiTheme="majorHAnsi" w:cs="Arial"/>
          <w:b w:val="0"/>
          <w:bCs w:val="0"/>
          <w:i/>
          <w:sz w:val="22"/>
          <w:szCs w:val="22"/>
        </w:rPr>
        <w:t xml:space="preserve"> </w:t>
      </w:r>
      <w:r w:rsidRPr="006F4134">
        <w:rPr>
          <w:rFonts w:asciiTheme="majorHAnsi" w:hAnsiTheme="majorHAnsi" w:cs="Arial"/>
          <w:b w:val="0"/>
          <w:sz w:val="22"/>
          <w:szCs w:val="22"/>
        </w:rPr>
        <w:t>składamy sporządzoną na podstawie pobranej specyfikacji istotnych warunków zamówienia ofertę skierowaną do:</w:t>
      </w:r>
    </w:p>
    <w:p w:rsidR="00F828F8" w:rsidRPr="006F4134" w:rsidRDefault="00F828F8" w:rsidP="00F828F8">
      <w:pPr>
        <w:suppressAutoHyphens w:val="0"/>
        <w:autoSpaceDE w:val="0"/>
        <w:spacing w:line="360" w:lineRule="auto"/>
        <w:jc w:val="center"/>
        <w:rPr>
          <w:rFonts w:asciiTheme="majorHAnsi" w:hAnsiTheme="majorHAnsi" w:cs="Arial"/>
          <w:b/>
          <w:sz w:val="22"/>
          <w:szCs w:val="22"/>
        </w:rPr>
      </w:pPr>
      <w:r w:rsidRPr="006F4134">
        <w:rPr>
          <w:rFonts w:asciiTheme="majorHAnsi" w:hAnsiTheme="majorHAnsi" w:cs="Arial"/>
          <w:b/>
          <w:sz w:val="22"/>
          <w:szCs w:val="22"/>
        </w:rPr>
        <w:t>KATOLICKIEGO UNIWERSYTETU LUBELSKIEGO JANA PAWŁA II,</w:t>
      </w:r>
    </w:p>
    <w:p w:rsidR="00F828F8" w:rsidRPr="00CF342D" w:rsidRDefault="00F828F8" w:rsidP="00F828F8">
      <w:pPr>
        <w:suppressAutoHyphens w:val="0"/>
        <w:autoSpaceDE w:val="0"/>
        <w:spacing w:line="360" w:lineRule="auto"/>
        <w:jc w:val="center"/>
        <w:rPr>
          <w:rFonts w:asciiTheme="majorHAnsi" w:hAnsiTheme="majorHAnsi" w:cs="Arial"/>
          <w:b/>
          <w:sz w:val="22"/>
          <w:szCs w:val="22"/>
        </w:rPr>
      </w:pPr>
      <w:r w:rsidRPr="00CF342D">
        <w:rPr>
          <w:rFonts w:asciiTheme="majorHAnsi" w:hAnsiTheme="majorHAnsi" w:cs="Arial"/>
          <w:b/>
          <w:sz w:val="22"/>
          <w:szCs w:val="22"/>
        </w:rPr>
        <w:t>Al. Racławickie 14, 20-950 Lublin</w:t>
      </w:r>
    </w:p>
    <w:p w:rsidR="00F828F8" w:rsidRPr="00CF5BF0" w:rsidRDefault="00D02153" w:rsidP="00F828F8">
      <w:pPr>
        <w:spacing w:after="120" w:line="360" w:lineRule="auto"/>
        <w:jc w:val="both"/>
        <w:rPr>
          <w:rFonts w:asciiTheme="majorHAnsi" w:hAnsiTheme="majorHAnsi"/>
          <w:b/>
          <w:i/>
          <w:lang w:eastAsia="zh-CN"/>
        </w:rPr>
      </w:pPr>
      <w:r>
        <w:rPr>
          <w:rFonts w:asciiTheme="majorHAnsi" w:hAnsiTheme="majorHAnsi"/>
          <w:b/>
          <w:i/>
        </w:rPr>
        <w:t>1</w:t>
      </w:r>
      <w:r w:rsidR="00F828F8">
        <w:rPr>
          <w:rFonts w:asciiTheme="majorHAnsi" w:hAnsiTheme="majorHAnsi"/>
          <w:b/>
          <w:i/>
        </w:rPr>
        <w:t xml:space="preserve">. </w:t>
      </w:r>
      <w:r w:rsidR="00F828F8" w:rsidRPr="00CF5BF0">
        <w:rPr>
          <w:rFonts w:asciiTheme="majorHAnsi" w:hAnsiTheme="majorHAnsi"/>
          <w:b/>
          <w:i/>
        </w:rPr>
        <w:t xml:space="preserve">Część </w:t>
      </w:r>
      <w:r>
        <w:rPr>
          <w:rFonts w:asciiTheme="majorHAnsi" w:hAnsiTheme="majorHAnsi"/>
          <w:b/>
          <w:i/>
        </w:rPr>
        <w:t>1</w:t>
      </w:r>
      <w:r w:rsidR="00F828F8" w:rsidRPr="00CF5BF0">
        <w:rPr>
          <w:rFonts w:asciiTheme="majorHAnsi" w:hAnsiTheme="majorHAnsi"/>
          <w:b/>
          <w:i/>
        </w:rPr>
        <w:t xml:space="preserve">. </w:t>
      </w:r>
      <w:r w:rsidR="00F828F8" w:rsidRPr="00CF5BF0">
        <w:rPr>
          <w:rFonts w:asciiTheme="majorHAnsi" w:hAnsiTheme="majorHAnsi"/>
          <w:b/>
          <w:i/>
          <w:lang w:eastAsia="pl-PL"/>
        </w:rPr>
        <w:t xml:space="preserve">„Konsultacje językowe - prace pisemne na uniwersytecie” </w:t>
      </w:r>
      <w:r w:rsidR="00F828F8" w:rsidRPr="00CF5BF0">
        <w:rPr>
          <w:rFonts w:asciiTheme="majorHAnsi" w:hAnsiTheme="majorHAnsi"/>
          <w:b/>
          <w:i/>
          <w:lang w:eastAsia="zh-CN"/>
        </w:rPr>
        <w:t>- edycja III, grupa 1</w:t>
      </w:r>
      <w:r w:rsidR="00F828F8" w:rsidRPr="00CF5BF0">
        <w:rPr>
          <w:rFonts w:asciiTheme="majorHAnsi" w:hAnsiTheme="majorHAnsi" w:cs="Cambria"/>
        </w:rPr>
        <w:t xml:space="preserve"> </w:t>
      </w:r>
    </w:p>
    <w:p w:rsidR="00F828F8" w:rsidRPr="001B1702" w:rsidRDefault="00F828F8" w:rsidP="00F828F8">
      <w:pPr>
        <w:pStyle w:val="Akapitzlist"/>
        <w:autoSpaceDE w:val="0"/>
        <w:ind w:left="36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ind w:left="360"/>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sidRPr="00517A34">
        <w:rPr>
          <w:rFonts w:asciiTheme="majorHAnsi" w:hAnsiTheme="majorHAnsi"/>
          <w:b/>
        </w:rPr>
        <w:t>doświadczeni</w:t>
      </w:r>
      <w:r>
        <w:rPr>
          <w:rFonts w:asciiTheme="majorHAnsi" w:hAnsiTheme="majorHAnsi"/>
          <w:b/>
        </w:rPr>
        <w:t>e</w:t>
      </w:r>
      <w:r w:rsidRPr="003C5CE8">
        <w:rPr>
          <w:rFonts w:asciiTheme="majorHAnsi" w:hAnsiTheme="majorHAnsi"/>
        </w:rPr>
        <w:t xml:space="preserve"> </w:t>
      </w:r>
      <w:r w:rsidRPr="003C5CE8">
        <w:rPr>
          <w:rFonts w:asciiTheme="majorHAnsi" w:hAnsiTheme="majorHAnsi" w:cs="Arial"/>
          <w:b/>
        </w:rPr>
        <w:t xml:space="preserve">w prowadzeniu zajęć </w:t>
      </w:r>
      <w:r w:rsidRPr="004A46EC">
        <w:rPr>
          <w:rFonts w:asciiTheme="majorHAnsi" w:hAnsiTheme="majorHAnsi" w:cs="Arial"/>
          <w:b/>
        </w:rPr>
        <w:t xml:space="preserve">z osobami niesłyszącymi i słabosłyszącymi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1B1702" w:rsidRDefault="00D02153" w:rsidP="00AC2DD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heme="majorHAnsi" w:hAnsiTheme="majorHAnsi" w:cs="Cambria"/>
        </w:rPr>
      </w:pPr>
      <w:r w:rsidRPr="00AC2DD9">
        <w:rPr>
          <w:rFonts w:asciiTheme="majorHAnsi" w:hAnsiTheme="majorHAnsi"/>
          <w:b/>
        </w:rPr>
        <w:t>2</w:t>
      </w:r>
      <w:r w:rsidR="00F828F8" w:rsidRPr="00AC2DD9">
        <w:rPr>
          <w:rFonts w:asciiTheme="majorHAnsi" w:hAnsiTheme="majorHAnsi"/>
          <w:b/>
        </w:rPr>
        <w:t>.</w:t>
      </w:r>
      <w:r w:rsidR="00F828F8">
        <w:rPr>
          <w:rFonts w:asciiTheme="majorHAnsi" w:hAnsiTheme="majorHAnsi"/>
        </w:rPr>
        <w:t xml:space="preserve"> </w:t>
      </w:r>
      <w:r w:rsidR="00F828F8" w:rsidRPr="001B1702">
        <w:rPr>
          <w:rFonts w:asciiTheme="majorHAnsi" w:hAnsiTheme="majorHAnsi"/>
          <w:b/>
          <w:i/>
        </w:rPr>
        <w:t xml:space="preserve">Część  </w:t>
      </w:r>
      <w:r>
        <w:rPr>
          <w:rFonts w:asciiTheme="majorHAnsi" w:hAnsiTheme="majorHAnsi"/>
          <w:b/>
          <w:i/>
        </w:rPr>
        <w:t>2</w:t>
      </w:r>
      <w:r w:rsidR="00F828F8" w:rsidRPr="001B1702">
        <w:rPr>
          <w:rFonts w:asciiTheme="majorHAnsi" w:hAnsiTheme="majorHAnsi"/>
          <w:b/>
          <w:i/>
        </w:rPr>
        <w:t xml:space="preserve">. </w:t>
      </w:r>
      <w:r w:rsidR="00F828F8" w:rsidRPr="001B1702">
        <w:rPr>
          <w:rFonts w:asciiTheme="majorHAnsi" w:hAnsiTheme="majorHAnsi"/>
          <w:b/>
          <w:i/>
          <w:lang w:eastAsia="pl-PL"/>
        </w:rPr>
        <w:t>„Konsultacje językowe - prace pisemne na uniwersytecie”</w:t>
      </w:r>
      <w:r w:rsidR="00F828F8" w:rsidRPr="001B1702">
        <w:rPr>
          <w:rFonts w:asciiTheme="majorHAnsi" w:hAnsiTheme="majorHAnsi"/>
          <w:b/>
          <w:i/>
          <w:lang w:eastAsia="zh-CN"/>
        </w:rPr>
        <w:t xml:space="preserve"> - edycja III, grupa 2</w:t>
      </w:r>
      <w:r w:rsidR="00F828F8" w:rsidRPr="001B1702">
        <w:rPr>
          <w:rFonts w:asciiTheme="majorHAnsi" w:hAnsiTheme="majorHAnsi" w:cs="Cambria"/>
        </w:rPr>
        <w:t xml:space="preserve"> </w:t>
      </w:r>
    </w:p>
    <w:p w:rsidR="00F828F8" w:rsidRPr="001B1702" w:rsidRDefault="00F828F8" w:rsidP="00F828F8">
      <w:pPr>
        <w:pStyle w:val="Akapitzlist"/>
        <w:autoSpaceDE w:val="0"/>
        <w:jc w:val="both"/>
        <w:rPr>
          <w:rFonts w:asciiTheme="majorHAnsi" w:hAnsiTheme="majorHAnsi" w:cs="Arial"/>
        </w:rPr>
      </w:pPr>
      <w:r w:rsidRPr="001B1702">
        <w:rPr>
          <w:rFonts w:asciiTheme="majorHAnsi" w:hAnsiTheme="majorHAnsi" w:cs="Arial"/>
        </w:rPr>
        <w:t>Cena brutto za godzinę zajęć  wynosi: ....................................................... zł,</w:t>
      </w:r>
    </w:p>
    <w:p w:rsidR="00F828F8" w:rsidRDefault="00F828F8" w:rsidP="00F828F8">
      <w:pPr>
        <w:pStyle w:val="Akapitzlist"/>
        <w:autoSpaceDE w:val="0"/>
        <w:spacing w:line="360" w:lineRule="auto"/>
        <w:jc w:val="both"/>
        <w:rPr>
          <w:rFonts w:asciiTheme="majorHAnsi" w:hAnsiTheme="majorHAnsi" w:cs="Arial"/>
        </w:rPr>
      </w:pPr>
      <w:r w:rsidRPr="001B1702">
        <w:rPr>
          <w:rFonts w:asciiTheme="majorHAnsi" w:hAnsiTheme="majorHAnsi" w:cs="Arial"/>
        </w:rPr>
        <w:t>(słownie: ......................................................................................................................zł).</w:t>
      </w:r>
    </w:p>
    <w:p w:rsidR="00F828F8" w:rsidRPr="001B1702" w:rsidRDefault="00F828F8" w:rsidP="00F828F8">
      <w:pPr>
        <w:pStyle w:val="Akapitzlist"/>
        <w:numPr>
          <w:ilvl w:val="0"/>
          <w:numId w:val="44"/>
        </w:numPr>
        <w:autoSpaceDE w:val="0"/>
        <w:spacing w:line="360" w:lineRule="auto"/>
        <w:jc w:val="both"/>
        <w:rPr>
          <w:rFonts w:asciiTheme="majorHAnsi" w:hAnsiTheme="majorHAnsi" w:cs="Arial"/>
        </w:rPr>
      </w:pPr>
      <w:r>
        <w:rPr>
          <w:rFonts w:asciiTheme="majorHAnsi" w:hAnsiTheme="majorHAnsi"/>
          <w:b/>
        </w:rPr>
        <w:t>doświadczenie</w:t>
      </w:r>
      <w:r w:rsidRPr="003C5CE8">
        <w:rPr>
          <w:rFonts w:asciiTheme="majorHAnsi" w:hAnsiTheme="majorHAnsi"/>
        </w:rPr>
        <w:t xml:space="preserve"> </w:t>
      </w:r>
      <w:r w:rsidRPr="003C5CE8">
        <w:rPr>
          <w:rFonts w:asciiTheme="majorHAnsi" w:hAnsiTheme="majorHAnsi" w:cs="Arial"/>
          <w:b/>
        </w:rPr>
        <w:t xml:space="preserve">w prowadzeniu zajęć z </w:t>
      </w:r>
      <w:r>
        <w:rPr>
          <w:rFonts w:asciiTheme="majorHAnsi" w:hAnsiTheme="majorHAnsi" w:cs="Arial"/>
          <w:b/>
        </w:rPr>
        <w:t>osobami niesłyszącymi i słabosłyszącymi</w:t>
      </w:r>
      <w:r w:rsidDel="005C3FA7">
        <w:rPr>
          <w:rFonts w:asciiTheme="majorHAnsi" w:hAnsiTheme="majorHAnsi" w:cs="Arial"/>
          <w:b/>
        </w:rPr>
        <w:t xml:space="preserve"> </w:t>
      </w:r>
      <w:r w:rsidRPr="00BE4507">
        <w:rPr>
          <w:rFonts w:asciiTheme="majorHAnsi" w:hAnsiTheme="majorHAnsi" w:cs="Arial"/>
        </w:rPr>
        <w:t>……………………….</w:t>
      </w:r>
      <w:r>
        <w:rPr>
          <w:rFonts w:asciiTheme="majorHAnsi" w:hAnsiTheme="majorHAnsi" w:cs="Arial"/>
          <w:b/>
        </w:rPr>
        <w:t>.</w:t>
      </w:r>
      <w:r w:rsidRPr="00066E30">
        <w:rPr>
          <w:rFonts w:asciiTheme="majorHAnsi" w:hAnsiTheme="majorHAnsi"/>
          <w:bCs/>
          <w:i/>
          <w:sz w:val="20"/>
          <w:szCs w:val="20"/>
        </w:rPr>
        <w:t xml:space="preserve">(należy wpisać </w:t>
      </w:r>
      <w:r w:rsidRPr="004A46EC">
        <w:rPr>
          <w:rFonts w:asciiTheme="majorHAnsi" w:hAnsiTheme="majorHAnsi"/>
          <w:bCs/>
          <w:i/>
          <w:sz w:val="20"/>
          <w:szCs w:val="20"/>
        </w:rPr>
        <w:t>d</w:t>
      </w:r>
      <w:r w:rsidRPr="004A46EC">
        <w:rPr>
          <w:rFonts w:asciiTheme="majorHAnsi" w:hAnsiTheme="majorHAnsi"/>
          <w:i/>
          <w:sz w:val="20"/>
          <w:szCs w:val="20"/>
        </w:rPr>
        <w:t>oświadczenie w latach)</w:t>
      </w:r>
    </w:p>
    <w:p w:rsidR="00F828F8" w:rsidRPr="002726CA" w:rsidRDefault="00820F16" w:rsidP="00F828F8">
      <w:pPr>
        <w:tabs>
          <w:tab w:val="left" w:pos="284"/>
        </w:tabs>
        <w:autoSpaceDE w:val="0"/>
        <w:spacing w:line="360" w:lineRule="auto"/>
        <w:rPr>
          <w:rFonts w:asciiTheme="majorHAnsi" w:hAnsiTheme="majorHAnsi" w:cs="Arial"/>
          <w:sz w:val="22"/>
          <w:szCs w:val="22"/>
        </w:rPr>
      </w:pPr>
      <w:r>
        <w:rPr>
          <w:rFonts w:asciiTheme="majorHAnsi" w:hAnsiTheme="majorHAnsi" w:cs="Arial"/>
          <w:sz w:val="22"/>
          <w:szCs w:val="22"/>
        </w:rPr>
        <w:t xml:space="preserve">3. </w:t>
      </w:r>
      <w:r w:rsidR="00F828F8" w:rsidRPr="002726CA">
        <w:rPr>
          <w:rFonts w:asciiTheme="majorHAnsi" w:hAnsiTheme="majorHAnsi" w:cs="Arial"/>
          <w:sz w:val="22"/>
          <w:szCs w:val="22"/>
        </w:rPr>
        <w:t>Zobowi</w:t>
      </w:r>
      <w:r w:rsidR="00F828F8" w:rsidRPr="002726CA">
        <w:rPr>
          <w:rFonts w:asciiTheme="majorHAnsi" w:eastAsia="TimesNewRoman" w:hAnsiTheme="majorHAnsi" w:cs="Arial"/>
          <w:sz w:val="22"/>
          <w:szCs w:val="22"/>
        </w:rPr>
        <w:t>ą</w:t>
      </w:r>
      <w:r w:rsidR="00F828F8" w:rsidRPr="002726CA">
        <w:rPr>
          <w:rFonts w:asciiTheme="majorHAnsi" w:hAnsiTheme="majorHAnsi" w:cs="Arial"/>
          <w:sz w:val="22"/>
          <w:szCs w:val="22"/>
        </w:rPr>
        <w:t>zujemy si</w:t>
      </w:r>
      <w:r w:rsidR="00F828F8" w:rsidRPr="002726CA">
        <w:rPr>
          <w:rFonts w:asciiTheme="majorHAnsi" w:eastAsia="TimesNewRoman" w:hAnsiTheme="majorHAnsi" w:cs="Arial"/>
          <w:sz w:val="22"/>
          <w:szCs w:val="22"/>
        </w:rPr>
        <w:t xml:space="preserve">ę </w:t>
      </w:r>
      <w:r w:rsidR="00F828F8" w:rsidRPr="002726CA">
        <w:rPr>
          <w:rFonts w:asciiTheme="majorHAnsi" w:hAnsiTheme="majorHAnsi" w:cs="Arial"/>
          <w:sz w:val="22"/>
          <w:szCs w:val="22"/>
        </w:rPr>
        <w:t>do wykonania zamówienia zgodnie z warunkami podanymi w SIWZ.</w:t>
      </w:r>
    </w:p>
    <w:p w:rsidR="00F828F8" w:rsidRPr="002726CA" w:rsidRDefault="00820F16" w:rsidP="00F828F8">
      <w:pPr>
        <w:tabs>
          <w:tab w:val="left" w:pos="142"/>
          <w:tab w:val="left" w:pos="284"/>
        </w:tabs>
        <w:autoSpaceDE w:val="0"/>
        <w:spacing w:line="360" w:lineRule="auto"/>
        <w:jc w:val="both"/>
        <w:rPr>
          <w:rFonts w:asciiTheme="majorHAnsi" w:hAnsiTheme="majorHAnsi" w:cs="Arial"/>
          <w:sz w:val="22"/>
          <w:szCs w:val="22"/>
        </w:rPr>
      </w:pPr>
      <w:r>
        <w:rPr>
          <w:rFonts w:asciiTheme="majorHAnsi" w:hAnsiTheme="majorHAnsi" w:cs="Arial"/>
          <w:sz w:val="22"/>
          <w:szCs w:val="22"/>
        </w:rPr>
        <w:t>4.</w:t>
      </w:r>
      <w:r w:rsidR="00F828F8" w:rsidRPr="002726CA">
        <w:rPr>
          <w:rFonts w:asciiTheme="majorHAnsi" w:hAnsiTheme="majorHAnsi" w:cs="Arial"/>
          <w:sz w:val="22"/>
          <w:szCs w:val="22"/>
        </w:rPr>
        <w:t>Oświadczamy, że spełniamy warunki udziału w post</w:t>
      </w:r>
      <w:r w:rsidR="00F828F8" w:rsidRPr="002726CA">
        <w:rPr>
          <w:rFonts w:asciiTheme="majorHAnsi" w:eastAsia="TimesNewRoman" w:hAnsiTheme="majorHAnsi" w:cs="Arial"/>
          <w:sz w:val="22"/>
          <w:szCs w:val="22"/>
        </w:rPr>
        <w:t>ę</w:t>
      </w:r>
      <w:r w:rsidR="00F828F8" w:rsidRPr="002726CA">
        <w:rPr>
          <w:rFonts w:asciiTheme="majorHAnsi" w:hAnsiTheme="majorHAnsi" w:cs="Arial"/>
          <w:sz w:val="22"/>
          <w:szCs w:val="22"/>
        </w:rPr>
        <w:t>powaniu określone przez Zamawiającego,  a na potwierdzenie spełniania tych warunków złożyliśmy w ofercie wszystkie wymagane dokumenty.</w:t>
      </w:r>
    </w:p>
    <w:p w:rsidR="00F828F8" w:rsidRPr="002726CA" w:rsidRDefault="00820F16" w:rsidP="00F828F8">
      <w:pPr>
        <w:tabs>
          <w:tab w:val="left" w:pos="142"/>
          <w:tab w:val="left" w:pos="284"/>
        </w:tabs>
        <w:autoSpaceDE w:val="0"/>
        <w:spacing w:line="360" w:lineRule="auto"/>
        <w:jc w:val="both"/>
        <w:rPr>
          <w:rFonts w:asciiTheme="majorHAnsi" w:hAnsiTheme="majorHAnsi" w:cs="Arial"/>
          <w:sz w:val="22"/>
          <w:szCs w:val="22"/>
        </w:rPr>
      </w:pPr>
      <w:r>
        <w:rPr>
          <w:rFonts w:asciiTheme="majorHAnsi" w:hAnsiTheme="majorHAnsi" w:cs="Arial"/>
          <w:sz w:val="22"/>
          <w:szCs w:val="22"/>
        </w:rPr>
        <w:t>5</w:t>
      </w:r>
      <w:r w:rsidR="00F828F8" w:rsidRPr="002726CA">
        <w:rPr>
          <w:rFonts w:asciiTheme="majorHAnsi" w:hAnsiTheme="majorHAnsi" w:cs="Arial"/>
          <w:sz w:val="22"/>
          <w:szCs w:val="22"/>
        </w:rPr>
        <w:t>.Oświadczamy, że zapoznaliśmy się ze specyfikacj</w:t>
      </w:r>
      <w:r w:rsidR="00F828F8" w:rsidRPr="002726CA">
        <w:rPr>
          <w:rFonts w:asciiTheme="majorHAnsi" w:eastAsia="TimesNewRoman" w:hAnsiTheme="majorHAnsi" w:cs="Arial"/>
          <w:sz w:val="22"/>
          <w:szCs w:val="22"/>
        </w:rPr>
        <w:t xml:space="preserve">ą </w:t>
      </w:r>
      <w:r w:rsidR="00F828F8" w:rsidRPr="002726CA">
        <w:rPr>
          <w:rFonts w:asciiTheme="majorHAnsi" w:hAnsiTheme="majorHAnsi" w:cs="Arial"/>
          <w:sz w:val="22"/>
          <w:szCs w:val="22"/>
        </w:rPr>
        <w:t>istotnych warunków zamówienia i nie wnosimy do niej zastrzeże</w:t>
      </w:r>
      <w:r w:rsidR="00F828F8" w:rsidRPr="002726CA">
        <w:rPr>
          <w:rFonts w:asciiTheme="majorHAnsi" w:eastAsia="TimesNewRoman" w:hAnsiTheme="majorHAnsi" w:cs="Arial"/>
          <w:sz w:val="22"/>
          <w:szCs w:val="22"/>
        </w:rPr>
        <w:t>ń</w:t>
      </w:r>
      <w:r w:rsidR="00F828F8" w:rsidRPr="002726CA">
        <w:rPr>
          <w:rFonts w:asciiTheme="majorHAnsi" w:hAnsiTheme="majorHAnsi" w:cs="Arial"/>
          <w:sz w:val="22"/>
          <w:szCs w:val="22"/>
        </w:rPr>
        <w:t xml:space="preserve">. </w:t>
      </w:r>
    </w:p>
    <w:p w:rsidR="00F828F8" w:rsidRPr="002726CA" w:rsidRDefault="00820F16" w:rsidP="00F828F8">
      <w:pPr>
        <w:tabs>
          <w:tab w:val="left" w:pos="284"/>
        </w:tabs>
        <w:autoSpaceDE w:val="0"/>
        <w:spacing w:line="360" w:lineRule="auto"/>
        <w:jc w:val="both"/>
        <w:rPr>
          <w:rFonts w:asciiTheme="majorHAnsi" w:hAnsiTheme="majorHAnsi" w:cs="Arial"/>
          <w:sz w:val="22"/>
          <w:szCs w:val="22"/>
        </w:rPr>
      </w:pPr>
      <w:r>
        <w:rPr>
          <w:rFonts w:asciiTheme="majorHAnsi" w:hAnsiTheme="majorHAnsi" w:cs="Arial"/>
          <w:sz w:val="22"/>
          <w:szCs w:val="22"/>
        </w:rPr>
        <w:t>6</w:t>
      </w:r>
      <w:r w:rsidR="00F828F8" w:rsidRPr="002726CA">
        <w:rPr>
          <w:rFonts w:asciiTheme="majorHAnsi" w:hAnsiTheme="majorHAnsi" w:cs="Arial"/>
          <w:sz w:val="22"/>
          <w:szCs w:val="22"/>
        </w:rPr>
        <w:t>.O</w:t>
      </w:r>
      <w:r w:rsidR="00F828F8" w:rsidRPr="002726CA">
        <w:rPr>
          <w:rFonts w:asciiTheme="majorHAnsi" w:eastAsia="TimesNewRoman" w:hAnsiTheme="majorHAnsi" w:cs="Arial"/>
          <w:sz w:val="22"/>
          <w:szCs w:val="22"/>
        </w:rPr>
        <w:t>ś</w:t>
      </w:r>
      <w:r w:rsidR="00F828F8" w:rsidRPr="002726CA">
        <w:rPr>
          <w:rFonts w:asciiTheme="majorHAnsi" w:hAnsiTheme="majorHAnsi" w:cs="Arial"/>
          <w:sz w:val="22"/>
          <w:szCs w:val="22"/>
        </w:rPr>
        <w:t>wiadczamy, że uwa</w:t>
      </w:r>
      <w:r w:rsidR="00F828F8" w:rsidRPr="002726CA">
        <w:rPr>
          <w:rFonts w:asciiTheme="majorHAnsi" w:eastAsia="TimesNewRoman" w:hAnsiTheme="majorHAnsi" w:cs="Arial"/>
          <w:sz w:val="22"/>
          <w:szCs w:val="22"/>
        </w:rPr>
        <w:t>ż</w:t>
      </w:r>
      <w:r w:rsidR="00F828F8" w:rsidRPr="002726CA">
        <w:rPr>
          <w:rFonts w:asciiTheme="majorHAnsi" w:hAnsiTheme="majorHAnsi" w:cs="Arial"/>
          <w:sz w:val="22"/>
          <w:szCs w:val="22"/>
        </w:rPr>
        <w:t>amy si</w:t>
      </w:r>
      <w:r w:rsidR="00F828F8" w:rsidRPr="002726CA">
        <w:rPr>
          <w:rFonts w:asciiTheme="majorHAnsi" w:eastAsia="TimesNewRoman" w:hAnsiTheme="majorHAnsi" w:cs="Arial"/>
          <w:sz w:val="22"/>
          <w:szCs w:val="22"/>
        </w:rPr>
        <w:t xml:space="preserve">ę </w:t>
      </w:r>
      <w:r w:rsidR="00F828F8" w:rsidRPr="002726CA">
        <w:rPr>
          <w:rFonts w:asciiTheme="majorHAnsi" w:hAnsiTheme="majorHAnsi" w:cs="Arial"/>
          <w:sz w:val="22"/>
          <w:szCs w:val="22"/>
        </w:rPr>
        <w:t>za zwi</w:t>
      </w:r>
      <w:r w:rsidR="00F828F8" w:rsidRPr="002726CA">
        <w:rPr>
          <w:rFonts w:asciiTheme="majorHAnsi" w:eastAsia="TimesNewRoman" w:hAnsiTheme="majorHAnsi" w:cs="Arial"/>
          <w:sz w:val="22"/>
          <w:szCs w:val="22"/>
        </w:rPr>
        <w:t>ą</w:t>
      </w:r>
      <w:r w:rsidR="00F828F8" w:rsidRPr="002726CA">
        <w:rPr>
          <w:rFonts w:asciiTheme="majorHAnsi" w:hAnsiTheme="majorHAnsi" w:cs="Arial"/>
          <w:sz w:val="22"/>
          <w:szCs w:val="22"/>
        </w:rPr>
        <w:t>zanych niniejsz</w:t>
      </w:r>
      <w:r w:rsidR="00F828F8" w:rsidRPr="002726CA">
        <w:rPr>
          <w:rFonts w:asciiTheme="majorHAnsi" w:eastAsia="TimesNewRoman" w:hAnsiTheme="majorHAnsi" w:cs="Arial"/>
          <w:sz w:val="22"/>
          <w:szCs w:val="22"/>
        </w:rPr>
        <w:t xml:space="preserve">ą </w:t>
      </w:r>
      <w:r w:rsidR="00F828F8" w:rsidRPr="002726CA">
        <w:rPr>
          <w:rFonts w:asciiTheme="majorHAnsi" w:hAnsiTheme="majorHAnsi" w:cs="Arial"/>
          <w:sz w:val="22"/>
          <w:szCs w:val="22"/>
        </w:rPr>
        <w:t>ofert</w:t>
      </w:r>
      <w:r w:rsidR="00F828F8" w:rsidRPr="002726CA">
        <w:rPr>
          <w:rFonts w:asciiTheme="majorHAnsi" w:eastAsia="TimesNewRoman" w:hAnsiTheme="majorHAnsi" w:cs="Arial"/>
          <w:sz w:val="22"/>
          <w:szCs w:val="22"/>
        </w:rPr>
        <w:t xml:space="preserve">ą </w:t>
      </w:r>
      <w:r w:rsidR="00F828F8" w:rsidRPr="002726CA">
        <w:rPr>
          <w:rFonts w:asciiTheme="majorHAnsi" w:hAnsiTheme="majorHAnsi" w:cs="Arial"/>
          <w:sz w:val="22"/>
          <w:szCs w:val="22"/>
        </w:rPr>
        <w:t>przez czas wskazany w specyfikacji istotnych warunków zamówienia.</w:t>
      </w:r>
    </w:p>
    <w:p w:rsidR="00F828F8" w:rsidRPr="002726CA" w:rsidRDefault="00820F16" w:rsidP="00F828F8">
      <w:pPr>
        <w:tabs>
          <w:tab w:val="left" w:pos="284"/>
        </w:tabs>
        <w:autoSpaceDE w:val="0"/>
        <w:spacing w:line="360" w:lineRule="auto"/>
        <w:jc w:val="both"/>
        <w:rPr>
          <w:rFonts w:asciiTheme="majorHAnsi" w:hAnsiTheme="majorHAnsi" w:cs="Arial"/>
          <w:sz w:val="22"/>
          <w:szCs w:val="22"/>
        </w:rPr>
      </w:pPr>
      <w:r>
        <w:rPr>
          <w:rFonts w:asciiTheme="majorHAnsi" w:hAnsiTheme="majorHAnsi" w:cs="Arial"/>
          <w:sz w:val="22"/>
          <w:szCs w:val="22"/>
        </w:rPr>
        <w:lastRenderedPageBreak/>
        <w:t>7</w:t>
      </w:r>
      <w:r w:rsidR="00F828F8" w:rsidRPr="002726CA">
        <w:rPr>
          <w:rFonts w:asciiTheme="majorHAnsi" w:hAnsiTheme="majorHAnsi" w:cs="Arial"/>
          <w:sz w:val="22"/>
          <w:szCs w:val="22"/>
        </w:rPr>
        <w:t>.W przypadku wyboru naszej oferty, jako najkorzystniejszej zobowiązujemy się do zawarcia umowy na warunkach okre</w:t>
      </w:r>
      <w:r w:rsidR="00F828F8" w:rsidRPr="002726CA">
        <w:rPr>
          <w:rFonts w:asciiTheme="majorHAnsi" w:eastAsia="TimesNewRoman" w:hAnsiTheme="majorHAnsi" w:cs="Arial"/>
          <w:sz w:val="22"/>
          <w:szCs w:val="22"/>
        </w:rPr>
        <w:t>ś</w:t>
      </w:r>
      <w:r w:rsidR="00F828F8" w:rsidRPr="002726CA">
        <w:rPr>
          <w:rFonts w:asciiTheme="majorHAnsi" w:hAnsiTheme="majorHAnsi" w:cs="Arial"/>
          <w:sz w:val="22"/>
          <w:szCs w:val="22"/>
        </w:rPr>
        <w:t>lonych we wzorze umowy stanowi</w:t>
      </w:r>
      <w:r w:rsidR="00F828F8" w:rsidRPr="002726CA">
        <w:rPr>
          <w:rFonts w:asciiTheme="majorHAnsi" w:eastAsia="TimesNewRoman" w:hAnsiTheme="majorHAnsi" w:cs="Arial"/>
          <w:sz w:val="22"/>
          <w:szCs w:val="22"/>
        </w:rPr>
        <w:t>ą</w:t>
      </w:r>
      <w:r w:rsidR="00F828F8" w:rsidRPr="002726CA">
        <w:rPr>
          <w:rFonts w:asciiTheme="majorHAnsi" w:hAnsiTheme="majorHAnsi" w:cs="Arial"/>
          <w:sz w:val="22"/>
          <w:szCs w:val="22"/>
        </w:rPr>
        <w:t xml:space="preserve">cej </w:t>
      </w:r>
      <w:r w:rsidR="00F828F8" w:rsidRPr="002726CA">
        <w:rPr>
          <w:rFonts w:asciiTheme="majorHAnsi" w:hAnsiTheme="majorHAnsi" w:cs="Arial"/>
          <w:b/>
          <w:sz w:val="22"/>
          <w:szCs w:val="22"/>
        </w:rPr>
        <w:t>zał</w:t>
      </w:r>
      <w:r w:rsidR="00F828F8" w:rsidRPr="002726CA">
        <w:rPr>
          <w:rFonts w:asciiTheme="majorHAnsi" w:eastAsia="TimesNewRoman" w:hAnsiTheme="majorHAnsi" w:cs="Arial"/>
          <w:b/>
          <w:sz w:val="22"/>
          <w:szCs w:val="22"/>
        </w:rPr>
        <w:t>ą</w:t>
      </w:r>
      <w:r w:rsidR="00F828F8" w:rsidRPr="002726CA">
        <w:rPr>
          <w:rFonts w:asciiTheme="majorHAnsi" w:hAnsiTheme="majorHAnsi" w:cs="Arial"/>
          <w:b/>
          <w:sz w:val="22"/>
          <w:szCs w:val="22"/>
        </w:rPr>
        <w:t xml:space="preserve">cznik nr </w:t>
      </w:r>
      <w:r w:rsidR="001426EC">
        <w:rPr>
          <w:rFonts w:asciiTheme="majorHAnsi" w:hAnsiTheme="majorHAnsi" w:cs="Arial"/>
          <w:b/>
          <w:sz w:val="22"/>
          <w:szCs w:val="22"/>
        </w:rPr>
        <w:t>8</w:t>
      </w:r>
      <w:bookmarkStart w:id="0" w:name="_GoBack"/>
      <w:bookmarkEnd w:id="0"/>
      <w:r w:rsidR="00F828F8" w:rsidRPr="002726CA">
        <w:rPr>
          <w:rFonts w:asciiTheme="majorHAnsi" w:hAnsiTheme="majorHAnsi" w:cs="Arial"/>
          <w:b/>
          <w:sz w:val="22"/>
          <w:szCs w:val="22"/>
        </w:rPr>
        <w:t xml:space="preserve"> </w:t>
      </w:r>
      <w:r w:rsidR="00F828F8" w:rsidRPr="002726CA">
        <w:rPr>
          <w:rFonts w:asciiTheme="majorHAnsi" w:hAnsiTheme="majorHAnsi" w:cs="Arial"/>
          <w:sz w:val="22"/>
          <w:szCs w:val="22"/>
        </w:rPr>
        <w:t>do specyfikacji, w miejscu i terminie wyznaczonym przez Zamawiaj</w:t>
      </w:r>
      <w:r w:rsidR="00F828F8" w:rsidRPr="002726CA">
        <w:rPr>
          <w:rFonts w:asciiTheme="majorHAnsi" w:eastAsia="TimesNewRoman" w:hAnsiTheme="majorHAnsi" w:cs="Arial"/>
          <w:sz w:val="22"/>
          <w:szCs w:val="22"/>
        </w:rPr>
        <w:t>ą</w:t>
      </w:r>
      <w:r w:rsidR="00F828F8" w:rsidRPr="002726CA">
        <w:rPr>
          <w:rFonts w:asciiTheme="majorHAnsi" w:hAnsiTheme="majorHAnsi" w:cs="Arial"/>
          <w:sz w:val="22"/>
          <w:szCs w:val="22"/>
        </w:rPr>
        <w:t>cego.</w:t>
      </w:r>
    </w:p>
    <w:p w:rsidR="00F828F8" w:rsidRPr="002726CA" w:rsidRDefault="00820F16" w:rsidP="00F828F8">
      <w:pPr>
        <w:tabs>
          <w:tab w:val="left" w:pos="284"/>
        </w:tabs>
        <w:autoSpaceDE w:val="0"/>
        <w:spacing w:line="360" w:lineRule="auto"/>
        <w:jc w:val="both"/>
        <w:rPr>
          <w:rFonts w:asciiTheme="majorHAnsi" w:hAnsiTheme="majorHAnsi" w:cs="Arial"/>
          <w:sz w:val="22"/>
          <w:szCs w:val="22"/>
        </w:rPr>
      </w:pPr>
      <w:r>
        <w:rPr>
          <w:rFonts w:asciiTheme="majorHAnsi" w:hAnsiTheme="majorHAnsi" w:cs="Arial"/>
          <w:sz w:val="22"/>
          <w:szCs w:val="22"/>
        </w:rPr>
        <w:t>8</w:t>
      </w:r>
      <w:r w:rsidR="00F828F8" w:rsidRPr="002726CA">
        <w:rPr>
          <w:rFonts w:asciiTheme="majorHAnsi" w:hAnsiTheme="majorHAnsi" w:cs="Arial"/>
          <w:sz w:val="22"/>
          <w:szCs w:val="22"/>
        </w:rPr>
        <w:t>.Zamówienie wykonamy samodzielnie/ przy udziale podwykonawców**, którym powierzymy wykonanie następujących części zamówienia:...........................................................................................................................................</w:t>
      </w:r>
    </w:p>
    <w:p w:rsidR="00F828F8" w:rsidRPr="002726CA" w:rsidRDefault="00820F16" w:rsidP="00F828F8">
      <w:pPr>
        <w:pStyle w:val="Akapitzlist"/>
        <w:autoSpaceDE w:val="0"/>
        <w:spacing w:line="360" w:lineRule="auto"/>
        <w:ind w:left="0"/>
        <w:rPr>
          <w:rFonts w:asciiTheme="majorHAnsi" w:hAnsiTheme="majorHAnsi" w:cs="Arial"/>
        </w:rPr>
      </w:pPr>
      <w:r>
        <w:rPr>
          <w:rFonts w:asciiTheme="majorHAnsi" w:hAnsiTheme="majorHAnsi" w:cs="Arial"/>
        </w:rPr>
        <w:t>9</w:t>
      </w:r>
      <w:r w:rsidR="00F828F8" w:rsidRPr="002726CA">
        <w:rPr>
          <w:rFonts w:asciiTheme="majorHAnsi" w:hAnsiTheme="majorHAnsi" w:cs="Arial"/>
        </w:rPr>
        <w:t>.Zał</w:t>
      </w:r>
      <w:r w:rsidR="00F828F8" w:rsidRPr="002726CA">
        <w:rPr>
          <w:rFonts w:asciiTheme="majorHAnsi" w:eastAsia="TimesNewRoman" w:hAnsiTheme="majorHAnsi" w:cs="Arial"/>
        </w:rPr>
        <w:t>ą</w:t>
      </w:r>
      <w:r w:rsidR="00F828F8" w:rsidRPr="002726CA">
        <w:rPr>
          <w:rFonts w:asciiTheme="majorHAnsi" w:hAnsiTheme="majorHAnsi" w:cs="Arial"/>
        </w:rPr>
        <w:t>cznikami do niniejszej oferty s</w:t>
      </w:r>
      <w:r w:rsidR="00F828F8" w:rsidRPr="002726CA">
        <w:rPr>
          <w:rFonts w:asciiTheme="majorHAnsi" w:eastAsia="TimesNewRoman" w:hAnsiTheme="majorHAnsi" w:cs="Arial"/>
        </w:rPr>
        <w:t>ą</w:t>
      </w:r>
      <w:r w:rsidR="00F828F8" w:rsidRPr="002726CA">
        <w:rPr>
          <w:rFonts w:asciiTheme="majorHAnsi" w:hAnsiTheme="majorHAnsi" w:cs="Arial"/>
        </w:rPr>
        <w:t>:</w:t>
      </w:r>
    </w:p>
    <w:p w:rsidR="00F828F8" w:rsidRPr="002726CA" w:rsidRDefault="00F828F8" w:rsidP="00F828F8">
      <w:pPr>
        <w:pStyle w:val="Akapitzlist"/>
        <w:numPr>
          <w:ilvl w:val="0"/>
          <w:numId w:val="22"/>
        </w:numPr>
        <w:tabs>
          <w:tab w:val="left" w:pos="851"/>
          <w:tab w:val="left" w:pos="1134"/>
        </w:tabs>
        <w:autoSpaceDE w:val="0"/>
        <w:spacing w:after="0"/>
        <w:ind w:firstLine="349"/>
        <w:rPr>
          <w:rFonts w:asciiTheme="majorHAnsi" w:hAnsiTheme="majorHAnsi" w:cs="Arial"/>
          <w:i/>
        </w:rPr>
      </w:pPr>
      <w:r w:rsidRPr="002726CA">
        <w:rPr>
          <w:rFonts w:asciiTheme="majorHAnsi" w:hAnsiTheme="majorHAnsi"/>
        </w:rPr>
        <w:t>Opis p</w:t>
      </w:r>
      <w:r w:rsidR="001426EC">
        <w:rPr>
          <w:rFonts w:asciiTheme="majorHAnsi" w:hAnsiTheme="majorHAnsi"/>
        </w:rPr>
        <w:t>rzedmiotu zamówienia (zał. 1/2</w:t>
      </w:r>
      <w:r w:rsidRPr="002726CA">
        <w:rPr>
          <w:rFonts w:asciiTheme="majorHAnsi" w:hAnsiTheme="majorHAnsi"/>
        </w:rPr>
        <w:t xml:space="preserve"> (</w:t>
      </w:r>
      <w:r w:rsidRPr="002726CA">
        <w:rPr>
          <w:rFonts w:asciiTheme="majorHAnsi" w:hAnsiTheme="majorHAnsi"/>
          <w:i/>
        </w:rPr>
        <w:t>w zależności od tego na którą część Wykonawca składa ofertę)</w:t>
      </w:r>
    </w:p>
    <w:p w:rsidR="00F828F8" w:rsidRPr="002726CA" w:rsidRDefault="00F828F8" w:rsidP="00F828F8">
      <w:pPr>
        <w:pStyle w:val="Akapitzlist"/>
        <w:numPr>
          <w:ilvl w:val="0"/>
          <w:numId w:val="22"/>
        </w:numPr>
        <w:tabs>
          <w:tab w:val="num" w:pos="0"/>
        </w:tabs>
        <w:autoSpaceDE w:val="0"/>
        <w:spacing w:after="0"/>
        <w:ind w:left="1068"/>
        <w:contextualSpacing w:val="0"/>
        <w:rPr>
          <w:rFonts w:asciiTheme="majorHAnsi" w:hAnsiTheme="majorHAnsi"/>
        </w:rPr>
      </w:pPr>
      <w:r w:rsidRPr="002726CA">
        <w:rPr>
          <w:rFonts w:asciiTheme="majorHAnsi" w:hAnsiTheme="majorHAnsi"/>
        </w:rPr>
        <w:t xml:space="preserve">Oświadczenie </w:t>
      </w:r>
      <w:r w:rsidRPr="002726CA">
        <w:rPr>
          <w:rStyle w:val="apple-style-span"/>
          <w:rFonts w:asciiTheme="majorHAnsi" w:hAnsiTheme="majorHAnsi"/>
        </w:rPr>
        <w:t xml:space="preserve">zgodnie z art. 22 ust. 1 ustawy </w:t>
      </w:r>
      <w:proofErr w:type="spellStart"/>
      <w:r w:rsidRPr="002726CA">
        <w:rPr>
          <w:rStyle w:val="apple-style-span"/>
          <w:rFonts w:asciiTheme="majorHAnsi" w:hAnsiTheme="majorHAnsi"/>
        </w:rPr>
        <w:t>Pzp</w:t>
      </w:r>
      <w:proofErr w:type="spellEnd"/>
      <w:r w:rsidRPr="002726CA">
        <w:rPr>
          <w:rStyle w:val="apple-style-span"/>
          <w:rFonts w:asciiTheme="majorHAnsi" w:hAnsiTheme="majorHAnsi"/>
        </w:rPr>
        <w:t xml:space="preserve"> (zał. </w:t>
      </w:r>
      <w:r w:rsidR="001426EC">
        <w:rPr>
          <w:rStyle w:val="apple-style-span"/>
          <w:rFonts w:asciiTheme="majorHAnsi" w:hAnsiTheme="majorHAnsi"/>
        </w:rPr>
        <w:t>4</w:t>
      </w:r>
      <w:r w:rsidRPr="002726CA">
        <w:rPr>
          <w:rStyle w:val="apple-style-span"/>
          <w:rFonts w:asciiTheme="majorHAnsi" w:hAnsiTheme="majorHAnsi"/>
        </w:rPr>
        <w:t>)</w:t>
      </w:r>
      <w:r w:rsidRPr="002726CA">
        <w:rPr>
          <w:rFonts w:asciiTheme="majorHAnsi" w:hAnsiTheme="majorHAnsi"/>
        </w:rPr>
        <w:t>,</w:t>
      </w:r>
    </w:p>
    <w:p w:rsidR="00F828F8" w:rsidRPr="007911D4" w:rsidRDefault="00F828F8" w:rsidP="00F828F8">
      <w:pPr>
        <w:pStyle w:val="Akapitzlist"/>
        <w:numPr>
          <w:ilvl w:val="0"/>
          <w:numId w:val="22"/>
        </w:numPr>
        <w:tabs>
          <w:tab w:val="num" w:pos="0"/>
        </w:tabs>
        <w:autoSpaceDE w:val="0"/>
        <w:spacing w:after="0"/>
        <w:ind w:left="1068"/>
        <w:contextualSpacing w:val="0"/>
        <w:rPr>
          <w:rFonts w:asciiTheme="majorHAnsi" w:hAnsiTheme="majorHAnsi"/>
        </w:rPr>
      </w:pPr>
      <w:r w:rsidRPr="007911D4">
        <w:rPr>
          <w:rFonts w:asciiTheme="majorHAnsi" w:hAnsiTheme="majorHAnsi"/>
        </w:rPr>
        <w:t xml:space="preserve">Oświadczenie zgodnie z art. 24 ust. 1 ustawy </w:t>
      </w:r>
      <w:proofErr w:type="spellStart"/>
      <w:r w:rsidRPr="007911D4">
        <w:rPr>
          <w:rFonts w:asciiTheme="majorHAnsi" w:hAnsiTheme="majorHAnsi"/>
        </w:rPr>
        <w:t>Pzp</w:t>
      </w:r>
      <w:proofErr w:type="spellEnd"/>
      <w:r w:rsidRPr="007911D4">
        <w:rPr>
          <w:rFonts w:asciiTheme="majorHAnsi" w:hAnsiTheme="majorHAnsi"/>
        </w:rPr>
        <w:t xml:space="preserve"> </w:t>
      </w:r>
      <w:r w:rsidRPr="007911D4">
        <w:rPr>
          <w:rStyle w:val="apple-style-span"/>
          <w:rFonts w:asciiTheme="majorHAnsi" w:hAnsiTheme="majorHAnsi"/>
        </w:rPr>
        <w:t xml:space="preserve">(zał. </w:t>
      </w:r>
      <w:r w:rsidR="001426EC">
        <w:rPr>
          <w:rStyle w:val="apple-style-span"/>
          <w:rFonts w:asciiTheme="majorHAnsi" w:hAnsiTheme="majorHAnsi"/>
        </w:rPr>
        <w:t>5</w:t>
      </w:r>
      <w:r w:rsidRPr="007911D4">
        <w:rPr>
          <w:rStyle w:val="apple-style-span"/>
          <w:rFonts w:asciiTheme="majorHAnsi" w:hAnsiTheme="majorHAnsi"/>
        </w:rPr>
        <w:t>)</w:t>
      </w:r>
      <w:r w:rsidRPr="007911D4">
        <w:rPr>
          <w:rFonts w:asciiTheme="majorHAnsi" w:hAnsiTheme="majorHAnsi"/>
        </w:rPr>
        <w:t>,</w:t>
      </w:r>
    </w:p>
    <w:p w:rsidR="00F828F8" w:rsidRPr="007911D4" w:rsidRDefault="00F828F8" w:rsidP="00F828F8">
      <w:pPr>
        <w:pStyle w:val="Akapitzlist"/>
        <w:numPr>
          <w:ilvl w:val="0"/>
          <w:numId w:val="22"/>
        </w:numPr>
        <w:tabs>
          <w:tab w:val="num" w:pos="0"/>
        </w:tabs>
        <w:ind w:left="1068"/>
        <w:jc w:val="both"/>
        <w:rPr>
          <w:rFonts w:asciiTheme="majorHAnsi" w:hAnsiTheme="majorHAnsi"/>
        </w:rPr>
      </w:pPr>
      <w:r w:rsidRPr="007911D4">
        <w:rPr>
          <w:rFonts w:asciiTheme="majorHAnsi" w:hAnsiTheme="majorHAnsi"/>
        </w:rPr>
        <w:t xml:space="preserve">Informacja o grupie kapitałowej zgodnie z art. 26 ust. 2d </w:t>
      </w:r>
      <w:r w:rsidRPr="007911D4">
        <w:rPr>
          <w:rStyle w:val="apple-style-span"/>
          <w:rFonts w:asciiTheme="majorHAnsi" w:hAnsiTheme="majorHAnsi"/>
        </w:rPr>
        <w:t>ustawy</w:t>
      </w:r>
      <w:r w:rsidRPr="007911D4">
        <w:rPr>
          <w:rFonts w:asciiTheme="majorHAnsi" w:hAnsiTheme="majorHAnsi"/>
        </w:rPr>
        <w:t xml:space="preserve"> </w:t>
      </w:r>
      <w:proofErr w:type="spellStart"/>
      <w:r w:rsidRPr="007911D4">
        <w:rPr>
          <w:rFonts w:asciiTheme="majorHAnsi" w:hAnsiTheme="majorHAnsi"/>
        </w:rPr>
        <w:t>Pzp</w:t>
      </w:r>
      <w:proofErr w:type="spellEnd"/>
      <w:r w:rsidRPr="007911D4">
        <w:rPr>
          <w:rFonts w:asciiTheme="majorHAnsi" w:hAnsiTheme="majorHAnsi"/>
        </w:rPr>
        <w:t xml:space="preserve"> (zał. nr </w:t>
      </w:r>
      <w:r w:rsidR="001426EC">
        <w:rPr>
          <w:rFonts w:asciiTheme="majorHAnsi" w:hAnsiTheme="majorHAnsi"/>
        </w:rPr>
        <w:t>6</w:t>
      </w:r>
      <w:r w:rsidRPr="007911D4">
        <w:rPr>
          <w:rFonts w:asciiTheme="majorHAnsi" w:hAnsiTheme="majorHAnsi"/>
        </w:rPr>
        <w:t>),</w:t>
      </w:r>
    </w:p>
    <w:p w:rsidR="00F828F8" w:rsidRPr="007911D4" w:rsidRDefault="00F828F8" w:rsidP="00F828F8">
      <w:pPr>
        <w:pStyle w:val="Akapitzlist"/>
        <w:numPr>
          <w:ilvl w:val="0"/>
          <w:numId w:val="22"/>
        </w:numPr>
        <w:tabs>
          <w:tab w:val="num" w:pos="0"/>
        </w:tabs>
        <w:ind w:left="1068"/>
        <w:rPr>
          <w:rFonts w:asciiTheme="majorHAnsi" w:hAnsiTheme="majorHAnsi"/>
          <w:lang w:eastAsia="pl-PL"/>
        </w:rPr>
      </w:pPr>
      <w:r w:rsidRPr="007911D4">
        <w:rPr>
          <w:rFonts w:asciiTheme="majorHAnsi" w:hAnsiTheme="majorHAnsi" w:cs="Cambria"/>
          <w:bCs/>
          <w:lang w:eastAsia="pl-PL"/>
        </w:rPr>
        <w:t xml:space="preserve">Wykaz osób uczestniczących w realizacji zamówienia </w:t>
      </w:r>
      <w:r w:rsidRPr="007911D4">
        <w:rPr>
          <w:rFonts w:asciiTheme="majorHAnsi" w:hAnsiTheme="majorHAnsi"/>
          <w:lang w:eastAsia="pl-PL"/>
        </w:rPr>
        <w:t xml:space="preserve"> (zał. nr </w:t>
      </w:r>
      <w:r w:rsidR="001426EC">
        <w:rPr>
          <w:rFonts w:asciiTheme="majorHAnsi" w:hAnsiTheme="majorHAnsi"/>
          <w:lang w:eastAsia="pl-PL"/>
        </w:rPr>
        <w:t>7</w:t>
      </w:r>
      <w:r w:rsidRPr="007911D4">
        <w:rPr>
          <w:rFonts w:asciiTheme="majorHAnsi" w:hAnsiTheme="majorHAnsi"/>
          <w:lang w:eastAsia="pl-PL"/>
        </w:rPr>
        <w:t>),</w:t>
      </w:r>
    </w:p>
    <w:p w:rsidR="00F828F8" w:rsidRPr="007911D4" w:rsidRDefault="00F828F8" w:rsidP="00F828F8">
      <w:pPr>
        <w:pStyle w:val="Akapitzlist"/>
        <w:numPr>
          <w:ilvl w:val="0"/>
          <w:numId w:val="22"/>
        </w:numPr>
        <w:tabs>
          <w:tab w:val="num" w:pos="0"/>
        </w:tabs>
        <w:autoSpaceDE w:val="0"/>
        <w:spacing w:after="0"/>
        <w:ind w:left="1068"/>
        <w:rPr>
          <w:rStyle w:val="apple-style-span"/>
          <w:rFonts w:asciiTheme="majorHAnsi" w:hAnsiTheme="majorHAnsi" w:cs="Arial"/>
        </w:rPr>
      </w:pPr>
      <w:r w:rsidRPr="007911D4">
        <w:rPr>
          <w:rStyle w:val="apple-style-span"/>
          <w:rFonts w:asciiTheme="majorHAnsi" w:hAnsiTheme="majorHAnsi" w:cs="Arial"/>
        </w:rPr>
        <w:t>Aktualny odpis z właściwego rejestru,</w:t>
      </w:r>
    </w:p>
    <w:p w:rsidR="00F828F8" w:rsidRPr="007911D4" w:rsidRDefault="00F828F8" w:rsidP="00F828F8">
      <w:pPr>
        <w:pStyle w:val="Akapitzlist"/>
        <w:numPr>
          <w:ilvl w:val="0"/>
          <w:numId w:val="22"/>
        </w:numPr>
        <w:tabs>
          <w:tab w:val="num" w:pos="0"/>
        </w:tabs>
        <w:autoSpaceDE w:val="0"/>
        <w:spacing w:after="0"/>
        <w:ind w:left="1068"/>
        <w:rPr>
          <w:rFonts w:asciiTheme="majorHAnsi" w:hAnsiTheme="majorHAnsi" w:cs="Arial"/>
        </w:rPr>
      </w:pPr>
      <w:r w:rsidRPr="007911D4">
        <w:rPr>
          <w:rStyle w:val="apple-style-span"/>
          <w:rFonts w:asciiTheme="majorHAnsi" w:hAnsiTheme="majorHAnsi" w:cs="Arial"/>
        </w:rPr>
        <w:t>…………………………………………………………………………………</w:t>
      </w:r>
    </w:p>
    <w:p w:rsidR="00F828F8" w:rsidRPr="007911D4" w:rsidRDefault="00F828F8" w:rsidP="00F828F8">
      <w:pPr>
        <w:rPr>
          <w:rFonts w:asciiTheme="majorHAnsi" w:hAnsiTheme="majorHAnsi" w:cs="Arial"/>
          <w:sz w:val="22"/>
          <w:szCs w:val="22"/>
        </w:rPr>
      </w:pPr>
    </w:p>
    <w:p w:rsidR="00F828F8" w:rsidRDefault="00F828F8" w:rsidP="00F828F8">
      <w:pPr>
        <w:rPr>
          <w:rFonts w:ascii="Garamond" w:hAnsi="Garamond" w:cs="Arial"/>
          <w:sz w:val="22"/>
          <w:szCs w:val="22"/>
        </w:rPr>
      </w:pPr>
    </w:p>
    <w:p w:rsidR="00F828F8" w:rsidRPr="00414273" w:rsidRDefault="00F828F8" w:rsidP="00F828F8">
      <w:pPr>
        <w:spacing w:line="360" w:lineRule="auto"/>
        <w:rPr>
          <w:rFonts w:ascii="Garamond" w:hAnsi="Garamond"/>
          <w:sz w:val="20"/>
          <w:szCs w:val="20"/>
        </w:rPr>
      </w:pPr>
      <w:r w:rsidRPr="00414273">
        <w:rPr>
          <w:rFonts w:ascii="Garamond" w:hAnsi="Garamond"/>
          <w:sz w:val="20"/>
          <w:szCs w:val="20"/>
        </w:rPr>
        <w:t>....................</w:t>
      </w:r>
      <w:r>
        <w:rPr>
          <w:rFonts w:ascii="Garamond" w:hAnsi="Garamond"/>
          <w:sz w:val="20"/>
          <w:szCs w:val="20"/>
        </w:rPr>
        <w:t>..........</w:t>
      </w:r>
      <w:r w:rsidRPr="00414273">
        <w:rPr>
          <w:rFonts w:ascii="Garamond" w:hAnsi="Garamond"/>
          <w:sz w:val="20"/>
          <w:szCs w:val="20"/>
        </w:rPr>
        <w:t xml:space="preserve">...........................                                           </w:t>
      </w:r>
      <w:r w:rsidRPr="00414273">
        <w:rPr>
          <w:rFonts w:ascii="Garamond" w:hAnsi="Garamond"/>
          <w:sz w:val="20"/>
          <w:szCs w:val="20"/>
        </w:rPr>
        <w:tab/>
      </w:r>
      <w:r w:rsidRPr="00414273">
        <w:rPr>
          <w:rFonts w:ascii="Garamond" w:hAnsi="Garamond"/>
          <w:sz w:val="20"/>
          <w:szCs w:val="20"/>
        </w:rPr>
        <w:tab/>
      </w:r>
      <w:r w:rsidRPr="00414273">
        <w:rPr>
          <w:rFonts w:ascii="Garamond" w:hAnsi="Garamond"/>
          <w:sz w:val="20"/>
          <w:szCs w:val="20"/>
        </w:rPr>
        <w:tab/>
        <w:t xml:space="preserve">   .....</w:t>
      </w:r>
      <w:r>
        <w:rPr>
          <w:rFonts w:ascii="Garamond" w:hAnsi="Garamond"/>
          <w:sz w:val="20"/>
          <w:szCs w:val="20"/>
        </w:rPr>
        <w:t>....................</w:t>
      </w:r>
      <w:r w:rsidRPr="00414273">
        <w:rPr>
          <w:rFonts w:ascii="Garamond" w:hAnsi="Garamond"/>
          <w:sz w:val="20"/>
          <w:szCs w:val="20"/>
        </w:rPr>
        <w:t>........................................................</w:t>
      </w:r>
    </w:p>
    <w:p w:rsidR="00F828F8" w:rsidRPr="00414273" w:rsidRDefault="00F828F8" w:rsidP="00F828F8">
      <w:pPr>
        <w:tabs>
          <w:tab w:val="left" w:pos="1530"/>
        </w:tabs>
        <w:jc w:val="both"/>
        <w:rPr>
          <w:rFonts w:ascii="Garamond" w:hAnsi="Garamond"/>
          <w:i/>
          <w:sz w:val="20"/>
          <w:szCs w:val="20"/>
        </w:rPr>
      </w:pPr>
      <w:r w:rsidRPr="00414273">
        <w:rPr>
          <w:rFonts w:ascii="Garamond" w:hAnsi="Garamond"/>
          <w:i/>
          <w:sz w:val="20"/>
          <w:szCs w:val="20"/>
        </w:rPr>
        <w:t xml:space="preserve">         (miejscowość i data)                                                 </w:t>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t xml:space="preserve">              (podpis osoby/osób uprawnionych </w:t>
      </w:r>
    </w:p>
    <w:p w:rsidR="00F828F8" w:rsidRPr="00414273" w:rsidRDefault="00F828F8" w:rsidP="00F828F8">
      <w:pPr>
        <w:rPr>
          <w:rFonts w:ascii="Garamond" w:hAnsi="Garamond"/>
          <w:i/>
          <w:sz w:val="20"/>
          <w:szCs w:val="20"/>
        </w:rPr>
      </w:pP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r>
      <w:r w:rsidRPr="00414273">
        <w:rPr>
          <w:rFonts w:ascii="Garamond" w:hAnsi="Garamond"/>
          <w:i/>
          <w:sz w:val="20"/>
          <w:szCs w:val="20"/>
        </w:rPr>
        <w:tab/>
        <w:t>do reprezentowania Wykonawcy)</w:t>
      </w:r>
    </w:p>
    <w:p w:rsidR="00F828F8" w:rsidRPr="00E824C7" w:rsidRDefault="00F828F8" w:rsidP="00F828F8">
      <w:pPr>
        <w:suppressAutoHyphens w:val="0"/>
        <w:autoSpaceDE w:val="0"/>
        <w:spacing w:line="276" w:lineRule="auto"/>
        <w:jc w:val="both"/>
        <w:rPr>
          <w:rFonts w:ascii="Cambria" w:hAnsi="Cambria" w:cs="Arial"/>
          <w:bCs/>
          <w:i/>
          <w:iCs/>
          <w:sz w:val="18"/>
          <w:szCs w:val="18"/>
        </w:rPr>
      </w:pPr>
      <w:r w:rsidRPr="004C4114">
        <w:rPr>
          <w:rFonts w:ascii="Cambria" w:hAnsi="Cambria" w:cs="Arial"/>
          <w:b/>
          <w:bCs/>
          <w:iCs/>
          <w:sz w:val="18"/>
          <w:szCs w:val="18"/>
        </w:rPr>
        <w:t>*</w:t>
      </w:r>
      <w:r w:rsidRPr="004C4114">
        <w:rPr>
          <w:rFonts w:ascii="Cambria" w:hAnsi="Cambria" w:cs="Arial"/>
          <w:bCs/>
          <w:iCs/>
          <w:sz w:val="18"/>
          <w:szCs w:val="18"/>
        </w:rPr>
        <w:t xml:space="preserve"> </w:t>
      </w:r>
      <w:r w:rsidRPr="00E824C7">
        <w:rPr>
          <w:rFonts w:ascii="Cambria" w:hAnsi="Cambria" w:cs="Arial"/>
          <w:bCs/>
          <w:i/>
          <w:iCs/>
          <w:sz w:val="18"/>
          <w:szCs w:val="18"/>
        </w:rPr>
        <w:t>UWAGA: W sytuacji gdy o udzielenie zamówienia ubiega się dwóch lub więcej Wykonawców w ofercie Wykonawcy mają być podane</w:t>
      </w:r>
      <w:r w:rsidRPr="00E824C7">
        <w:rPr>
          <w:rFonts w:ascii="Cambria" w:eastAsia="TimesNewRoman" w:hAnsi="Cambria" w:cs="Arial"/>
          <w:bCs/>
          <w:i/>
          <w:iCs/>
          <w:sz w:val="18"/>
          <w:szCs w:val="18"/>
        </w:rPr>
        <w:t xml:space="preserve"> </w:t>
      </w:r>
      <w:r w:rsidRPr="00E824C7">
        <w:rPr>
          <w:rFonts w:ascii="Cambria" w:hAnsi="Cambria" w:cs="Arial"/>
          <w:bCs/>
          <w:i/>
          <w:iCs/>
          <w:sz w:val="18"/>
          <w:szCs w:val="18"/>
        </w:rPr>
        <w:t xml:space="preserve">nazwy i adresy wszystkich Wykonawców ze wskazaniem pełnomocnika. </w:t>
      </w:r>
    </w:p>
    <w:p w:rsidR="00F828F8" w:rsidRPr="00AC40B1" w:rsidRDefault="00F828F8" w:rsidP="00F828F8">
      <w:pPr>
        <w:pStyle w:val="Tekstpodstawowy"/>
        <w:tabs>
          <w:tab w:val="left" w:pos="6525"/>
        </w:tabs>
        <w:spacing w:after="0" w:line="360" w:lineRule="auto"/>
        <w:jc w:val="both"/>
        <w:rPr>
          <w:rFonts w:ascii="Cambria" w:hAnsi="Cambria" w:cs="Arial"/>
          <w:b/>
          <w:bCs/>
          <w:i/>
          <w:sz w:val="18"/>
          <w:szCs w:val="18"/>
          <w:lang w:val="pl-PL"/>
        </w:rPr>
      </w:pPr>
      <w:r w:rsidRPr="00AC40B1">
        <w:rPr>
          <w:rFonts w:asciiTheme="majorHAnsi" w:hAnsiTheme="majorHAnsi" w:cs="Arial"/>
          <w:i/>
          <w:sz w:val="18"/>
          <w:szCs w:val="18"/>
        </w:rPr>
        <w:t>**</w:t>
      </w:r>
      <w:r w:rsidRPr="00AC40B1">
        <w:rPr>
          <w:rFonts w:asciiTheme="majorHAnsi" w:hAnsiTheme="majorHAnsi" w:cs="Arial"/>
          <w:i/>
          <w:sz w:val="18"/>
          <w:szCs w:val="18"/>
          <w:lang w:val="pl-PL"/>
        </w:rPr>
        <w:t>Niepotrzebne skreślić</w:t>
      </w: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08689F" w:rsidRDefault="0008689F"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Default="00F828F8" w:rsidP="00F828F8">
      <w:pPr>
        <w:pStyle w:val="Tekstpodstawowy"/>
        <w:tabs>
          <w:tab w:val="left" w:pos="6525"/>
        </w:tabs>
        <w:spacing w:after="0" w:line="360" w:lineRule="auto"/>
        <w:jc w:val="right"/>
        <w:rPr>
          <w:rFonts w:ascii="Cambria" w:hAnsi="Cambria" w:cs="Arial"/>
          <w:b/>
          <w:bCs/>
          <w:sz w:val="20"/>
          <w:lang w:val="pl-PL"/>
        </w:rPr>
      </w:pPr>
    </w:p>
    <w:p w:rsidR="00F828F8" w:rsidRPr="00982249" w:rsidRDefault="00F828F8" w:rsidP="00F828F8">
      <w:pPr>
        <w:pStyle w:val="Tekstpodstawowy"/>
        <w:tabs>
          <w:tab w:val="left" w:pos="6525"/>
        </w:tabs>
        <w:spacing w:after="0" w:line="360" w:lineRule="auto"/>
        <w:jc w:val="right"/>
        <w:rPr>
          <w:rFonts w:ascii="Cambria" w:hAnsi="Cambria" w:cs="Arial"/>
          <w:b/>
          <w:bCs/>
          <w:sz w:val="20"/>
        </w:rPr>
      </w:pPr>
      <w:r w:rsidRPr="00982249">
        <w:rPr>
          <w:rFonts w:ascii="Cambria" w:hAnsi="Cambria" w:cs="Arial"/>
          <w:b/>
          <w:bCs/>
          <w:sz w:val="20"/>
        </w:rPr>
        <w:lastRenderedPageBreak/>
        <w:t xml:space="preserve">Załącznik nr </w:t>
      </w:r>
      <w:r w:rsidR="0008689F">
        <w:rPr>
          <w:rFonts w:ascii="Cambria" w:hAnsi="Cambria" w:cs="Arial"/>
          <w:b/>
          <w:bCs/>
          <w:sz w:val="20"/>
          <w:lang w:val="pl-PL"/>
        </w:rPr>
        <w:t>4</w:t>
      </w:r>
      <w:r w:rsidRPr="00982249">
        <w:rPr>
          <w:rFonts w:ascii="Cambria" w:hAnsi="Cambria" w:cs="Arial"/>
          <w:b/>
          <w:bCs/>
          <w:sz w:val="20"/>
          <w:lang w:val="pl-PL"/>
        </w:rPr>
        <w:t xml:space="preserve"> </w:t>
      </w:r>
      <w:r w:rsidRPr="00982249">
        <w:rPr>
          <w:rFonts w:ascii="Cambria" w:hAnsi="Cambria" w:cs="Arial"/>
          <w:b/>
          <w:bCs/>
          <w:sz w:val="20"/>
        </w:rPr>
        <w:t xml:space="preserve">do SIWZ </w:t>
      </w:r>
    </w:p>
    <w:p w:rsidR="00F828F8" w:rsidRPr="00982249" w:rsidRDefault="00F828F8" w:rsidP="00F828F8">
      <w:pPr>
        <w:rPr>
          <w:rFonts w:ascii="Cambria" w:hAnsi="Cambria" w:cs="Arial"/>
          <w:sz w:val="22"/>
          <w:szCs w:val="22"/>
        </w:rPr>
      </w:pPr>
    </w:p>
    <w:p w:rsidR="00F828F8" w:rsidRPr="00053371" w:rsidRDefault="00F828F8" w:rsidP="00F828F8">
      <w:pPr>
        <w:spacing w:line="360" w:lineRule="auto"/>
        <w:rPr>
          <w:rFonts w:ascii="Cambria" w:hAnsi="Cambria" w:cs="Arial"/>
          <w:i/>
          <w:sz w:val="20"/>
          <w:szCs w:val="20"/>
        </w:rPr>
      </w:pPr>
      <w:r w:rsidRPr="00053371">
        <w:rPr>
          <w:rFonts w:ascii="Cambria" w:hAnsi="Cambria" w:cs="Arial"/>
          <w:i/>
          <w:sz w:val="20"/>
          <w:szCs w:val="20"/>
        </w:rPr>
        <w:t>pieczątka Wykonawcy</w:t>
      </w: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OŚWIADCZENIE ZGODNIE Z ART. 22 UST. 1 USTAWY PZP</w:t>
      </w: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 xml:space="preserve">O spełnianiu warunków udziału w postępowaniu </w:t>
      </w: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661575" w:rsidRDefault="00F828F8" w:rsidP="00F828F8">
      <w:pPr>
        <w:pStyle w:val="Nagwek4"/>
        <w:numPr>
          <w:ilvl w:val="0"/>
          <w:numId w:val="0"/>
        </w:numPr>
        <w:tabs>
          <w:tab w:val="left" w:pos="864"/>
        </w:tabs>
        <w:spacing w:line="360" w:lineRule="auto"/>
        <w:jc w:val="both"/>
        <w:rPr>
          <w:rFonts w:ascii="Cambria" w:hAnsi="Cambria" w:cs="Arial"/>
          <w:sz w:val="22"/>
          <w:szCs w:val="22"/>
        </w:rPr>
      </w:pPr>
      <w:r w:rsidRPr="00CD5726">
        <w:rPr>
          <w:rFonts w:ascii="Cambria" w:hAnsi="Cambria" w:cs="Arial"/>
          <w:b w:val="0"/>
          <w:sz w:val="22"/>
          <w:szCs w:val="22"/>
        </w:rPr>
        <w:t>Przystępując do udziału w przetargu nieograniczonym pn.</w:t>
      </w:r>
      <w:r w:rsidRPr="00982249">
        <w:rPr>
          <w:rFonts w:ascii="Cambria" w:hAnsi="Cambria" w:cs="Arial"/>
          <w:sz w:val="22"/>
          <w:szCs w:val="22"/>
        </w:rPr>
        <w:t xml:space="preserve"> </w:t>
      </w:r>
      <w:r w:rsidRPr="00A16475">
        <w:rPr>
          <w:rFonts w:asciiTheme="majorHAnsi" w:eastAsia="MS PMincho" w:hAnsiTheme="majorHAnsi"/>
          <w:b w:val="0"/>
          <w:bCs w:val="0"/>
          <w:i/>
          <w:kern w:val="1"/>
          <w:sz w:val="22"/>
          <w:szCs w:val="22"/>
          <w:lang w:eastAsia="hi-IN" w:bidi="hi-IN"/>
        </w:rPr>
        <w:t xml:space="preserve">Przeprowadzenie zajęć wyrównawczych </w:t>
      </w:r>
      <w:r w:rsidR="0008689F">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 xml:space="preserve">z komunikacji społecznej dla studentów KUL z dysfunkcją słuchu w ramach projektu „Najlepsze praktyki” </w:t>
      </w:r>
      <w:r w:rsidR="0008689F">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w strategicznej transformacji KUL</w:t>
      </w:r>
    </w:p>
    <w:p w:rsidR="00F828F8" w:rsidRPr="00982249" w:rsidRDefault="00F828F8" w:rsidP="00F828F8">
      <w:pPr>
        <w:pStyle w:val="Tekstpodstawowywcity"/>
        <w:spacing w:line="360" w:lineRule="auto"/>
        <w:ind w:firstLine="0"/>
        <w:rPr>
          <w:rFonts w:ascii="Cambria" w:hAnsi="Cambria" w:cs="Arial"/>
          <w:sz w:val="22"/>
          <w:szCs w:val="22"/>
        </w:rPr>
      </w:pPr>
      <w:r w:rsidRPr="00982249">
        <w:rPr>
          <w:rFonts w:ascii="Cambria" w:hAnsi="Cambria" w:cs="Arial"/>
          <w:sz w:val="22"/>
          <w:szCs w:val="22"/>
        </w:rPr>
        <w:t>Oświadczamy, że:</w:t>
      </w:r>
    </w:p>
    <w:p w:rsidR="00F828F8" w:rsidRPr="00982249" w:rsidRDefault="00F828F8" w:rsidP="00F828F8">
      <w:pPr>
        <w:pStyle w:val="Tekstpodstawowywcity"/>
        <w:spacing w:line="360" w:lineRule="auto"/>
        <w:ind w:firstLine="0"/>
        <w:rPr>
          <w:rFonts w:ascii="Cambria" w:hAnsi="Cambria" w:cs="Arial"/>
          <w:sz w:val="22"/>
          <w:szCs w:val="22"/>
        </w:rPr>
      </w:pPr>
      <w:r w:rsidRPr="00982249">
        <w:rPr>
          <w:rFonts w:ascii="Cambria" w:hAnsi="Cambria" w:cs="Arial"/>
          <w:sz w:val="22"/>
          <w:szCs w:val="22"/>
        </w:rPr>
        <w:t>Zgodnie z art. 22 ust. 1 z ustawy z dnia 29 stycznia 2004 r. - Prawo zamówie</w:t>
      </w:r>
      <w:r w:rsidRPr="00982249">
        <w:rPr>
          <w:rFonts w:ascii="Cambria" w:eastAsia="TimesNewRoman" w:hAnsi="Cambria" w:cs="Arial"/>
          <w:sz w:val="22"/>
          <w:szCs w:val="22"/>
        </w:rPr>
        <w:t xml:space="preserve">ń </w:t>
      </w:r>
      <w:r w:rsidRPr="00982249">
        <w:rPr>
          <w:rFonts w:ascii="Cambria" w:hAnsi="Cambria" w:cs="Arial"/>
          <w:sz w:val="22"/>
          <w:szCs w:val="22"/>
        </w:rPr>
        <w:t>publicznych (Dz. U. z 201</w:t>
      </w:r>
      <w:r w:rsidRPr="00982249">
        <w:rPr>
          <w:rFonts w:ascii="Cambria" w:hAnsi="Cambria" w:cs="Arial"/>
          <w:sz w:val="22"/>
          <w:szCs w:val="22"/>
          <w:lang w:val="pl-PL"/>
        </w:rPr>
        <w:t>3</w:t>
      </w:r>
      <w:r w:rsidRPr="00982249">
        <w:rPr>
          <w:rFonts w:ascii="Cambria" w:hAnsi="Cambria" w:cs="Arial"/>
          <w:sz w:val="22"/>
          <w:szCs w:val="22"/>
        </w:rPr>
        <w:t> r.,</w:t>
      </w:r>
      <w:r w:rsidRPr="00982249">
        <w:rPr>
          <w:rFonts w:ascii="Cambria" w:hAnsi="Cambria" w:cs="Arial"/>
          <w:sz w:val="22"/>
          <w:szCs w:val="22"/>
          <w:lang w:val="pl-PL"/>
        </w:rPr>
        <w:t xml:space="preserve"> </w:t>
      </w:r>
      <w:r w:rsidRPr="00982249">
        <w:rPr>
          <w:rFonts w:ascii="Cambria" w:hAnsi="Cambria" w:cs="Arial"/>
          <w:sz w:val="22"/>
          <w:szCs w:val="22"/>
        </w:rPr>
        <w:t>poz. 9</w:t>
      </w:r>
      <w:r w:rsidRPr="00982249">
        <w:rPr>
          <w:rFonts w:ascii="Cambria" w:hAnsi="Cambria" w:cs="Arial"/>
          <w:sz w:val="22"/>
          <w:szCs w:val="22"/>
          <w:lang w:val="pl-PL"/>
        </w:rPr>
        <w:t xml:space="preserve">07 z </w:t>
      </w:r>
      <w:proofErr w:type="spellStart"/>
      <w:r w:rsidRPr="00982249">
        <w:rPr>
          <w:rFonts w:ascii="Cambria" w:hAnsi="Cambria" w:cs="Arial"/>
          <w:sz w:val="22"/>
          <w:szCs w:val="22"/>
          <w:lang w:val="pl-PL"/>
        </w:rPr>
        <w:t>późn</w:t>
      </w:r>
      <w:proofErr w:type="spellEnd"/>
      <w:r w:rsidRPr="00982249">
        <w:rPr>
          <w:rFonts w:ascii="Cambria" w:hAnsi="Cambria" w:cs="Arial"/>
          <w:sz w:val="22"/>
          <w:szCs w:val="22"/>
          <w:lang w:val="pl-PL"/>
        </w:rPr>
        <w:t>. zm.</w:t>
      </w:r>
      <w:r w:rsidRPr="00982249">
        <w:rPr>
          <w:rFonts w:ascii="Cambria" w:hAnsi="Cambria" w:cs="Arial"/>
          <w:sz w:val="22"/>
          <w:szCs w:val="22"/>
        </w:rPr>
        <w:t>) możemy się ubiegać o udzielenie zamówienia, gdyż spełniamy warunki dotyczące:</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posiadania uprawnień do  wykonywania określonej działalności lub czynności objętych niniejszym zamówieniem, jeżeli ustawy nakładają obowiązek posiadania takich uprawnień,</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posiadania wiedzy i doświadczenia,</w:t>
      </w:r>
    </w:p>
    <w:p w:rsidR="00F828F8" w:rsidRPr="00982249" w:rsidRDefault="00F828F8" w:rsidP="00F828F8">
      <w:pPr>
        <w:pStyle w:val="Tekstpodstawowywcity"/>
        <w:numPr>
          <w:ilvl w:val="0"/>
          <w:numId w:val="3"/>
        </w:numPr>
        <w:spacing w:line="360" w:lineRule="auto"/>
        <w:rPr>
          <w:rFonts w:ascii="Cambria" w:hAnsi="Cambria" w:cs="Arial"/>
          <w:sz w:val="22"/>
          <w:szCs w:val="22"/>
        </w:rPr>
      </w:pPr>
      <w:r w:rsidRPr="00982249">
        <w:rPr>
          <w:rFonts w:ascii="Cambria" w:hAnsi="Cambria" w:cs="Arial"/>
          <w:sz w:val="22"/>
          <w:szCs w:val="22"/>
        </w:rPr>
        <w:t xml:space="preserve">dysponowania odpowiednim potencjałem technicznym oraz osobami zdolnymi do wykonania zamówienia, </w:t>
      </w:r>
    </w:p>
    <w:p w:rsidR="00F828F8" w:rsidRPr="00982249" w:rsidRDefault="00F828F8" w:rsidP="00F828F8">
      <w:pPr>
        <w:pStyle w:val="Tekstpodstawowywcity"/>
        <w:numPr>
          <w:ilvl w:val="0"/>
          <w:numId w:val="3"/>
        </w:numPr>
        <w:spacing w:line="360" w:lineRule="auto"/>
        <w:ind w:left="360" w:firstLine="0"/>
        <w:rPr>
          <w:rFonts w:ascii="Cambria" w:hAnsi="Cambria" w:cs="Arial"/>
          <w:sz w:val="22"/>
          <w:szCs w:val="22"/>
        </w:rPr>
      </w:pPr>
      <w:r w:rsidRPr="00982249">
        <w:rPr>
          <w:rFonts w:ascii="Cambria" w:hAnsi="Cambria" w:cs="Arial"/>
          <w:sz w:val="22"/>
          <w:szCs w:val="22"/>
        </w:rPr>
        <w:t>sytuacji ekonomicznej i finansowej.</w:t>
      </w: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1"/>
          <w:szCs w:val="21"/>
          <w:lang w:val="pl-PL"/>
        </w:rPr>
      </w:pPr>
    </w:p>
    <w:p w:rsidR="00F828F8" w:rsidRPr="00982249" w:rsidRDefault="00F828F8" w:rsidP="00F828F8">
      <w:pPr>
        <w:pStyle w:val="Tekstpodstawowy"/>
        <w:tabs>
          <w:tab w:val="left" w:pos="6525"/>
        </w:tabs>
        <w:spacing w:after="0"/>
        <w:jc w:val="right"/>
        <w:rPr>
          <w:rFonts w:ascii="Cambria" w:hAnsi="Cambria" w:cs="Arial"/>
          <w:b/>
          <w:bCs/>
          <w:sz w:val="20"/>
          <w:lang w:val="pl-PL"/>
        </w:rPr>
      </w:pPr>
      <w:r w:rsidRPr="00982249">
        <w:rPr>
          <w:rFonts w:ascii="Cambria" w:hAnsi="Cambria" w:cs="Arial"/>
          <w:b/>
          <w:bCs/>
          <w:sz w:val="20"/>
        </w:rPr>
        <w:lastRenderedPageBreak/>
        <w:t xml:space="preserve">Załącznik nr </w:t>
      </w:r>
      <w:r w:rsidR="0008689F">
        <w:rPr>
          <w:rFonts w:ascii="Cambria" w:hAnsi="Cambria" w:cs="Arial"/>
          <w:b/>
          <w:bCs/>
          <w:sz w:val="20"/>
          <w:lang w:val="pl-PL"/>
        </w:rPr>
        <w:t>5</w:t>
      </w:r>
      <w:r w:rsidRPr="00982249">
        <w:rPr>
          <w:rFonts w:ascii="Cambria" w:hAnsi="Cambria" w:cs="Arial"/>
          <w:b/>
          <w:bCs/>
          <w:sz w:val="20"/>
        </w:rPr>
        <w:t xml:space="preserve"> do SIWZ</w:t>
      </w:r>
    </w:p>
    <w:p w:rsidR="00F828F8" w:rsidRPr="00982249" w:rsidRDefault="00F828F8" w:rsidP="00F828F8">
      <w:pPr>
        <w:rPr>
          <w:rFonts w:ascii="Cambria" w:hAnsi="Cambria" w:cs="Arial"/>
          <w:sz w:val="22"/>
          <w:szCs w:val="22"/>
        </w:rPr>
      </w:pPr>
    </w:p>
    <w:p w:rsidR="00F828F8" w:rsidRPr="00053371" w:rsidRDefault="00F828F8" w:rsidP="00F828F8">
      <w:pPr>
        <w:rPr>
          <w:rFonts w:ascii="Cambria" w:hAnsi="Cambria" w:cs="Arial"/>
          <w:sz w:val="20"/>
          <w:szCs w:val="20"/>
        </w:rPr>
      </w:pPr>
    </w:p>
    <w:p w:rsidR="00F828F8" w:rsidRPr="00053371" w:rsidRDefault="00F828F8" w:rsidP="00F828F8">
      <w:pPr>
        <w:rPr>
          <w:rFonts w:ascii="Cambria" w:hAnsi="Cambria" w:cs="Arial"/>
          <w:i/>
          <w:sz w:val="20"/>
          <w:szCs w:val="20"/>
        </w:rPr>
      </w:pPr>
      <w:r w:rsidRPr="00053371">
        <w:rPr>
          <w:rFonts w:ascii="Cambria" w:hAnsi="Cambria" w:cs="Arial"/>
          <w:i/>
          <w:sz w:val="20"/>
          <w:szCs w:val="20"/>
        </w:rPr>
        <w:t>pieczątka Wykonawcy</w:t>
      </w: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
        <w:tabs>
          <w:tab w:val="left" w:pos="6525"/>
        </w:tabs>
        <w:spacing w:after="0"/>
        <w:jc w:val="right"/>
        <w:rPr>
          <w:rFonts w:ascii="Cambria" w:hAnsi="Cambria" w:cs="Arial"/>
          <w:b/>
          <w:bCs/>
          <w:sz w:val="22"/>
          <w:szCs w:val="22"/>
          <w:lang w:val="pl-PL"/>
        </w:rPr>
      </w:pPr>
    </w:p>
    <w:p w:rsidR="00F828F8" w:rsidRPr="00982249" w:rsidRDefault="00F828F8" w:rsidP="00F828F8">
      <w:pPr>
        <w:pStyle w:val="Tekstpodstawowy21"/>
        <w:spacing w:line="360" w:lineRule="auto"/>
        <w:jc w:val="center"/>
        <w:rPr>
          <w:rFonts w:ascii="Cambria" w:hAnsi="Cambria" w:cs="Arial"/>
          <w:b w:val="0"/>
          <w:sz w:val="22"/>
          <w:szCs w:val="22"/>
        </w:rPr>
      </w:pPr>
      <w:r w:rsidRPr="00982249">
        <w:rPr>
          <w:rFonts w:ascii="Cambria" w:hAnsi="Cambria" w:cs="Arial"/>
          <w:sz w:val="22"/>
          <w:szCs w:val="22"/>
        </w:rPr>
        <w:t xml:space="preserve">OŚWIADCZENIE WYKONAWCY O BRAKU PODSTAW DO WYKLUCZENIA Z POSTĘPOWANIA  </w:t>
      </w:r>
      <w:r>
        <w:rPr>
          <w:rFonts w:ascii="Cambria" w:hAnsi="Cambria" w:cs="Arial"/>
          <w:sz w:val="22"/>
          <w:szCs w:val="22"/>
        </w:rPr>
        <w:br/>
      </w:r>
      <w:r w:rsidRPr="00982249">
        <w:rPr>
          <w:rFonts w:ascii="Cambria" w:hAnsi="Cambria" w:cs="Arial"/>
          <w:sz w:val="22"/>
          <w:szCs w:val="22"/>
        </w:rPr>
        <w:t>NA PODSTAWIE  ART. 24 UST. 1 USTAWY PZP</w:t>
      </w: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982249" w:rsidRDefault="00F828F8" w:rsidP="00F828F8">
      <w:pPr>
        <w:pStyle w:val="Tekstpodstawowy21"/>
        <w:spacing w:line="360" w:lineRule="auto"/>
        <w:jc w:val="center"/>
        <w:rPr>
          <w:rFonts w:ascii="Cambria" w:hAnsi="Cambria" w:cs="Arial"/>
          <w:b w:val="0"/>
          <w:sz w:val="22"/>
          <w:szCs w:val="22"/>
        </w:rPr>
      </w:pPr>
    </w:p>
    <w:p w:rsidR="00F828F8" w:rsidRPr="006B100E" w:rsidRDefault="00F828F8" w:rsidP="00F828F8">
      <w:pPr>
        <w:pStyle w:val="Nagwek4"/>
        <w:numPr>
          <w:ilvl w:val="0"/>
          <w:numId w:val="0"/>
        </w:numPr>
        <w:tabs>
          <w:tab w:val="left" w:pos="864"/>
        </w:tabs>
        <w:spacing w:line="360" w:lineRule="auto"/>
        <w:jc w:val="both"/>
        <w:rPr>
          <w:rFonts w:ascii="Cambria" w:hAnsi="Cambria" w:cs="Arial"/>
          <w:bCs w:val="0"/>
          <w:color w:val="FF0000"/>
          <w:sz w:val="22"/>
          <w:szCs w:val="22"/>
        </w:rPr>
      </w:pPr>
      <w:r w:rsidRPr="006D12E3">
        <w:rPr>
          <w:rFonts w:asciiTheme="majorHAnsi" w:hAnsiTheme="majorHAnsi" w:cs="Arial"/>
          <w:b w:val="0"/>
          <w:sz w:val="22"/>
          <w:szCs w:val="22"/>
        </w:rPr>
        <w:t>Przystępując do udziału w przetargu nieograniczonym pn.</w:t>
      </w:r>
      <w:r w:rsidRPr="006D12E3">
        <w:rPr>
          <w:rFonts w:asciiTheme="majorHAnsi" w:hAnsiTheme="majorHAnsi" w:cs="Arial"/>
          <w:sz w:val="22"/>
          <w:szCs w:val="22"/>
        </w:rPr>
        <w:t xml:space="preserve"> </w:t>
      </w:r>
      <w:r w:rsidRPr="00A16475">
        <w:rPr>
          <w:rFonts w:asciiTheme="majorHAnsi" w:eastAsia="MS PMincho" w:hAnsiTheme="majorHAnsi"/>
          <w:b w:val="0"/>
          <w:bCs w:val="0"/>
          <w:i/>
          <w:kern w:val="1"/>
          <w:sz w:val="22"/>
          <w:szCs w:val="22"/>
          <w:lang w:eastAsia="hi-IN" w:bidi="hi-IN"/>
        </w:rPr>
        <w:t xml:space="preserve">Przeprowadzenie zajęć wyrównawczych </w:t>
      </w:r>
      <w:r w:rsidR="0008689F">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 xml:space="preserve">z komunikacji społecznej dla studentów KUL z dysfunkcją słuchu w ramach projektu „Najlepsze praktyki” </w:t>
      </w:r>
      <w:r w:rsidR="0008689F">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w strategicznej transformacji KUL</w:t>
      </w:r>
    </w:p>
    <w:p w:rsidR="00F828F8" w:rsidRPr="00982249" w:rsidRDefault="00F828F8" w:rsidP="00F828F8">
      <w:pPr>
        <w:spacing w:line="360" w:lineRule="auto"/>
        <w:jc w:val="both"/>
        <w:rPr>
          <w:rFonts w:ascii="Cambria" w:hAnsi="Cambria" w:cs="Arial"/>
          <w:bCs/>
          <w:color w:val="FF0000"/>
          <w:sz w:val="22"/>
          <w:szCs w:val="22"/>
        </w:rPr>
      </w:pPr>
    </w:p>
    <w:p w:rsidR="00F828F8" w:rsidRPr="00982249" w:rsidRDefault="00F828F8" w:rsidP="00F828F8">
      <w:pPr>
        <w:pStyle w:val="Tekstpodstawowy3"/>
        <w:jc w:val="center"/>
        <w:rPr>
          <w:rFonts w:ascii="Cambria" w:hAnsi="Cambria" w:cs="Arial"/>
          <w:szCs w:val="22"/>
        </w:rPr>
      </w:pPr>
      <w:r w:rsidRPr="00982249">
        <w:rPr>
          <w:rFonts w:ascii="Cambria" w:hAnsi="Cambria" w:cs="Arial"/>
          <w:szCs w:val="22"/>
        </w:rPr>
        <w:t xml:space="preserve">Oświadczamy, że nie podlegamy wykluczeniu z postępowania  o udzielenie zamówienia </w:t>
      </w:r>
      <w:r w:rsidRPr="00982249">
        <w:rPr>
          <w:rFonts w:ascii="Cambria" w:hAnsi="Cambria" w:cs="Arial"/>
          <w:szCs w:val="22"/>
          <w:lang w:val="pl-PL"/>
        </w:rPr>
        <w:t xml:space="preserve">publicznego </w:t>
      </w:r>
      <w:r w:rsidRPr="00982249">
        <w:rPr>
          <w:rFonts w:ascii="Cambria" w:hAnsi="Cambria" w:cs="Arial"/>
          <w:szCs w:val="22"/>
        </w:rPr>
        <w:t xml:space="preserve">na podstawie art. 24 ustawy </w:t>
      </w:r>
      <w:proofErr w:type="spellStart"/>
      <w:r w:rsidRPr="00982249">
        <w:rPr>
          <w:rFonts w:ascii="Cambria" w:hAnsi="Cambria" w:cs="Arial"/>
          <w:szCs w:val="22"/>
        </w:rPr>
        <w:t>Pzp</w:t>
      </w:r>
      <w:proofErr w:type="spellEnd"/>
      <w:r w:rsidRPr="00982249">
        <w:rPr>
          <w:rFonts w:ascii="Cambria" w:hAnsi="Cambria" w:cs="Arial"/>
          <w:szCs w:val="22"/>
        </w:rPr>
        <w:t>.</w:t>
      </w: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pStyle w:val="Nagwek"/>
        <w:tabs>
          <w:tab w:val="clear" w:pos="4536"/>
          <w:tab w:val="clear" w:pos="9072"/>
        </w:tabs>
        <w:spacing w:line="360" w:lineRule="auto"/>
        <w:rPr>
          <w:rFonts w:ascii="Cambria" w:hAnsi="Cambria" w:cs="Arial"/>
          <w:sz w:val="22"/>
          <w:szCs w:val="22"/>
          <w:lang w:val="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spacing w:line="360" w:lineRule="auto"/>
        <w:ind w:left="5529"/>
        <w:jc w:val="right"/>
        <w:rPr>
          <w:rFonts w:ascii="Cambria" w:hAnsi="Cambria" w:cs="Arial"/>
          <w:b/>
          <w:sz w:val="21"/>
          <w:szCs w:val="21"/>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Pr="00982249" w:rsidRDefault="00F828F8" w:rsidP="00F828F8">
      <w:pPr>
        <w:spacing w:line="360" w:lineRule="auto"/>
        <w:jc w:val="both"/>
        <w:rPr>
          <w:rFonts w:ascii="Cambria" w:hAnsi="Cambria" w:cs="Arial"/>
          <w:sz w:val="21"/>
          <w:szCs w:val="21"/>
          <w:lang w:eastAsia="pl-PL"/>
        </w:rPr>
      </w:pPr>
    </w:p>
    <w:p w:rsidR="00F828F8" w:rsidRPr="00982249"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08689F" w:rsidRDefault="0008689F" w:rsidP="00F828F8">
      <w:pPr>
        <w:spacing w:line="360" w:lineRule="auto"/>
        <w:jc w:val="both"/>
        <w:rPr>
          <w:rFonts w:ascii="Cambria" w:hAnsi="Cambria" w:cs="Arial"/>
          <w:sz w:val="21"/>
          <w:szCs w:val="21"/>
          <w:lang w:eastAsia="pl-PL"/>
        </w:rPr>
      </w:pPr>
    </w:p>
    <w:p w:rsidR="00F828F8" w:rsidRDefault="00F828F8" w:rsidP="00F828F8">
      <w:pPr>
        <w:spacing w:line="360" w:lineRule="auto"/>
        <w:jc w:val="both"/>
        <w:rPr>
          <w:rFonts w:ascii="Cambria" w:hAnsi="Cambria" w:cs="Arial"/>
          <w:sz w:val="21"/>
          <w:szCs w:val="21"/>
          <w:lang w:eastAsia="pl-PL"/>
        </w:rPr>
      </w:pPr>
    </w:p>
    <w:p w:rsidR="00F828F8" w:rsidRDefault="00F828F8" w:rsidP="00F828F8">
      <w:pPr>
        <w:jc w:val="both"/>
        <w:rPr>
          <w:rFonts w:ascii="Cambria" w:hAnsi="Cambria" w:cs="Cambria"/>
          <w:sz w:val="22"/>
          <w:szCs w:val="22"/>
        </w:rPr>
      </w:pPr>
    </w:p>
    <w:p w:rsidR="00F828F8" w:rsidRPr="00982249" w:rsidRDefault="00F828F8" w:rsidP="00F828F8">
      <w:pPr>
        <w:jc w:val="both"/>
        <w:rPr>
          <w:rFonts w:ascii="Cambria" w:hAnsi="Cambria" w:cs="Cambria"/>
          <w:sz w:val="22"/>
          <w:szCs w:val="22"/>
        </w:rPr>
      </w:pPr>
      <w:r w:rsidRPr="00982249">
        <w:rPr>
          <w:rFonts w:ascii="Cambria" w:hAnsi="Cambria" w:cs="Cambria"/>
          <w:sz w:val="22"/>
          <w:szCs w:val="22"/>
        </w:rPr>
        <w:lastRenderedPageBreak/>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sz w:val="22"/>
          <w:szCs w:val="22"/>
        </w:rPr>
        <w:tab/>
      </w:r>
      <w:r w:rsidRPr="00982249">
        <w:rPr>
          <w:rFonts w:ascii="Cambria" w:hAnsi="Cambria" w:cs="Cambria"/>
          <w:b/>
          <w:bCs/>
          <w:sz w:val="20"/>
          <w:szCs w:val="20"/>
        </w:rPr>
        <w:t xml:space="preserve">Załącznik nr </w:t>
      </w:r>
      <w:r w:rsidR="0008689F">
        <w:rPr>
          <w:rFonts w:ascii="Cambria" w:hAnsi="Cambria" w:cs="Cambria"/>
          <w:b/>
          <w:bCs/>
          <w:sz w:val="20"/>
          <w:szCs w:val="20"/>
        </w:rPr>
        <w:t>6</w:t>
      </w:r>
      <w:r w:rsidRPr="00982249">
        <w:rPr>
          <w:rFonts w:ascii="Cambria" w:hAnsi="Cambria" w:cs="Cambria"/>
          <w:b/>
          <w:bCs/>
          <w:sz w:val="20"/>
          <w:szCs w:val="20"/>
        </w:rPr>
        <w:t xml:space="preserve"> do SIWZ</w:t>
      </w:r>
      <w:r w:rsidRPr="00982249">
        <w:rPr>
          <w:rFonts w:ascii="Cambria" w:hAnsi="Cambria" w:cs="Cambria"/>
          <w:sz w:val="22"/>
          <w:szCs w:val="22"/>
        </w:rPr>
        <w:t xml:space="preserve">     </w:t>
      </w:r>
    </w:p>
    <w:p w:rsidR="00F828F8" w:rsidRPr="00982249" w:rsidRDefault="00F828F8" w:rsidP="00F828F8">
      <w:pPr>
        <w:jc w:val="both"/>
        <w:rPr>
          <w:rFonts w:ascii="Cambria" w:hAnsi="Cambria" w:cs="Cambria"/>
          <w:i/>
          <w:iCs/>
          <w:sz w:val="20"/>
          <w:szCs w:val="20"/>
        </w:rPr>
      </w:pPr>
      <w:r w:rsidRPr="00982249">
        <w:rPr>
          <w:rFonts w:ascii="Cambria" w:hAnsi="Cambria" w:cs="Cambria"/>
          <w:i/>
          <w:iCs/>
          <w:sz w:val="20"/>
          <w:szCs w:val="20"/>
        </w:rPr>
        <w:t>pieczątka Wykonawcy</w:t>
      </w:r>
    </w:p>
    <w:p w:rsidR="00F828F8" w:rsidRPr="00982249" w:rsidRDefault="00F828F8" w:rsidP="00F828F8">
      <w:pPr>
        <w:autoSpaceDE w:val="0"/>
        <w:autoSpaceDN w:val="0"/>
        <w:adjustRightInd w:val="0"/>
        <w:jc w:val="center"/>
        <w:rPr>
          <w:rFonts w:ascii="Cambria" w:hAnsi="Cambria" w:cs="Cambria"/>
          <w:b/>
          <w:bCs/>
          <w:sz w:val="22"/>
          <w:szCs w:val="22"/>
          <w:lang w:eastAsia="pl-PL"/>
        </w:rPr>
      </w:pPr>
      <w:r w:rsidRPr="00982249">
        <w:rPr>
          <w:rFonts w:ascii="Cambria" w:hAnsi="Cambria" w:cs="Cambria"/>
          <w:b/>
          <w:bCs/>
          <w:sz w:val="22"/>
          <w:szCs w:val="22"/>
          <w:lang w:eastAsia="pl-PL"/>
        </w:rPr>
        <w:t>INFORMACJA O GRUPIE KAPITAŁOWEJ*</w:t>
      </w:r>
    </w:p>
    <w:p w:rsidR="00F828F8" w:rsidRPr="00982249" w:rsidRDefault="00F828F8" w:rsidP="00F828F8">
      <w:pPr>
        <w:autoSpaceDE w:val="0"/>
        <w:autoSpaceDN w:val="0"/>
        <w:adjustRightInd w:val="0"/>
        <w:jc w:val="center"/>
        <w:rPr>
          <w:rFonts w:ascii="Cambria" w:hAnsi="Cambria" w:cs="Cambria"/>
          <w:b/>
          <w:bCs/>
          <w:sz w:val="22"/>
          <w:szCs w:val="22"/>
          <w:lang w:eastAsia="pl-PL"/>
        </w:rPr>
      </w:pPr>
      <w:r w:rsidRPr="00982249">
        <w:rPr>
          <w:rFonts w:ascii="Cambria" w:hAnsi="Cambria" w:cs="Cambria"/>
          <w:b/>
          <w:bCs/>
          <w:sz w:val="22"/>
          <w:szCs w:val="22"/>
          <w:lang w:eastAsia="pl-PL"/>
        </w:rPr>
        <w:t>(ART. 26 UST. 2D P.Z.P.)</w:t>
      </w:r>
    </w:p>
    <w:p w:rsidR="00F828F8" w:rsidRPr="00982249" w:rsidRDefault="00F828F8" w:rsidP="00F828F8">
      <w:pPr>
        <w:jc w:val="both"/>
        <w:rPr>
          <w:rFonts w:ascii="Cambria" w:hAnsi="Cambria" w:cs="Cambria"/>
          <w:b/>
          <w:bCs/>
          <w:sz w:val="22"/>
          <w:szCs w:val="22"/>
          <w:lang w:eastAsia="pl-PL"/>
        </w:rPr>
      </w:pPr>
    </w:p>
    <w:p w:rsidR="00F828F8" w:rsidRPr="00BC5D3E" w:rsidRDefault="00F828F8" w:rsidP="00F828F8">
      <w:pPr>
        <w:suppressAutoHyphens w:val="0"/>
        <w:jc w:val="both"/>
        <w:rPr>
          <w:rFonts w:ascii="Garamond" w:hAnsi="Garamond" w:cs="Cambria"/>
          <w:lang w:eastAsia="en-US"/>
        </w:rPr>
      </w:pPr>
      <w:r w:rsidRPr="00982249">
        <w:rPr>
          <w:rFonts w:ascii="Cambria" w:hAnsi="Cambria" w:cs="Cambria"/>
          <w:sz w:val="22"/>
          <w:szCs w:val="22"/>
          <w:lang w:eastAsia="en-US"/>
        </w:rPr>
        <w:t xml:space="preserve">Dotyczy postępowania o udzielenie zamówienia publicznego o wartości szacunkowej nieprzekraczającej </w:t>
      </w:r>
      <w:r w:rsidRPr="00982249">
        <w:rPr>
          <w:rFonts w:ascii="Cambria" w:hAnsi="Cambria" w:cs="Cambria"/>
          <w:sz w:val="22"/>
          <w:szCs w:val="22"/>
          <w:lang w:eastAsia="en-US"/>
        </w:rPr>
        <w:br/>
        <w:t xml:space="preserve">207 000 EURO prowadzonego w trybie przetargu nieograniczonego pn.: </w:t>
      </w:r>
    </w:p>
    <w:p w:rsidR="00F828F8" w:rsidRPr="00BC5D3E" w:rsidRDefault="00F828F8" w:rsidP="00F828F8">
      <w:pPr>
        <w:suppressAutoHyphens w:val="0"/>
        <w:jc w:val="both"/>
        <w:rPr>
          <w:rFonts w:ascii="Garamond" w:hAnsi="Garamond" w:cs="Cambria"/>
          <w:lang w:eastAsia="en-US"/>
        </w:rPr>
      </w:pPr>
    </w:p>
    <w:p w:rsidR="00F828F8" w:rsidRPr="004F08E3" w:rsidRDefault="00F828F8" w:rsidP="00F828F8">
      <w:r w:rsidRPr="00A16475">
        <w:rPr>
          <w:rFonts w:asciiTheme="majorHAnsi" w:eastAsia="MS PMincho" w:hAnsiTheme="majorHAnsi"/>
          <w:b/>
          <w:bCs/>
          <w:i/>
          <w:kern w:val="1"/>
          <w:sz w:val="22"/>
          <w:szCs w:val="22"/>
          <w:lang w:eastAsia="hi-IN" w:bidi="hi-IN"/>
        </w:rPr>
        <w:t>Przeprowadzenie zajęć wyrównawczych z komunikacji społecznej dla studentów KUL z dysfunkcją słuchu w ramach projektu „Najlepsze praktyki” w strategicznej transformacji KUL</w:t>
      </w:r>
    </w:p>
    <w:p w:rsidR="00F828F8" w:rsidRPr="00982249" w:rsidRDefault="00F828F8" w:rsidP="00F828F8">
      <w:pPr>
        <w:autoSpaceDE w:val="0"/>
        <w:autoSpaceDN w:val="0"/>
        <w:adjustRightInd w:val="0"/>
        <w:spacing w:line="360" w:lineRule="auto"/>
        <w:jc w:val="both"/>
        <w:rPr>
          <w:rFonts w:ascii="Cambria" w:hAnsi="Cambria" w:cs="Cambria"/>
          <w:bCs/>
          <w:sz w:val="22"/>
          <w:szCs w:val="22"/>
          <w:lang w:eastAsia="pl-PL"/>
        </w:rPr>
      </w:pPr>
      <w:r w:rsidRPr="00982249">
        <w:rPr>
          <w:rFonts w:ascii="Cambria" w:hAnsi="Cambria" w:cs="Cambria"/>
          <w:bCs/>
          <w:sz w:val="22"/>
          <w:szCs w:val="22"/>
          <w:lang w:eastAsia="pl-PL"/>
        </w:rPr>
        <w:t>W imieniu:</w:t>
      </w:r>
    </w:p>
    <w:p w:rsidR="00F828F8" w:rsidRPr="00982249" w:rsidRDefault="00F828F8" w:rsidP="00F828F8">
      <w:pPr>
        <w:autoSpaceDE w:val="0"/>
        <w:autoSpaceDN w:val="0"/>
        <w:adjustRightInd w:val="0"/>
        <w:spacing w:line="360" w:lineRule="auto"/>
        <w:jc w:val="both"/>
        <w:rPr>
          <w:rFonts w:ascii="Cambria" w:hAnsi="Cambria" w:cs="Cambria"/>
          <w:sz w:val="22"/>
          <w:szCs w:val="22"/>
          <w:lang w:eastAsia="pl-PL"/>
        </w:rPr>
      </w:pPr>
      <w:r w:rsidRPr="00982249">
        <w:rPr>
          <w:rFonts w:ascii="Cambria" w:hAnsi="Cambria" w:cs="Cambria"/>
          <w:sz w:val="22"/>
          <w:szCs w:val="22"/>
          <w:lang w:eastAsia="pl-PL"/>
        </w:rPr>
        <w:t>…………………………………………………………………………………………………………………………………………………………………</w:t>
      </w:r>
    </w:p>
    <w:p w:rsidR="00F828F8" w:rsidRPr="00982249" w:rsidRDefault="00F828F8" w:rsidP="00F828F8">
      <w:pPr>
        <w:autoSpaceDE w:val="0"/>
        <w:autoSpaceDN w:val="0"/>
        <w:adjustRightInd w:val="0"/>
        <w:jc w:val="both"/>
        <w:rPr>
          <w:rFonts w:ascii="Cambria" w:hAnsi="Cambria" w:cs="Cambria"/>
          <w:bCs/>
          <w:sz w:val="22"/>
          <w:szCs w:val="22"/>
          <w:lang w:eastAsia="pl-PL"/>
        </w:rPr>
      </w:pPr>
      <w:r w:rsidRPr="00982249">
        <w:rPr>
          <w:rFonts w:ascii="Cambria" w:hAnsi="Cambria" w:cs="Cambria"/>
          <w:bCs/>
          <w:sz w:val="22"/>
          <w:szCs w:val="22"/>
          <w:lang w:eastAsia="pl-PL"/>
        </w:rPr>
        <w:t>Oświadczam, że:</w:t>
      </w:r>
    </w:p>
    <w:p w:rsidR="00F828F8" w:rsidRPr="00982249" w:rsidRDefault="00F828F8" w:rsidP="00F828F8">
      <w:pPr>
        <w:pStyle w:val="Akapitzlist"/>
        <w:numPr>
          <w:ilvl w:val="3"/>
          <w:numId w:val="8"/>
        </w:numPr>
        <w:autoSpaceDE w:val="0"/>
        <w:autoSpaceDN w:val="0"/>
        <w:adjustRightInd w:val="0"/>
        <w:jc w:val="both"/>
        <w:rPr>
          <w:rFonts w:ascii="Cambria" w:hAnsi="Cambria" w:cs="Cambria"/>
          <w:b/>
          <w:bCs/>
          <w:i/>
          <w:iCs/>
          <w:lang w:eastAsia="pl-PL"/>
        </w:rPr>
      </w:pPr>
      <w:r w:rsidRPr="00982249">
        <w:rPr>
          <w:rFonts w:ascii="Cambria" w:hAnsi="Cambria" w:cs="Cambria"/>
          <w:b/>
          <w:bCs/>
          <w:i/>
          <w:iCs/>
          <w:lang w:eastAsia="pl-PL"/>
        </w:rPr>
        <w:t>należę do grupy kapitałowej**</w:t>
      </w:r>
    </w:p>
    <w:tbl>
      <w:tblPr>
        <w:tblW w:w="4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020"/>
      </w:tblGrid>
      <w:tr w:rsidR="00F828F8" w:rsidRPr="00982249" w:rsidTr="00D2001F">
        <w:trPr>
          <w:trHeight w:val="710"/>
          <w:jc w:val="center"/>
        </w:trPr>
        <w:tc>
          <w:tcPr>
            <w:tcW w:w="388" w:type="pct"/>
            <w:vAlign w:val="center"/>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L.p.</w:t>
            </w:r>
          </w:p>
        </w:tc>
        <w:tc>
          <w:tcPr>
            <w:tcW w:w="4612" w:type="pct"/>
            <w:vAlign w:val="center"/>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Nazwa podmiotu powiązanego</w:t>
            </w:r>
          </w:p>
        </w:tc>
      </w:tr>
      <w:tr w:rsidR="00F828F8" w:rsidRPr="00982249" w:rsidTr="00D2001F">
        <w:trPr>
          <w:trHeight w:val="390"/>
          <w:jc w:val="center"/>
        </w:trPr>
        <w:tc>
          <w:tcPr>
            <w:tcW w:w="388" w:type="pct"/>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1.</w:t>
            </w:r>
          </w:p>
        </w:tc>
        <w:tc>
          <w:tcPr>
            <w:tcW w:w="4612" w:type="pct"/>
          </w:tcPr>
          <w:p w:rsidR="00F828F8" w:rsidRPr="00982249" w:rsidRDefault="00F828F8" w:rsidP="00D2001F">
            <w:pPr>
              <w:jc w:val="both"/>
              <w:rPr>
                <w:rFonts w:ascii="Cambria" w:hAnsi="Cambria" w:cs="Cambria"/>
                <w:i/>
                <w:iCs/>
                <w:lang w:eastAsia="pl-PL"/>
              </w:rPr>
            </w:pPr>
          </w:p>
          <w:p w:rsidR="00F828F8" w:rsidRPr="00982249" w:rsidRDefault="00F828F8" w:rsidP="00D2001F">
            <w:pPr>
              <w:jc w:val="both"/>
              <w:rPr>
                <w:rFonts w:ascii="Cambria" w:hAnsi="Cambria" w:cs="Cambria"/>
                <w:i/>
                <w:iCs/>
                <w:lang w:eastAsia="pl-PL"/>
              </w:rPr>
            </w:pPr>
          </w:p>
        </w:tc>
      </w:tr>
      <w:tr w:rsidR="00F828F8" w:rsidRPr="00982249" w:rsidTr="00D2001F">
        <w:trPr>
          <w:trHeight w:val="557"/>
          <w:jc w:val="center"/>
        </w:trPr>
        <w:tc>
          <w:tcPr>
            <w:tcW w:w="388" w:type="pct"/>
          </w:tcPr>
          <w:p w:rsidR="00F828F8" w:rsidRPr="00982249" w:rsidRDefault="00F828F8" w:rsidP="00D2001F">
            <w:pPr>
              <w:jc w:val="both"/>
              <w:rPr>
                <w:rFonts w:ascii="Cambria" w:hAnsi="Cambria" w:cs="Cambria"/>
                <w:lang w:eastAsia="pl-PL"/>
              </w:rPr>
            </w:pPr>
            <w:r w:rsidRPr="00982249">
              <w:rPr>
                <w:rFonts w:ascii="Cambria" w:hAnsi="Cambria" w:cs="Cambria"/>
                <w:sz w:val="22"/>
                <w:szCs w:val="22"/>
                <w:lang w:eastAsia="pl-PL"/>
              </w:rPr>
              <w:t>2.</w:t>
            </w:r>
          </w:p>
        </w:tc>
        <w:tc>
          <w:tcPr>
            <w:tcW w:w="4612" w:type="pct"/>
          </w:tcPr>
          <w:p w:rsidR="00F828F8" w:rsidRPr="00982249" w:rsidRDefault="00F828F8" w:rsidP="00D2001F">
            <w:pPr>
              <w:jc w:val="both"/>
              <w:rPr>
                <w:rFonts w:ascii="Cambria" w:hAnsi="Cambria" w:cs="Cambria"/>
                <w:i/>
                <w:iCs/>
                <w:lang w:eastAsia="pl-PL"/>
              </w:rPr>
            </w:pPr>
          </w:p>
          <w:p w:rsidR="00F828F8" w:rsidRPr="00982249" w:rsidRDefault="00F828F8" w:rsidP="00D2001F">
            <w:pPr>
              <w:jc w:val="both"/>
              <w:rPr>
                <w:rFonts w:ascii="Cambria" w:hAnsi="Cambria" w:cs="Cambria"/>
                <w:i/>
                <w:iCs/>
                <w:lang w:eastAsia="pl-PL"/>
              </w:rPr>
            </w:pPr>
          </w:p>
        </w:tc>
      </w:tr>
    </w:tbl>
    <w:p w:rsidR="00F828F8" w:rsidRPr="00982249" w:rsidRDefault="00F828F8" w:rsidP="00F828F8">
      <w:pPr>
        <w:jc w:val="both"/>
        <w:rPr>
          <w:rFonts w:ascii="Cambria" w:hAnsi="Cambria" w:cs="Cambria"/>
          <w:i/>
          <w:iCs/>
          <w:sz w:val="20"/>
          <w:szCs w:val="20"/>
          <w:lang w:eastAsia="pl-PL"/>
        </w:rPr>
      </w:pPr>
      <w:r w:rsidRPr="00982249">
        <w:rPr>
          <w:rFonts w:ascii="Cambria" w:hAnsi="Cambria" w:cs="Cambria"/>
          <w:i/>
          <w:iCs/>
          <w:sz w:val="20"/>
          <w:szCs w:val="20"/>
          <w:lang w:eastAsia="pl-PL"/>
        </w:rPr>
        <w:t>(w razie potrzeby tabelę powtórzyć, a niepotrzebne skreślić)</w:t>
      </w:r>
    </w:p>
    <w:p w:rsidR="00F828F8" w:rsidRPr="00982249" w:rsidRDefault="00F828F8" w:rsidP="00F828F8">
      <w:pPr>
        <w:jc w:val="both"/>
        <w:rPr>
          <w:rFonts w:ascii="Cambria" w:hAnsi="Cambria" w:cs="Cambria"/>
          <w:i/>
          <w:iCs/>
          <w:sz w:val="20"/>
          <w:szCs w:val="20"/>
          <w:lang w:eastAsia="pl-PL"/>
        </w:rPr>
      </w:pPr>
    </w:p>
    <w:p w:rsidR="00F828F8" w:rsidRPr="00982249" w:rsidRDefault="00F828F8" w:rsidP="00F828F8">
      <w:pPr>
        <w:pStyle w:val="Akapitzlist"/>
        <w:numPr>
          <w:ilvl w:val="3"/>
          <w:numId w:val="8"/>
        </w:numPr>
        <w:autoSpaceDE w:val="0"/>
        <w:autoSpaceDN w:val="0"/>
        <w:adjustRightInd w:val="0"/>
        <w:jc w:val="both"/>
        <w:rPr>
          <w:rFonts w:ascii="Cambria" w:hAnsi="Cambria" w:cs="Cambria"/>
          <w:b/>
          <w:bCs/>
          <w:i/>
          <w:iCs/>
          <w:lang w:eastAsia="pl-PL"/>
        </w:rPr>
      </w:pPr>
      <w:r w:rsidRPr="00982249">
        <w:rPr>
          <w:rFonts w:ascii="Cambria" w:hAnsi="Cambria" w:cs="Cambria"/>
          <w:b/>
          <w:bCs/>
          <w:i/>
          <w:iCs/>
          <w:lang w:eastAsia="pl-PL"/>
        </w:rPr>
        <w:t>nie należę do grupy kapitałowej**</w:t>
      </w:r>
    </w:p>
    <w:p w:rsidR="00F828F8" w:rsidRPr="00982249" w:rsidRDefault="00F828F8" w:rsidP="00F828F8">
      <w:pPr>
        <w:autoSpaceDE w:val="0"/>
        <w:autoSpaceDN w:val="0"/>
        <w:adjustRightInd w:val="0"/>
        <w:jc w:val="both"/>
        <w:rPr>
          <w:rFonts w:ascii="Cambria" w:hAnsi="Cambria" w:cs="Cambria"/>
          <w:i/>
          <w:iCs/>
          <w:sz w:val="22"/>
          <w:szCs w:val="22"/>
          <w:lang w:eastAsia="pl-PL"/>
        </w:rPr>
      </w:pPr>
    </w:p>
    <w:p w:rsidR="00F828F8" w:rsidRPr="00982249" w:rsidRDefault="00F828F8" w:rsidP="00F828F8">
      <w:pPr>
        <w:autoSpaceDE w:val="0"/>
        <w:autoSpaceDN w:val="0"/>
        <w:adjustRightInd w:val="0"/>
        <w:jc w:val="both"/>
        <w:rPr>
          <w:rFonts w:ascii="Cambria" w:hAnsi="Cambria" w:cs="Cambria"/>
          <w:sz w:val="20"/>
          <w:szCs w:val="20"/>
        </w:rPr>
      </w:pPr>
      <w:r w:rsidRPr="00982249">
        <w:rPr>
          <w:rFonts w:ascii="Cambria" w:hAnsi="Cambria" w:cs="Cambria"/>
          <w:sz w:val="20"/>
          <w:szCs w:val="20"/>
          <w:lang w:eastAsia="pl-PL"/>
        </w:rPr>
        <w:t>.................................dnia……………..201</w:t>
      </w:r>
      <w:r>
        <w:rPr>
          <w:rFonts w:ascii="Cambria" w:hAnsi="Cambria" w:cs="Cambria"/>
          <w:sz w:val="20"/>
          <w:szCs w:val="20"/>
          <w:lang w:eastAsia="pl-PL"/>
        </w:rPr>
        <w:t>5</w:t>
      </w:r>
      <w:r w:rsidRPr="00982249">
        <w:rPr>
          <w:rFonts w:ascii="Cambria" w:hAnsi="Cambria" w:cs="Cambria"/>
          <w:sz w:val="20"/>
          <w:szCs w:val="20"/>
          <w:lang w:eastAsia="pl-PL"/>
        </w:rPr>
        <w:t xml:space="preserve"> r. </w:t>
      </w:r>
      <w:r w:rsidRPr="00982249">
        <w:rPr>
          <w:rFonts w:ascii="Cambria" w:hAnsi="Cambria" w:cs="Cambria"/>
          <w:sz w:val="20"/>
          <w:szCs w:val="20"/>
        </w:rPr>
        <w:t xml:space="preserve">          </w:t>
      </w:r>
    </w:p>
    <w:p w:rsidR="00F828F8" w:rsidRPr="00982249" w:rsidRDefault="00F828F8" w:rsidP="00F828F8">
      <w:pPr>
        <w:autoSpaceDE w:val="0"/>
        <w:autoSpaceDN w:val="0"/>
        <w:adjustRightInd w:val="0"/>
        <w:ind w:left="4956" w:firstLine="708"/>
        <w:jc w:val="both"/>
        <w:rPr>
          <w:rFonts w:ascii="Cambria" w:hAnsi="Cambria" w:cs="Cambria"/>
          <w:sz w:val="20"/>
          <w:szCs w:val="20"/>
        </w:rPr>
      </w:pPr>
      <w:r w:rsidRPr="00982249">
        <w:rPr>
          <w:rFonts w:ascii="Cambria" w:hAnsi="Cambria" w:cs="Cambria"/>
          <w:sz w:val="20"/>
          <w:szCs w:val="20"/>
        </w:rPr>
        <w:t>......................................................................</w:t>
      </w:r>
    </w:p>
    <w:p w:rsidR="00F828F8" w:rsidRPr="00982249" w:rsidRDefault="00F828F8" w:rsidP="00F828F8">
      <w:pPr>
        <w:ind w:left="5664"/>
        <w:jc w:val="both"/>
        <w:rPr>
          <w:rFonts w:ascii="Cambria" w:hAnsi="Cambria" w:cs="Cambria"/>
          <w:sz w:val="18"/>
          <w:szCs w:val="18"/>
        </w:rPr>
      </w:pPr>
      <w:r w:rsidRPr="00982249">
        <w:rPr>
          <w:rFonts w:ascii="Cambria" w:hAnsi="Cambria" w:cs="Cambria"/>
          <w:sz w:val="18"/>
          <w:szCs w:val="18"/>
        </w:rPr>
        <w:t>Podpis i pieczątka osoby/osób upoważnionych do reprezentowania Wykonawcy</w:t>
      </w:r>
    </w:p>
    <w:p w:rsidR="00F828F8" w:rsidRPr="00982249" w:rsidRDefault="00F828F8" w:rsidP="00F828F8">
      <w:pPr>
        <w:jc w:val="both"/>
        <w:rPr>
          <w:rFonts w:ascii="Cambria" w:hAnsi="Cambria" w:cs="Cambria"/>
          <w:b/>
          <w:bCs/>
          <w:sz w:val="22"/>
          <w:szCs w:val="22"/>
          <w:lang w:eastAsia="pl-PL"/>
        </w:rPr>
      </w:pPr>
    </w:p>
    <w:p w:rsidR="00F828F8" w:rsidRPr="00982249" w:rsidRDefault="00F828F8" w:rsidP="00F828F8">
      <w:pPr>
        <w:autoSpaceDE w:val="0"/>
        <w:autoSpaceDN w:val="0"/>
        <w:adjustRightInd w:val="0"/>
        <w:jc w:val="both"/>
        <w:rPr>
          <w:rFonts w:ascii="Cambria" w:hAnsi="Cambria" w:cs="Cambria"/>
          <w:i/>
          <w:iCs/>
          <w:sz w:val="18"/>
          <w:szCs w:val="18"/>
          <w:lang w:eastAsia="pl-PL"/>
        </w:rPr>
      </w:pPr>
      <w:r w:rsidRPr="00982249">
        <w:rPr>
          <w:rFonts w:ascii="Cambria" w:hAnsi="Cambria" w:cs="Cambria"/>
          <w:i/>
          <w:iCs/>
          <w:sz w:val="18"/>
          <w:szCs w:val="18"/>
          <w:lang w:eastAsia="pl-PL"/>
        </w:rPr>
        <w:t xml:space="preserve">*Przez </w:t>
      </w:r>
      <w:r w:rsidRPr="00982249">
        <w:rPr>
          <w:rFonts w:ascii="Cambria" w:hAnsi="Cambria" w:cs="Cambria"/>
          <w:b/>
          <w:bCs/>
          <w:i/>
          <w:iCs/>
          <w:sz w:val="18"/>
          <w:szCs w:val="18"/>
          <w:lang w:eastAsia="pl-PL"/>
        </w:rPr>
        <w:t>grupę kapitałową</w:t>
      </w:r>
      <w:r w:rsidRPr="00982249">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F828F8" w:rsidRPr="00982249" w:rsidRDefault="00F828F8" w:rsidP="00F828F8">
      <w:pPr>
        <w:suppressAutoHyphens w:val="0"/>
        <w:jc w:val="both"/>
        <w:rPr>
          <w:rFonts w:ascii="Cambria" w:hAnsi="Cambria" w:cs="Cambria"/>
          <w:i/>
          <w:iCs/>
          <w:sz w:val="18"/>
          <w:szCs w:val="18"/>
          <w:lang w:eastAsia="pl-PL"/>
        </w:rPr>
      </w:pPr>
      <w:r w:rsidRPr="00982249">
        <w:rPr>
          <w:rFonts w:ascii="Cambria" w:hAnsi="Cambria" w:cs="Cambria"/>
          <w:i/>
          <w:iCs/>
          <w:sz w:val="18"/>
          <w:szCs w:val="18"/>
          <w:lang w:eastAsia="pl-PL"/>
        </w:rPr>
        <w:t xml:space="preserve">Przez </w:t>
      </w:r>
      <w:r w:rsidRPr="00982249">
        <w:rPr>
          <w:rFonts w:ascii="Cambria" w:hAnsi="Cambria" w:cs="Cambria"/>
          <w:b/>
          <w:bCs/>
          <w:i/>
          <w:iCs/>
          <w:sz w:val="18"/>
          <w:szCs w:val="18"/>
          <w:lang w:eastAsia="pl-PL"/>
        </w:rPr>
        <w:t>przejęcie kontroli</w:t>
      </w:r>
      <w:r w:rsidRPr="00982249">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e)  prawo do całego albo do części mienia innego przedsiębiorcy (przedsiębiorcy zależnego),</w:t>
      </w:r>
    </w:p>
    <w:p w:rsidR="00F828F8" w:rsidRPr="00982249" w:rsidRDefault="00F828F8" w:rsidP="00F828F8">
      <w:pPr>
        <w:suppressAutoHyphens w:val="0"/>
        <w:ind w:hanging="360"/>
        <w:jc w:val="both"/>
        <w:rPr>
          <w:rFonts w:ascii="Cambria" w:hAnsi="Cambria" w:cs="Cambria"/>
          <w:i/>
          <w:iCs/>
          <w:sz w:val="18"/>
          <w:szCs w:val="18"/>
          <w:lang w:eastAsia="pl-PL"/>
        </w:rPr>
      </w:pPr>
      <w:r w:rsidRPr="00982249">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F828F8" w:rsidRPr="00982249" w:rsidRDefault="00F828F8" w:rsidP="00F828F8">
      <w:pPr>
        <w:autoSpaceDE w:val="0"/>
        <w:autoSpaceDN w:val="0"/>
        <w:adjustRightInd w:val="0"/>
        <w:jc w:val="both"/>
        <w:rPr>
          <w:rFonts w:ascii="Cambria" w:hAnsi="Cambria" w:cs="Cambria"/>
          <w:i/>
          <w:iCs/>
          <w:sz w:val="18"/>
          <w:szCs w:val="18"/>
          <w:lang w:eastAsia="pl-PL"/>
        </w:rPr>
      </w:pPr>
    </w:p>
    <w:p w:rsidR="00F828F8" w:rsidRPr="00982249" w:rsidRDefault="00F828F8" w:rsidP="00F828F8">
      <w:pPr>
        <w:autoSpaceDE w:val="0"/>
        <w:autoSpaceDN w:val="0"/>
        <w:adjustRightInd w:val="0"/>
        <w:jc w:val="both"/>
        <w:rPr>
          <w:rFonts w:ascii="Cambria" w:hAnsi="Cambria" w:cs="Cambria"/>
          <w:i/>
          <w:iCs/>
          <w:sz w:val="18"/>
          <w:szCs w:val="18"/>
          <w:lang w:eastAsia="pl-PL"/>
        </w:rPr>
      </w:pPr>
      <w:r w:rsidRPr="00982249">
        <w:rPr>
          <w:rFonts w:ascii="Cambria" w:hAnsi="Cambria" w:cs="Cambria"/>
          <w:i/>
          <w:iCs/>
          <w:sz w:val="18"/>
          <w:szCs w:val="18"/>
          <w:lang w:eastAsia="pl-PL"/>
        </w:rPr>
        <w:t>** niepotrzebne skreślić</w:t>
      </w: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i/>
          <w:iCs/>
          <w:sz w:val="20"/>
          <w:szCs w:val="20"/>
        </w:rPr>
      </w:pPr>
    </w:p>
    <w:p w:rsidR="00F828F8" w:rsidRDefault="00F828F8" w:rsidP="00F828F8">
      <w:pPr>
        <w:spacing w:line="360" w:lineRule="auto"/>
        <w:rPr>
          <w:rFonts w:ascii="Cambria" w:hAnsi="Cambria" w:cs="Cambria"/>
          <w:sz w:val="22"/>
          <w:szCs w:val="22"/>
        </w:rPr>
      </w:pPr>
      <w:r w:rsidRPr="00982249">
        <w:rPr>
          <w:rFonts w:ascii="Cambria" w:hAnsi="Cambria" w:cs="Cambria"/>
          <w:i/>
          <w:iCs/>
          <w:sz w:val="20"/>
          <w:szCs w:val="20"/>
        </w:rPr>
        <w:lastRenderedPageBreak/>
        <w:t>pieczątka Wykonawcy</w:t>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Pr>
          <w:rFonts w:ascii="Cambria" w:hAnsi="Cambria" w:cs="Cambria"/>
          <w:i/>
          <w:iCs/>
          <w:sz w:val="20"/>
          <w:szCs w:val="20"/>
        </w:rPr>
        <w:tab/>
      </w:r>
      <w:r w:rsidRPr="00982249">
        <w:rPr>
          <w:rFonts w:ascii="Cambria" w:hAnsi="Cambria" w:cs="Cambria"/>
          <w:b/>
          <w:bCs/>
          <w:sz w:val="20"/>
          <w:szCs w:val="20"/>
        </w:rPr>
        <w:t xml:space="preserve">Załącznik nr </w:t>
      </w:r>
      <w:r w:rsidR="0008689F">
        <w:rPr>
          <w:rFonts w:ascii="Cambria" w:hAnsi="Cambria" w:cs="Cambria"/>
          <w:b/>
          <w:bCs/>
          <w:sz w:val="20"/>
          <w:szCs w:val="20"/>
        </w:rPr>
        <w:t>7</w:t>
      </w:r>
      <w:r w:rsidRPr="00982249">
        <w:rPr>
          <w:rFonts w:ascii="Cambria" w:hAnsi="Cambria" w:cs="Cambria"/>
          <w:b/>
          <w:bCs/>
          <w:sz w:val="20"/>
          <w:szCs w:val="20"/>
        </w:rPr>
        <w:t xml:space="preserve"> do SIWZ</w:t>
      </w:r>
      <w:r w:rsidRPr="00982249">
        <w:rPr>
          <w:rFonts w:ascii="Cambria" w:hAnsi="Cambria" w:cs="Cambria"/>
          <w:sz w:val="22"/>
          <w:szCs w:val="22"/>
        </w:rPr>
        <w:t xml:space="preserve">     </w:t>
      </w:r>
    </w:p>
    <w:p w:rsidR="00F828F8" w:rsidRDefault="00F828F8" w:rsidP="00F828F8">
      <w:pPr>
        <w:spacing w:line="360" w:lineRule="auto"/>
        <w:rPr>
          <w:rFonts w:ascii="Cambria" w:hAnsi="Cambria" w:cs="Cambria"/>
          <w:i/>
          <w:iCs/>
          <w:sz w:val="20"/>
          <w:szCs w:val="20"/>
        </w:rPr>
      </w:pPr>
    </w:p>
    <w:p w:rsidR="00F828F8" w:rsidRPr="006D12E3" w:rsidRDefault="00F828F8" w:rsidP="00F828F8">
      <w:pPr>
        <w:spacing w:line="360" w:lineRule="auto"/>
        <w:jc w:val="center"/>
        <w:rPr>
          <w:rFonts w:asciiTheme="majorHAnsi" w:hAnsiTheme="majorHAnsi" w:cs="Calibri"/>
          <w:b/>
          <w:bCs/>
        </w:rPr>
      </w:pPr>
      <w:r w:rsidRPr="006D12E3">
        <w:rPr>
          <w:rFonts w:asciiTheme="majorHAnsi" w:hAnsiTheme="majorHAnsi" w:cs="Calibri"/>
          <w:b/>
          <w:bCs/>
        </w:rPr>
        <w:t>WYKAZ OSÓB, KTÓRE BĘDĄ UCZESTNICZYĆ W REALIZACJI ZAMÓWIENIA</w:t>
      </w:r>
    </w:p>
    <w:p w:rsidR="00F828F8" w:rsidRDefault="00F828F8" w:rsidP="00F828F8">
      <w:pPr>
        <w:pStyle w:val="Nagwek4"/>
        <w:numPr>
          <w:ilvl w:val="0"/>
          <w:numId w:val="0"/>
        </w:numPr>
        <w:tabs>
          <w:tab w:val="left" w:pos="864"/>
        </w:tabs>
        <w:spacing w:line="276" w:lineRule="auto"/>
        <w:jc w:val="both"/>
        <w:rPr>
          <w:rFonts w:asciiTheme="majorHAnsi" w:hAnsiTheme="majorHAnsi" w:cs="Arial"/>
          <w:sz w:val="22"/>
          <w:szCs w:val="22"/>
          <w:lang w:val="pl-PL"/>
        </w:rPr>
      </w:pPr>
      <w:r w:rsidRPr="006D12E3">
        <w:rPr>
          <w:rFonts w:asciiTheme="majorHAnsi" w:hAnsiTheme="majorHAnsi" w:cs="Arial"/>
          <w:b w:val="0"/>
          <w:sz w:val="22"/>
          <w:szCs w:val="22"/>
        </w:rPr>
        <w:t>Przystępując do udziału w przetargu nieograniczonym pn.</w:t>
      </w:r>
      <w:r w:rsidRPr="006D12E3">
        <w:rPr>
          <w:rFonts w:asciiTheme="majorHAnsi" w:hAnsiTheme="majorHAnsi" w:cs="Arial"/>
          <w:sz w:val="22"/>
          <w:szCs w:val="22"/>
        </w:rPr>
        <w:t xml:space="preserve"> </w:t>
      </w:r>
      <w:r w:rsidRPr="00A16475">
        <w:rPr>
          <w:rFonts w:asciiTheme="majorHAnsi" w:eastAsia="MS PMincho" w:hAnsiTheme="majorHAnsi"/>
          <w:b w:val="0"/>
          <w:bCs w:val="0"/>
          <w:i/>
          <w:kern w:val="1"/>
          <w:sz w:val="22"/>
          <w:szCs w:val="22"/>
          <w:lang w:eastAsia="hi-IN" w:bidi="hi-IN"/>
        </w:rPr>
        <w:t xml:space="preserve">Przeprowadzenie zajęć wyrównawczych </w:t>
      </w:r>
      <w:r w:rsidR="00C73DB3">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 xml:space="preserve">z komunikacji społecznej dla studentów KUL z dysfunkcją słuchu w ramach projektu „Najlepsze praktyki” </w:t>
      </w:r>
      <w:r w:rsidR="00C73DB3">
        <w:rPr>
          <w:rFonts w:asciiTheme="majorHAnsi" w:eastAsia="MS PMincho" w:hAnsiTheme="majorHAnsi"/>
          <w:b w:val="0"/>
          <w:bCs w:val="0"/>
          <w:i/>
          <w:kern w:val="1"/>
          <w:sz w:val="22"/>
          <w:szCs w:val="22"/>
          <w:lang w:val="pl-PL" w:eastAsia="hi-IN" w:bidi="hi-IN"/>
        </w:rPr>
        <w:br/>
      </w:r>
      <w:r w:rsidRPr="00A16475">
        <w:rPr>
          <w:rFonts w:asciiTheme="majorHAnsi" w:eastAsia="MS PMincho" w:hAnsiTheme="majorHAnsi"/>
          <w:b w:val="0"/>
          <w:bCs w:val="0"/>
          <w:i/>
          <w:kern w:val="1"/>
          <w:sz w:val="22"/>
          <w:szCs w:val="22"/>
          <w:lang w:eastAsia="hi-IN" w:bidi="hi-IN"/>
        </w:rPr>
        <w:t>w strategicznej transformacji KUL</w:t>
      </w:r>
      <w:r w:rsidRPr="006D12E3">
        <w:rPr>
          <w:rFonts w:asciiTheme="majorHAnsi" w:hAnsiTheme="majorHAnsi" w:cs="Arial"/>
          <w:sz w:val="22"/>
          <w:szCs w:val="22"/>
        </w:rPr>
        <w:t xml:space="preserve"> </w:t>
      </w:r>
    </w:p>
    <w:p w:rsidR="00F828F8" w:rsidRPr="006D12E3" w:rsidRDefault="00F828F8" w:rsidP="00F828F8">
      <w:pPr>
        <w:pStyle w:val="Nagwek4"/>
        <w:numPr>
          <w:ilvl w:val="0"/>
          <w:numId w:val="0"/>
        </w:numPr>
        <w:tabs>
          <w:tab w:val="left" w:pos="864"/>
        </w:tabs>
        <w:spacing w:line="276" w:lineRule="auto"/>
        <w:jc w:val="both"/>
        <w:rPr>
          <w:rFonts w:asciiTheme="majorHAnsi" w:hAnsiTheme="majorHAnsi" w:cs="Calibri"/>
          <w:sz w:val="22"/>
          <w:szCs w:val="22"/>
        </w:rPr>
      </w:pPr>
      <w:r w:rsidRPr="006D12E3">
        <w:rPr>
          <w:rFonts w:asciiTheme="majorHAnsi" w:hAnsiTheme="majorHAnsi" w:cs="Arial"/>
          <w:sz w:val="22"/>
          <w:szCs w:val="22"/>
        </w:rPr>
        <w:t>Oświadczam, iż niniejsze zamówienie realizować będzie:</w:t>
      </w:r>
    </w:p>
    <w:p w:rsidR="00F828F8" w:rsidRPr="0032797E" w:rsidRDefault="00F828F8" w:rsidP="00F828F8">
      <w:pPr>
        <w:spacing w:line="360" w:lineRule="auto"/>
        <w:jc w:val="both"/>
        <w:rPr>
          <w:rFonts w:asciiTheme="majorHAnsi" w:hAnsiTheme="majorHAnsi" w:cs="Calibri"/>
          <w:sz w:val="16"/>
          <w:szCs w:val="16"/>
        </w:rPr>
      </w:pPr>
    </w:p>
    <w:p w:rsidR="00F828F8" w:rsidRPr="006D12E3" w:rsidRDefault="00F828F8" w:rsidP="00F828F8">
      <w:pPr>
        <w:jc w:val="center"/>
        <w:rPr>
          <w:rFonts w:asciiTheme="majorHAnsi" w:eastAsia="Calibri" w:hAnsiTheme="majorHAnsi" w:cs="Calibri"/>
          <w:sz w:val="20"/>
          <w:szCs w:val="20"/>
        </w:rPr>
      </w:pPr>
      <w:r w:rsidRPr="006D12E3">
        <w:rPr>
          <w:rFonts w:asciiTheme="majorHAnsi" w:hAnsiTheme="majorHAnsi" w:cs="Calibri"/>
          <w:sz w:val="22"/>
          <w:szCs w:val="22"/>
        </w:rPr>
        <w:t>1………………………………………………………………………………………………………</w:t>
      </w:r>
      <w:r>
        <w:rPr>
          <w:rFonts w:asciiTheme="majorHAnsi" w:hAnsiTheme="majorHAnsi" w:cs="Calibri"/>
          <w:sz w:val="22"/>
          <w:szCs w:val="22"/>
        </w:rPr>
        <w:t>, ……………………………..........................</w:t>
      </w:r>
      <w:r w:rsidRPr="006D12E3">
        <w:rPr>
          <w:rFonts w:asciiTheme="majorHAnsi" w:hAnsiTheme="majorHAnsi" w:cs="Calibri"/>
          <w:sz w:val="22"/>
          <w:szCs w:val="22"/>
        </w:rPr>
        <w:t xml:space="preserve">       </w:t>
      </w:r>
      <w:r w:rsidRPr="006D12E3">
        <w:rPr>
          <w:rFonts w:asciiTheme="majorHAnsi" w:hAnsiTheme="majorHAnsi" w:cs="Calibri"/>
          <w:sz w:val="22"/>
          <w:szCs w:val="22"/>
        </w:rPr>
        <w:tab/>
      </w:r>
      <w:r w:rsidRPr="006D12E3">
        <w:rPr>
          <w:rFonts w:asciiTheme="majorHAnsi" w:hAnsiTheme="majorHAnsi" w:cs="Calibri"/>
          <w:sz w:val="22"/>
          <w:szCs w:val="22"/>
        </w:rPr>
        <w:tab/>
      </w:r>
      <w:r w:rsidRPr="006D12E3">
        <w:rPr>
          <w:rFonts w:asciiTheme="majorHAnsi" w:eastAsia="Calibri" w:hAnsiTheme="majorHAnsi" w:cs="Calibri"/>
          <w:sz w:val="20"/>
          <w:szCs w:val="20"/>
        </w:rPr>
        <w:t xml:space="preserve">                                                      </w:t>
      </w:r>
      <w:r w:rsidRPr="006D12E3">
        <w:rPr>
          <w:rFonts w:asciiTheme="majorHAnsi" w:hAnsiTheme="majorHAnsi" w:cs="Calibri"/>
          <w:sz w:val="20"/>
          <w:szCs w:val="20"/>
        </w:rPr>
        <w:t>(imię i nazwisko</w:t>
      </w:r>
      <w:r>
        <w:rPr>
          <w:rFonts w:asciiTheme="majorHAnsi" w:hAnsiTheme="majorHAnsi" w:cs="Calibri"/>
          <w:sz w:val="20"/>
          <w:szCs w:val="20"/>
        </w:rPr>
        <w:t>)</w:t>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sidRPr="001C3BA8">
        <w:rPr>
          <w:rFonts w:asciiTheme="majorHAnsi" w:hAnsiTheme="majorHAnsi" w:cs="Calibri"/>
          <w:sz w:val="20"/>
          <w:szCs w:val="20"/>
        </w:rPr>
        <w:t xml:space="preserve"> </w:t>
      </w:r>
      <w:r>
        <w:rPr>
          <w:rFonts w:asciiTheme="majorHAnsi" w:hAnsiTheme="majorHAnsi" w:cs="Calibri"/>
          <w:sz w:val="20"/>
          <w:szCs w:val="20"/>
        </w:rPr>
        <w:t>(</w:t>
      </w:r>
      <w:r w:rsidRPr="001C3BA8">
        <w:rPr>
          <w:rFonts w:asciiTheme="majorHAnsi" w:hAnsiTheme="majorHAnsi" w:cs="Calibri"/>
          <w:sz w:val="20"/>
          <w:szCs w:val="20"/>
        </w:rPr>
        <w:t>numer części)</w:t>
      </w:r>
    </w:p>
    <w:p w:rsidR="00F828F8" w:rsidRPr="006D12E3" w:rsidRDefault="00F828F8" w:rsidP="00F828F8">
      <w:pPr>
        <w:jc w:val="both"/>
        <w:rPr>
          <w:rFonts w:asciiTheme="majorHAnsi" w:hAnsiTheme="majorHAnsi" w:cs="Calibri"/>
          <w:sz w:val="22"/>
          <w:szCs w:val="22"/>
        </w:rPr>
      </w:pPr>
      <w:r w:rsidRPr="006D12E3">
        <w:rPr>
          <w:rFonts w:asciiTheme="majorHAnsi" w:eastAsia="Calibri" w:hAnsiTheme="majorHAnsi" w:cs="Calibri"/>
          <w:sz w:val="22"/>
          <w:szCs w:val="22"/>
        </w:rPr>
        <w:t xml:space="preserve"> …………………………………………………………………………………………………………………………</w:t>
      </w:r>
    </w:p>
    <w:p w:rsidR="00F828F8" w:rsidRPr="006D12E3" w:rsidRDefault="00F828F8" w:rsidP="00F828F8">
      <w:pPr>
        <w:jc w:val="center"/>
        <w:rPr>
          <w:rFonts w:asciiTheme="majorHAnsi" w:hAnsiTheme="majorHAnsi" w:cs="Calibri"/>
          <w:sz w:val="20"/>
          <w:szCs w:val="20"/>
        </w:rPr>
      </w:pPr>
      <w:r w:rsidRPr="006D12E3">
        <w:rPr>
          <w:rFonts w:asciiTheme="majorHAnsi" w:hAnsiTheme="majorHAnsi" w:cs="Calibri"/>
          <w:sz w:val="20"/>
          <w:szCs w:val="20"/>
        </w:rPr>
        <w:t>(podstawa dysponowania osobą)</w:t>
      </w:r>
    </w:p>
    <w:tbl>
      <w:tblPr>
        <w:tblW w:w="0" w:type="auto"/>
        <w:tblInd w:w="352" w:type="dxa"/>
        <w:tblLayout w:type="fixed"/>
        <w:tblCellMar>
          <w:left w:w="113" w:type="dxa"/>
        </w:tblCellMar>
        <w:tblLook w:val="0000" w:firstRow="0" w:lastRow="0" w:firstColumn="0" w:lastColumn="0" w:noHBand="0" w:noVBand="0"/>
      </w:tblPr>
      <w:tblGrid>
        <w:gridCol w:w="1080"/>
        <w:gridCol w:w="2265"/>
        <w:gridCol w:w="1785"/>
        <w:gridCol w:w="4725"/>
      </w:tblGrid>
      <w:tr w:rsidR="00F828F8" w:rsidTr="00D2001F">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F828F8" w:rsidRDefault="00F828F8" w:rsidP="00D2001F">
            <w:pPr>
              <w:jc w:val="center"/>
              <w:rPr>
                <w:rFonts w:ascii="Calibri" w:hAnsi="Calibri" w:cs="Calibri"/>
                <w:sz w:val="22"/>
                <w:szCs w:val="22"/>
              </w:rPr>
            </w:pPr>
            <w:r>
              <w:rPr>
                <w:rFonts w:ascii="Calibri" w:hAnsi="Calibri" w:cs="Calibri"/>
                <w:b/>
                <w:bCs/>
                <w:sz w:val="22"/>
                <w:szCs w:val="22"/>
              </w:rPr>
              <w:t xml:space="preserve">Edukacja </w:t>
            </w:r>
          </w:p>
        </w:tc>
      </w:tr>
      <w:tr w:rsidR="00F828F8" w:rsidTr="00D2001F">
        <w:tc>
          <w:tcPr>
            <w:tcW w:w="1080"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Okres</w:t>
            </w:r>
          </w:p>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(od-do)</w:t>
            </w:r>
          </w:p>
        </w:tc>
        <w:tc>
          <w:tcPr>
            <w:tcW w:w="4050" w:type="dxa"/>
            <w:gridSpan w:val="2"/>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Nazwa instytucji edukacyjnej</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828F8" w:rsidRPr="005C0CCF" w:rsidRDefault="00F828F8" w:rsidP="00D2001F">
            <w:pPr>
              <w:jc w:val="center"/>
              <w:rPr>
                <w:rFonts w:asciiTheme="majorHAnsi" w:hAnsiTheme="majorHAnsi"/>
              </w:rPr>
            </w:pPr>
            <w:r w:rsidRPr="005C0CCF">
              <w:rPr>
                <w:rFonts w:asciiTheme="majorHAnsi" w:hAnsiTheme="majorHAnsi" w:cs="Calibri"/>
                <w:sz w:val="22"/>
                <w:szCs w:val="22"/>
              </w:rPr>
              <w:t>Kierunek/Specjalność</w:t>
            </w:r>
          </w:p>
          <w:p w:rsidR="00F828F8" w:rsidRPr="005C0CCF" w:rsidRDefault="00F828F8" w:rsidP="00D2001F">
            <w:pPr>
              <w:jc w:val="center"/>
              <w:rPr>
                <w:rFonts w:asciiTheme="majorHAnsi" w:hAnsiTheme="majorHAnsi"/>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b/>
                <w:bCs/>
                <w:sz w:val="22"/>
                <w:szCs w:val="22"/>
              </w:rPr>
              <w:t>Kariera zawodowa</w:t>
            </w:r>
          </w:p>
        </w:tc>
      </w:tr>
      <w:tr w:rsidR="00F828F8" w:rsidTr="00D2001F">
        <w:tc>
          <w:tcPr>
            <w:tcW w:w="1080"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Okres</w:t>
            </w:r>
          </w:p>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(od-do)</w:t>
            </w:r>
          </w:p>
        </w:tc>
        <w:tc>
          <w:tcPr>
            <w:tcW w:w="2265"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Firma</w:t>
            </w:r>
          </w:p>
        </w:tc>
        <w:tc>
          <w:tcPr>
            <w:tcW w:w="1785" w:type="dxa"/>
            <w:tcBorders>
              <w:top w:val="single" w:sz="4" w:space="0" w:color="000000"/>
              <w:left w:val="single" w:sz="4" w:space="0" w:color="000000"/>
              <w:bottom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Stanowisko</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828F8" w:rsidRPr="005C0CCF" w:rsidRDefault="00F828F8" w:rsidP="00D2001F">
            <w:pPr>
              <w:jc w:val="center"/>
              <w:rPr>
                <w:rFonts w:asciiTheme="majorHAnsi" w:hAnsiTheme="majorHAnsi" w:cs="Calibri"/>
                <w:sz w:val="22"/>
                <w:szCs w:val="22"/>
              </w:rPr>
            </w:pPr>
            <w:r w:rsidRPr="005C0CCF">
              <w:rPr>
                <w:rFonts w:asciiTheme="majorHAnsi" w:hAnsiTheme="majorHAnsi" w:cs="Calibri"/>
                <w:sz w:val="22"/>
                <w:szCs w:val="22"/>
              </w:rPr>
              <w:t>Zakres obowiązków</w:t>
            </w: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Theme="majorHAnsi" w:hAnsiTheme="majorHAnsi" w:cs="Calibri"/>
                <w:sz w:val="22"/>
                <w:szCs w:val="22"/>
              </w:rPr>
            </w:pPr>
          </w:p>
          <w:p w:rsidR="00F828F8" w:rsidRPr="005C0CCF" w:rsidRDefault="00F828F8" w:rsidP="00D2001F">
            <w:pPr>
              <w:snapToGrid w:val="0"/>
              <w:jc w:val="both"/>
              <w:rPr>
                <w:rFonts w:asciiTheme="majorHAnsi" w:hAnsiTheme="majorHAns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Pr="005C0CCF" w:rsidRDefault="00F828F8" w:rsidP="00D2001F">
            <w:pPr>
              <w:snapToGrid w:val="0"/>
              <w:jc w:val="both"/>
              <w:rPr>
                <w:rFonts w:asciiTheme="majorHAnsi" w:hAnsiTheme="majorHAns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r w:rsidR="00F828F8" w:rsidTr="00D2001F">
        <w:tc>
          <w:tcPr>
            <w:tcW w:w="1080"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p w:rsidR="00F828F8" w:rsidRDefault="00F828F8" w:rsidP="00D2001F">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8F8" w:rsidRDefault="00F828F8" w:rsidP="00D2001F">
            <w:pPr>
              <w:snapToGrid w:val="0"/>
              <w:jc w:val="both"/>
              <w:rPr>
                <w:rFonts w:ascii="Calibri" w:hAnsi="Calibri" w:cs="Calibri"/>
                <w:sz w:val="22"/>
                <w:szCs w:val="22"/>
              </w:rPr>
            </w:pPr>
          </w:p>
        </w:tc>
      </w:tr>
    </w:tbl>
    <w:p w:rsidR="00F828F8" w:rsidRDefault="00F828F8" w:rsidP="00F828F8">
      <w:pPr>
        <w:rPr>
          <w:rFonts w:asciiTheme="majorHAnsi" w:hAnsiTheme="majorHAnsi" w:cs="Arial"/>
          <w:bCs/>
          <w:sz w:val="20"/>
          <w:szCs w:val="20"/>
          <w:lang w:eastAsia="pl-PL"/>
        </w:rPr>
      </w:pPr>
    </w:p>
    <w:p w:rsidR="00F828F8" w:rsidRPr="002A7020" w:rsidRDefault="00F828F8" w:rsidP="00F828F8">
      <w:pPr>
        <w:rPr>
          <w:rFonts w:asciiTheme="majorHAnsi" w:hAnsiTheme="majorHAnsi" w:cs="Arial"/>
          <w:bCs/>
          <w:sz w:val="20"/>
          <w:szCs w:val="20"/>
          <w:lang w:eastAsia="pl-PL"/>
        </w:rPr>
      </w:pPr>
      <w:r w:rsidRPr="00AD70A2">
        <w:rPr>
          <w:rFonts w:asciiTheme="majorHAnsi" w:hAnsiTheme="majorHAnsi" w:cs="Arial"/>
          <w:bCs/>
          <w:sz w:val="20"/>
          <w:szCs w:val="20"/>
          <w:lang w:eastAsia="pl-PL"/>
        </w:rPr>
        <w:t>...................</w:t>
      </w:r>
      <w:r>
        <w:rPr>
          <w:rFonts w:asciiTheme="majorHAnsi" w:hAnsiTheme="majorHAnsi" w:cs="Arial"/>
          <w:bCs/>
          <w:sz w:val="20"/>
          <w:szCs w:val="20"/>
          <w:lang w:eastAsia="pl-PL"/>
        </w:rPr>
        <w:t>..............dnia………………………</w:t>
      </w:r>
      <w:r w:rsidRPr="00AD70A2">
        <w:rPr>
          <w:rFonts w:asciiTheme="majorHAnsi" w:eastAsia="Arial" w:hAnsiTheme="majorHAnsi" w:cs="Arial"/>
          <w:bCs/>
          <w:i/>
          <w:sz w:val="20"/>
          <w:szCs w:val="20"/>
          <w:lang w:eastAsia="pl-PL"/>
        </w:rPr>
        <w:tab/>
      </w:r>
      <w:r>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w:t>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r>
      <w:r w:rsidRPr="00AD70A2">
        <w:rPr>
          <w:rFonts w:asciiTheme="majorHAnsi" w:eastAsia="Arial" w:hAnsiTheme="majorHAnsi" w:cs="Arial"/>
          <w:bCs/>
          <w:i/>
          <w:sz w:val="20"/>
          <w:szCs w:val="20"/>
          <w:lang w:eastAsia="pl-PL"/>
        </w:rPr>
        <w:tab/>
        <w:t xml:space="preserve"> </w:t>
      </w:r>
      <w:r w:rsidRPr="00AD70A2">
        <w:rPr>
          <w:rFonts w:asciiTheme="majorHAnsi" w:hAnsiTheme="majorHAnsi" w:cs="Arial"/>
          <w:bCs/>
          <w:sz w:val="20"/>
          <w:szCs w:val="20"/>
          <w:lang w:eastAsia="pl-PL"/>
        </w:rPr>
        <w:t>Podpis i/lub pieczątka  osoby/osób upoważnionych do reprezentowania Wykonawcy</w:t>
      </w:r>
    </w:p>
    <w:sectPr w:rsidR="00F828F8" w:rsidRPr="002A7020" w:rsidSect="00F828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67" w:rsidRDefault="00920E67" w:rsidP="00920E67">
      <w:r>
        <w:separator/>
      </w:r>
    </w:p>
  </w:endnote>
  <w:endnote w:type="continuationSeparator" w:id="0">
    <w:p w:rsidR="00920E67" w:rsidRDefault="00920E67" w:rsidP="009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artoriusRotisMai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panose1 w:val="00000000000000000000"/>
    <w:charset w:val="EE"/>
    <w:family w:val="roman"/>
    <w:notTrueType/>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88"/>
      <w:gridCol w:w="4889"/>
    </w:tblGrid>
    <w:tr w:rsidR="009227E7" w:rsidTr="00D2001F">
      <w:tc>
        <w:tcPr>
          <w:tcW w:w="4888" w:type="dxa"/>
          <w:shd w:val="clear" w:color="auto" w:fill="auto"/>
        </w:tcPr>
        <w:p w:rsidR="009227E7" w:rsidRDefault="009227E7" w:rsidP="00D2001F">
          <w:pPr>
            <w:pStyle w:val="Stopka"/>
            <w:tabs>
              <w:tab w:val="center" w:pos="2156"/>
              <w:tab w:val="right" w:pos="4312"/>
            </w:tabs>
            <w:snapToGrid w:val="0"/>
            <w:ind w:right="360"/>
            <w:rPr>
              <w:sz w:val="10"/>
              <w:szCs w:val="10"/>
              <w:lang w:eastAsia="pl-PL"/>
            </w:rPr>
          </w:pPr>
          <w:r>
            <w:tab/>
          </w:r>
          <w:r w:rsidRPr="00960056">
            <w:rPr>
              <w:noProof/>
              <w:lang w:eastAsia="pl-PL"/>
            </w:rPr>
            <w:drawing>
              <wp:inline distT="0" distB="0" distL="0" distR="0" wp14:anchorId="2B39FA88" wp14:editId="6A4CEAED">
                <wp:extent cx="1558290" cy="612140"/>
                <wp:effectExtent l="0" t="0" r="3810" b="0"/>
                <wp:docPr id="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12140"/>
                        </a:xfrm>
                        <a:prstGeom prst="rect">
                          <a:avLst/>
                        </a:prstGeom>
                        <a:solidFill>
                          <a:srgbClr val="FFFFFF"/>
                        </a:solidFill>
                        <a:ln>
                          <a:noFill/>
                        </a:ln>
                      </pic:spPr>
                    </pic:pic>
                  </a:graphicData>
                </a:graphic>
              </wp:inline>
            </w:drawing>
          </w:r>
          <w:r>
            <w:tab/>
          </w:r>
        </w:p>
      </w:tc>
      <w:tc>
        <w:tcPr>
          <w:tcW w:w="4889" w:type="dxa"/>
          <w:shd w:val="clear" w:color="auto" w:fill="auto"/>
        </w:tcPr>
        <w:p w:rsidR="009227E7" w:rsidRDefault="009227E7" w:rsidP="00D2001F">
          <w:pPr>
            <w:pStyle w:val="Stopka"/>
            <w:snapToGrid w:val="0"/>
            <w:jc w:val="center"/>
            <w:rPr>
              <w:sz w:val="10"/>
              <w:szCs w:val="10"/>
              <w:lang w:eastAsia="pl-PL"/>
            </w:rPr>
          </w:pPr>
        </w:p>
        <w:p w:rsidR="009227E7" w:rsidRDefault="009227E7" w:rsidP="00D2001F">
          <w:pPr>
            <w:pStyle w:val="Stopka"/>
            <w:jc w:val="center"/>
            <w:rPr>
              <w:sz w:val="8"/>
              <w:szCs w:val="8"/>
              <w:lang w:eastAsia="pl-PL"/>
            </w:rPr>
          </w:pPr>
        </w:p>
        <w:p w:rsidR="009227E7" w:rsidRDefault="009227E7" w:rsidP="00D2001F">
          <w:pPr>
            <w:pStyle w:val="Stopka"/>
            <w:jc w:val="center"/>
          </w:pPr>
          <w:r w:rsidRPr="00960056">
            <w:rPr>
              <w:noProof/>
              <w:lang w:eastAsia="pl-PL"/>
            </w:rPr>
            <w:drawing>
              <wp:inline distT="0" distB="0" distL="0" distR="0" wp14:anchorId="23DD76CB" wp14:editId="0223046B">
                <wp:extent cx="1224280" cy="397510"/>
                <wp:effectExtent l="0" t="0" r="0" b="2540"/>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397510"/>
                        </a:xfrm>
                        <a:prstGeom prst="rect">
                          <a:avLst/>
                        </a:prstGeom>
                        <a:solidFill>
                          <a:srgbClr val="FFFFFF"/>
                        </a:solidFill>
                        <a:ln>
                          <a:noFill/>
                        </a:ln>
                      </pic:spPr>
                    </pic:pic>
                  </a:graphicData>
                </a:graphic>
              </wp:inline>
            </w:drawing>
          </w:r>
        </w:p>
      </w:tc>
    </w:tr>
  </w:tbl>
  <w:p w:rsidR="009227E7" w:rsidRPr="00E61533" w:rsidRDefault="009227E7" w:rsidP="009227E7">
    <w:pPr>
      <w:autoSpaceDE w:val="0"/>
      <w:ind w:right="-3"/>
      <w:jc w:val="center"/>
      <w:rPr>
        <w:sz w:val="16"/>
        <w:szCs w:val="16"/>
      </w:rPr>
    </w:pPr>
    <w:r w:rsidRPr="00E61533">
      <w:rPr>
        <w:sz w:val="16"/>
        <w:szCs w:val="16"/>
      </w:rPr>
      <w:t xml:space="preserve">Projekt </w:t>
    </w:r>
    <w:r w:rsidRPr="00E61533">
      <w:rPr>
        <w:i/>
        <w:sz w:val="16"/>
        <w:szCs w:val="16"/>
      </w:rPr>
      <w:t>„Najlepsze praktyki” w strategicznej transformacji KUL</w:t>
    </w:r>
    <w:r>
      <w:rPr>
        <w:i/>
        <w:sz w:val="16"/>
        <w:szCs w:val="16"/>
      </w:rPr>
      <w:t>”</w:t>
    </w:r>
    <w:r w:rsidRPr="00E61533">
      <w:rPr>
        <w:sz w:val="16"/>
        <w:szCs w:val="16"/>
      </w:rPr>
      <w:t xml:space="preserve"> współfinansowany </w:t>
    </w:r>
    <w:r>
      <w:rPr>
        <w:sz w:val="16"/>
        <w:szCs w:val="16"/>
      </w:rPr>
      <w:t>ze środków</w:t>
    </w:r>
    <w:r w:rsidRPr="00E61533">
      <w:rPr>
        <w:sz w:val="16"/>
        <w:szCs w:val="16"/>
      </w:rPr>
      <w:t xml:space="preserve"> Uni</w:t>
    </w:r>
    <w:r>
      <w:rPr>
        <w:sz w:val="16"/>
        <w:szCs w:val="16"/>
      </w:rPr>
      <w:t>i</w:t>
    </w:r>
    <w:r w:rsidRPr="00E61533">
      <w:rPr>
        <w:sz w:val="16"/>
        <w:szCs w:val="16"/>
      </w:rPr>
      <w:t xml:space="preserve"> Europejsk</w:t>
    </w:r>
    <w:r>
      <w:rPr>
        <w:sz w:val="16"/>
        <w:szCs w:val="16"/>
      </w:rPr>
      <w:t>iej</w:t>
    </w:r>
  </w:p>
  <w:p w:rsidR="009227E7" w:rsidRDefault="009227E7" w:rsidP="009227E7">
    <w:pPr>
      <w:pStyle w:val="Stopka"/>
      <w:jc w:val="center"/>
    </w:pPr>
    <w:r w:rsidRPr="00E61533">
      <w:rPr>
        <w:sz w:val="16"/>
        <w:szCs w:val="16"/>
      </w:rP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67" w:rsidRDefault="00920E67" w:rsidP="00920E67">
      <w:r>
        <w:separator/>
      </w:r>
    </w:p>
  </w:footnote>
  <w:footnote w:type="continuationSeparator" w:id="0">
    <w:p w:rsidR="00920E67" w:rsidRDefault="00920E67" w:rsidP="009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7" w:rsidRDefault="001426EC" w:rsidP="00920E67">
    <w:sdt>
      <w:sdtPr>
        <w:rPr>
          <w:rFonts w:ascii="Cambria" w:hAnsi="Cambria" w:cs="Arial"/>
          <w:sz w:val="16"/>
          <w:szCs w:val="16"/>
        </w:rPr>
        <w:id w:val="1182776054"/>
        <w:docPartObj>
          <w:docPartGallery w:val="Page Numbers (Margins)"/>
          <w:docPartUnique/>
        </w:docPartObj>
      </w:sdtPr>
      <w:sdtEndPr/>
      <w:sdtContent>
        <w:r w:rsidR="00920E67" w:rsidRPr="00396121">
          <w:rPr>
            <w:rFonts w:ascii="Cambria" w:hAnsi="Cambria" w:cs="Arial"/>
            <w:noProof/>
            <w:sz w:val="16"/>
            <w:szCs w:val="16"/>
            <w:lang w:eastAsia="pl-PL"/>
          </w:rPr>
          <mc:AlternateContent>
            <mc:Choice Requires="wps">
              <w:drawing>
                <wp:anchor distT="0" distB="0" distL="114300" distR="114300" simplePos="0" relativeHeight="251659264" behindDoc="0" locked="0" layoutInCell="0" allowOverlap="1" wp14:anchorId="7FFD5292" wp14:editId="34559EF4">
                  <wp:simplePos x="0" y="0"/>
                  <wp:positionH relativeFrom="rightMargin">
                    <wp:align>center</wp:align>
                  </wp:positionH>
                  <wp:positionV relativeFrom="margin">
                    <wp:align>bottom</wp:align>
                  </wp:positionV>
                  <wp:extent cx="510540" cy="2183130"/>
                  <wp:effectExtent l="0" t="0" r="0" b="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67" w:rsidRPr="00396121" w:rsidRDefault="00920E67" w:rsidP="00920E67">
                              <w:pPr>
                                <w:pStyle w:val="Stopka"/>
                                <w:rPr>
                                  <w:rFonts w:asciiTheme="majorHAnsi" w:eastAsiaTheme="majorEastAsia" w:hAnsiTheme="majorHAnsi" w:cstheme="majorBidi"/>
                                  <w:sz w:val="16"/>
                                  <w:szCs w:val="16"/>
                                </w:rPr>
                              </w:pPr>
                              <w:r w:rsidRPr="00396121">
                                <w:rPr>
                                  <w:rFonts w:asciiTheme="majorHAnsi" w:eastAsiaTheme="majorEastAsia" w:hAnsiTheme="majorHAnsi" w:cstheme="majorBidi"/>
                                  <w:sz w:val="16"/>
                                  <w:szCs w:val="16"/>
                                </w:rPr>
                                <w:t>Strona</w:t>
                              </w:r>
                              <w:r w:rsidRPr="00396121">
                                <w:rPr>
                                  <w:rFonts w:asciiTheme="minorHAnsi" w:eastAsiaTheme="minorEastAsia" w:hAnsiTheme="minorHAnsi" w:cstheme="minorBidi"/>
                                  <w:sz w:val="16"/>
                                  <w:szCs w:val="16"/>
                                </w:rPr>
                                <w:fldChar w:fldCharType="begin"/>
                              </w:r>
                              <w:r w:rsidRPr="00396121">
                                <w:rPr>
                                  <w:sz w:val="16"/>
                                  <w:szCs w:val="16"/>
                                </w:rPr>
                                <w:instrText>PAGE    \* MERGEFORMAT</w:instrText>
                              </w:r>
                              <w:r w:rsidRPr="00396121">
                                <w:rPr>
                                  <w:rFonts w:asciiTheme="minorHAnsi" w:eastAsiaTheme="minorEastAsia" w:hAnsiTheme="minorHAnsi" w:cstheme="minorBidi"/>
                                  <w:sz w:val="16"/>
                                  <w:szCs w:val="16"/>
                                </w:rPr>
                                <w:fldChar w:fldCharType="separate"/>
                              </w:r>
                              <w:r w:rsidR="001426EC" w:rsidRPr="001426EC">
                                <w:rPr>
                                  <w:rFonts w:asciiTheme="majorHAnsi" w:eastAsiaTheme="majorEastAsia" w:hAnsiTheme="majorHAnsi" w:cstheme="majorBidi"/>
                                  <w:noProof/>
                                  <w:sz w:val="16"/>
                                  <w:szCs w:val="16"/>
                                </w:rPr>
                                <w:t>3</w:t>
                              </w:r>
                              <w:r w:rsidRPr="00396121">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sgIAAJ4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H/dVjGyAgAAn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920E67" w:rsidRPr="00396121" w:rsidRDefault="00920E67" w:rsidP="00920E67">
                        <w:pPr>
                          <w:pStyle w:val="Stopka"/>
                          <w:rPr>
                            <w:rFonts w:asciiTheme="majorHAnsi" w:eastAsiaTheme="majorEastAsia" w:hAnsiTheme="majorHAnsi" w:cstheme="majorBidi"/>
                            <w:sz w:val="16"/>
                            <w:szCs w:val="16"/>
                          </w:rPr>
                        </w:pPr>
                        <w:r w:rsidRPr="00396121">
                          <w:rPr>
                            <w:rFonts w:asciiTheme="majorHAnsi" w:eastAsiaTheme="majorEastAsia" w:hAnsiTheme="majorHAnsi" w:cstheme="majorBidi"/>
                            <w:sz w:val="16"/>
                            <w:szCs w:val="16"/>
                          </w:rPr>
                          <w:t>Strona</w:t>
                        </w:r>
                        <w:r w:rsidRPr="00396121">
                          <w:rPr>
                            <w:rFonts w:asciiTheme="minorHAnsi" w:eastAsiaTheme="minorEastAsia" w:hAnsiTheme="minorHAnsi" w:cstheme="minorBidi"/>
                            <w:sz w:val="16"/>
                            <w:szCs w:val="16"/>
                          </w:rPr>
                          <w:fldChar w:fldCharType="begin"/>
                        </w:r>
                        <w:r w:rsidRPr="00396121">
                          <w:rPr>
                            <w:sz w:val="16"/>
                            <w:szCs w:val="16"/>
                          </w:rPr>
                          <w:instrText>PAGE    \* MERGEFORMAT</w:instrText>
                        </w:r>
                        <w:r w:rsidRPr="00396121">
                          <w:rPr>
                            <w:rFonts w:asciiTheme="minorHAnsi" w:eastAsiaTheme="minorEastAsia" w:hAnsiTheme="minorHAnsi" w:cstheme="minorBidi"/>
                            <w:sz w:val="16"/>
                            <w:szCs w:val="16"/>
                          </w:rPr>
                          <w:fldChar w:fldCharType="separate"/>
                        </w:r>
                        <w:r w:rsidR="001426EC" w:rsidRPr="001426EC">
                          <w:rPr>
                            <w:rFonts w:asciiTheme="majorHAnsi" w:eastAsiaTheme="majorEastAsia" w:hAnsiTheme="majorHAnsi" w:cstheme="majorBidi"/>
                            <w:noProof/>
                            <w:sz w:val="16"/>
                            <w:szCs w:val="16"/>
                          </w:rPr>
                          <w:t>3</w:t>
                        </w:r>
                        <w:r w:rsidRPr="00396121">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sidR="00920E67">
      <w:rPr>
        <w:rFonts w:ascii="Cambria" w:hAnsi="Cambria" w:cs="Arial"/>
        <w:sz w:val="16"/>
        <w:szCs w:val="16"/>
      </w:rPr>
      <w:t>Nr sprawy AZP-240/PN-p30/0</w:t>
    </w:r>
    <w:r w:rsidR="00DC4D6A">
      <w:rPr>
        <w:rFonts w:ascii="Cambria" w:hAnsi="Cambria" w:cs="Arial"/>
        <w:sz w:val="16"/>
        <w:szCs w:val="16"/>
      </w:rPr>
      <w:t>17</w:t>
    </w:r>
    <w:r w:rsidR="00920E67" w:rsidRPr="0062017B">
      <w:rPr>
        <w:rFonts w:ascii="Cambria" w:hAnsi="Cambria" w:cs="Arial"/>
        <w:sz w:val="16"/>
        <w:szCs w:val="16"/>
      </w:rPr>
      <w:t>/2015</w:t>
    </w:r>
    <w:r w:rsidR="00920E67">
      <w:rPr>
        <w:rFonts w:ascii="Cambria" w:hAnsi="Cambria"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singleLevel"/>
    <w:tmpl w:val="04150011"/>
    <w:lvl w:ilvl="0">
      <w:start w:val="1"/>
      <w:numFmt w:val="decimal"/>
      <w:lvlText w:val="%1)"/>
      <w:lvlJc w:val="left"/>
      <w:pPr>
        <w:ind w:left="360" w:hanging="360"/>
      </w:pPr>
      <w:rPr>
        <w:b w:val="0"/>
      </w:rPr>
    </w:lvl>
  </w:abstractNum>
  <w:abstractNum w:abstractNumId="3">
    <w:nsid w:val="00000009"/>
    <w:multiLevelType w:val="singleLevel"/>
    <w:tmpl w:val="5032FA98"/>
    <w:name w:val="WW8Num9"/>
    <w:lvl w:ilvl="0">
      <w:start w:val="1"/>
      <w:numFmt w:val="decimal"/>
      <w:lvlText w:val="%1."/>
      <w:lvlJc w:val="left"/>
      <w:pPr>
        <w:tabs>
          <w:tab w:val="num" w:pos="0"/>
        </w:tabs>
        <w:ind w:left="720" w:hanging="360"/>
      </w:pPr>
      <w:rPr>
        <w:b w:val="0"/>
        <w:i w:val="0"/>
      </w:rPr>
    </w:lvl>
  </w:abstractNum>
  <w:abstractNum w:abstractNumId="4">
    <w:nsid w:val="0000000F"/>
    <w:multiLevelType w:val="multilevel"/>
    <w:tmpl w:val="248A11D0"/>
    <w:name w:val="WW8Num15"/>
    <w:lvl w:ilvl="0">
      <w:start w:val="1"/>
      <w:numFmt w:val="decimal"/>
      <w:lvlText w:val="%1."/>
      <w:lvlJc w:val="left"/>
      <w:pPr>
        <w:tabs>
          <w:tab w:val="num" w:pos="0"/>
        </w:tabs>
        <w:ind w:left="720" w:hanging="360"/>
      </w:pPr>
      <w:rPr>
        <w:b w:val="0"/>
      </w:rPr>
    </w:lvl>
    <w:lvl w:ilvl="1">
      <w:start w:val="1"/>
      <w:numFmt w:val="upperRoman"/>
      <w:lvlText w:val="%2."/>
      <w:lvlJc w:val="left"/>
      <w:pPr>
        <w:ind w:left="2160" w:hanging="72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1"/>
    <w:multiLevelType w:val="multilevel"/>
    <w:tmpl w:val="00000011"/>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2"/>
    <w:multiLevelType w:val="multilevel"/>
    <w:tmpl w:val="36B4074A"/>
    <w:name w:val="WW8Num18"/>
    <w:lvl w:ilvl="0">
      <w:start w:val="1"/>
      <w:numFmt w:val="decimal"/>
      <w:lvlText w:val="%1."/>
      <w:lvlJc w:val="left"/>
      <w:pPr>
        <w:tabs>
          <w:tab w:val="num" w:pos="0"/>
        </w:tabs>
        <w:ind w:left="720" w:hanging="360"/>
      </w:pPr>
      <w:rPr>
        <w:rFonts w:asciiTheme="majorHAnsi" w:eastAsia="Times New Roman" w:hAnsiTheme="majorHAnsi"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3"/>
    <w:multiLevelType w:val="multilevel"/>
    <w:tmpl w:val="E864086A"/>
    <w:name w:val="WW8Num19"/>
    <w:lvl w:ilvl="0">
      <w:start w:val="1"/>
      <w:numFmt w:val="lowerLetter"/>
      <w:lvlText w:val="%1)"/>
      <w:lvlJc w:val="left"/>
      <w:pPr>
        <w:tabs>
          <w:tab w:val="num" w:pos="0"/>
        </w:tabs>
        <w:ind w:left="720" w:hanging="360"/>
      </w:pPr>
      <w:rPr>
        <w:rFonts w:asciiTheme="majorHAnsi" w:eastAsia="Times New Roman" w:hAnsiTheme="majorHAnsi"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4"/>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6"/>
    <w:multiLevelType w:val="multilevel"/>
    <w:tmpl w:val="00000016"/>
    <w:name w:val="WW8Num2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nsid w:val="00000017"/>
    <w:multiLevelType w:val="multilevel"/>
    <w:tmpl w:val="00000017"/>
    <w:name w:val="WW8Num2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nsid w:val="05F82958"/>
    <w:multiLevelType w:val="hybridMultilevel"/>
    <w:tmpl w:val="8508E342"/>
    <w:lvl w:ilvl="0" w:tplc="DC8A4F94">
      <w:start w:val="1"/>
      <w:numFmt w:val="decimal"/>
      <w:suff w:val="space"/>
      <w:lvlText w:val="%1."/>
      <w:lvlJc w:val="left"/>
      <w:pPr>
        <w:ind w:left="283" w:hanging="283"/>
      </w:pPr>
      <w:rPr>
        <w:rFonts w:hint="default"/>
        <w:color w:val="auto"/>
      </w:rPr>
    </w:lvl>
    <w:lvl w:ilvl="1" w:tplc="58C61C4E">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06C9740D"/>
    <w:multiLevelType w:val="hybridMultilevel"/>
    <w:tmpl w:val="B3345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7F46B0"/>
    <w:multiLevelType w:val="hybridMultilevel"/>
    <w:tmpl w:val="D1D21FA6"/>
    <w:lvl w:ilvl="0" w:tplc="CBC27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9D41C10"/>
    <w:multiLevelType w:val="hybridMultilevel"/>
    <w:tmpl w:val="718EE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50431"/>
    <w:multiLevelType w:val="hybridMultilevel"/>
    <w:tmpl w:val="F8706178"/>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nsid w:val="204772C3"/>
    <w:multiLevelType w:val="hybridMultilevel"/>
    <w:tmpl w:val="FFDC21E0"/>
    <w:lvl w:ilvl="0" w:tplc="D0284338">
      <w:start w:val="1"/>
      <w:numFmt w:val="decimal"/>
      <w:pStyle w:val="Nagwek1"/>
      <w:lvlText w:val="%1."/>
      <w:lvlJc w:val="left"/>
      <w:pPr>
        <w:ind w:left="360" w:hanging="360"/>
      </w:pPr>
      <w:rPr>
        <w:rFonts w:hint="default"/>
        <w:color w:val="auto"/>
      </w:rPr>
    </w:lvl>
    <w:lvl w:ilvl="1" w:tplc="04150019">
      <w:start w:val="1"/>
      <w:numFmt w:val="lowerLetter"/>
      <w:pStyle w:val="Nagwek2"/>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pStyle w:val="Nagwek4"/>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19">
    <w:nsid w:val="20907698"/>
    <w:multiLevelType w:val="hybridMultilevel"/>
    <w:tmpl w:val="F28CAA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A0C5B31"/>
    <w:multiLevelType w:val="multilevel"/>
    <w:tmpl w:val="52F8503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1">
    <w:nsid w:val="2D0A215D"/>
    <w:multiLevelType w:val="hybridMultilevel"/>
    <w:tmpl w:val="32425AC0"/>
    <w:lvl w:ilvl="0" w:tplc="DA4C2B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D615E2"/>
    <w:multiLevelType w:val="hybridMultilevel"/>
    <w:tmpl w:val="79CCF744"/>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3">
    <w:nsid w:val="2F5172A3"/>
    <w:multiLevelType w:val="hybridMultilevel"/>
    <w:tmpl w:val="716EE3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663DE0"/>
    <w:multiLevelType w:val="hybridMultilevel"/>
    <w:tmpl w:val="5CEA1A24"/>
    <w:lvl w:ilvl="0" w:tplc="49FE13C4">
      <w:start w:val="1"/>
      <w:numFmt w:val="decimal"/>
      <w:lvlText w:val="%1)"/>
      <w:lvlJc w:val="left"/>
      <w:pPr>
        <w:ind w:left="567" w:hanging="283"/>
      </w:pPr>
      <w:rPr>
        <w:rFonts w:hint="default"/>
        <w:sz w:val="20"/>
        <w:szCs w:val="20"/>
      </w:rPr>
    </w:lvl>
    <w:lvl w:ilvl="1" w:tplc="FC723916">
      <w:start w:val="1"/>
      <w:numFmt w:val="decimal"/>
      <w:lvlText w:val="%2)"/>
      <w:lvlJc w:val="left"/>
      <w:pPr>
        <w:ind w:left="2160" w:hanging="360"/>
      </w:pPr>
      <w:rPr>
        <w:rFonts w:hint="default"/>
      </w:r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25">
    <w:nsid w:val="33991F37"/>
    <w:multiLevelType w:val="singleLevel"/>
    <w:tmpl w:val="8F287F56"/>
    <w:lvl w:ilvl="0">
      <w:start w:val="1"/>
      <w:numFmt w:val="decimal"/>
      <w:lvlText w:val="%1)"/>
      <w:lvlJc w:val="left"/>
      <w:pPr>
        <w:ind w:left="360" w:hanging="360"/>
      </w:pPr>
      <w:rPr>
        <w:b w:val="0"/>
        <w:i w:val="0"/>
      </w:rPr>
    </w:lvl>
  </w:abstractNum>
  <w:abstractNum w:abstractNumId="26">
    <w:nsid w:val="37B43A84"/>
    <w:multiLevelType w:val="hybridMultilevel"/>
    <w:tmpl w:val="8D2EA51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E8B2150"/>
    <w:multiLevelType w:val="hybridMultilevel"/>
    <w:tmpl w:val="C570F9B6"/>
    <w:lvl w:ilvl="0" w:tplc="3D52F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55CCB"/>
    <w:multiLevelType w:val="hybridMultilevel"/>
    <w:tmpl w:val="313661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D795C14"/>
    <w:multiLevelType w:val="hybridMultilevel"/>
    <w:tmpl w:val="75E663E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nsid w:val="4EC63B23"/>
    <w:multiLevelType w:val="hybridMultilevel"/>
    <w:tmpl w:val="1C9A8C14"/>
    <w:name w:val="WW8Num582"/>
    <w:lvl w:ilvl="0" w:tplc="623E6652">
      <w:start w:val="1"/>
      <w:numFmt w:val="decimal"/>
      <w:lvlText w:val="%1)"/>
      <w:lvlJc w:val="left"/>
      <w:pPr>
        <w:ind w:left="567"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A84A0B"/>
    <w:multiLevelType w:val="multilevel"/>
    <w:tmpl w:val="22EC1C7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strike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2D15DFC"/>
    <w:multiLevelType w:val="hybridMultilevel"/>
    <w:tmpl w:val="A3AA1E9C"/>
    <w:lvl w:ilvl="0" w:tplc="7C4AC0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7D8367B"/>
    <w:multiLevelType w:val="hybridMultilevel"/>
    <w:tmpl w:val="3A924C5A"/>
    <w:lvl w:ilvl="0" w:tplc="82125FF8">
      <w:start w:val="10"/>
      <w:numFmt w:val="decimal"/>
      <w:lvlText w:val="%1."/>
      <w:lvlJc w:val="left"/>
      <w:pPr>
        <w:ind w:left="720" w:hanging="360"/>
      </w:pPr>
      <w:rPr>
        <w:rFonts w:cs="Times New Roman"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810729"/>
    <w:multiLevelType w:val="hybridMultilevel"/>
    <w:tmpl w:val="76F41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D0101"/>
    <w:multiLevelType w:val="hybridMultilevel"/>
    <w:tmpl w:val="A31009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1385A"/>
    <w:multiLevelType w:val="hybridMultilevel"/>
    <w:tmpl w:val="3AAE8D98"/>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7">
    <w:nsid w:val="6BA72907"/>
    <w:multiLevelType w:val="hybridMultilevel"/>
    <w:tmpl w:val="8EF489A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6E57450E"/>
    <w:multiLevelType w:val="hybridMultilevel"/>
    <w:tmpl w:val="0018CF8C"/>
    <w:lvl w:ilvl="0" w:tplc="04150005">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nsid w:val="6EBA1445"/>
    <w:multiLevelType w:val="hybridMultilevel"/>
    <w:tmpl w:val="98A6A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195A34"/>
    <w:multiLevelType w:val="hybridMultilevel"/>
    <w:tmpl w:val="571C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915BAA"/>
    <w:multiLevelType w:val="hybridMultilevel"/>
    <w:tmpl w:val="BDCE09C4"/>
    <w:lvl w:ilvl="0" w:tplc="04150005">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3">
    <w:nsid w:val="7F9C4AA6"/>
    <w:multiLevelType w:val="hybridMultilevel"/>
    <w:tmpl w:val="43CEB744"/>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
  </w:num>
  <w:num w:numId="3">
    <w:abstractNumId w:val="40"/>
  </w:num>
  <w:num w:numId="4">
    <w:abstractNumId w:val="2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30"/>
  </w:num>
  <w:num w:numId="10">
    <w:abstractNumId w:val="32"/>
  </w:num>
  <w:num w:numId="11">
    <w:abstractNumId w:val="13"/>
  </w:num>
  <w:num w:numId="12">
    <w:abstractNumId w:val="24"/>
  </w:num>
  <w:num w:numId="13">
    <w:abstractNumId w:val="37"/>
  </w:num>
  <w:num w:numId="14">
    <w:abstractNumId w:val="35"/>
  </w:num>
  <w:num w:numId="15">
    <w:abstractNumId w:val="31"/>
  </w:num>
  <w:num w:numId="16">
    <w:abstractNumId w:val="3"/>
  </w:num>
  <w:num w:numId="17">
    <w:abstractNumId w:val="4"/>
  </w:num>
  <w:num w:numId="18">
    <w:abstractNumId w:val="15"/>
  </w:num>
  <w:num w:numId="19">
    <w:abstractNumId w:val="0"/>
  </w:num>
  <w:num w:numId="20">
    <w:abstractNumId w:val="29"/>
  </w:num>
  <w:num w:numId="21">
    <w:abstractNumId w:val="43"/>
  </w:num>
  <w:num w:numId="22">
    <w:abstractNumId w:val="25"/>
  </w:num>
  <w:num w:numId="23">
    <w:abstractNumId w:val="7"/>
  </w:num>
  <w:num w:numId="24">
    <w:abstractNumId w:val="8"/>
  </w:num>
  <w:num w:numId="25">
    <w:abstractNumId w:val="10"/>
  </w:num>
  <w:num w:numId="26">
    <w:abstractNumId w:val="11"/>
  </w:num>
  <w:num w:numId="27">
    <w:abstractNumId w:val="12"/>
  </w:num>
  <w:num w:numId="28">
    <w:abstractNumId w:val="16"/>
  </w:num>
  <w:num w:numId="29">
    <w:abstractNumId w:val="14"/>
  </w:num>
  <w:num w:numId="30">
    <w:abstractNumId w:val="39"/>
  </w:num>
  <w:num w:numId="31">
    <w:abstractNumId w:val="19"/>
  </w:num>
  <w:num w:numId="32">
    <w:abstractNumId w:val="34"/>
  </w:num>
  <w:num w:numId="33">
    <w:abstractNumId w:val="28"/>
  </w:num>
  <w:num w:numId="34">
    <w:abstractNumId w:val="21"/>
  </w:num>
  <w:num w:numId="35">
    <w:abstractNumId w:val="6"/>
  </w:num>
  <w:num w:numId="36">
    <w:abstractNumId w:val="9"/>
  </w:num>
  <w:num w:numId="37">
    <w:abstractNumId w:val="38"/>
  </w:num>
  <w:num w:numId="38">
    <w:abstractNumId w:val="22"/>
  </w:num>
  <w:num w:numId="39">
    <w:abstractNumId w:val="17"/>
  </w:num>
  <w:num w:numId="40">
    <w:abstractNumId w:val="36"/>
  </w:num>
  <w:num w:numId="41">
    <w:abstractNumId w:val="42"/>
  </w:num>
  <w:num w:numId="42">
    <w:abstractNumId w:val="23"/>
  </w:num>
  <w:num w:numId="43">
    <w:abstractNumId w:val="41"/>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F8"/>
    <w:rsid w:val="0008689F"/>
    <w:rsid w:val="000F433F"/>
    <w:rsid w:val="001426EC"/>
    <w:rsid w:val="00154812"/>
    <w:rsid w:val="007625CA"/>
    <w:rsid w:val="007F0E24"/>
    <w:rsid w:val="00820F16"/>
    <w:rsid w:val="00920E67"/>
    <w:rsid w:val="009227E7"/>
    <w:rsid w:val="009B3F7F"/>
    <w:rsid w:val="00AC2DD9"/>
    <w:rsid w:val="00AD2C8C"/>
    <w:rsid w:val="00B1569B"/>
    <w:rsid w:val="00C73DB3"/>
    <w:rsid w:val="00D02153"/>
    <w:rsid w:val="00DC4D6A"/>
    <w:rsid w:val="00F8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8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828F8"/>
    <w:pPr>
      <w:keepNext/>
      <w:numPr>
        <w:numId w:val="1"/>
      </w:numPr>
      <w:ind w:left="4956" w:firstLine="0"/>
      <w:jc w:val="both"/>
      <w:outlineLvl w:val="0"/>
    </w:pPr>
    <w:rPr>
      <w:b/>
      <w:bCs/>
      <w:sz w:val="26"/>
      <w:szCs w:val="20"/>
      <w:lang w:val="x-none"/>
    </w:rPr>
  </w:style>
  <w:style w:type="paragraph" w:styleId="Nagwek2">
    <w:name w:val="heading 2"/>
    <w:basedOn w:val="Normalny"/>
    <w:next w:val="Normalny"/>
    <w:link w:val="Nagwek2Znak"/>
    <w:qFormat/>
    <w:rsid w:val="00F828F8"/>
    <w:pPr>
      <w:keepNext/>
      <w:numPr>
        <w:ilvl w:val="1"/>
        <w:numId w:val="1"/>
      </w:numPr>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F828F8"/>
    <w:pPr>
      <w:keepNext/>
      <w:autoSpaceDE w:val="0"/>
      <w:spacing w:line="360" w:lineRule="auto"/>
      <w:jc w:val="both"/>
      <w:outlineLvl w:val="2"/>
    </w:pPr>
    <w:rPr>
      <w:rFonts w:ascii="Arial" w:hAnsi="Arial"/>
      <w:b/>
      <w:bCs/>
      <w:color w:val="000000"/>
      <w:sz w:val="22"/>
      <w:szCs w:val="22"/>
      <w:lang w:val="x-none"/>
    </w:rPr>
  </w:style>
  <w:style w:type="paragraph" w:styleId="Nagwek4">
    <w:name w:val="heading 4"/>
    <w:basedOn w:val="Normalny"/>
    <w:next w:val="Normalny"/>
    <w:link w:val="Nagwek4Znak"/>
    <w:qFormat/>
    <w:rsid w:val="00F828F8"/>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F828F8"/>
    <w:pPr>
      <w:keepNext/>
      <w:tabs>
        <w:tab w:val="num" w:pos="0"/>
      </w:tabs>
      <w:suppressAutoHyphens w:val="0"/>
      <w:ind w:left="3240" w:hanging="360"/>
      <w:outlineLvl w:val="4"/>
    </w:pPr>
    <w:rPr>
      <w:rFonts w:ascii="Verdana" w:hAnsi="Verdana" w:cs="Verdana"/>
      <w:b/>
      <w:sz w:val="18"/>
      <w:szCs w:val="20"/>
      <w:lang w:eastAsia="zh-CN"/>
    </w:rPr>
  </w:style>
  <w:style w:type="paragraph" w:styleId="Nagwek8">
    <w:name w:val="heading 8"/>
    <w:basedOn w:val="Normalny"/>
    <w:next w:val="Normalny"/>
    <w:link w:val="Nagwek8Znak"/>
    <w:qFormat/>
    <w:rsid w:val="00F828F8"/>
    <w:pPr>
      <w:numPr>
        <w:ilvl w:val="7"/>
        <w:numId w:val="1"/>
      </w:num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8F8"/>
    <w:rPr>
      <w:rFonts w:ascii="Times New Roman" w:eastAsia="Times New Roman" w:hAnsi="Times New Roman" w:cs="Times New Roman"/>
      <w:b/>
      <w:bCs/>
      <w:sz w:val="26"/>
      <w:szCs w:val="20"/>
      <w:lang w:val="x-none" w:eastAsia="ar-SA"/>
    </w:rPr>
  </w:style>
  <w:style w:type="character" w:customStyle="1" w:styleId="Nagwek2Znak">
    <w:name w:val="Nagłówek 2 Znak"/>
    <w:basedOn w:val="Domylnaczcionkaakapitu"/>
    <w:link w:val="Nagwek2"/>
    <w:rsid w:val="00F828F8"/>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F828F8"/>
    <w:rPr>
      <w:rFonts w:ascii="Arial" w:eastAsia="Times New Roman" w:hAnsi="Arial" w:cs="Times New Roman"/>
      <w:b/>
      <w:bCs/>
      <w:color w:val="000000"/>
      <w:lang w:val="x-none" w:eastAsia="ar-SA"/>
    </w:rPr>
  </w:style>
  <w:style w:type="character" w:customStyle="1" w:styleId="Nagwek4Znak">
    <w:name w:val="Nagłówek 4 Znak"/>
    <w:basedOn w:val="Domylnaczcionkaakapitu"/>
    <w:link w:val="Nagwek4"/>
    <w:rsid w:val="00F828F8"/>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F828F8"/>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F828F8"/>
    <w:rPr>
      <w:rFonts w:ascii="Calibri" w:eastAsia="Times New Roman" w:hAnsi="Calibri" w:cs="Times New Roman"/>
      <w:i/>
      <w:iCs/>
      <w:sz w:val="24"/>
      <w:szCs w:val="24"/>
      <w:lang w:val="x-none" w:eastAsia="ar-SA"/>
    </w:rPr>
  </w:style>
  <w:style w:type="character" w:styleId="Hipercze">
    <w:name w:val="Hyperlink"/>
    <w:uiPriority w:val="99"/>
    <w:rsid w:val="00F828F8"/>
    <w:rPr>
      <w:color w:val="0000FF"/>
      <w:u w:val="single"/>
    </w:rPr>
  </w:style>
  <w:style w:type="paragraph" w:styleId="Stopka">
    <w:name w:val="footer"/>
    <w:basedOn w:val="Normalny"/>
    <w:link w:val="StopkaZnak"/>
    <w:uiPriority w:val="99"/>
    <w:rsid w:val="00F828F8"/>
    <w:pPr>
      <w:tabs>
        <w:tab w:val="center" w:pos="4536"/>
        <w:tab w:val="right" w:pos="9072"/>
      </w:tabs>
    </w:pPr>
  </w:style>
  <w:style w:type="character" w:customStyle="1" w:styleId="StopkaZnak">
    <w:name w:val="Stopka Znak"/>
    <w:basedOn w:val="Domylnaczcionkaakapitu"/>
    <w:link w:val="Stopka"/>
    <w:uiPriority w:val="99"/>
    <w:rsid w:val="00F828F8"/>
    <w:rPr>
      <w:rFonts w:ascii="Times New Roman" w:eastAsia="Times New Roman" w:hAnsi="Times New Roman" w:cs="Times New Roman"/>
      <w:sz w:val="24"/>
      <w:szCs w:val="24"/>
      <w:lang w:eastAsia="ar-SA"/>
    </w:rPr>
  </w:style>
  <w:style w:type="paragraph" w:customStyle="1" w:styleId="Akapitzlist1">
    <w:name w:val="Akapit z listą1"/>
    <w:basedOn w:val="Normalny"/>
    <w:rsid w:val="00F828F8"/>
    <w:pPr>
      <w:widowControl w:val="0"/>
      <w:ind w:left="720"/>
    </w:pPr>
    <w:rPr>
      <w:rFonts w:eastAsia="Arial Unicode MS"/>
      <w:kern w:val="1"/>
      <w:lang w:eastAsia="pl-PL"/>
    </w:rPr>
  </w:style>
  <w:style w:type="paragraph" w:styleId="Akapitzlist">
    <w:name w:val="List Paragraph"/>
    <w:basedOn w:val="Normalny"/>
    <w:qFormat/>
    <w:rsid w:val="00F828F8"/>
    <w:pPr>
      <w:suppressAutoHyphens w:val="0"/>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rsid w:val="00F828F8"/>
  </w:style>
  <w:style w:type="paragraph" w:styleId="Nagwek">
    <w:name w:val="header"/>
    <w:basedOn w:val="Normalny"/>
    <w:link w:val="NagwekZnak"/>
    <w:uiPriority w:val="99"/>
    <w:rsid w:val="00F828F8"/>
    <w:pPr>
      <w:tabs>
        <w:tab w:val="center" w:pos="4536"/>
        <w:tab w:val="right" w:pos="9072"/>
      </w:tabs>
    </w:pPr>
    <w:rPr>
      <w:lang w:val="x-none"/>
    </w:rPr>
  </w:style>
  <w:style w:type="character" w:customStyle="1" w:styleId="NagwekZnak">
    <w:name w:val="Nagłówek Znak"/>
    <w:basedOn w:val="Domylnaczcionkaakapitu"/>
    <w:link w:val="Nagwek"/>
    <w:uiPriority w:val="99"/>
    <w:rsid w:val="00F828F8"/>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rsid w:val="00F828F8"/>
    <w:rPr>
      <w:rFonts w:ascii="Tahoma" w:hAnsi="Tahoma"/>
      <w:sz w:val="16"/>
      <w:szCs w:val="16"/>
      <w:lang w:val="x-none"/>
    </w:rPr>
  </w:style>
  <w:style w:type="character" w:customStyle="1" w:styleId="TekstdymkaZnak">
    <w:name w:val="Tekst dymka Znak"/>
    <w:basedOn w:val="Domylnaczcionkaakapitu"/>
    <w:link w:val="Tekstdymka"/>
    <w:rsid w:val="00F828F8"/>
    <w:rPr>
      <w:rFonts w:ascii="Tahoma" w:eastAsia="Times New Roman" w:hAnsi="Tahoma" w:cs="Times New Roman"/>
      <w:sz w:val="16"/>
      <w:szCs w:val="16"/>
      <w:lang w:val="x-none" w:eastAsia="ar-SA"/>
    </w:rPr>
  </w:style>
  <w:style w:type="character" w:customStyle="1" w:styleId="WW8Num5z0">
    <w:name w:val="WW8Num5z0"/>
    <w:rsid w:val="00F828F8"/>
    <w:rPr>
      <w:rFonts w:eastAsia="Times New Roman"/>
    </w:rPr>
  </w:style>
  <w:style w:type="character" w:customStyle="1" w:styleId="WW8Num6z0">
    <w:name w:val="WW8Num6z0"/>
    <w:rsid w:val="00F828F8"/>
    <w:rPr>
      <w:rFonts w:ascii="Arial" w:eastAsia="Times New Roman" w:hAnsi="Arial" w:cs="Arial"/>
    </w:rPr>
  </w:style>
  <w:style w:type="character" w:customStyle="1" w:styleId="WW8Num8z0">
    <w:name w:val="WW8Num8z0"/>
    <w:rsid w:val="00F828F8"/>
    <w:rPr>
      <w:rFonts w:ascii="Arial" w:eastAsia="Times New Roman" w:hAnsi="Arial" w:cs="Arial"/>
    </w:rPr>
  </w:style>
  <w:style w:type="character" w:customStyle="1" w:styleId="WW8Num9z0">
    <w:name w:val="WW8Num9z0"/>
    <w:rsid w:val="00F828F8"/>
    <w:rPr>
      <w:color w:val="000000"/>
    </w:rPr>
  </w:style>
  <w:style w:type="character" w:customStyle="1" w:styleId="WW8Num11z0">
    <w:name w:val="WW8Num11z0"/>
    <w:rsid w:val="00F828F8"/>
    <w:rPr>
      <w:color w:val="000000"/>
    </w:rPr>
  </w:style>
  <w:style w:type="character" w:customStyle="1" w:styleId="WW8Num12z0">
    <w:name w:val="WW8Num12z0"/>
    <w:rsid w:val="00F828F8"/>
    <w:rPr>
      <w:rFonts w:ascii="Symbol" w:hAnsi="Symbol"/>
    </w:rPr>
  </w:style>
  <w:style w:type="character" w:customStyle="1" w:styleId="WW8Num13z0">
    <w:name w:val="WW8Num13z0"/>
    <w:rsid w:val="00F828F8"/>
    <w:rPr>
      <w:b w:val="0"/>
    </w:rPr>
  </w:style>
  <w:style w:type="character" w:customStyle="1" w:styleId="WW8Num14z0">
    <w:name w:val="WW8Num14z0"/>
    <w:rsid w:val="00F828F8"/>
    <w:rPr>
      <w:rFonts w:ascii="Symbol" w:hAnsi="Symbol"/>
    </w:rPr>
  </w:style>
  <w:style w:type="character" w:customStyle="1" w:styleId="WW8Num15z0">
    <w:name w:val="WW8Num15z0"/>
    <w:rsid w:val="00F828F8"/>
    <w:rPr>
      <w:rFonts w:ascii="Arial" w:eastAsia="Times New Roman" w:hAnsi="Arial" w:cs="Arial"/>
    </w:rPr>
  </w:style>
  <w:style w:type="character" w:customStyle="1" w:styleId="WW8Num20z0">
    <w:name w:val="WW8Num20z0"/>
    <w:rsid w:val="00F828F8"/>
    <w:rPr>
      <w:rFonts w:ascii="Times New Roman" w:hAnsi="Times New Roman" w:cs="Times New Roman"/>
    </w:rPr>
  </w:style>
  <w:style w:type="character" w:customStyle="1" w:styleId="WW8Num22z0">
    <w:name w:val="WW8Num22z0"/>
    <w:rsid w:val="00F828F8"/>
    <w:rPr>
      <w:rFonts w:ascii="Times New Roman" w:eastAsia="Times New Roman" w:hAnsi="Times New Roman" w:cs="Times New Roman"/>
    </w:rPr>
  </w:style>
  <w:style w:type="character" w:customStyle="1" w:styleId="WW8Num25z0">
    <w:name w:val="WW8Num25z0"/>
    <w:rsid w:val="00F828F8"/>
    <w:rPr>
      <w:rFonts w:ascii="Symbol" w:hAnsi="Symbol"/>
    </w:rPr>
  </w:style>
  <w:style w:type="character" w:customStyle="1" w:styleId="WW8Num26z0">
    <w:name w:val="WW8Num26z0"/>
    <w:rsid w:val="00F828F8"/>
    <w:rPr>
      <w:rFonts w:ascii="Symbol" w:hAnsi="Symbol"/>
    </w:rPr>
  </w:style>
  <w:style w:type="character" w:customStyle="1" w:styleId="WW8Num27z0">
    <w:name w:val="WW8Num27z0"/>
    <w:rsid w:val="00F828F8"/>
    <w:rPr>
      <w:rFonts w:ascii="Symbol" w:hAnsi="Symbol"/>
    </w:rPr>
  </w:style>
  <w:style w:type="character" w:customStyle="1" w:styleId="WW8Num28z0">
    <w:name w:val="WW8Num28z0"/>
    <w:rsid w:val="00F828F8"/>
    <w:rPr>
      <w:rFonts w:ascii="Symbol" w:hAnsi="Symbol"/>
    </w:rPr>
  </w:style>
  <w:style w:type="character" w:customStyle="1" w:styleId="WW8Num30z0">
    <w:name w:val="WW8Num30z0"/>
    <w:rsid w:val="00F828F8"/>
    <w:rPr>
      <w:rFonts w:ascii="Symbol" w:hAnsi="Symbol"/>
    </w:rPr>
  </w:style>
  <w:style w:type="character" w:customStyle="1" w:styleId="WW8Num35z0">
    <w:name w:val="WW8Num35z0"/>
    <w:rsid w:val="00F828F8"/>
    <w:rPr>
      <w:b w:val="0"/>
    </w:rPr>
  </w:style>
  <w:style w:type="character" w:customStyle="1" w:styleId="WW8Num36z0">
    <w:name w:val="WW8Num36z0"/>
    <w:rsid w:val="00F828F8"/>
    <w:rPr>
      <w:rFonts w:ascii="Symbol" w:hAnsi="Symbol"/>
    </w:rPr>
  </w:style>
  <w:style w:type="character" w:customStyle="1" w:styleId="WW8Num37z0">
    <w:name w:val="WW8Num37z0"/>
    <w:rsid w:val="00F828F8"/>
    <w:rPr>
      <w:b w:val="0"/>
    </w:rPr>
  </w:style>
  <w:style w:type="character" w:customStyle="1" w:styleId="WW8Num39z0">
    <w:name w:val="WW8Num39z0"/>
    <w:rsid w:val="00F828F8"/>
    <w:rPr>
      <w:color w:val="000000"/>
    </w:rPr>
  </w:style>
  <w:style w:type="character" w:customStyle="1" w:styleId="WW8Num40z0">
    <w:name w:val="WW8Num40z0"/>
    <w:rsid w:val="00F828F8"/>
    <w:rPr>
      <w:color w:val="000000"/>
    </w:rPr>
  </w:style>
  <w:style w:type="character" w:customStyle="1" w:styleId="WW8Num41z0">
    <w:name w:val="WW8Num41z0"/>
    <w:rsid w:val="00F828F8"/>
    <w:rPr>
      <w:rFonts w:ascii="Arial" w:eastAsia="Times New Roman" w:hAnsi="Arial" w:cs="Arial"/>
    </w:rPr>
  </w:style>
  <w:style w:type="character" w:customStyle="1" w:styleId="WW8Num42z0">
    <w:name w:val="WW8Num42z0"/>
    <w:rsid w:val="00F828F8"/>
    <w:rPr>
      <w:color w:val="000000"/>
    </w:rPr>
  </w:style>
  <w:style w:type="character" w:customStyle="1" w:styleId="WW8Num44z0">
    <w:name w:val="WW8Num44z0"/>
    <w:rsid w:val="00F828F8"/>
    <w:rPr>
      <w:rFonts w:ascii="Symbol" w:hAnsi="Symbol"/>
    </w:rPr>
  </w:style>
  <w:style w:type="character" w:customStyle="1" w:styleId="WW8Num47z0">
    <w:name w:val="WW8Num47z0"/>
    <w:rsid w:val="00F828F8"/>
    <w:rPr>
      <w:b/>
      <w:color w:val="000000"/>
    </w:rPr>
  </w:style>
  <w:style w:type="character" w:customStyle="1" w:styleId="WW8Num47z1">
    <w:name w:val="WW8Num47z1"/>
    <w:rsid w:val="00F828F8"/>
    <w:rPr>
      <w:rFonts w:ascii="Arial" w:eastAsia="Times New Roman" w:hAnsi="Arial" w:cs="Arial"/>
    </w:rPr>
  </w:style>
  <w:style w:type="character" w:customStyle="1" w:styleId="WW8Num49z0">
    <w:name w:val="WW8Num49z0"/>
    <w:rsid w:val="00F828F8"/>
    <w:rPr>
      <w:b/>
      <w:color w:val="000000"/>
    </w:rPr>
  </w:style>
  <w:style w:type="character" w:customStyle="1" w:styleId="WW8Num50z0">
    <w:name w:val="WW8Num50z0"/>
    <w:rsid w:val="00F828F8"/>
    <w:rPr>
      <w:rFonts w:ascii="Arial" w:eastAsia="Times New Roman" w:hAnsi="Arial" w:cs="Arial"/>
    </w:rPr>
  </w:style>
  <w:style w:type="character" w:customStyle="1" w:styleId="WW8Num51z0">
    <w:name w:val="WW8Num51z0"/>
    <w:rsid w:val="00F828F8"/>
    <w:rPr>
      <w:color w:val="000000"/>
    </w:rPr>
  </w:style>
  <w:style w:type="character" w:customStyle="1" w:styleId="WW8Num53z0">
    <w:name w:val="WW8Num53z0"/>
    <w:rsid w:val="00F828F8"/>
    <w:rPr>
      <w:rFonts w:ascii="Times New Roman" w:eastAsia="Times New Roman" w:hAnsi="Times New Roman" w:cs="Times New Roman"/>
    </w:rPr>
  </w:style>
  <w:style w:type="character" w:customStyle="1" w:styleId="WW8Num55z0">
    <w:name w:val="WW8Num55z0"/>
    <w:rsid w:val="00F828F8"/>
    <w:rPr>
      <w:b w:val="0"/>
    </w:rPr>
  </w:style>
  <w:style w:type="character" w:customStyle="1" w:styleId="WW8Num60z0">
    <w:name w:val="WW8Num60z0"/>
    <w:rsid w:val="00F828F8"/>
    <w:rPr>
      <w:rFonts w:ascii="Symbol" w:hAnsi="Symbol"/>
    </w:rPr>
  </w:style>
  <w:style w:type="character" w:customStyle="1" w:styleId="WW8Num61z0">
    <w:name w:val="WW8Num61z0"/>
    <w:rsid w:val="00F828F8"/>
    <w:rPr>
      <w:b w:val="0"/>
      <w:color w:val="auto"/>
    </w:rPr>
  </w:style>
  <w:style w:type="character" w:customStyle="1" w:styleId="WW8Num64z0">
    <w:name w:val="WW8Num64z0"/>
    <w:rsid w:val="00F828F8"/>
    <w:rPr>
      <w:color w:val="000000"/>
    </w:rPr>
  </w:style>
  <w:style w:type="character" w:customStyle="1" w:styleId="WW8Num68z0">
    <w:name w:val="WW8Num68z0"/>
    <w:rsid w:val="00F828F8"/>
    <w:rPr>
      <w:color w:val="000000"/>
    </w:rPr>
  </w:style>
  <w:style w:type="character" w:customStyle="1" w:styleId="WW8Num69z0">
    <w:name w:val="WW8Num69z0"/>
    <w:rsid w:val="00F828F8"/>
    <w:rPr>
      <w:b/>
    </w:rPr>
  </w:style>
  <w:style w:type="character" w:customStyle="1" w:styleId="WW8Num71z0">
    <w:name w:val="WW8Num71z0"/>
    <w:rsid w:val="00F828F8"/>
    <w:rPr>
      <w:b/>
    </w:rPr>
  </w:style>
  <w:style w:type="character" w:customStyle="1" w:styleId="WW8Num74z0">
    <w:name w:val="WW8Num74z0"/>
    <w:rsid w:val="00F828F8"/>
    <w:rPr>
      <w:b w:val="0"/>
    </w:rPr>
  </w:style>
  <w:style w:type="character" w:customStyle="1" w:styleId="WW8Num77z0">
    <w:name w:val="WW8Num77z0"/>
    <w:rsid w:val="00F828F8"/>
    <w:rPr>
      <w:color w:val="000000"/>
    </w:rPr>
  </w:style>
  <w:style w:type="character" w:customStyle="1" w:styleId="WW8Num78z0">
    <w:name w:val="WW8Num78z0"/>
    <w:rsid w:val="00F828F8"/>
    <w:rPr>
      <w:color w:val="000000"/>
    </w:rPr>
  </w:style>
  <w:style w:type="character" w:customStyle="1" w:styleId="WW8Num79z0">
    <w:name w:val="WW8Num79z0"/>
    <w:rsid w:val="00F828F8"/>
    <w:rPr>
      <w:color w:val="000000"/>
    </w:rPr>
  </w:style>
  <w:style w:type="character" w:customStyle="1" w:styleId="Absatz-Standardschriftart">
    <w:name w:val="Absatz-Standardschriftart"/>
    <w:rsid w:val="00F828F8"/>
  </w:style>
  <w:style w:type="character" w:customStyle="1" w:styleId="WW8Num7z0">
    <w:name w:val="WW8Num7z0"/>
    <w:rsid w:val="00F828F8"/>
    <w:rPr>
      <w:rFonts w:eastAsia="Times New Roman"/>
    </w:rPr>
  </w:style>
  <w:style w:type="character" w:customStyle="1" w:styleId="WW8Num10z0">
    <w:name w:val="WW8Num10z0"/>
    <w:rsid w:val="00F828F8"/>
    <w:rPr>
      <w:b w:val="0"/>
      <w:color w:val="auto"/>
    </w:rPr>
  </w:style>
  <w:style w:type="character" w:customStyle="1" w:styleId="WW8Num14z1">
    <w:name w:val="WW8Num14z1"/>
    <w:rsid w:val="00F828F8"/>
    <w:rPr>
      <w:rFonts w:ascii="Courier New" w:hAnsi="Courier New" w:cs="Courier New"/>
    </w:rPr>
  </w:style>
  <w:style w:type="character" w:customStyle="1" w:styleId="WW8Num14z2">
    <w:name w:val="WW8Num14z2"/>
    <w:rsid w:val="00F828F8"/>
    <w:rPr>
      <w:rFonts w:ascii="Wingdings" w:hAnsi="Wingdings"/>
    </w:rPr>
  </w:style>
  <w:style w:type="character" w:customStyle="1" w:styleId="WW8Num16z0">
    <w:name w:val="WW8Num16z0"/>
    <w:rsid w:val="00F828F8"/>
    <w:rPr>
      <w:rFonts w:ascii="Symbol" w:hAnsi="Symbol"/>
    </w:rPr>
  </w:style>
  <w:style w:type="character" w:customStyle="1" w:styleId="WW8Num16z1">
    <w:name w:val="WW8Num16z1"/>
    <w:rsid w:val="00F828F8"/>
    <w:rPr>
      <w:rFonts w:ascii="Courier New" w:hAnsi="Courier New" w:cs="Courier New"/>
    </w:rPr>
  </w:style>
  <w:style w:type="character" w:customStyle="1" w:styleId="WW8Num16z2">
    <w:name w:val="WW8Num16z2"/>
    <w:rsid w:val="00F828F8"/>
    <w:rPr>
      <w:rFonts w:ascii="Wingdings" w:hAnsi="Wingdings"/>
    </w:rPr>
  </w:style>
  <w:style w:type="character" w:customStyle="1" w:styleId="WW8Num17z0">
    <w:name w:val="WW8Num17z0"/>
    <w:rsid w:val="00F828F8"/>
    <w:rPr>
      <w:color w:val="000000"/>
    </w:rPr>
  </w:style>
  <w:style w:type="character" w:customStyle="1" w:styleId="WW8Num22z1">
    <w:name w:val="WW8Num22z1"/>
    <w:rsid w:val="00F828F8"/>
    <w:rPr>
      <w:rFonts w:ascii="Courier New" w:hAnsi="Courier New"/>
    </w:rPr>
  </w:style>
  <w:style w:type="character" w:customStyle="1" w:styleId="WW8Num22z2">
    <w:name w:val="WW8Num22z2"/>
    <w:rsid w:val="00F828F8"/>
    <w:rPr>
      <w:rFonts w:ascii="Wingdings" w:hAnsi="Wingdings"/>
    </w:rPr>
  </w:style>
  <w:style w:type="character" w:customStyle="1" w:styleId="WW8Num22z3">
    <w:name w:val="WW8Num22z3"/>
    <w:rsid w:val="00F828F8"/>
    <w:rPr>
      <w:rFonts w:ascii="Symbol" w:hAnsi="Symbol"/>
    </w:rPr>
  </w:style>
  <w:style w:type="character" w:customStyle="1" w:styleId="WW8Num24z0">
    <w:name w:val="WW8Num24z0"/>
    <w:rsid w:val="00F828F8"/>
    <w:rPr>
      <w:b w:val="0"/>
    </w:rPr>
  </w:style>
  <w:style w:type="character" w:customStyle="1" w:styleId="WW8Num27z1">
    <w:name w:val="WW8Num27z1"/>
    <w:rsid w:val="00F828F8"/>
    <w:rPr>
      <w:rFonts w:ascii="Courier New" w:hAnsi="Courier New" w:cs="Courier New"/>
    </w:rPr>
  </w:style>
  <w:style w:type="character" w:customStyle="1" w:styleId="WW8Num27z2">
    <w:name w:val="WW8Num27z2"/>
    <w:rsid w:val="00F828F8"/>
    <w:rPr>
      <w:rFonts w:ascii="Wingdings" w:hAnsi="Wingdings"/>
    </w:rPr>
  </w:style>
  <w:style w:type="character" w:customStyle="1" w:styleId="WW8Num28z1">
    <w:name w:val="WW8Num28z1"/>
    <w:rsid w:val="00F828F8"/>
    <w:rPr>
      <w:rFonts w:ascii="Courier New" w:hAnsi="Courier New" w:cs="Courier New"/>
    </w:rPr>
  </w:style>
  <w:style w:type="character" w:customStyle="1" w:styleId="WW8Num28z2">
    <w:name w:val="WW8Num28z2"/>
    <w:rsid w:val="00F828F8"/>
    <w:rPr>
      <w:rFonts w:ascii="Wingdings" w:hAnsi="Wingdings"/>
    </w:rPr>
  </w:style>
  <w:style w:type="character" w:customStyle="1" w:styleId="WW8Num29z0">
    <w:name w:val="WW8Num29z0"/>
    <w:rsid w:val="00F828F8"/>
    <w:rPr>
      <w:color w:val="000000"/>
    </w:rPr>
  </w:style>
  <w:style w:type="character" w:customStyle="1" w:styleId="WW8Num30z1">
    <w:name w:val="WW8Num30z1"/>
    <w:rsid w:val="00F828F8"/>
    <w:rPr>
      <w:rFonts w:ascii="Courier New" w:hAnsi="Courier New" w:cs="Courier New"/>
    </w:rPr>
  </w:style>
  <w:style w:type="character" w:customStyle="1" w:styleId="WW8Num30z2">
    <w:name w:val="WW8Num30z2"/>
    <w:rsid w:val="00F828F8"/>
    <w:rPr>
      <w:rFonts w:ascii="Wingdings" w:hAnsi="Wingdings"/>
    </w:rPr>
  </w:style>
  <w:style w:type="character" w:customStyle="1" w:styleId="WW8Num31z1">
    <w:name w:val="WW8Num31z1"/>
    <w:rsid w:val="00F828F8"/>
    <w:rPr>
      <w:rFonts w:ascii="Courier New" w:hAnsi="Courier New" w:cs="Courier New"/>
    </w:rPr>
  </w:style>
  <w:style w:type="character" w:customStyle="1" w:styleId="WW8Num31z2">
    <w:name w:val="WW8Num31z2"/>
    <w:rsid w:val="00F828F8"/>
    <w:rPr>
      <w:rFonts w:ascii="Wingdings" w:hAnsi="Wingdings"/>
    </w:rPr>
  </w:style>
  <w:style w:type="character" w:customStyle="1" w:styleId="WW8Num31z3">
    <w:name w:val="WW8Num31z3"/>
    <w:rsid w:val="00F828F8"/>
    <w:rPr>
      <w:rFonts w:ascii="Symbol" w:hAnsi="Symbol"/>
    </w:rPr>
  </w:style>
  <w:style w:type="character" w:customStyle="1" w:styleId="WW8Num32z0">
    <w:name w:val="WW8Num32z0"/>
    <w:rsid w:val="00F828F8"/>
    <w:rPr>
      <w:color w:val="000000"/>
    </w:rPr>
  </w:style>
  <w:style w:type="character" w:customStyle="1" w:styleId="WW8Num38z0">
    <w:name w:val="WW8Num38z0"/>
    <w:rsid w:val="00F828F8"/>
    <w:rPr>
      <w:rFonts w:ascii="Symbol" w:hAnsi="Symbol"/>
    </w:rPr>
  </w:style>
  <w:style w:type="character" w:customStyle="1" w:styleId="WW8Num38z1">
    <w:name w:val="WW8Num38z1"/>
    <w:rsid w:val="00F828F8"/>
    <w:rPr>
      <w:rFonts w:ascii="Courier New" w:hAnsi="Courier New" w:cs="Courier New"/>
    </w:rPr>
  </w:style>
  <w:style w:type="character" w:customStyle="1" w:styleId="WW8Num38z2">
    <w:name w:val="WW8Num38z2"/>
    <w:rsid w:val="00F828F8"/>
    <w:rPr>
      <w:rFonts w:ascii="Wingdings" w:hAnsi="Wingdings"/>
    </w:rPr>
  </w:style>
  <w:style w:type="character" w:customStyle="1" w:styleId="WW8Num43z0">
    <w:name w:val="WW8Num43z0"/>
    <w:rsid w:val="00F828F8"/>
    <w:rPr>
      <w:color w:val="000000"/>
    </w:rPr>
  </w:style>
  <w:style w:type="character" w:customStyle="1" w:styleId="WW8Num44z1">
    <w:name w:val="WW8Num44z1"/>
    <w:rsid w:val="00F828F8"/>
    <w:rPr>
      <w:rFonts w:ascii="Courier New" w:hAnsi="Courier New" w:cs="Courier New"/>
    </w:rPr>
  </w:style>
  <w:style w:type="character" w:customStyle="1" w:styleId="WW8Num44z2">
    <w:name w:val="WW8Num44z2"/>
    <w:rsid w:val="00F828F8"/>
    <w:rPr>
      <w:rFonts w:ascii="Wingdings" w:hAnsi="Wingdings"/>
    </w:rPr>
  </w:style>
  <w:style w:type="character" w:customStyle="1" w:styleId="WW8Num46z0">
    <w:name w:val="WW8Num46z0"/>
    <w:rsid w:val="00F828F8"/>
    <w:rPr>
      <w:rFonts w:ascii="Arial" w:eastAsia="Times New Roman" w:hAnsi="Arial" w:cs="Arial"/>
    </w:rPr>
  </w:style>
  <w:style w:type="character" w:customStyle="1" w:styleId="WW8Num49z1">
    <w:name w:val="WW8Num49z1"/>
    <w:rsid w:val="00F828F8"/>
    <w:rPr>
      <w:rFonts w:ascii="Arial" w:eastAsia="Times New Roman" w:hAnsi="Arial" w:cs="Arial"/>
    </w:rPr>
  </w:style>
  <w:style w:type="character" w:customStyle="1" w:styleId="WW8Num52z0">
    <w:name w:val="WW8Num52z0"/>
    <w:rsid w:val="00F828F8"/>
    <w:rPr>
      <w:rFonts w:ascii="Arial" w:eastAsia="Times New Roman" w:hAnsi="Arial" w:cs="Arial"/>
    </w:rPr>
  </w:style>
  <w:style w:type="character" w:customStyle="1" w:styleId="WW8Num53z1">
    <w:name w:val="WW8Num53z1"/>
    <w:rsid w:val="00F828F8"/>
    <w:rPr>
      <w:rFonts w:ascii="Courier New" w:hAnsi="Courier New"/>
    </w:rPr>
  </w:style>
  <w:style w:type="character" w:customStyle="1" w:styleId="WW8Num53z2">
    <w:name w:val="WW8Num53z2"/>
    <w:rsid w:val="00F828F8"/>
    <w:rPr>
      <w:rFonts w:ascii="Wingdings" w:hAnsi="Wingdings"/>
    </w:rPr>
  </w:style>
  <w:style w:type="character" w:customStyle="1" w:styleId="WW8Num53z3">
    <w:name w:val="WW8Num53z3"/>
    <w:rsid w:val="00F828F8"/>
    <w:rPr>
      <w:rFonts w:ascii="Symbol" w:hAnsi="Symbol"/>
    </w:rPr>
  </w:style>
  <w:style w:type="character" w:customStyle="1" w:styleId="WW8Num57z0">
    <w:name w:val="WW8Num57z0"/>
    <w:rsid w:val="00F828F8"/>
    <w:rPr>
      <w:rFonts w:ascii="Arial" w:eastAsia="Times New Roman" w:hAnsi="Arial" w:cs="Arial"/>
    </w:rPr>
  </w:style>
  <w:style w:type="character" w:customStyle="1" w:styleId="WW8Num62z0">
    <w:name w:val="WW8Num62z0"/>
    <w:rsid w:val="00F828F8"/>
    <w:rPr>
      <w:rFonts w:ascii="Symbol" w:hAnsi="Symbol"/>
    </w:rPr>
  </w:style>
  <w:style w:type="character" w:customStyle="1" w:styleId="WW8Num62z1">
    <w:name w:val="WW8Num62z1"/>
    <w:rsid w:val="00F828F8"/>
    <w:rPr>
      <w:rFonts w:ascii="Courier New" w:hAnsi="Courier New" w:cs="Courier New"/>
    </w:rPr>
  </w:style>
  <w:style w:type="character" w:customStyle="1" w:styleId="WW8Num62z2">
    <w:name w:val="WW8Num62z2"/>
    <w:rsid w:val="00F828F8"/>
    <w:rPr>
      <w:rFonts w:ascii="Wingdings" w:hAnsi="Wingdings"/>
    </w:rPr>
  </w:style>
  <w:style w:type="character" w:customStyle="1" w:styleId="WW8Num63z0">
    <w:name w:val="WW8Num63z0"/>
    <w:rsid w:val="00F828F8"/>
    <w:rPr>
      <w:b w:val="0"/>
      <w:color w:val="auto"/>
    </w:rPr>
  </w:style>
  <w:style w:type="character" w:customStyle="1" w:styleId="WW8Num66z0">
    <w:name w:val="WW8Num66z0"/>
    <w:rsid w:val="00F828F8"/>
    <w:rPr>
      <w:color w:val="000000"/>
    </w:rPr>
  </w:style>
  <w:style w:type="character" w:customStyle="1" w:styleId="WW8Num70z0">
    <w:name w:val="WW8Num70z0"/>
    <w:rsid w:val="00F828F8"/>
    <w:rPr>
      <w:color w:val="000000"/>
    </w:rPr>
  </w:style>
  <w:style w:type="character" w:customStyle="1" w:styleId="WW8Num73z0">
    <w:name w:val="WW8Num73z0"/>
    <w:rsid w:val="00F828F8"/>
    <w:rPr>
      <w:rFonts w:ascii="Symbol" w:hAnsi="Symbol"/>
    </w:rPr>
  </w:style>
  <w:style w:type="character" w:customStyle="1" w:styleId="WW8Num73z1">
    <w:name w:val="WW8Num73z1"/>
    <w:rsid w:val="00F828F8"/>
    <w:rPr>
      <w:rFonts w:ascii="Courier New" w:hAnsi="Courier New" w:cs="Courier New"/>
    </w:rPr>
  </w:style>
  <w:style w:type="character" w:customStyle="1" w:styleId="WW8Num73z2">
    <w:name w:val="WW8Num73z2"/>
    <w:rsid w:val="00F828F8"/>
    <w:rPr>
      <w:rFonts w:ascii="Wingdings" w:hAnsi="Wingdings"/>
    </w:rPr>
  </w:style>
  <w:style w:type="character" w:customStyle="1" w:styleId="WW8Num76z0">
    <w:name w:val="WW8Num76z0"/>
    <w:rsid w:val="00F828F8"/>
    <w:rPr>
      <w:b w:val="0"/>
    </w:rPr>
  </w:style>
  <w:style w:type="character" w:customStyle="1" w:styleId="WW8Num80z0">
    <w:name w:val="WW8Num80z0"/>
    <w:rsid w:val="00F828F8"/>
    <w:rPr>
      <w:color w:val="000000"/>
    </w:rPr>
  </w:style>
  <w:style w:type="character" w:customStyle="1" w:styleId="WW8Num81z0">
    <w:name w:val="WW8Num81z0"/>
    <w:rsid w:val="00F828F8"/>
    <w:rPr>
      <w:rFonts w:ascii="Times New Roman" w:eastAsia="Times New Roman" w:hAnsi="Times New Roman" w:cs="Times New Roman"/>
    </w:rPr>
  </w:style>
  <w:style w:type="character" w:customStyle="1" w:styleId="WW8Num81z1">
    <w:name w:val="WW8Num81z1"/>
    <w:rsid w:val="00F828F8"/>
    <w:rPr>
      <w:rFonts w:ascii="Courier New" w:hAnsi="Courier New"/>
    </w:rPr>
  </w:style>
  <w:style w:type="character" w:customStyle="1" w:styleId="WW8Num81z2">
    <w:name w:val="WW8Num81z2"/>
    <w:rsid w:val="00F828F8"/>
    <w:rPr>
      <w:rFonts w:ascii="Wingdings" w:hAnsi="Wingdings"/>
    </w:rPr>
  </w:style>
  <w:style w:type="character" w:customStyle="1" w:styleId="WW8Num81z3">
    <w:name w:val="WW8Num81z3"/>
    <w:rsid w:val="00F828F8"/>
    <w:rPr>
      <w:rFonts w:ascii="Symbol" w:hAnsi="Symbol"/>
    </w:rPr>
  </w:style>
  <w:style w:type="character" w:customStyle="1" w:styleId="Domylnaczcionkaakapitu1">
    <w:name w:val="Domyślna czcionka akapitu1"/>
    <w:rsid w:val="00F828F8"/>
  </w:style>
  <w:style w:type="character" w:customStyle="1" w:styleId="WW-Absatz-Standardschriftart">
    <w:name w:val="WW-Absatz-Standardschriftart"/>
    <w:rsid w:val="00F828F8"/>
  </w:style>
  <w:style w:type="character" w:customStyle="1" w:styleId="WW-Domylnaczcionkaakapitu">
    <w:name w:val="WW-Domyślna czcionka akapitu"/>
    <w:rsid w:val="00F828F8"/>
  </w:style>
  <w:style w:type="character" w:styleId="UyteHipercze">
    <w:name w:val="FollowedHyperlink"/>
    <w:uiPriority w:val="99"/>
    <w:rsid w:val="00F828F8"/>
    <w:rPr>
      <w:color w:val="800080"/>
      <w:u w:val="single"/>
    </w:rPr>
  </w:style>
  <w:style w:type="character" w:customStyle="1" w:styleId="apple-style-span">
    <w:name w:val="apple-style-span"/>
    <w:basedOn w:val="Domylnaczcionkaakapitu1"/>
    <w:uiPriority w:val="99"/>
    <w:rsid w:val="00F828F8"/>
  </w:style>
  <w:style w:type="character" w:customStyle="1" w:styleId="style-type-ital">
    <w:name w:val="style-type-ital"/>
    <w:basedOn w:val="Domylnaczcionkaakapitu1"/>
    <w:rsid w:val="00F828F8"/>
  </w:style>
  <w:style w:type="character" w:customStyle="1" w:styleId="style-type-bold">
    <w:name w:val="style-type-bold"/>
    <w:basedOn w:val="Domylnaczcionkaakapitu1"/>
    <w:rsid w:val="00F828F8"/>
  </w:style>
  <w:style w:type="character" w:customStyle="1" w:styleId="ZwykytekstZnak">
    <w:name w:val="Zwykły tekst Znak"/>
    <w:rsid w:val="00F828F8"/>
    <w:rPr>
      <w:rFonts w:ascii="Courier New" w:hAnsi="Courier New"/>
    </w:rPr>
  </w:style>
  <w:style w:type="character" w:customStyle="1" w:styleId="TekstpodstawowywcityZnak">
    <w:name w:val="Tekst podstawowy wcięty Znak"/>
    <w:rsid w:val="00F828F8"/>
    <w:rPr>
      <w:sz w:val="24"/>
      <w:szCs w:val="24"/>
    </w:rPr>
  </w:style>
  <w:style w:type="character" w:customStyle="1" w:styleId="TekstprzypisukocowegoZnak">
    <w:name w:val="Tekst przypisu końcowego Znak"/>
    <w:basedOn w:val="Domylnaczcionkaakapitu1"/>
    <w:rsid w:val="00F828F8"/>
  </w:style>
  <w:style w:type="character" w:customStyle="1" w:styleId="Znakiprzypiswdolnych">
    <w:name w:val="Znaki przypisów dolnych"/>
    <w:rsid w:val="00F828F8"/>
    <w:rPr>
      <w:vertAlign w:val="superscript"/>
    </w:rPr>
  </w:style>
  <w:style w:type="character" w:customStyle="1" w:styleId="Tekstpodstawowy3Znak">
    <w:name w:val="Tekst podstawowy 3 Znak"/>
    <w:rsid w:val="00F828F8"/>
    <w:rPr>
      <w:sz w:val="16"/>
      <w:szCs w:val="16"/>
    </w:rPr>
  </w:style>
  <w:style w:type="character" w:customStyle="1" w:styleId="TekstkomentarzaZnak">
    <w:name w:val="Tekst komentarza Znak"/>
    <w:basedOn w:val="Domylnaczcionkaakapitu1"/>
    <w:rsid w:val="00F828F8"/>
  </w:style>
  <w:style w:type="character" w:customStyle="1" w:styleId="TekstpodstawowyZnak">
    <w:name w:val="Tekst podstawowy Znak"/>
    <w:rsid w:val="00F828F8"/>
    <w:rPr>
      <w:sz w:val="26"/>
    </w:rPr>
  </w:style>
  <w:style w:type="character" w:customStyle="1" w:styleId="Tekstpodstawowy2Znak">
    <w:name w:val="Tekst podstawowy 2 Znak"/>
    <w:rsid w:val="00F828F8"/>
    <w:rPr>
      <w:sz w:val="24"/>
      <w:szCs w:val="24"/>
    </w:rPr>
  </w:style>
  <w:style w:type="paragraph" w:customStyle="1" w:styleId="Nagwek10">
    <w:name w:val="Nagłówek1"/>
    <w:basedOn w:val="Normalny"/>
    <w:next w:val="Tekstpodstawowy"/>
    <w:rsid w:val="00F828F8"/>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828F8"/>
    <w:pPr>
      <w:spacing w:after="120"/>
    </w:pPr>
    <w:rPr>
      <w:sz w:val="26"/>
      <w:szCs w:val="20"/>
      <w:lang w:val="x-none"/>
    </w:rPr>
  </w:style>
  <w:style w:type="character" w:customStyle="1" w:styleId="TekstpodstawowyZnak1">
    <w:name w:val="Tekst podstawowy Znak1"/>
    <w:basedOn w:val="Domylnaczcionkaakapitu"/>
    <w:link w:val="Tekstpodstawowy"/>
    <w:rsid w:val="00F828F8"/>
    <w:rPr>
      <w:rFonts w:ascii="Times New Roman" w:eastAsia="Times New Roman" w:hAnsi="Times New Roman" w:cs="Times New Roman"/>
      <w:sz w:val="26"/>
      <w:szCs w:val="20"/>
      <w:lang w:val="x-none" w:eastAsia="ar-SA"/>
    </w:rPr>
  </w:style>
  <w:style w:type="paragraph" w:styleId="Lista">
    <w:name w:val="List"/>
    <w:basedOn w:val="Tekstpodstawowy"/>
    <w:rsid w:val="00F828F8"/>
    <w:rPr>
      <w:rFonts w:cs="Tahoma"/>
    </w:rPr>
  </w:style>
  <w:style w:type="paragraph" w:customStyle="1" w:styleId="Podpis1">
    <w:name w:val="Podpis1"/>
    <w:basedOn w:val="Normalny"/>
    <w:rsid w:val="00F828F8"/>
    <w:pPr>
      <w:suppressLineNumbers/>
      <w:spacing w:before="120" w:after="120"/>
    </w:pPr>
    <w:rPr>
      <w:rFonts w:cs="Tahoma"/>
      <w:i/>
      <w:iCs/>
    </w:rPr>
  </w:style>
  <w:style w:type="paragraph" w:customStyle="1" w:styleId="Indeks">
    <w:name w:val="Indeks"/>
    <w:basedOn w:val="Normalny"/>
    <w:rsid w:val="00F828F8"/>
    <w:pPr>
      <w:suppressLineNumbers/>
    </w:pPr>
    <w:rPr>
      <w:rFonts w:cs="Tahoma"/>
      <w:sz w:val="26"/>
      <w:szCs w:val="20"/>
    </w:rPr>
  </w:style>
  <w:style w:type="paragraph" w:styleId="Podpis">
    <w:name w:val="Signature"/>
    <w:basedOn w:val="Normalny"/>
    <w:link w:val="PodpisZnak"/>
    <w:rsid w:val="00F828F8"/>
    <w:pPr>
      <w:suppressLineNumbers/>
      <w:spacing w:before="120" w:after="120"/>
    </w:pPr>
    <w:rPr>
      <w:i/>
      <w:iCs/>
      <w:sz w:val="20"/>
      <w:szCs w:val="20"/>
      <w:lang w:val="x-none"/>
    </w:rPr>
  </w:style>
  <w:style w:type="character" w:customStyle="1" w:styleId="PodpisZnak">
    <w:name w:val="Podpis Znak"/>
    <w:basedOn w:val="Domylnaczcionkaakapitu"/>
    <w:link w:val="Podpis"/>
    <w:rsid w:val="00F828F8"/>
    <w:rPr>
      <w:rFonts w:ascii="Times New Roman" w:eastAsia="Times New Roman" w:hAnsi="Times New Roman" w:cs="Times New Roman"/>
      <w:i/>
      <w:iCs/>
      <w:sz w:val="20"/>
      <w:szCs w:val="20"/>
      <w:lang w:val="x-none" w:eastAsia="ar-SA"/>
    </w:rPr>
  </w:style>
  <w:style w:type="paragraph" w:styleId="Tekstpodstawowywcity">
    <w:name w:val="Body Text Indent"/>
    <w:basedOn w:val="Normalny"/>
    <w:link w:val="TekstpodstawowywcityZnak1"/>
    <w:rsid w:val="00F828F8"/>
    <w:pPr>
      <w:suppressAutoHyphens w:val="0"/>
      <w:ind w:firstLine="708"/>
      <w:jc w:val="both"/>
    </w:pPr>
    <w:rPr>
      <w:lang w:val="x-none"/>
    </w:rPr>
  </w:style>
  <w:style w:type="character" w:customStyle="1" w:styleId="TekstpodstawowywcityZnak1">
    <w:name w:val="Tekst podstawowy wcięty Znak1"/>
    <w:basedOn w:val="Domylnaczcionkaakapitu"/>
    <w:link w:val="Tekstpodstawowywcity"/>
    <w:rsid w:val="00F828F8"/>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F828F8"/>
    <w:pPr>
      <w:suppressAutoHyphens w:val="0"/>
    </w:pPr>
    <w:rPr>
      <w:rFonts w:ascii="Bookman Old Style" w:hAnsi="Bookman Old Style"/>
      <w:b/>
      <w:szCs w:val="20"/>
    </w:rPr>
  </w:style>
  <w:style w:type="paragraph" w:customStyle="1" w:styleId="Zwykytekst2">
    <w:name w:val="Zwykły tekst2"/>
    <w:basedOn w:val="Normalny"/>
    <w:rsid w:val="00F828F8"/>
    <w:pPr>
      <w:widowControl w:val="0"/>
    </w:pPr>
    <w:rPr>
      <w:rFonts w:ascii="Courier New" w:eastAsia="Lucida Sans Unicode" w:hAnsi="Courier New"/>
      <w:kern w:val="1"/>
    </w:rPr>
  </w:style>
  <w:style w:type="paragraph" w:customStyle="1" w:styleId="p-type-quest">
    <w:name w:val="p-type-quest"/>
    <w:basedOn w:val="Normalny"/>
    <w:rsid w:val="00F828F8"/>
    <w:pPr>
      <w:suppressAutoHyphens w:val="0"/>
      <w:spacing w:before="100" w:after="100"/>
    </w:pPr>
  </w:style>
  <w:style w:type="paragraph" w:customStyle="1" w:styleId="p-type-visa">
    <w:name w:val="p-type-visa"/>
    <w:basedOn w:val="Normalny"/>
    <w:rsid w:val="00F828F8"/>
    <w:pPr>
      <w:suppressAutoHyphens w:val="0"/>
      <w:spacing w:before="100" w:after="100"/>
    </w:pPr>
  </w:style>
  <w:style w:type="paragraph" w:customStyle="1" w:styleId="p-type-nota">
    <w:name w:val="p-type-nota"/>
    <w:basedOn w:val="Normalny"/>
    <w:rsid w:val="00F828F8"/>
    <w:pPr>
      <w:suppressAutoHyphens w:val="0"/>
      <w:spacing w:before="100" w:after="100"/>
    </w:pPr>
  </w:style>
  <w:style w:type="paragraph" w:customStyle="1" w:styleId="p">
    <w:name w:val="p"/>
    <w:basedOn w:val="Normalny"/>
    <w:rsid w:val="00F828F8"/>
    <w:pPr>
      <w:suppressAutoHyphens w:val="0"/>
      <w:spacing w:before="100" w:after="100"/>
    </w:pPr>
  </w:style>
  <w:style w:type="paragraph" w:customStyle="1" w:styleId="Zwykytekst3">
    <w:name w:val="Zwykły tekst3"/>
    <w:basedOn w:val="Normalny"/>
    <w:rsid w:val="00F828F8"/>
    <w:rPr>
      <w:rFonts w:ascii="Courier New" w:hAnsi="Courier New"/>
      <w:sz w:val="20"/>
      <w:szCs w:val="20"/>
    </w:rPr>
  </w:style>
  <w:style w:type="paragraph" w:customStyle="1" w:styleId="Tekstpodstawowywcity32">
    <w:name w:val="Tekst podstawowy wcięty 32"/>
    <w:basedOn w:val="Normalny"/>
    <w:rsid w:val="00F828F8"/>
    <w:pPr>
      <w:widowControl w:val="0"/>
      <w:ind w:left="340" w:hanging="340"/>
    </w:pPr>
    <w:rPr>
      <w:rFonts w:eastAsia="Lucida Sans Unicode"/>
      <w:kern w:val="1"/>
    </w:rPr>
  </w:style>
  <w:style w:type="paragraph" w:customStyle="1" w:styleId="Zawartotabeli">
    <w:name w:val="Zawartość tabeli"/>
    <w:basedOn w:val="Normalny"/>
    <w:rsid w:val="00F828F8"/>
    <w:pPr>
      <w:widowControl w:val="0"/>
      <w:suppressLineNumbers/>
    </w:pPr>
    <w:rPr>
      <w:rFonts w:eastAsia="Lucida Sans Unicode"/>
      <w:kern w:val="1"/>
    </w:rPr>
  </w:style>
  <w:style w:type="paragraph" w:customStyle="1" w:styleId="Angebotstabelle">
    <w:name w:val="Angebotstabelle"/>
    <w:basedOn w:val="Normalny"/>
    <w:rsid w:val="00F828F8"/>
    <w:pPr>
      <w:tabs>
        <w:tab w:val="decimal" w:pos="5670"/>
        <w:tab w:val="decimal" w:pos="7371"/>
      </w:tabs>
      <w:suppressAutoHyphens w:val="0"/>
      <w:spacing w:before="60"/>
    </w:pPr>
    <w:rPr>
      <w:rFonts w:ascii="SartoriusRotisMail" w:hAnsi="SartoriusRotisMail"/>
      <w:sz w:val="22"/>
      <w:szCs w:val="20"/>
      <w:lang w:val="de-DE"/>
    </w:rPr>
  </w:style>
  <w:style w:type="paragraph" w:styleId="Tekstprzypisukocowego">
    <w:name w:val="endnote text"/>
    <w:basedOn w:val="Normalny"/>
    <w:link w:val="TekstprzypisukocowegoZnak1"/>
    <w:rsid w:val="00F828F8"/>
    <w:pPr>
      <w:suppressAutoHyphens w:val="0"/>
    </w:pPr>
    <w:rPr>
      <w:sz w:val="20"/>
      <w:szCs w:val="20"/>
      <w:lang w:val="x-none"/>
    </w:rPr>
  </w:style>
  <w:style w:type="character" w:customStyle="1" w:styleId="TekstprzypisukocowegoZnak1">
    <w:name w:val="Tekst przypisu końcowego Znak1"/>
    <w:basedOn w:val="Domylnaczcionkaakapitu"/>
    <w:link w:val="Tekstprzypisukocowego"/>
    <w:rsid w:val="00F828F8"/>
    <w:rPr>
      <w:rFonts w:ascii="Times New Roman" w:eastAsia="Times New Roman" w:hAnsi="Times New Roman" w:cs="Times New Roman"/>
      <w:sz w:val="20"/>
      <w:szCs w:val="20"/>
      <w:lang w:val="x-none" w:eastAsia="ar-SA"/>
    </w:rPr>
  </w:style>
  <w:style w:type="paragraph" w:customStyle="1" w:styleId="TableText">
    <w:name w:val="Table Text"/>
    <w:rsid w:val="00F828F8"/>
    <w:pPr>
      <w:suppressAutoHyphens/>
      <w:autoSpaceDE w:val="0"/>
      <w:spacing w:after="0" w:line="240" w:lineRule="auto"/>
    </w:pPr>
    <w:rPr>
      <w:rFonts w:ascii="Arial" w:eastAsia="Arial" w:hAnsi="Arial" w:cs="Arial"/>
      <w:color w:val="000000"/>
      <w:sz w:val="20"/>
      <w:szCs w:val="20"/>
      <w:lang w:eastAsia="ar-SA"/>
    </w:rPr>
  </w:style>
  <w:style w:type="paragraph" w:customStyle="1" w:styleId="Tekstpodstawowy33">
    <w:name w:val="Tekst podstawowy 33"/>
    <w:basedOn w:val="Normalny"/>
    <w:rsid w:val="00F828F8"/>
    <w:pPr>
      <w:spacing w:after="120"/>
    </w:pPr>
    <w:rPr>
      <w:sz w:val="16"/>
      <w:szCs w:val="16"/>
    </w:rPr>
  </w:style>
  <w:style w:type="paragraph" w:styleId="NormalnyWeb">
    <w:name w:val="Normal (Web)"/>
    <w:basedOn w:val="Normalny"/>
    <w:uiPriority w:val="99"/>
    <w:rsid w:val="00F828F8"/>
    <w:pPr>
      <w:suppressAutoHyphens w:val="0"/>
      <w:spacing w:before="100" w:after="100"/>
    </w:pPr>
  </w:style>
  <w:style w:type="paragraph" w:customStyle="1" w:styleId="Tekstkomentarza1">
    <w:name w:val="Tekst komentarza1"/>
    <w:basedOn w:val="Normalny"/>
    <w:rsid w:val="00F828F8"/>
    <w:pPr>
      <w:suppressAutoHyphens w:val="0"/>
    </w:pPr>
    <w:rPr>
      <w:sz w:val="20"/>
      <w:szCs w:val="20"/>
    </w:rPr>
  </w:style>
  <w:style w:type="paragraph" w:customStyle="1" w:styleId="ZnakZnakZnakZnak">
    <w:name w:val="Znak Znak Znak Znak"/>
    <w:basedOn w:val="Normalny"/>
    <w:rsid w:val="00F828F8"/>
    <w:pPr>
      <w:suppressAutoHyphens w:val="0"/>
    </w:pPr>
  </w:style>
  <w:style w:type="paragraph" w:customStyle="1" w:styleId="Default">
    <w:name w:val="Default"/>
    <w:rsid w:val="00F828F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32">
    <w:name w:val="Tekst podstawowy 32"/>
    <w:basedOn w:val="Normalny"/>
    <w:rsid w:val="00F828F8"/>
    <w:rPr>
      <w:rFonts w:cs="Courier New"/>
      <w:szCs w:val="20"/>
    </w:rPr>
  </w:style>
  <w:style w:type="paragraph" w:customStyle="1" w:styleId="Tekstpodstawowywcity1">
    <w:name w:val="Tekst podstawowy wcięty1"/>
    <w:basedOn w:val="Normalny"/>
    <w:rsid w:val="00F828F8"/>
    <w:pPr>
      <w:jc w:val="both"/>
    </w:pPr>
    <w:rPr>
      <w:rFonts w:ascii="Arial" w:hAnsi="Arial" w:cs="Courier New"/>
      <w:sz w:val="22"/>
      <w:szCs w:val="20"/>
    </w:rPr>
  </w:style>
  <w:style w:type="paragraph" w:customStyle="1" w:styleId="Tekstdugiegocytatu">
    <w:name w:val="Tekst długiego cytatu"/>
    <w:basedOn w:val="Normalny"/>
    <w:rsid w:val="00F828F8"/>
    <w:pPr>
      <w:spacing w:before="39" w:after="39"/>
      <w:ind w:left="519" w:right="39" w:hanging="480"/>
    </w:pPr>
    <w:rPr>
      <w:rFonts w:cs="Courier New"/>
      <w:szCs w:val="20"/>
    </w:rPr>
  </w:style>
  <w:style w:type="paragraph" w:customStyle="1" w:styleId="Zwykytekst1">
    <w:name w:val="Zwykły tekst1"/>
    <w:basedOn w:val="Normalny"/>
    <w:rsid w:val="00F828F8"/>
    <w:pPr>
      <w:widowControl w:val="0"/>
    </w:pPr>
    <w:rPr>
      <w:rFonts w:ascii="Courier New" w:eastAsia="Lucida Sans Unicode" w:hAnsi="Courier New"/>
      <w:kern w:val="1"/>
    </w:rPr>
  </w:style>
  <w:style w:type="paragraph" w:customStyle="1" w:styleId="Tekstpodstawowy31">
    <w:name w:val="Tekst podstawowy 31"/>
    <w:basedOn w:val="Normalny"/>
    <w:rsid w:val="00F828F8"/>
    <w:rPr>
      <w:szCs w:val="20"/>
    </w:rPr>
  </w:style>
  <w:style w:type="paragraph" w:customStyle="1" w:styleId="Nagwektabeli">
    <w:name w:val="Nagłówek tabeli"/>
    <w:basedOn w:val="Zawartotabeli"/>
    <w:rsid w:val="00F828F8"/>
    <w:pPr>
      <w:jc w:val="center"/>
    </w:pPr>
    <w:rPr>
      <w:b/>
      <w:bCs/>
    </w:rPr>
  </w:style>
  <w:style w:type="paragraph" w:styleId="Tekstpodstawowywcity2">
    <w:name w:val="Body Text Indent 2"/>
    <w:basedOn w:val="Normalny"/>
    <w:link w:val="Tekstpodstawowywcity2Znak"/>
    <w:rsid w:val="00F828F8"/>
    <w:pPr>
      <w:tabs>
        <w:tab w:val="left" w:pos="851"/>
      </w:tabs>
      <w:spacing w:line="360" w:lineRule="auto"/>
      <w:ind w:left="851"/>
      <w:jc w:val="both"/>
    </w:pPr>
    <w:rPr>
      <w:rFonts w:ascii="Arial" w:hAnsi="Arial"/>
      <w:sz w:val="22"/>
      <w:szCs w:val="22"/>
      <w:lang w:val="x-none"/>
    </w:rPr>
  </w:style>
  <w:style w:type="character" w:customStyle="1" w:styleId="Tekstpodstawowywcity2Znak">
    <w:name w:val="Tekst podstawowy wcięty 2 Znak"/>
    <w:basedOn w:val="Domylnaczcionkaakapitu"/>
    <w:link w:val="Tekstpodstawowywcity2"/>
    <w:rsid w:val="00F828F8"/>
    <w:rPr>
      <w:rFonts w:ascii="Arial" w:eastAsia="Times New Roman" w:hAnsi="Arial" w:cs="Times New Roman"/>
      <w:lang w:val="x-none" w:eastAsia="ar-SA"/>
    </w:rPr>
  </w:style>
  <w:style w:type="paragraph" w:styleId="Tekstpodstawowywcity3">
    <w:name w:val="Body Text Indent 3"/>
    <w:basedOn w:val="Normalny"/>
    <w:link w:val="Tekstpodstawowywcity3Znak"/>
    <w:rsid w:val="00F828F8"/>
    <w:pPr>
      <w:autoSpaceDE w:val="0"/>
      <w:spacing w:line="360" w:lineRule="auto"/>
      <w:ind w:left="720"/>
      <w:jc w:val="both"/>
    </w:pPr>
    <w:rPr>
      <w:rFonts w:ascii="Arial" w:hAnsi="Arial"/>
      <w:color w:val="FF0000"/>
      <w:sz w:val="22"/>
      <w:szCs w:val="22"/>
      <w:lang w:val="x-none"/>
    </w:rPr>
  </w:style>
  <w:style w:type="character" w:customStyle="1" w:styleId="Tekstpodstawowywcity3Znak">
    <w:name w:val="Tekst podstawowy wcięty 3 Znak"/>
    <w:basedOn w:val="Domylnaczcionkaakapitu"/>
    <w:link w:val="Tekstpodstawowywcity3"/>
    <w:rsid w:val="00F828F8"/>
    <w:rPr>
      <w:rFonts w:ascii="Arial" w:eastAsia="Times New Roman" w:hAnsi="Arial" w:cs="Times New Roman"/>
      <w:color w:val="FF0000"/>
      <w:lang w:val="x-none" w:eastAsia="ar-SA"/>
    </w:rPr>
  </w:style>
  <w:style w:type="paragraph" w:styleId="Tytu">
    <w:name w:val="Title"/>
    <w:basedOn w:val="Normalny"/>
    <w:link w:val="TytuZnak"/>
    <w:qFormat/>
    <w:rsid w:val="00F828F8"/>
    <w:pPr>
      <w:suppressAutoHyphens w:val="0"/>
      <w:jc w:val="center"/>
    </w:pPr>
    <w:rPr>
      <w:spacing w:val="40"/>
      <w:sz w:val="32"/>
      <w:lang w:val="x-none" w:eastAsia="x-none"/>
    </w:rPr>
  </w:style>
  <w:style w:type="character" w:customStyle="1" w:styleId="TytuZnak">
    <w:name w:val="Tytuł Znak"/>
    <w:basedOn w:val="Domylnaczcionkaakapitu"/>
    <w:link w:val="Tytu"/>
    <w:rsid w:val="00F828F8"/>
    <w:rPr>
      <w:rFonts w:ascii="Times New Roman" w:eastAsia="Times New Roman" w:hAnsi="Times New Roman" w:cs="Times New Roman"/>
      <w:spacing w:val="40"/>
      <w:sz w:val="32"/>
      <w:szCs w:val="24"/>
      <w:lang w:val="x-none" w:eastAsia="x-none"/>
    </w:rPr>
  </w:style>
  <w:style w:type="paragraph" w:customStyle="1" w:styleId="Normalny1">
    <w:name w:val="Normalny1"/>
    <w:rsid w:val="00F828F8"/>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wstpniesformatowany">
    <w:name w:val="Tekst wstępnie sformatowany"/>
    <w:basedOn w:val="Normalny1"/>
    <w:rsid w:val="00F828F8"/>
    <w:rPr>
      <w:rFonts w:ascii="Courier New" w:eastAsia="Courier New" w:hAnsi="Courier New" w:cs="Courier New"/>
      <w:sz w:val="20"/>
      <w:szCs w:val="20"/>
      <w:lang w:eastAsia="hi-IN" w:bidi="hi-IN"/>
    </w:rPr>
  </w:style>
  <w:style w:type="paragraph" w:styleId="Tekstpodstawowy2">
    <w:name w:val="Body Text 2"/>
    <w:basedOn w:val="Normalny"/>
    <w:link w:val="Tekstpodstawowy2Znak1"/>
    <w:rsid w:val="00F828F8"/>
    <w:pPr>
      <w:suppressAutoHyphens w:val="0"/>
      <w:jc w:val="center"/>
    </w:pPr>
    <w:rPr>
      <w:rFonts w:ascii="Arial" w:eastAsia="Lucida Sans Unicode" w:hAnsi="Arial"/>
      <w:b/>
      <w:kern w:val="1"/>
      <w:sz w:val="20"/>
      <w:szCs w:val="20"/>
      <w:lang w:val="x-none"/>
    </w:rPr>
  </w:style>
  <w:style w:type="character" w:customStyle="1" w:styleId="Tekstpodstawowy2Znak1">
    <w:name w:val="Tekst podstawowy 2 Znak1"/>
    <w:basedOn w:val="Domylnaczcionkaakapitu"/>
    <w:link w:val="Tekstpodstawowy2"/>
    <w:rsid w:val="00F828F8"/>
    <w:rPr>
      <w:rFonts w:ascii="Arial" w:eastAsia="Lucida Sans Unicode" w:hAnsi="Arial" w:cs="Times New Roman"/>
      <w:b/>
      <w:kern w:val="1"/>
      <w:sz w:val="20"/>
      <w:szCs w:val="20"/>
      <w:lang w:val="x-none" w:eastAsia="ar-SA"/>
    </w:rPr>
  </w:style>
  <w:style w:type="paragraph" w:styleId="Tekstpodstawowy3">
    <w:name w:val="Body Text 3"/>
    <w:basedOn w:val="Normalny"/>
    <w:link w:val="Tekstpodstawowy3Znak1"/>
    <w:rsid w:val="00F828F8"/>
    <w:pPr>
      <w:suppressAutoHyphens w:val="0"/>
      <w:autoSpaceDE w:val="0"/>
      <w:autoSpaceDN w:val="0"/>
      <w:adjustRightInd w:val="0"/>
      <w:spacing w:line="360" w:lineRule="auto"/>
      <w:jc w:val="both"/>
    </w:pPr>
    <w:rPr>
      <w:rFonts w:ascii="Arial" w:hAnsi="Arial"/>
      <w:b/>
      <w:bCs/>
      <w:sz w:val="22"/>
      <w:szCs w:val="21"/>
      <w:lang w:val="x-none" w:eastAsia="x-none"/>
    </w:rPr>
  </w:style>
  <w:style w:type="character" w:customStyle="1" w:styleId="Tekstpodstawowy3Znak1">
    <w:name w:val="Tekst podstawowy 3 Znak1"/>
    <w:basedOn w:val="Domylnaczcionkaakapitu"/>
    <w:link w:val="Tekstpodstawowy3"/>
    <w:rsid w:val="00F828F8"/>
    <w:rPr>
      <w:rFonts w:ascii="Arial" w:eastAsia="Times New Roman" w:hAnsi="Arial" w:cs="Times New Roman"/>
      <w:b/>
      <w:bCs/>
      <w:szCs w:val="21"/>
      <w:lang w:val="x-none" w:eastAsia="x-none"/>
    </w:rPr>
  </w:style>
  <w:style w:type="character" w:styleId="Pogrubienie">
    <w:name w:val="Strong"/>
    <w:uiPriority w:val="22"/>
    <w:qFormat/>
    <w:rsid w:val="00F828F8"/>
    <w:rPr>
      <w:b/>
      <w:bCs/>
    </w:rPr>
  </w:style>
  <w:style w:type="paragraph" w:styleId="HTML-wstpniesformatowany">
    <w:name w:val="HTML Preformatted"/>
    <w:basedOn w:val="Normalny"/>
    <w:link w:val="HTML-wstpniesformatowanyZnak"/>
    <w:uiPriority w:val="99"/>
    <w:unhideWhenUsed/>
    <w:rsid w:val="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pPr>
    <w:rPr>
      <w:rFonts w:ascii="Courier New" w:hAnsi="Courier New"/>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828F8"/>
    <w:rPr>
      <w:rFonts w:ascii="Courier New" w:eastAsia="Times New Roman" w:hAnsi="Courier New" w:cs="Times New Roman"/>
      <w:color w:val="000000"/>
      <w:sz w:val="20"/>
      <w:szCs w:val="20"/>
      <w:lang w:val="x-none" w:eastAsia="x-none"/>
    </w:rPr>
  </w:style>
  <w:style w:type="paragraph" w:customStyle="1" w:styleId="Standard">
    <w:name w:val="Standard"/>
    <w:rsid w:val="00F82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Normalny1"/>
    <w:rsid w:val="00F828F8"/>
    <w:pPr>
      <w:autoSpaceDN w:val="0"/>
    </w:pPr>
    <w:rPr>
      <w:rFonts w:ascii="Courier New" w:eastAsia="Courier New" w:hAnsi="Courier New" w:cs="Courier New"/>
      <w:kern w:val="3"/>
      <w:sz w:val="20"/>
      <w:szCs w:val="20"/>
      <w:lang w:eastAsia="zh-CN" w:bidi="hi-IN"/>
    </w:rPr>
  </w:style>
  <w:style w:type="paragraph" w:customStyle="1" w:styleId="Textbody">
    <w:name w:val="Text body"/>
    <w:basedOn w:val="Standard"/>
    <w:rsid w:val="00F828F8"/>
    <w:pPr>
      <w:spacing w:after="120"/>
    </w:pPr>
    <w:rPr>
      <w:rFonts w:eastAsia="Arial Unicode MS"/>
    </w:rPr>
  </w:style>
  <w:style w:type="character" w:customStyle="1" w:styleId="StrongEmphasis">
    <w:name w:val="Strong Emphasis"/>
    <w:rsid w:val="00F828F8"/>
    <w:rPr>
      <w:b/>
      <w:bCs/>
    </w:rPr>
  </w:style>
  <w:style w:type="table" w:styleId="Tabela-Siatka">
    <w:name w:val="Table Grid"/>
    <w:basedOn w:val="Standardowy"/>
    <w:uiPriority w:val="59"/>
    <w:rsid w:val="00F828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828F8"/>
    <w:pPr>
      <w:suppressLineNumbers/>
    </w:pPr>
    <w:rPr>
      <w:rFonts w:eastAsia="Arial Unicode MS"/>
    </w:rPr>
  </w:style>
  <w:style w:type="character" w:styleId="Odwoanieprzypisukocowego">
    <w:name w:val="endnote reference"/>
    <w:rsid w:val="00F828F8"/>
    <w:rPr>
      <w:vertAlign w:val="superscript"/>
    </w:rPr>
  </w:style>
  <w:style w:type="paragraph" w:customStyle="1" w:styleId="Tekstpodstawowy211">
    <w:name w:val="Tekst podstawowy 211"/>
    <w:basedOn w:val="Normalny"/>
    <w:rsid w:val="00F828F8"/>
    <w:pPr>
      <w:suppressAutoHyphens w:val="0"/>
      <w:spacing w:after="120" w:line="480" w:lineRule="auto"/>
    </w:pPr>
  </w:style>
  <w:style w:type="paragraph" w:customStyle="1" w:styleId="western">
    <w:name w:val="western"/>
    <w:basedOn w:val="Normalny"/>
    <w:rsid w:val="00F828F8"/>
    <w:pPr>
      <w:suppressAutoHyphens w:val="0"/>
      <w:spacing w:before="100" w:beforeAutospacing="1" w:after="119"/>
    </w:pPr>
    <w:rPr>
      <w:lang w:eastAsia="pl-PL"/>
    </w:rPr>
  </w:style>
  <w:style w:type="paragraph" w:customStyle="1" w:styleId="Tabela-wypunktowanie">
    <w:name w:val="Tabela - wypunktowanie"/>
    <w:basedOn w:val="PreformattedText"/>
    <w:rsid w:val="00F828F8"/>
    <w:pPr>
      <w:tabs>
        <w:tab w:val="left" w:pos="472"/>
      </w:tabs>
      <w:snapToGrid w:val="0"/>
      <w:spacing w:line="240" w:lineRule="auto"/>
      <w:ind w:left="236" w:right="67" w:hanging="202"/>
    </w:pPr>
    <w:rPr>
      <w:rFonts w:ascii="Arial" w:hAnsi="Arial" w:cs="Arial"/>
      <w:color w:val="000000"/>
    </w:rPr>
  </w:style>
  <w:style w:type="numbering" w:customStyle="1" w:styleId="List1">
    <w:name w:val="List 1"/>
    <w:basedOn w:val="Bezlisty"/>
    <w:rsid w:val="00F828F8"/>
    <w:pPr>
      <w:numPr>
        <w:numId w:val="4"/>
      </w:numPr>
    </w:pPr>
  </w:style>
  <w:style w:type="paragraph" w:styleId="Tekstprzypisudolnego">
    <w:name w:val="footnote text"/>
    <w:basedOn w:val="Normalny"/>
    <w:link w:val="TekstprzypisudolnegoZnak"/>
    <w:uiPriority w:val="99"/>
    <w:semiHidden/>
    <w:unhideWhenUsed/>
    <w:rsid w:val="00F828F8"/>
    <w:rPr>
      <w:sz w:val="20"/>
      <w:szCs w:val="20"/>
    </w:rPr>
  </w:style>
  <w:style w:type="character" w:customStyle="1" w:styleId="TekstprzypisudolnegoZnak">
    <w:name w:val="Tekst przypisu dolnego Znak"/>
    <w:basedOn w:val="Domylnaczcionkaakapitu"/>
    <w:link w:val="Tekstprzypisudolnego"/>
    <w:uiPriority w:val="99"/>
    <w:semiHidden/>
    <w:rsid w:val="00F828F8"/>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828F8"/>
    <w:rPr>
      <w:vertAlign w:val="superscript"/>
    </w:rPr>
  </w:style>
  <w:style w:type="character" w:styleId="Odwoaniedokomentarza">
    <w:name w:val="annotation reference"/>
    <w:uiPriority w:val="99"/>
    <w:semiHidden/>
    <w:unhideWhenUsed/>
    <w:rsid w:val="00F828F8"/>
    <w:rPr>
      <w:sz w:val="16"/>
      <w:szCs w:val="16"/>
    </w:rPr>
  </w:style>
  <w:style w:type="paragraph" w:styleId="Tekstkomentarza">
    <w:name w:val="annotation text"/>
    <w:basedOn w:val="Normalny"/>
    <w:link w:val="TekstkomentarzaZnak1"/>
    <w:uiPriority w:val="99"/>
    <w:unhideWhenUsed/>
    <w:rsid w:val="00F828F8"/>
    <w:rPr>
      <w:sz w:val="20"/>
      <w:szCs w:val="20"/>
    </w:rPr>
  </w:style>
  <w:style w:type="character" w:customStyle="1" w:styleId="TekstkomentarzaZnak1">
    <w:name w:val="Tekst komentarza Znak1"/>
    <w:basedOn w:val="Domylnaczcionkaakapitu"/>
    <w:link w:val="Tekstkomentarza"/>
    <w:uiPriority w:val="99"/>
    <w:rsid w:val="00F828F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8F8"/>
    <w:rPr>
      <w:b/>
      <w:bCs/>
    </w:rPr>
  </w:style>
  <w:style w:type="character" w:customStyle="1" w:styleId="TematkomentarzaZnak">
    <w:name w:val="Temat komentarza Znak"/>
    <w:basedOn w:val="TekstkomentarzaZnak1"/>
    <w:link w:val="Tematkomentarza"/>
    <w:uiPriority w:val="99"/>
    <w:semiHidden/>
    <w:rsid w:val="00F828F8"/>
    <w:rPr>
      <w:rFonts w:ascii="Times New Roman" w:eastAsia="Times New Roman" w:hAnsi="Times New Roman" w:cs="Times New Roman"/>
      <w:b/>
      <w:bCs/>
      <w:sz w:val="20"/>
      <w:szCs w:val="20"/>
      <w:lang w:eastAsia="ar-SA"/>
    </w:rPr>
  </w:style>
  <w:style w:type="character" w:customStyle="1" w:styleId="NagwekZnak1">
    <w:name w:val="Nagłówek Znak1"/>
    <w:uiPriority w:val="99"/>
    <w:rsid w:val="00F828F8"/>
    <w:rPr>
      <w:rFonts w:ascii="Times New Roman" w:hAnsi="Times New Roman" w:cs="Times New Roman"/>
      <w:sz w:val="24"/>
      <w:szCs w:val="24"/>
      <w:lang w:eastAsia="zh-CN"/>
    </w:rPr>
  </w:style>
  <w:style w:type="paragraph" w:customStyle="1" w:styleId="Domyolnie">
    <w:name w:val="Domyolnie"/>
    <w:uiPriority w:val="99"/>
    <w:rsid w:val="00F828F8"/>
    <w:pPr>
      <w:widowControl w:val="0"/>
      <w:suppressAutoHyphens/>
      <w:spacing w:after="0" w:line="240" w:lineRule="auto"/>
      <w:ind w:left="800" w:hanging="36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uiPriority w:val="99"/>
    <w:rsid w:val="00F828F8"/>
    <w:pPr>
      <w:widowControl w:val="0"/>
      <w:ind w:left="340" w:hanging="340"/>
      <w:jc w:val="both"/>
    </w:pPr>
    <w:rPr>
      <w:rFonts w:ascii="Thorndale" w:eastAsia="Calibri" w:hAnsi="Thorndale" w:cs="Thorndale"/>
      <w:color w:val="000000"/>
      <w:lang w:eastAsia="pl-PL"/>
    </w:rPr>
  </w:style>
  <w:style w:type="paragraph" w:customStyle="1" w:styleId="Przyklad-Text">
    <w:name w:val="Przyklad-Text"/>
    <w:basedOn w:val="Normalny"/>
    <w:uiPriority w:val="99"/>
    <w:rsid w:val="00F828F8"/>
    <w:pPr>
      <w:widowControl w:val="0"/>
      <w:suppressAutoHyphens w:val="0"/>
      <w:autoSpaceDE w:val="0"/>
      <w:autoSpaceDN w:val="0"/>
      <w:adjustRightInd w:val="0"/>
      <w:spacing w:before="57" w:after="57" w:line="280" w:lineRule="atLeast"/>
      <w:ind w:left="1474" w:right="1474"/>
      <w:jc w:val="both"/>
      <w:textAlignment w:val="center"/>
    </w:pPr>
    <w:rPr>
      <w:rFonts w:ascii="Palatino Linotype" w:hAnsi="Palatino Linotype" w:cs="Palatino Linotype"/>
      <w:i/>
      <w:iCs/>
      <w:color w:val="000000"/>
      <w:sz w:val="23"/>
      <w:szCs w:val="23"/>
      <w:lang w:eastAsia="pl-PL"/>
    </w:rPr>
  </w:style>
  <w:style w:type="paragraph" w:styleId="Lista-kontynuacja2">
    <w:name w:val="List Continue 2"/>
    <w:basedOn w:val="Normalny"/>
    <w:uiPriority w:val="99"/>
    <w:semiHidden/>
    <w:rsid w:val="00F828F8"/>
    <w:pPr>
      <w:spacing w:after="120"/>
      <w:ind w:left="566"/>
      <w:contextualSpacing/>
    </w:pPr>
  </w:style>
  <w:style w:type="character" w:customStyle="1" w:styleId="txt-old1">
    <w:name w:val="txt-old1"/>
    <w:rsid w:val="00F828F8"/>
    <w:rPr>
      <w:strike/>
      <w:vanish/>
      <w:webHidden w:val="0"/>
      <w:specVanish w:val="0"/>
    </w:rPr>
  </w:style>
  <w:style w:type="character" w:customStyle="1" w:styleId="txt-new1">
    <w:name w:val="txt-new1"/>
    <w:rsid w:val="00F828F8"/>
    <w:rPr>
      <w:shd w:val="clear" w:color="auto" w:fill="auto"/>
    </w:rPr>
  </w:style>
  <w:style w:type="paragraph" w:customStyle="1" w:styleId="font5">
    <w:name w:val="font5"/>
    <w:basedOn w:val="Normalny"/>
    <w:rsid w:val="00F828F8"/>
    <w:pPr>
      <w:suppressAutoHyphens w:val="0"/>
      <w:spacing w:before="100" w:beforeAutospacing="1" w:after="100" w:afterAutospacing="1"/>
    </w:pPr>
    <w:rPr>
      <w:b/>
      <w:bCs/>
      <w:lang w:eastAsia="pl-PL"/>
    </w:rPr>
  </w:style>
  <w:style w:type="paragraph" w:customStyle="1" w:styleId="font6">
    <w:name w:val="font6"/>
    <w:basedOn w:val="Normalny"/>
    <w:rsid w:val="00F828F8"/>
    <w:pPr>
      <w:suppressAutoHyphens w:val="0"/>
      <w:spacing w:before="100" w:beforeAutospacing="1" w:after="100" w:afterAutospacing="1"/>
    </w:pPr>
    <w:rPr>
      <w:sz w:val="20"/>
      <w:szCs w:val="20"/>
      <w:lang w:eastAsia="pl-PL"/>
    </w:rPr>
  </w:style>
  <w:style w:type="paragraph" w:customStyle="1" w:styleId="font7">
    <w:name w:val="font7"/>
    <w:basedOn w:val="Normalny"/>
    <w:rsid w:val="00F828F8"/>
    <w:pPr>
      <w:suppressAutoHyphens w:val="0"/>
      <w:spacing w:before="100" w:beforeAutospacing="1" w:after="100" w:afterAutospacing="1"/>
    </w:pPr>
    <w:rPr>
      <w:b/>
      <w:bCs/>
      <w:lang w:eastAsia="pl-PL"/>
    </w:rPr>
  </w:style>
  <w:style w:type="paragraph" w:customStyle="1" w:styleId="font8">
    <w:name w:val="font8"/>
    <w:basedOn w:val="Normalny"/>
    <w:rsid w:val="00F828F8"/>
    <w:pPr>
      <w:suppressAutoHyphens w:val="0"/>
      <w:spacing w:before="100" w:beforeAutospacing="1" w:after="100" w:afterAutospacing="1"/>
    </w:pPr>
    <w:rPr>
      <w:b/>
      <w:bCs/>
      <w:color w:val="000000"/>
      <w:sz w:val="18"/>
      <w:szCs w:val="18"/>
      <w:lang w:eastAsia="pl-PL"/>
    </w:rPr>
  </w:style>
  <w:style w:type="paragraph" w:customStyle="1" w:styleId="xl63">
    <w:name w:val="xl63"/>
    <w:basedOn w:val="Normalny"/>
    <w:rsid w:val="00F828F8"/>
    <w:pPr>
      <w:suppressAutoHyphens w:val="0"/>
      <w:spacing w:before="100" w:beforeAutospacing="1" w:after="100" w:afterAutospacing="1"/>
      <w:jc w:val="center"/>
    </w:pPr>
    <w:rPr>
      <w:lang w:eastAsia="pl-PL"/>
    </w:rPr>
  </w:style>
  <w:style w:type="paragraph" w:customStyle="1" w:styleId="xl64">
    <w:name w:val="xl64"/>
    <w:basedOn w:val="Normalny"/>
    <w:rsid w:val="00F828F8"/>
    <w:pPr>
      <w:shd w:val="clear" w:color="FFFFCC" w:fill="FFFFFF"/>
      <w:suppressAutoHyphens w:val="0"/>
      <w:spacing w:before="100" w:beforeAutospacing="1" w:after="100" w:afterAutospacing="1"/>
      <w:jc w:val="center"/>
    </w:pPr>
    <w:rPr>
      <w:lang w:eastAsia="pl-PL"/>
    </w:rPr>
  </w:style>
  <w:style w:type="paragraph" w:customStyle="1" w:styleId="xl65">
    <w:name w:val="xl65"/>
    <w:basedOn w:val="Normalny"/>
    <w:rsid w:val="00F828F8"/>
    <w:pPr>
      <w:shd w:val="clear" w:color="FFFFCC" w:fill="FFFFFF"/>
      <w:suppressAutoHyphens w:val="0"/>
      <w:spacing w:before="100" w:beforeAutospacing="1" w:after="100" w:afterAutospacing="1"/>
    </w:pPr>
    <w:rPr>
      <w:b/>
      <w:bCs/>
      <w:lang w:eastAsia="pl-PL"/>
    </w:rPr>
  </w:style>
  <w:style w:type="paragraph" w:customStyle="1" w:styleId="xl66">
    <w:name w:val="xl66"/>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pl-PL"/>
    </w:rPr>
  </w:style>
  <w:style w:type="paragraph" w:customStyle="1" w:styleId="xl67">
    <w:name w:val="xl67"/>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lang w:eastAsia="pl-PL"/>
    </w:rPr>
  </w:style>
  <w:style w:type="paragraph" w:customStyle="1" w:styleId="xl68">
    <w:name w:val="xl68"/>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pl-PL"/>
    </w:rPr>
  </w:style>
  <w:style w:type="paragraph" w:customStyle="1" w:styleId="xl69">
    <w:name w:val="xl69"/>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lang w:eastAsia="pl-PL"/>
    </w:rPr>
  </w:style>
  <w:style w:type="paragraph" w:customStyle="1" w:styleId="xl70">
    <w:name w:val="xl70"/>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b/>
      <w:bCs/>
      <w:lang w:eastAsia="pl-PL"/>
    </w:rPr>
  </w:style>
  <w:style w:type="paragraph" w:customStyle="1" w:styleId="xl71">
    <w:name w:val="xl7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72">
    <w:name w:val="xl72"/>
    <w:basedOn w:val="Normalny"/>
    <w:rsid w:val="00F828F8"/>
    <w:pPr>
      <w:suppressAutoHyphens w:val="0"/>
      <w:spacing w:before="100" w:beforeAutospacing="1" w:after="100" w:afterAutospacing="1"/>
    </w:pPr>
    <w:rPr>
      <w:b/>
      <w:bCs/>
      <w:lang w:eastAsia="pl-PL"/>
    </w:rPr>
  </w:style>
  <w:style w:type="paragraph" w:customStyle="1" w:styleId="xl73">
    <w:name w:val="xl73"/>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lang w:eastAsia="pl-PL"/>
    </w:rPr>
  </w:style>
  <w:style w:type="paragraph" w:customStyle="1" w:styleId="xl74">
    <w:name w:val="xl74"/>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pl-PL"/>
    </w:rPr>
  </w:style>
  <w:style w:type="paragraph" w:customStyle="1" w:styleId="xl75">
    <w:name w:val="xl75"/>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lang w:eastAsia="pl-PL"/>
    </w:rPr>
  </w:style>
  <w:style w:type="paragraph" w:customStyle="1" w:styleId="xl76">
    <w:name w:val="xl76"/>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b/>
      <w:bCs/>
      <w:lang w:eastAsia="pl-PL"/>
    </w:rPr>
  </w:style>
  <w:style w:type="paragraph" w:customStyle="1" w:styleId="xl77">
    <w:name w:val="xl77"/>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8">
    <w:name w:val="xl78"/>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9">
    <w:name w:val="xl79"/>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paragraph" w:customStyle="1" w:styleId="xl80">
    <w:name w:val="xl80"/>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1">
    <w:name w:val="xl8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82">
    <w:name w:val="xl82"/>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lang w:eastAsia="pl-PL"/>
    </w:rPr>
  </w:style>
  <w:style w:type="paragraph" w:customStyle="1" w:styleId="xl83">
    <w:name w:val="xl83"/>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sz w:val="16"/>
      <w:szCs w:val="16"/>
      <w:lang w:eastAsia="pl-PL"/>
    </w:rPr>
  </w:style>
  <w:style w:type="paragraph" w:customStyle="1" w:styleId="xl84">
    <w:name w:val="xl84"/>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5">
    <w:name w:val="xl85"/>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character" w:customStyle="1" w:styleId="WW8Num17z1">
    <w:name w:val="WW8Num17z1"/>
    <w:rsid w:val="00F828F8"/>
    <w:rPr>
      <w:rFonts w:ascii="Courier New" w:hAnsi="Courier New" w:cs="Courier New"/>
    </w:rPr>
  </w:style>
  <w:style w:type="paragraph" w:customStyle="1" w:styleId="Akapitzlist2">
    <w:name w:val="Akapit z listą2"/>
    <w:basedOn w:val="Normalny"/>
    <w:rsid w:val="00F828F8"/>
    <w:pPr>
      <w:widowControl w:val="0"/>
      <w:ind w:left="720"/>
    </w:pPr>
    <w:rPr>
      <w:rFonts w:eastAsia="Arial Unicode MS"/>
      <w:kern w:val="1"/>
      <w:lang w:eastAsia="zh-CN"/>
    </w:rPr>
  </w:style>
  <w:style w:type="paragraph" w:styleId="Bezodstpw">
    <w:name w:val="No Spacing"/>
    <w:link w:val="BezodstpwZnak"/>
    <w:uiPriority w:val="1"/>
    <w:qFormat/>
    <w:rsid w:val="00F828F8"/>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828F8"/>
    <w:rPr>
      <w:rFonts w:ascii="Calibri" w:eastAsia="Times New Roman" w:hAnsi="Calibri" w:cs="Times New Roman"/>
      <w:lang w:eastAsia="pl-PL"/>
    </w:rPr>
  </w:style>
  <w:style w:type="paragraph" w:customStyle="1" w:styleId="Akapitzlist3">
    <w:name w:val="Akapit z listą3"/>
    <w:basedOn w:val="Normalny"/>
    <w:rsid w:val="00F828F8"/>
    <w:pPr>
      <w:widowControl w:val="0"/>
      <w:ind w:left="720"/>
    </w:pPr>
    <w:rPr>
      <w:rFonts w:eastAsia="Arial Unicode MS"/>
      <w:kern w:val="1"/>
    </w:rPr>
  </w:style>
  <w:style w:type="character" w:styleId="Tekstzastpczy">
    <w:name w:val="Placeholder Text"/>
    <w:basedOn w:val="Domylnaczcionkaakapitu"/>
    <w:uiPriority w:val="99"/>
    <w:semiHidden/>
    <w:rsid w:val="00F828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8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828F8"/>
    <w:pPr>
      <w:keepNext/>
      <w:numPr>
        <w:numId w:val="1"/>
      </w:numPr>
      <w:ind w:left="4956" w:firstLine="0"/>
      <w:jc w:val="both"/>
      <w:outlineLvl w:val="0"/>
    </w:pPr>
    <w:rPr>
      <w:b/>
      <w:bCs/>
      <w:sz w:val="26"/>
      <w:szCs w:val="20"/>
      <w:lang w:val="x-none"/>
    </w:rPr>
  </w:style>
  <w:style w:type="paragraph" w:styleId="Nagwek2">
    <w:name w:val="heading 2"/>
    <w:basedOn w:val="Normalny"/>
    <w:next w:val="Normalny"/>
    <w:link w:val="Nagwek2Znak"/>
    <w:qFormat/>
    <w:rsid w:val="00F828F8"/>
    <w:pPr>
      <w:keepNext/>
      <w:numPr>
        <w:ilvl w:val="1"/>
        <w:numId w:val="1"/>
      </w:numPr>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F828F8"/>
    <w:pPr>
      <w:keepNext/>
      <w:autoSpaceDE w:val="0"/>
      <w:spacing w:line="360" w:lineRule="auto"/>
      <w:jc w:val="both"/>
      <w:outlineLvl w:val="2"/>
    </w:pPr>
    <w:rPr>
      <w:rFonts w:ascii="Arial" w:hAnsi="Arial"/>
      <w:b/>
      <w:bCs/>
      <w:color w:val="000000"/>
      <w:sz w:val="22"/>
      <w:szCs w:val="22"/>
      <w:lang w:val="x-none"/>
    </w:rPr>
  </w:style>
  <w:style w:type="paragraph" w:styleId="Nagwek4">
    <w:name w:val="heading 4"/>
    <w:basedOn w:val="Normalny"/>
    <w:next w:val="Normalny"/>
    <w:link w:val="Nagwek4Znak"/>
    <w:qFormat/>
    <w:rsid w:val="00F828F8"/>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F828F8"/>
    <w:pPr>
      <w:keepNext/>
      <w:tabs>
        <w:tab w:val="num" w:pos="0"/>
      </w:tabs>
      <w:suppressAutoHyphens w:val="0"/>
      <w:ind w:left="3240" w:hanging="360"/>
      <w:outlineLvl w:val="4"/>
    </w:pPr>
    <w:rPr>
      <w:rFonts w:ascii="Verdana" w:hAnsi="Verdana" w:cs="Verdana"/>
      <w:b/>
      <w:sz w:val="18"/>
      <w:szCs w:val="20"/>
      <w:lang w:eastAsia="zh-CN"/>
    </w:rPr>
  </w:style>
  <w:style w:type="paragraph" w:styleId="Nagwek8">
    <w:name w:val="heading 8"/>
    <w:basedOn w:val="Normalny"/>
    <w:next w:val="Normalny"/>
    <w:link w:val="Nagwek8Znak"/>
    <w:qFormat/>
    <w:rsid w:val="00F828F8"/>
    <w:pPr>
      <w:numPr>
        <w:ilvl w:val="7"/>
        <w:numId w:val="1"/>
      </w:num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8F8"/>
    <w:rPr>
      <w:rFonts w:ascii="Times New Roman" w:eastAsia="Times New Roman" w:hAnsi="Times New Roman" w:cs="Times New Roman"/>
      <w:b/>
      <w:bCs/>
      <w:sz w:val="26"/>
      <w:szCs w:val="20"/>
      <w:lang w:val="x-none" w:eastAsia="ar-SA"/>
    </w:rPr>
  </w:style>
  <w:style w:type="character" w:customStyle="1" w:styleId="Nagwek2Znak">
    <w:name w:val="Nagłówek 2 Znak"/>
    <w:basedOn w:val="Domylnaczcionkaakapitu"/>
    <w:link w:val="Nagwek2"/>
    <w:rsid w:val="00F828F8"/>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F828F8"/>
    <w:rPr>
      <w:rFonts w:ascii="Arial" w:eastAsia="Times New Roman" w:hAnsi="Arial" w:cs="Times New Roman"/>
      <w:b/>
      <w:bCs/>
      <w:color w:val="000000"/>
      <w:lang w:val="x-none" w:eastAsia="ar-SA"/>
    </w:rPr>
  </w:style>
  <w:style w:type="character" w:customStyle="1" w:styleId="Nagwek4Znak">
    <w:name w:val="Nagłówek 4 Znak"/>
    <w:basedOn w:val="Domylnaczcionkaakapitu"/>
    <w:link w:val="Nagwek4"/>
    <w:rsid w:val="00F828F8"/>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F828F8"/>
    <w:rPr>
      <w:rFonts w:ascii="Verdana" w:eastAsia="Times New Roman" w:hAnsi="Verdana" w:cs="Verdana"/>
      <w:b/>
      <w:sz w:val="18"/>
      <w:szCs w:val="20"/>
      <w:lang w:eastAsia="zh-CN"/>
    </w:rPr>
  </w:style>
  <w:style w:type="character" w:customStyle="1" w:styleId="Nagwek8Znak">
    <w:name w:val="Nagłówek 8 Znak"/>
    <w:basedOn w:val="Domylnaczcionkaakapitu"/>
    <w:link w:val="Nagwek8"/>
    <w:rsid w:val="00F828F8"/>
    <w:rPr>
      <w:rFonts w:ascii="Calibri" w:eastAsia="Times New Roman" w:hAnsi="Calibri" w:cs="Times New Roman"/>
      <w:i/>
      <w:iCs/>
      <w:sz w:val="24"/>
      <w:szCs w:val="24"/>
      <w:lang w:val="x-none" w:eastAsia="ar-SA"/>
    </w:rPr>
  </w:style>
  <w:style w:type="character" w:styleId="Hipercze">
    <w:name w:val="Hyperlink"/>
    <w:uiPriority w:val="99"/>
    <w:rsid w:val="00F828F8"/>
    <w:rPr>
      <w:color w:val="0000FF"/>
      <w:u w:val="single"/>
    </w:rPr>
  </w:style>
  <w:style w:type="paragraph" w:styleId="Stopka">
    <w:name w:val="footer"/>
    <w:basedOn w:val="Normalny"/>
    <w:link w:val="StopkaZnak"/>
    <w:uiPriority w:val="99"/>
    <w:rsid w:val="00F828F8"/>
    <w:pPr>
      <w:tabs>
        <w:tab w:val="center" w:pos="4536"/>
        <w:tab w:val="right" w:pos="9072"/>
      </w:tabs>
    </w:pPr>
  </w:style>
  <w:style w:type="character" w:customStyle="1" w:styleId="StopkaZnak">
    <w:name w:val="Stopka Znak"/>
    <w:basedOn w:val="Domylnaczcionkaakapitu"/>
    <w:link w:val="Stopka"/>
    <w:uiPriority w:val="99"/>
    <w:rsid w:val="00F828F8"/>
    <w:rPr>
      <w:rFonts w:ascii="Times New Roman" w:eastAsia="Times New Roman" w:hAnsi="Times New Roman" w:cs="Times New Roman"/>
      <w:sz w:val="24"/>
      <w:szCs w:val="24"/>
      <w:lang w:eastAsia="ar-SA"/>
    </w:rPr>
  </w:style>
  <w:style w:type="paragraph" w:customStyle="1" w:styleId="Akapitzlist1">
    <w:name w:val="Akapit z listą1"/>
    <w:basedOn w:val="Normalny"/>
    <w:rsid w:val="00F828F8"/>
    <w:pPr>
      <w:widowControl w:val="0"/>
      <w:ind w:left="720"/>
    </w:pPr>
    <w:rPr>
      <w:rFonts w:eastAsia="Arial Unicode MS"/>
      <w:kern w:val="1"/>
      <w:lang w:eastAsia="pl-PL"/>
    </w:rPr>
  </w:style>
  <w:style w:type="paragraph" w:styleId="Akapitzlist">
    <w:name w:val="List Paragraph"/>
    <w:basedOn w:val="Normalny"/>
    <w:qFormat/>
    <w:rsid w:val="00F828F8"/>
    <w:pPr>
      <w:suppressAutoHyphens w:val="0"/>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uiPriority w:val="99"/>
    <w:rsid w:val="00F828F8"/>
  </w:style>
  <w:style w:type="paragraph" w:styleId="Nagwek">
    <w:name w:val="header"/>
    <w:basedOn w:val="Normalny"/>
    <w:link w:val="NagwekZnak"/>
    <w:uiPriority w:val="99"/>
    <w:rsid w:val="00F828F8"/>
    <w:pPr>
      <w:tabs>
        <w:tab w:val="center" w:pos="4536"/>
        <w:tab w:val="right" w:pos="9072"/>
      </w:tabs>
    </w:pPr>
    <w:rPr>
      <w:lang w:val="x-none"/>
    </w:rPr>
  </w:style>
  <w:style w:type="character" w:customStyle="1" w:styleId="NagwekZnak">
    <w:name w:val="Nagłówek Znak"/>
    <w:basedOn w:val="Domylnaczcionkaakapitu"/>
    <w:link w:val="Nagwek"/>
    <w:uiPriority w:val="99"/>
    <w:rsid w:val="00F828F8"/>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rsid w:val="00F828F8"/>
    <w:rPr>
      <w:rFonts w:ascii="Tahoma" w:hAnsi="Tahoma"/>
      <w:sz w:val="16"/>
      <w:szCs w:val="16"/>
      <w:lang w:val="x-none"/>
    </w:rPr>
  </w:style>
  <w:style w:type="character" w:customStyle="1" w:styleId="TekstdymkaZnak">
    <w:name w:val="Tekst dymka Znak"/>
    <w:basedOn w:val="Domylnaczcionkaakapitu"/>
    <w:link w:val="Tekstdymka"/>
    <w:rsid w:val="00F828F8"/>
    <w:rPr>
      <w:rFonts w:ascii="Tahoma" w:eastAsia="Times New Roman" w:hAnsi="Tahoma" w:cs="Times New Roman"/>
      <w:sz w:val="16"/>
      <w:szCs w:val="16"/>
      <w:lang w:val="x-none" w:eastAsia="ar-SA"/>
    </w:rPr>
  </w:style>
  <w:style w:type="character" w:customStyle="1" w:styleId="WW8Num5z0">
    <w:name w:val="WW8Num5z0"/>
    <w:rsid w:val="00F828F8"/>
    <w:rPr>
      <w:rFonts w:eastAsia="Times New Roman"/>
    </w:rPr>
  </w:style>
  <w:style w:type="character" w:customStyle="1" w:styleId="WW8Num6z0">
    <w:name w:val="WW8Num6z0"/>
    <w:rsid w:val="00F828F8"/>
    <w:rPr>
      <w:rFonts w:ascii="Arial" w:eastAsia="Times New Roman" w:hAnsi="Arial" w:cs="Arial"/>
    </w:rPr>
  </w:style>
  <w:style w:type="character" w:customStyle="1" w:styleId="WW8Num8z0">
    <w:name w:val="WW8Num8z0"/>
    <w:rsid w:val="00F828F8"/>
    <w:rPr>
      <w:rFonts w:ascii="Arial" w:eastAsia="Times New Roman" w:hAnsi="Arial" w:cs="Arial"/>
    </w:rPr>
  </w:style>
  <w:style w:type="character" w:customStyle="1" w:styleId="WW8Num9z0">
    <w:name w:val="WW8Num9z0"/>
    <w:rsid w:val="00F828F8"/>
    <w:rPr>
      <w:color w:val="000000"/>
    </w:rPr>
  </w:style>
  <w:style w:type="character" w:customStyle="1" w:styleId="WW8Num11z0">
    <w:name w:val="WW8Num11z0"/>
    <w:rsid w:val="00F828F8"/>
    <w:rPr>
      <w:color w:val="000000"/>
    </w:rPr>
  </w:style>
  <w:style w:type="character" w:customStyle="1" w:styleId="WW8Num12z0">
    <w:name w:val="WW8Num12z0"/>
    <w:rsid w:val="00F828F8"/>
    <w:rPr>
      <w:rFonts w:ascii="Symbol" w:hAnsi="Symbol"/>
    </w:rPr>
  </w:style>
  <w:style w:type="character" w:customStyle="1" w:styleId="WW8Num13z0">
    <w:name w:val="WW8Num13z0"/>
    <w:rsid w:val="00F828F8"/>
    <w:rPr>
      <w:b w:val="0"/>
    </w:rPr>
  </w:style>
  <w:style w:type="character" w:customStyle="1" w:styleId="WW8Num14z0">
    <w:name w:val="WW8Num14z0"/>
    <w:rsid w:val="00F828F8"/>
    <w:rPr>
      <w:rFonts w:ascii="Symbol" w:hAnsi="Symbol"/>
    </w:rPr>
  </w:style>
  <w:style w:type="character" w:customStyle="1" w:styleId="WW8Num15z0">
    <w:name w:val="WW8Num15z0"/>
    <w:rsid w:val="00F828F8"/>
    <w:rPr>
      <w:rFonts w:ascii="Arial" w:eastAsia="Times New Roman" w:hAnsi="Arial" w:cs="Arial"/>
    </w:rPr>
  </w:style>
  <w:style w:type="character" w:customStyle="1" w:styleId="WW8Num20z0">
    <w:name w:val="WW8Num20z0"/>
    <w:rsid w:val="00F828F8"/>
    <w:rPr>
      <w:rFonts w:ascii="Times New Roman" w:hAnsi="Times New Roman" w:cs="Times New Roman"/>
    </w:rPr>
  </w:style>
  <w:style w:type="character" w:customStyle="1" w:styleId="WW8Num22z0">
    <w:name w:val="WW8Num22z0"/>
    <w:rsid w:val="00F828F8"/>
    <w:rPr>
      <w:rFonts w:ascii="Times New Roman" w:eastAsia="Times New Roman" w:hAnsi="Times New Roman" w:cs="Times New Roman"/>
    </w:rPr>
  </w:style>
  <w:style w:type="character" w:customStyle="1" w:styleId="WW8Num25z0">
    <w:name w:val="WW8Num25z0"/>
    <w:rsid w:val="00F828F8"/>
    <w:rPr>
      <w:rFonts w:ascii="Symbol" w:hAnsi="Symbol"/>
    </w:rPr>
  </w:style>
  <w:style w:type="character" w:customStyle="1" w:styleId="WW8Num26z0">
    <w:name w:val="WW8Num26z0"/>
    <w:rsid w:val="00F828F8"/>
    <w:rPr>
      <w:rFonts w:ascii="Symbol" w:hAnsi="Symbol"/>
    </w:rPr>
  </w:style>
  <w:style w:type="character" w:customStyle="1" w:styleId="WW8Num27z0">
    <w:name w:val="WW8Num27z0"/>
    <w:rsid w:val="00F828F8"/>
    <w:rPr>
      <w:rFonts w:ascii="Symbol" w:hAnsi="Symbol"/>
    </w:rPr>
  </w:style>
  <w:style w:type="character" w:customStyle="1" w:styleId="WW8Num28z0">
    <w:name w:val="WW8Num28z0"/>
    <w:rsid w:val="00F828F8"/>
    <w:rPr>
      <w:rFonts w:ascii="Symbol" w:hAnsi="Symbol"/>
    </w:rPr>
  </w:style>
  <w:style w:type="character" w:customStyle="1" w:styleId="WW8Num30z0">
    <w:name w:val="WW8Num30z0"/>
    <w:rsid w:val="00F828F8"/>
    <w:rPr>
      <w:rFonts w:ascii="Symbol" w:hAnsi="Symbol"/>
    </w:rPr>
  </w:style>
  <w:style w:type="character" w:customStyle="1" w:styleId="WW8Num35z0">
    <w:name w:val="WW8Num35z0"/>
    <w:rsid w:val="00F828F8"/>
    <w:rPr>
      <w:b w:val="0"/>
    </w:rPr>
  </w:style>
  <w:style w:type="character" w:customStyle="1" w:styleId="WW8Num36z0">
    <w:name w:val="WW8Num36z0"/>
    <w:rsid w:val="00F828F8"/>
    <w:rPr>
      <w:rFonts w:ascii="Symbol" w:hAnsi="Symbol"/>
    </w:rPr>
  </w:style>
  <w:style w:type="character" w:customStyle="1" w:styleId="WW8Num37z0">
    <w:name w:val="WW8Num37z0"/>
    <w:rsid w:val="00F828F8"/>
    <w:rPr>
      <w:b w:val="0"/>
    </w:rPr>
  </w:style>
  <w:style w:type="character" w:customStyle="1" w:styleId="WW8Num39z0">
    <w:name w:val="WW8Num39z0"/>
    <w:rsid w:val="00F828F8"/>
    <w:rPr>
      <w:color w:val="000000"/>
    </w:rPr>
  </w:style>
  <w:style w:type="character" w:customStyle="1" w:styleId="WW8Num40z0">
    <w:name w:val="WW8Num40z0"/>
    <w:rsid w:val="00F828F8"/>
    <w:rPr>
      <w:color w:val="000000"/>
    </w:rPr>
  </w:style>
  <w:style w:type="character" w:customStyle="1" w:styleId="WW8Num41z0">
    <w:name w:val="WW8Num41z0"/>
    <w:rsid w:val="00F828F8"/>
    <w:rPr>
      <w:rFonts w:ascii="Arial" w:eastAsia="Times New Roman" w:hAnsi="Arial" w:cs="Arial"/>
    </w:rPr>
  </w:style>
  <w:style w:type="character" w:customStyle="1" w:styleId="WW8Num42z0">
    <w:name w:val="WW8Num42z0"/>
    <w:rsid w:val="00F828F8"/>
    <w:rPr>
      <w:color w:val="000000"/>
    </w:rPr>
  </w:style>
  <w:style w:type="character" w:customStyle="1" w:styleId="WW8Num44z0">
    <w:name w:val="WW8Num44z0"/>
    <w:rsid w:val="00F828F8"/>
    <w:rPr>
      <w:rFonts w:ascii="Symbol" w:hAnsi="Symbol"/>
    </w:rPr>
  </w:style>
  <w:style w:type="character" w:customStyle="1" w:styleId="WW8Num47z0">
    <w:name w:val="WW8Num47z0"/>
    <w:rsid w:val="00F828F8"/>
    <w:rPr>
      <w:b/>
      <w:color w:val="000000"/>
    </w:rPr>
  </w:style>
  <w:style w:type="character" w:customStyle="1" w:styleId="WW8Num47z1">
    <w:name w:val="WW8Num47z1"/>
    <w:rsid w:val="00F828F8"/>
    <w:rPr>
      <w:rFonts w:ascii="Arial" w:eastAsia="Times New Roman" w:hAnsi="Arial" w:cs="Arial"/>
    </w:rPr>
  </w:style>
  <w:style w:type="character" w:customStyle="1" w:styleId="WW8Num49z0">
    <w:name w:val="WW8Num49z0"/>
    <w:rsid w:val="00F828F8"/>
    <w:rPr>
      <w:b/>
      <w:color w:val="000000"/>
    </w:rPr>
  </w:style>
  <w:style w:type="character" w:customStyle="1" w:styleId="WW8Num50z0">
    <w:name w:val="WW8Num50z0"/>
    <w:rsid w:val="00F828F8"/>
    <w:rPr>
      <w:rFonts w:ascii="Arial" w:eastAsia="Times New Roman" w:hAnsi="Arial" w:cs="Arial"/>
    </w:rPr>
  </w:style>
  <w:style w:type="character" w:customStyle="1" w:styleId="WW8Num51z0">
    <w:name w:val="WW8Num51z0"/>
    <w:rsid w:val="00F828F8"/>
    <w:rPr>
      <w:color w:val="000000"/>
    </w:rPr>
  </w:style>
  <w:style w:type="character" w:customStyle="1" w:styleId="WW8Num53z0">
    <w:name w:val="WW8Num53z0"/>
    <w:rsid w:val="00F828F8"/>
    <w:rPr>
      <w:rFonts w:ascii="Times New Roman" w:eastAsia="Times New Roman" w:hAnsi="Times New Roman" w:cs="Times New Roman"/>
    </w:rPr>
  </w:style>
  <w:style w:type="character" w:customStyle="1" w:styleId="WW8Num55z0">
    <w:name w:val="WW8Num55z0"/>
    <w:rsid w:val="00F828F8"/>
    <w:rPr>
      <w:b w:val="0"/>
    </w:rPr>
  </w:style>
  <w:style w:type="character" w:customStyle="1" w:styleId="WW8Num60z0">
    <w:name w:val="WW8Num60z0"/>
    <w:rsid w:val="00F828F8"/>
    <w:rPr>
      <w:rFonts w:ascii="Symbol" w:hAnsi="Symbol"/>
    </w:rPr>
  </w:style>
  <w:style w:type="character" w:customStyle="1" w:styleId="WW8Num61z0">
    <w:name w:val="WW8Num61z0"/>
    <w:rsid w:val="00F828F8"/>
    <w:rPr>
      <w:b w:val="0"/>
      <w:color w:val="auto"/>
    </w:rPr>
  </w:style>
  <w:style w:type="character" w:customStyle="1" w:styleId="WW8Num64z0">
    <w:name w:val="WW8Num64z0"/>
    <w:rsid w:val="00F828F8"/>
    <w:rPr>
      <w:color w:val="000000"/>
    </w:rPr>
  </w:style>
  <w:style w:type="character" w:customStyle="1" w:styleId="WW8Num68z0">
    <w:name w:val="WW8Num68z0"/>
    <w:rsid w:val="00F828F8"/>
    <w:rPr>
      <w:color w:val="000000"/>
    </w:rPr>
  </w:style>
  <w:style w:type="character" w:customStyle="1" w:styleId="WW8Num69z0">
    <w:name w:val="WW8Num69z0"/>
    <w:rsid w:val="00F828F8"/>
    <w:rPr>
      <w:b/>
    </w:rPr>
  </w:style>
  <w:style w:type="character" w:customStyle="1" w:styleId="WW8Num71z0">
    <w:name w:val="WW8Num71z0"/>
    <w:rsid w:val="00F828F8"/>
    <w:rPr>
      <w:b/>
    </w:rPr>
  </w:style>
  <w:style w:type="character" w:customStyle="1" w:styleId="WW8Num74z0">
    <w:name w:val="WW8Num74z0"/>
    <w:rsid w:val="00F828F8"/>
    <w:rPr>
      <w:b w:val="0"/>
    </w:rPr>
  </w:style>
  <w:style w:type="character" w:customStyle="1" w:styleId="WW8Num77z0">
    <w:name w:val="WW8Num77z0"/>
    <w:rsid w:val="00F828F8"/>
    <w:rPr>
      <w:color w:val="000000"/>
    </w:rPr>
  </w:style>
  <w:style w:type="character" w:customStyle="1" w:styleId="WW8Num78z0">
    <w:name w:val="WW8Num78z0"/>
    <w:rsid w:val="00F828F8"/>
    <w:rPr>
      <w:color w:val="000000"/>
    </w:rPr>
  </w:style>
  <w:style w:type="character" w:customStyle="1" w:styleId="WW8Num79z0">
    <w:name w:val="WW8Num79z0"/>
    <w:rsid w:val="00F828F8"/>
    <w:rPr>
      <w:color w:val="000000"/>
    </w:rPr>
  </w:style>
  <w:style w:type="character" w:customStyle="1" w:styleId="Absatz-Standardschriftart">
    <w:name w:val="Absatz-Standardschriftart"/>
    <w:rsid w:val="00F828F8"/>
  </w:style>
  <w:style w:type="character" w:customStyle="1" w:styleId="WW8Num7z0">
    <w:name w:val="WW8Num7z0"/>
    <w:rsid w:val="00F828F8"/>
    <w:rPr>
      <w:rFonts w:eastAsia="Times New Roman"/>
    </w:rPr>
  </w:style>
  <w:style w:type="character" w:customStyle="1" w:styleId="WW8Num10z0">
    <w:name w:val="WW8Num10z0"/>
    <w:rsid w:val="00F828F8"/>
    <w:rPr>
      <w:b w:val="0"/>
      <w:color w:val="auto"/>
    </w:rPr>
  </w:style>
  <w:style w:type="character" w:customStyle="1" w:styleId="WW8Num14z1">
    <w:name w:val="WW8Num14z1"/>
    <w:rsid w:val="00F828F8"/>
    <w:rPr>
      <w:rFonts w:ascii="Courier New" w:hAnsi="Courier New" w:cs="Courier New"/>
    </w:rPr>
  </w:style>
  <w:style w:type="character" w:customStyle="1" w:styleId="WW8Num14z2">
    <w:name w:val="WW8Num14z2"/>
    <w:rsid w:val="00F828F8"/>
    <w:rPr>
      <w:rFonts w:ascii="Wingdings" w:hAnsi="Wingdings"/>
    </w:rPr>
  </w:style>
  <w:style w:type="character" w:customStyle="1" w:styleId="WW8Num16z0">
    <w:name w:val="WW8Num16z0"/>
    <w:rsid w:val="00F828F8"/>
    <w:rPr>
      <w:rFonts w:ascii="Symbol" w:hAnsi="Symbol"/>
    </w:rPr>
  </w:style>
  <w:style w:type="character" w:customStyle="1" w:styleId="WW8Num16z1">
    <w:name w:val="WW8Num16z1"/>
    <w:rsid w:val="00F828F8"/>
    <w:rPr>
      <w:rFonts w:ascii="Courier New" w:hAnsi="Courier New" w:cs="Courier New"/>
    </w:rPr>
  </w:style>
  <w:style w:type="character" w:customStyle="1" w:styleId="WW8Num16z2">
    <w:name w:val="WW8Num16z2"/>
    <w:rsid w:val="00F828F8"/>
    <w:rPr>
      <w:rFonts w:ascii="Wingdings" w:hAnsi="Wingdings"/>
    </w:rPr>
  </w:style>
  <w:style w:type="character" w:customStyle="1" w:styleId="WW8Num17z0">
    <w:name w:val="WW8Num17z0"/>
    <w:rsid w:val="00F828F8"/>
    <w:rPr>
      <w:color w:val="000000"/>
    </w:rPr>
  </w:style>
  <w:style w:type="character" w:customStyle="1" w:styleId="WW8Num22z1">
    <w:name w:val="WW8Num22z1"/>
    <w:rsid w:val="00F828F8"/>
    <w:rPr>
      <w:rFonts w:ascii="Courier New" w:hAnsi="Courier New"/>
    </w:rPr>
  </w:style>
  <w:style w:type="character" w:customStyle="1" w:styleId="WW8Num22z2">
    <w:name w:val="WW8Num22z2"/>
    <w:rsid w:val="00F828F8"/>
    <w:rPr>
      <w:rFonts w:ascii="Wingdings" w:hAnsi="Wingdings"/>
    </w:rPr>
  </w:style>
  <w:style w:type="character" w:customStyle="1" w:styleId="WW8Num22z3">
    <w:name w:val="WW8Num22z3"/>
    <w:rsid w:val="00F828F8"/>
    <w:rPr>
      <w:rFonts w:ascii="Symbol" w:hAnsi="Symbol"/>
    </w:rPr>
  </w:style>
  <w:style w:type="character" w:customStyle="1" w:styleId="WW8Num24z0">
    <w:name w:val="WW8Num24z0"/>
    <w:rsid w:val="00F828F8"/>
    <w:rPr>
      <w:b w:val="0"/>
    </w:rPr>
  </w:style>
  <w:style w:type="character" w:customStyle="1" w:styleId="WW8Num27z1">
    <w:name w:val="WW8Num27z1"/>
    <w:rsid w:val="00F828F8"/>
    <w:rPr>
      <w:rFonts w:ascii="Courier New" w:hAnsi="Courier New" w:cs="Courier New"/>
    </w:rPr>
  </w:style>
  <w:style w:type="character" w:customStyle="1" w:styleId="WW8Num27z2">
    <w:name w:val="WW8Num27z2"/>
    <w:rsid w:val="00F828F8"/>
    <w:rPr>
      <w:rFonts w:ascii="Wingdings" w:hAnsi="Wingdings"/>
    </w:rPr>
  </w:style>
  <w:style w:type="character" w:customStyle="1" w:styleId="WW8Num28z1">
    <w:name w:val="WW8Num28z1"/>
    <w:rsid w:val="00F828F8"/>
    <w:rPr>
      <w:rFonts w:ascii="Courier New" w:hAnsi="Courier New" w:cs="Courier New"/>
    </w:rPr>
  </w:style>
  <w:style w:type="character" w:customStyle="1" w:styleId="WW8Num28z2">
    <w:name w:val="WW8Num28z2"/>
    <w:rsid w:val="00F828F8"/>
    <w:rPr>
      <w:rFonts w:ascii="Wingdings" w:hAnsi="Wingdings"/>
    </w:rPr>
  </w:style>
  <w:style w:type="character" w:customStyle="1" w:styleId="WW8Num29z0">
    <w:name w:val="WW8Num29z0"/>
    <w:rsid w:val="00F828F8"/>
    <w:rPr>
      <w:color w:val="000000"/>
    </w:rPr>
  </w:style>
  <w:style w:type="character" w:customStyle="1" w:styleId="WW8Num30z1">
    <w:name w:val="WW8Num30z1"/>
    <w:rsid w:val="00F828F8"/>
    <w:rPr>
      <w:rFonts w:ascii="Courier New" w:hAnsi="Courier New" w:cs="Courier New"/>
    </w:rPr>
  </w:style>
  <w:style w:type="character" w:customStyle="1" w:styleId="WW8Num30z2">
    <w:name w:val="WW8Num30z2"/>
    <w:rsid w:val="00F828F8"/>
    <w:rPr>
      <w:rFonts w:ascii="Wingdings" w:hAnsi="Wingdings"/>
    </w:rPr>
  </w:style>
  <w:style w:type="character" w:customStyle="1" w:styleId="WW8Num31z1">
    <w:name w:val="WW8Num31z1"/>
    <w:rsid w:val="00F828F8"/>
    <w:rPr>
      <w:rFonts w:ascii="Courier New" w:hAnsi="Courier New" w:cs="Courier New"/>
    </w:rPr>
  </w:style>
  <w:style w:type="character" w:customStyle="1" w:styleId="WW8Num31z2">
    <w:name w:val="WW8Num31z2"/>
    <w:rsid w:val="00F828F8"/>
    <w:rPr>
      <w:rFonts w:ascii="Wingdings" w:hAnsi="Wingdings"/>
    </w:rPr>
  </w:style>
  <w:style w:type="character" w:customStyle="1" w:styleId="WW8Num31z3">
    <w:name w:val="WW8Num31z3"/>
    <w:rsid w:val="00F828F8"/>
    <w:rPr>
      <w:rFonts w:ascii="Symbol" w:hAnsi="Symbol"/>
    </w:rPr>
  </w:style>
  <w:style w:type="character" w:customStyle="1" w:styleId="WW8Num32z0">
    <w:name w:val="WW8Num32z0"/>
    <w:rsid w:val="00F828F8"/>
    <w:rPr>
      <w:color w:val="000000"/>
    </w:rPr>
  </w:style>
  <w:style w:type="character" w:customStyle="1" w:styleId="WW8Num38z0">
    <w:name w:val="WW8Num38z0"/>
    <w:rsid w:val="00F828F8"/>
    <w:rPr>
      <w:rFonts w:ascii="Symbol" w:hAnsi="Symbol"/>
    </w:rPr>
  </w:style>
  <w:style w:type="character" w:customStyle="1" w:styleId="WW8Num38z1">
    <w:name w:val="WW8Num38z1"/>
    <w:rsid w:val="00F828F8"/>
    <w:rPr>
      <w:rFonts w:ascii="Courier New" w:hAnsi="Courier New" w:cs="Courier New"/>
    </w:rPr>
  </w:style>
  <w:style w:type="character" w:customStyle="1" w:styleId="WW8Num38z2">
    <w:name w:val="WW8Num38z2"/>
    <w:rsid w:val="00F828F8"/>
    <w:rPr>
      <w:rFonts w:ascii="Wingdings" w:hAnsi="Wingdings"/>
    </w:rPr>
  </w:style>
  <w:style w:type="character" w:customStyle="1" w:styleId="WW8Num43z0">
    <w:name w:val="WW8Num43z0"/>
    <w:rsid w:val="00F828F8"/>
    <w:rPr>
      <w:color w:val="000000"/>
    </w:rPr>
  </w:style>
  <w:style w:type="character" w:customStyle="1" w:styleId="WW8Num44z1">
    <w:name w:val="WW8Num44z1"/>
    <w:rsid w:val="00F828F8"/>
    <w:rPr>
      <w:rFonts w:ascii="Courier New" w:hAnsi="Courier New" w:cs="Courier New"/>
    </w:rPr>
  </w:style>
  <w:style w:type="character" w:customStyle="1" w:styleId="WW8Num44z2">
    <w:name w:val="WW8Num44z2"/>
    <w:rsid w:val="00F828F8"/>
    <w:rPr>
      <w:rFonts w:ascii="Wingdings" w:hAnsi="Wingdings"/>
    </w:rPr>
  </w:style>
  <w:style w:type="character" w:customStyle="1" w:styleId="WW8Num46z0">
    <w:name w:val="WW8Num46z0"/>
    <w:rsid w:val="00F828F8"/>
    <w:rPr>
      <w:rFonts w:ascii="Arial" w:eastAsia="Times New Roman" w:hAnsi="Arial" w:cs="Arial"/>
    </w:rPr>
  </w:style>
  <w:style w:type="character" w:customStyle="1" w:styleId="WW8Num49z1">
    <w:name w:val="WW8Num49z1"/>
    <w:rsid w:val="00F828F8"/>
    <w:rPr>
      <w:rFonts w:ascii="Arial" w:eastAsia="Times New Roman" w:hAnsi="Arial" w:cs="Arial"/>
    </w:rPr>
  </w:style>
  <w:style w:type="character" w:customStyle="1" w:styleId="WW8Num52z0">
    <w:name w:val="WW8Num52z0"/>
    <w:rsid w:val="00F828F8"/>
    <w:rPr>
      <w:rFonts w:ascii="Arial" w:eastAsia="Times New Roman" w:hAnsi="Arial" w:cs="Arial"/>
    </w:rPr>
  </w:style>
  <w:style w:type="character" w:customStyle="1" w:styleId="WW8Num53z1">
    <w:name w:val="WW8Num53z1"/>
    <w:rsid w:val="00F828F8"/>
    <w:rPr>
      <w:rFonts w:ascii="Courier New" w:hAnsi="Courier New"/>
    </w:rPr>
  </w:style>
  <w:style w:type="character" w:customStyle="1" w:styleId="WW8Num53z2">
    <w:name w:val="WW8Num53z2"/>
    <w:rsid w:val="00F828F8"/>
    <w:rPr>
      <w:rFonts w:ascii="Wingdings" w:hAnsi="Wingdings"/>
    </w:rPr>
  </w:style>
  <w:style w:type="character" w:customStyle="1" w:styleId="WW8Num53z3">
    <w:name w:val="WW8Num53z3"/>
    <w:rsid w:val="00F828F8"/>
    <w:rPr>
      <w:rFonts w:ascii="Symbol" w:hAnsi="Symbol"/>
    </w:rPr>
  </w:style>
  <w:style w:type="character" w:customStyle="1" w:styleId="WW8Num57z0">
    <w:name w:val="WW8Num57z0"/>
    <w:rsid w:val="00F828F8"/>
    <w:rPr>
      <w:rFonts w:ascii="Arial" w:eastAsia="Times New Roman" w:hAnsi="Arial" w:cs="Arial"/>
    </w:rPr>
  </w:style>
  <w:style w:type="character" w:customStyle="1" w:styleId="WW8Num62z0">
    <w:name w:val="WW8Num62z0"/>
    <w:rsid w:val="00F828F8"/>
    <w:rPr>
      <w:rFonts w:ascii="Symbol" w:hAnsi="Symbol"/>
    </w:rPr>
  </w:style>
  <w:style w:type="character" w:customStyle="1" w:styleId="WW8Num62z1">
    <w:name w:val="WW8Num62z1"/>
    <w:rsid w:val="00F828F8"/>
    <w:rPr>
      <w:rFonts w:ascii="Courier New" w:hAnsi="Courier New" w:cs="Courier New"/>
    </w:rPr>
  </w:style>
  <w:style w:type="character" w:customStyle="1" w:styleId="WW8Num62z2">
    <w:name w:val="WW8Num62z2"/>
    <w:rsid w:val="00F828F8"/>
    <w:rPr>
      <w:rFonts w:ascii="Wingdings" w:hAnsi="Wingdings"/>
    </w:rPr>
  </w:style>
  <w:style w:type="character" w:customStyle="1" w:styleId="WW8Num63z0">
    <w:name w:val="WW8Num63z0"/>
    <w:rsid w:val="00F828F8"/>
    <w:rPr>
      <w:b w:val="0"/>
      <w:color w:val="auto"/>
    </w:rPr>
  </w:style>
  <w:style w:type="character" w:customStyle="1" w:styleId="WW8Num66z0">
    <w:name w:val="WW8Num66z0"/>
    <w:rsid w:val="00F828F8"/>
    <w:rPr>
      <w:color w:val="000000"/>
    </w:rPr>
  </w:style>
  <w:style w:type="character" w:customStyle="1" w:styleId="WW8Num70z0">
    <w:name w:val="WW8Num70z0"/>
    <w:rsid w:val="00F828F8"/>
    <w:rPr>
      <w:color w:val="000000"/>
    </w:rPr>
  </w:style>
  <w:style w:type="character" w:customStyle="1" w:styleId="WW8Num73z0">
    <w:name w:val="WW8Num73z0"/>
    <w:rsid w:val="00F828F8"/>
    <w:rPr>
      <w:rFonts w:ascii="Symbol" w:hAnsi="Symbol"/>
    </w:rPr>
  </w:style>
  <w:style w:type="character" w:customStyle="1" w:styleId="WW8Num73z1">
    <w:name w:val="WW8Num73z1"/>
    <w:rsid w:val="00F828F8"/>
    <w:rPr>
      <w:rFonts w:ascii="Courier New" w:hAnsi="Courier New" w:cs="Courier New"/>
    </w:rPr>
  </w:style>
  <w:style w:type="character" w:customStyle="1" w:styleId="WW8Num73z2">
    <w:name w:val="WW8Num73z2"/>
    <w:rsid w:val="00F828F8"/>
    <w:rPr>
      <w:rFonts w:ascii="Wingdings" w:hAnsi="Wingdings"/>
    </w:rPr>
  </w:style>
  <w:style w:type="character" w:customStyle="1" w:styleId="WW8Num76z0">
    <w:name w:val="WW8Num76z0"/>
    <w:rsid w:val="00F828F8"/>
    <w:rPr>
      <w:b w:val="0"/>
    </w:rPr>
  </w:style>
  <w:style w:type="character" w:customStyle="1" w:styleId="WW8Num80z0">
    <w:name w:val="WW8Num80z0"/>
    <w:rsid w:val="00F828F8"/>
    <w:rPr>
      <w:color w:val="000000"/>
    </w:rPr>
  </w:style>
  <w:style w:type="character" w:customStyle="1" w:styleId="WW8Num81z0">
    <w:name w:val="WW8Num81z0"/>
    <w:rsid w:val="00F828F8"/>
    <w:rPr>
      <w:rFonts w:ascii="Times New Roman" w:eastAsia="Times New Roman" w:hAnsi="Times New Roman" w:cs="Times New Roman"/>
    </w:rPr>
  </w:style>
  <w:style w:type="character" w:customStyle="1" w:styleId="WW8Num81z1">
    <w:name w:val="WW8Num81z1"/>
    <w:rsid w:val="00F828F8"/>
    <w:rPr>
      <w:rFonts w:ascii="Courier New" w:hAnsi="Courier New"/>
    </w:rPr>
  </w:style>
  <w:style w:type="character" w:customStyle="1" w:styleId="WW8Num81z2">
    <w:name w:val="WW8Num81z2"/>
    <w:rsid w:val="00F828F8"/>
    <w:rPr>
      <w:rFonts w:ascii="Wingdings" w:hAnsi="Wingdings"/>
    </w:rPr>
  </w:style>
  <w:style w:type="character" w:customStyle="1" w:styleId="WW8Num81z3">
    <w:name w:val="WW8Num81z3"/>
    <w:rsid w:val="00F828F8"/>
    <w:rPr>
      <w:rFonts w:ascii="Symbol" w:hAnsi="Symbol"/>
    </w:rPr>
  </w:style>
  <w:style w:type="character" w:customStyle="1" w:styleId="Domylnaczcionkaakapitu1">
    <w:name w:val="Domyślna czcionka akapitu1"/>
    <w:rsid w:val="00F828F8"/>
  </w:style>
  <w:style w:type="character" w:customStyle="1" w:styleId="WW-Absatz-Standardschriftart">
    <w:name w:val="WW-Absatz-Standardschriftart"/>
    <w:rsid w:val="00F828F8"/>
  </w:style>
  <w:style w:type="character" w:customStyle="1" w:styleId="WW-Domylnaczcionkaakapitu">
    <w:name w:val="WW-Domyślna czcionka akapitu"/>
    <w:rsid w:val="00F828F8"/>
  </w:style>
  <w:style w:type="character" w:styleId="UyteHipercze">
    <w:name w:val="FollowedHyperlink"/>
    <w:uiPriority w:val="99"/>
    <w:rsid w:val="00F828F8"/>
    <w:rPr>
      <w:color w:val="800080"/>
      <w:u w:val="single"/>
    </w:rPr>
  </w:style>
  <w:style w:type="character" w:customStyle="1" w:styleId="apple-style-span">
    <w:name w:val="apple-style-span"/>
    <w:basedOn w:val="Domylnaczcionkaakapitu1"/>
    <w:uiPriority w:val="99"/>
    <w:rsid w:val="00F828F8"/>
  </w:style>
  <w:style w:type="character" w:customStyle="1" w:styleId="style-type-ital">
    <w:name w:val="style-type-ital"/>
    <w:basedOn w:val="Domylnaczcionkaakapitu1"/>
    <w:rsid w:val="00F828F8"/>
  </w:style>
  <w:style w:type="character" w:customStyle="1" w:styleId="style-type-bold">
    <w:name w:val="style-type-bold"/>
    <w:basedOn w:val="Domylnaczcionkaakapitu1"/>
    <w:rsid w:val="00F828F8"/>
  </w:style>
  <w:style w:type="character" w:customStyle="1" w:styleId="ZwykytekstZnak">
    <w:name w:val="Zwykły tekst Znak"/>
    <w:rsid w:val="00F828F8"/>
    <w:rPr>
      <w:rFonts w:ascii="Courier New" w:hAnsi="Courier New"/>
    </w:rPr>
  </w:style>
  <w:style w:type="character" w:customStyle="1" w:styleId="TekstpodstawowywcityZnak">
    <w:name w:val="Tekst podstawowy wcięty Znak"/>
    <w:rsid w:val="00F828F8"/>
    <w:rPr>
      <w:sz w:val="24"/>
      <w:szCs w:val="24"/>
    </w:rPr>
  </w:style>
  <w:style w:type="character" w:customStyle="1" w:styleId="TekstprzypisukocowegoZnak">
    <w:name w:val="Tekst przypisu końcowego Znak"/>
    <w:basedOn w:val="Domylnaczcionkaakapitu1"/>
    <w:rsid w:val="00F828F8"/>
  </w:style>
  <w:style w:type="character" w:customStyle="1" w:styleId="Znakiprzypiswdolnych">
    <w:name w:val="Znaki przypisów dolnych"/>
    <w:rsid w:val="00F828F8"/>
    <w:rPr>
      <w:vertAlign w:val="superscript"/>
    </w:rPr>
  </w:style>
  <w:style w:type="character" w:customStyle="1" w:styleId="Tekstpodstawowy3Znak">
    <w:name w:val="Tekst podstawowy 3 Znak"/>
    <w:rsid w:val="00F828F8"/>
    <w:rPr>
      <w:sz w:val="16"/>
      <w:szCs w:val="16"/>
    </w:rPr>
  </w:style>
  <w:style w:type="character" w:customStyle="1" w:styleId="TekstkomentarzaZnak">
    <w:name w:val="Tekst komentarza Znak"/>
    <w:basedOn w:val="Domylnaczcionkaakapitu1"/>
    <w:rsid w:val="00F828F8"/>
  </w:style>
  <w:style w:type="character" w:customStyle="1" w:styleId="TekstpodstawowyZnak">
    <w:name w:val="Tekst podstawowy Znak"/>
    <w:rsid w:val="00F828F8"/>
    <w:rPr>
      <w:sz w:val="26"/>
    </w:rPr>
  </w:style>
  <w:style w:type="character" w:customStyle="1" w:styleId="Tekstpodstawowy2Znak">
    <w:name w:val="Tekst podstawowy 2 Znak"/>
    <w:rsid w:val="00F828F8"/>
    <w:rPr>
      <w:sz w:val="24"/>
      <w:szCs w:val="24"/>
    </w:rPr>
  </w:style>
  <w:style w:type="paragraph" w:customStyle="1" w:styleId="Nagwek10">
    <w:name w:val="Nagłówek1"/>
    <w:basedOn w:val="Normalny"/>
    <w:next w:val="Tekstpodstawowy"/>
    <w:rsid w:val="00F828F8"/>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828F8"/>
    <w:pPr>
      <w:spacing w:after="120"/>
    </w:pPr>
    <w:rPr>
      <w:sz w:val="26"/>
      <w:szCs w:val="20"/>
      <w:lang w:val="x-none"/>
    </w:rPr>
  </w:style>
  <w:style w:type="character" w:customStyle="1" w:styleId="TekstpodstawowyZnak1">
    <w:name w:val="Tekst podstawowy Znak1"/>
    <w:basedOn w:val="Domylnaczcionkaakapitu"/>
    <w:link w:val="Tekstpodstawowy"/>
    <w:rsid w:val="00F828F8"/>
    <w:rPr>
      <w:rFonts w:ascii="Times New Roman" w:eastAsia="Times New Roman" w:hAnsi="Times New Roman" w:cs="Times New Roman"/>
      <w:sz w:val="26"/>
      <w:szCs w:val="20"/>
      <w:lang w:val="x-none" w:eastAsia="ar-SA"/>
    </w:rPr>
  </w:style>
  <w:style w:type="paragraph" w:styleId="Lista">
    <w:name w:val="List"/>
    <w:basedOn w:val="Tekstpodstawowy"/>
    <w:rsid w:val="00F828F8"/>
    <w:rPr>
      <w:rFonts w:cs="Tahoma"/>
    </w:rPr>
  </w:style>
  <w:style w:type="paragraph" w:customStyle="1" w:styleId="Podpis1">
    <w:name w:val="Podpis1"/>
    <w:basedOn w:val="Normalny"/>
    <w:rsid w:val="00F828F8"/>
    <w:pPr>
      <w:suppressLineNumbers/>
      <w:spacing w:before="120" w:after="120"/>
    </w:pPr>
    <w:rPr>
      <w:rFonts w:cs="Tahoma"/>
      <w:i/>
      <w:iCs/>
    </w:rPr>
  </w:style>
  <w:style w:type="paragraph" w:customStyle="1" w:styleId="Indeks">
    <w:name w:val="Indeks"/>
    <w:basedOn w:val="Normalny"/>
    <w:rsid w:val="00F828F8"/>
    <w:pPr>
      <w:suppressLineNumbers/>
    </w:pPr>
    <w:rPr>
      <w:rFonts w:cs="Tahoma"/>
      <w:sz w:val="26"/>
      <w:szCs w:val="20"/>
    </w:rPr>
  </w:style>
  <w:style w:type="paragraph" w:styleId="Podpis">
    <w:name w:val="Signature"/>
    <w:basedOn w:val="Normalny"/>
    <w:link w:val="PodpisZnak"/>
    <w:rsid w:val="00F828F8"/>
    <w:pPr>
      <w:suppressLineNumbers/>
      <w:spacing w:before="120" w:after="120"/>
    </w:pPr>
    <w:rPr>
      <w:i/>
      <w:iCs/>
      <w:sz w:val="20"/>
      <w:szCs w:val="20"/>
      <w:lang w:val="x-none"/>
    </w:rPr>
  </w:style>
  <w:style w:type="character" w:customStyle="1" w:styleId="PodpisZnak">
    <w:name w:val="Podpis Znak"/>
    <w:basedOn w:val="Domylnaczcionkaakapitu"/>
    <w:link w:val="Podpis"/>
    <w:rsid w:val="00F828F8"/>
    <w:rPr>
      <w:rFonts w:ascii="Times New Roman" w:eastAsia="Times New Roman" w:hAnsi="Times New Roman" w:cs="Times New Roman"/>
      <w:i/>
      <w:iCs/>
      <w:sz w:val="20"/>
      <w:szCs w:val="20"/>
      <w:lang w:val="x-none" w:eastAsia="ar-SA"/>
    </w:rPr>
  </w:style>
  <w:style w:type="paragraph" w:styleId="Tekstpodstawowywcity">
    <w:name w:val="Body Text Indent"/>
    <w:basedOn w:val="Normalny"/>
    <w:link w:val="TekstpodstawowywcityZnak1"/>
    <w:rsid w:val="00F828F8"/>
    <w:pPr>
      <w:suppressAutoHyphens w:val="0"/>
      <w:ind w:firstLine="708"/>
      <w:jc w:val="both"/>
    </w:pPr>
    <w:rPr>
      <w:lang w:val="x-none"/>
    </w:rPr>
  </w:style>
  <w:style w:type="character" w:customStyle="1" w:styleId="TekstpodstawowywcityZnak1">
    <w:name w:val="Tekst podstawowy wcięty Znak1"/>
    <w:basedOn w:val="Domylnaczcionkaakapitu"/>
    <w:link w:val="Tekstpodstawowywcity"/>
    <w:rsid w:val="00F828F8"/>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F828F8"/>
    <w:pPr>
      <w:suppressAutoHyphens w:val="0"/>
    </w:pPr>
    <w:rPr>
      <w:rFonts w:ascii="Bookman Old Style" w:hAnsi="Bookman Old Style"/>
      <w:b/>
      <w:szCs w:val="20"/>
    </w:rPr>
  </w:style>
  <w:style w:type="paragraph" w:customStyle="1" w:styleId="Zwykytekst2">
    <w:name w:val="Zwykły tekst2"/>
    <w:basedOn w:val="Normalny"/>
    <w:rsid w:val="00F828F8"/>
    <w:pPr>
      <w:widowControl w:val="0"/>
    </w:pPr>
    <w:rPr>
      <w:rFonts w:ascii="Courier New" w:eastAsia="Lucida Sans Unicode" w:hAnsi="Courier New"/>
      <w:kern w:val="1"/>
    </w:rPr>
  </w:style>
  <w:style w:type="paragraph" w:customStyle="1" w:styleId="p-type-quest">
    <w:name w:val="p-type-quest"/>
    <w:basedOn w:val="Normalny"/>
    <w:rsid w:val="00F828F8"/>
    <w:pPr>
      <w:suppressAutoHyphens w:val="0"/>
      <w:spacing w:before="100" w:after="100"/>
    </w:pPr>
  </w:style>
  <w:style w:type="paragraph" w:customStyle="1" w:styleId="p-type-visa">
    <w:name w:val="p-type-visa"/>
    <w:basedOn w:val="Normalny"/>
    <w:rsid w:val="00F828F8"/>
    <w:pPr>
      <w:suppressAutoHyphens w:val="0"/>
      <w:spacing w:before="100" w:after="100"/>
    </w:pPr>
  </w:style>
  <w:style w:type="paragraph" w:customStyle="1" w:styleId="p-type-nota">
    <w:name w:val="p-type-nota"/>
    <w:basedOn w:val="Normalny"/>
    <w:rsid w:val="00F828F8"/>
    <w:pPr>
      <w:suppressAutoHyphens w:val="0"/>
      <w:spacing w:before="100" w:after="100"/>
    </w:pPr>
  </w:style>
  <w:style w:type="paragraph" w:customStyle="1" w:styleId="p">
    <w:name w:val="p"/>
    <w:basedOn w:val="Normalny"/>
    <w:rsid w:val="00F828F8"/>
    <w:pPr>
      <w:suppressAutoHyphens w:val="0"/>
      <w:spacing w:before="100" w:after="100"/>
    </w:pPr>
  </w:style>
  <w:style w:type="paragraph" w:customStyle="1" w:styleId="Zwykytekst3">
    <w:name w:val="Zwykły tekst3"/>
    <w:basedOn w:val="Normalny"/>
    <w:rsid w:val="00F828F8"/>
    <w:rPr>
      <w:rFonts w:ascii="Courier New" w:hAnsi="Courier New"/>
      <w:sz w:val="20"/>
      <w:szCs w:val="20"/>
    </w:rPr>
  </w:style>
  <w:style w:type="paragraph" w:customStyle="1" w:styleId="Tekstpodstawowywcity32">
    <w:name w:val="Tekst podstawowy wcięty 32"/>
    <w:basedOn w:val="Normalny"/>
    <w:rsid w:val="00F828F8"/>
    <w:pPr>
      <w:widowControl w:val="0"/>
      <w:ind w:left="340" w:hanging="340"/>
    </w:pPr>
    <w:rPr>
      <w:rFonts w:eastAsia="Lucida Sans Unicode"/>
      <w:kern w:val="1"/>
    </w:rPr>
  </w:style>
  <w:style w:type="paragraph" w:customStyle="1" w:styleId="Zawartotabeli">
    <w:name w:val="Zawartość tabeli"/>
    <w:basedOn w:val="Normalny"/>
    <w:rsid w:val="00F828F8"/>
    <w:pPr>
      <w:widowControl w:val="0"/>
      <w:suppressLineNumbers/>
    </w:pPr>
    <w:rPr>
      <w:rFonts w:eastAsia="Lucida Sans Unicode"/>
      <w:kern w:val="1"/>
    </w:rPr>
  </w:style>
  <w:style w:type="paragraph" w:customStyle="1" w:styleId="Angebotstabelle">
    <w:name w:val="Angebotstabelle"/>
    <w:basedOn w:val="Normalny"/>
    <w:rsid w:val="00F828F8"/>
    <w:pPr>
      <w:tabs>
        <w:tab w:val="decimal" w:pos="5670"/>
        <w:tab w:val="decimal" w:pos="7371"/>
      </w:tabs>
      <w:suppressAutoHyphens w:val="0"/>
      <w:spacing w:before="60"/>
    </w:pPr>
    <w:rPr>
      <w:rFonts w:ascii="SartoriusRotisMail" w:hAnsi="SartoriusRotisMail"/>
      <w:sz w:val="22"/>
      <w:szCs w:val="20"/>
      <w:lang w:val="de-DE"/>
    </w:rPr>
  </w:style>
  <w:style w:type="paragraph" w:styleId="Tekstprzypisukocowego">
    <w:name w:val="endnote text"/>
    <w:basedOn w:val="Normalny"/>
    <w:link w:val="TekstprzypisukocowegoZnak1"/>
    <w:rsid w:val="00F828F8"/>
    <w:pPr>
      <w:suppressAutoHyphens w:val="0"/>
    </w:pPr>
    <w:rPr>
      <w:sz w:val="20"/>
      <w:szCs w:val="20"/>
      <w:lang w:val="x-none"/>
    </w:rPr>
  </w:style>
  <w:style w:type="character" w:customStyle="1" w:styleId="TekstprzypisukocowegoZnak1">
    <w:name w:val="Tekst przypisu końcowego Znak1"/>
    <w:basedOn w:val="Domylnaczcionkaakapitu"/>
    <w:link w:val="Tekstprzypisukocowego"/>
    <w:rsid w:val="00F828F8"/>
    <w:rPr>
      <w:rFonts w:ascii="Times New Roman" w:eastAsia="Times New Roman" w:hAnsi="Times New Roman" w:cs="Times New Roman"/>
      <w:sz w:val="20"/>
      <w:szCs w:val="20"/>
      <w:lang w:val="x-none" w:eastAsia="ar-SA"/>
    </w:rPr>
  </w:style>
  <w:style w:type="paragraph" w:customStyle="1" w:styleId="TableText">
    <w:name w:val="Table Text"/>
    <w:rsid w:val="00F828F8"/>
    <w:pPr>
      <w:suppressAutoHyphens/>
      <w:autoSpaceDE w:val="0"/>
      <w:spacing w:after="0" w:line="240" w:lineRule="auto"/>
    </w:pPr>
    <w:rPr>
      <w:rFonts w:ascii="Arial" w:eastAsia="Arial" w:hAnsi="Arial" w:cs="Arial"/>
      <w:color w:val="000000"/>
      <w:sz w:val="20"/>
      <w:szCs w:val="20"/>
      <w:lang w:eastAsia="ar-SA"/>
    </w:rPr>
  </w:style>
  <w:style w:type="paragraph" w:customStyle="1" w:styleId="Tekstpodstawowy33">
    <w:name w:val="Tekst podstawowy 33"/>
    <w:basedOn w:val="Normalny"/>
    <w:rsid w:val="00F828F8"/>
    <w:pPr>
      <w:spacing w:after="120"/>
    </w:pPr>
    <w:rPr>
      <w:sz w:val="16"/>
      <w:szCs w:val="16"/>
    </w:rPr>
  </w:style>
  <w:style w:type="paragraph" w:styleId="NormalnyWeb">
    <w:name w:val="Normal (Web)"/>
    <w:basedOn w:val="Normalny"/>
    <w:uiPriority w:val="99"/>
    <w:rsid w:val="00F828F8"/>
    <w:pPr>
      <w:suppressAutoHyphens w:val="0"/>
      <w:spacing w:before="100" w:after="100"/>
    </w:pPr>
  </w:style>
  <w:style w:type="paragraph" w:customStyle="1" w:styleId="Tekstkomentarza1">
    <w:name w:val="Tekst komentarza1"/>
    <w:basedOn w:val="Normalny"/>
    <w:rsid w:val="00F828F8"/>
    <w:pPr>
      <w:suppressAutoHyphens w:val="0"/>
    </w:pPr>
    <w:rPr>
      <w:sz w:val="20"/>
      <w:szCs w:val="20"/>
    </w:rPr>
  </w:style>
  <w:style w:type="paragraph" w:customStyle="1" w:styleId="ZnakZnakZnakZnak">
    <w:name w:val="Znak Znak Znak Znak"/>
    <w:basedOn w:val="Normalny"/>
    <w:rsid w:val="00F828F8"/>
    <w:pPr>
      <w:suppressAutoHyphens w:val="0"/>
    </w:pPr>
  </w:style>
  <w:style w:type="paragraph" w:customStyle="1" w:styleId="Default">
    <w:name w:val="Default"/>
    <w:rsid w:val="00F828F8"/>
    <w:pPr>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32">
    <w:name w:val="Tekst podstawowy 32"/>
    <w:basedOn w:val="Normalny"/>
    <w:rsid w:val="00F828F8"/>
    <w:rPr>
      <w:rFonts w:cs="Courier New"/>
      <w:szCs w:val="20"/>
    </w:rPr>
  </w:style>
  <w:style w:type="paragraph" w:customStyle="1" w:styleId="Tekstpodstawowywcity1">
    <w:name w:val="Tekst podstawowy wcięty1"/>
    <w:basedOn w:val="Normalny"/>
    <w:rsid w:val="00F828F8"/>
    <w:pPr>
      <w:jc w:val="both"/>
    </w:pPr>
    <w:rPr>
      <w:rFonts w:ascii="Arial" w:hAnsi="Arial" w:cs="Courier New"/>
      <w:sz w:val="22"/>
      <w:szCs w:val="20"/>
    </w:rPr>
  </w:style>
  <w:style w:type="paragraph" w:customStyle="1" w:styleId="Tekstdugiegocytatu">
    <w:name w:val="Tekst długiego cytatu"/>
    <w:basedOn w:val="Normalny"/>
    <w:rsid w:val="00F828F8"/>
    <w:pPr>
      <w:spacing w:before="39" w:after="39"/>
      <w:ind w:left="519" w:right="39" w:hanging="480"/>
    </w:pPr>
    <w:rPr>
      <w:rFonts w:cs="Courier New"/>
      <w:szCs w:val="20"/>
    </w:rPr>
  </w:style>
  <w:style w:type="paragraph" w:customStyle="1" w:styleId="Zwykytekst1">
    <w:name w:val="Zwykły tekst1"/>
    <w:basedOn w:val="Normalny"/>
    <w:rsid w:val="00F828F8"/>
    <w:pPr>
      <w:widowControl w:val="0"/>
    </w:pPr>
    <w:rPr>
      <w:rFonts w:ascii="Courier New" w:eastAsia="Lucida Sans Unicode" w:hAnsi="Courier New"/>
      <w:kern w:val="1"/>
    </w:rPr>
  </w:style>
  <w:style w:type="paragraph" w:customStyle="1" w:styleId="Tekstpodstawowy31">
    <w:name w:val="Tekst podstawowy 31"/>
    <w:basedOn w:val="Normalny"/>
    <w:rsid w:val="00F828F8"/>
    <w:rPr>
      <w:szCs w:val="20"/>
    </w:rPr>
  </w:style>
  <w:style w:type="paragraph" w:customStyle="1" w:styleId="Nagwektabeli">
    <w:name w:val="Nagłówek tabeli"/>
    <w:basedOn w:val="Zawartotabeli"/>
    <w:rsid w:val="00F828F8"/>
    <w:pPr>
      <w:jc w:val="center"/>
    </w:pPr>
    <w:rPr>
      <w:b/>
      <w:bCs/>
    </w:rPr>
  </w:style>
  <w:style w:type="paragraph" w:styleId="Tekstpodstawowywcity2">
    <w:name w:val="Body Text Indent 2"/>
    <w:basedOn w:val="Normalny"/>
    <w:link w:val="Tekstpodstawowywcity2Znak"/>
    <w:rsid w:val="00F828F8"/>
    <w:pPr>
      <w:tabs>
        <w:tab w:val="left" w:pos="851"/>
      </w:tabs>
      <w:spacing w:line="360" w:lineRule="auto"/>
      <w:ind w:left="851"/>
      <w:jc w:val="both"/>
    </w:pPr>
    <w:rPr>
      <w:rFonts w:ascii="Arial" w:hAnsi="Arial"/>
      <w:sz w:val="22"/>
      <w:szCs w:val="22"/>
      <w:lang w:val="x-none"/>
    </w:rPr>
  </w:style>
  <w:style w:type="character" w:customStyle="1" w:styleId="Tekstpodstawowywcity2Znak">
    <w:name w:val="Tekst podstawowy wcięty 2 Znak"/>
    <w:basedOn w:val="Domylnaczcionkaakapitu"/>
    <w:link w:val="Tekstpodstawowywcity2"/>
    <w:rsid w:val="00F828F8"/>
    <w:rPr>
      <w:rFonts w:ascii="Arial" w:eastAsia="Times New Roman" w:hAnsi="Arial" w:cs="Times New Roman"/>
      <w:lang w:val="x-none" w:eastAsia="ar-SA"/>
    </w:rPr>
  </w:style>
  <w:style w:type="paragraph" w:styleId="Tekstpodstawowywcity3">
    <w:name w:val="Body Text Indent 3"/>
    <w:basedOn w:val="Normalny"/>
    <w:link w:val="Tekstpodstawowywcity3Znak"/>
    <w:rsid w:val="00F828F8"/>
    <w:pPr>
      <w:autoSpaceDE w:val="0"/>
      <w:spacing w:line="360" w:lineRule="auto"/>
      <w:ind w:left="720"/>
      <w:jc w:val="both"/>
    </w:pPr>
    <w:rPr>
      <w:rFonts w:ascii="Arial" w:hAnsi="Arial"/>
      <w:color w:val="FF0000"/>
      <w:sz w:val="22"/>
      <w:szCs w:val="22"/>
      <w:lang w:val="x-none"/>
    </w:rPr>
  </w:style>
  <w:style w:type="character" w:customStyle="1" w:styleId="Tekstpodstawowywcity3Znak">
    <w:name w:val="Tekst podstawowy wcięty 3 Znak"/>
    <w:basedOn w:val="Domylnaczcionkaakapitu"/>
    <w:link w:val="Tekstpodstawowywcity3"/>
    <w:rsid w:val="00F828F8"/>
    <w:rPr>
      <w:rFonts w:ascii="Arial" w:eastAsia="Times New Roman" w:hAnsi="Arial" w:cs="Times New Roman"/>
      <w:color w:val="FF0000"/>
      <w:lang w:val="x-none" w:eastAsia="ar-SA"/>
    </w:rPr>
  </w:style>
  <w:style w:type="paragraph" w:styleId="Tytu">
    <w:name w:val="Title"/>
    <w:basedOn w:val="Normalny"/>
    <w:link w:val="TytuZnak"/>
    <w:qFormat/>
    <w:rsid w:val="00F828F8"/>
    <w:pPr>
      <w:suppressAutoHyphens w:val="0"/>
      <w:jc w:val="center"/>
    </w:pPr>
    <w:rPr>
      <w:spacing w:val="40"/>
      <w:sz w:val="32"/>
      <w:lang w:val="x-none" w:eastAsia="x-none"/>
    </w:rPr>
  </w:style>
  <w:style w:type="character" w:customStyle="1" w:styleId="TytuZnak">
    <w:name w:val="Tytuł Znak"/>
    <w:basedOn w:val="Domylnaczcionkaakapitu"/>
    <w:link w:val="Tytu"/>
    <w:rsid w:val="00F828F8"/>
    <w:rPr>
      <w:rFonts w:ascii="Times New Roman" w:eastAsia="Times New Roman" w:hAnsi="Times New Roman" w:cs="Times New Roman"/>
      <w:spacing w:val="40"/>
      <w:sz w:val="32"/>
      <w:szCs w:val="24"/>
      <w:lang w:val="x-none" w:eastAsia="x-none"/>
    </w:rPr>
  </w:style>
  <w:style w:type="paragraph" w:customStyle="1" w:styleId="Normalny1">
    <w:name w:val="Normalny1"/>
    <w:rsid w:val="00F828F8"/>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wstpniesformatowany">
    <w:name w:val="Tekst wstępnie sformatowany"/>
    <w:basedOn w:val="Normalny1"/>
    <w:rsid w:val="00F828F8"/>
    <w:rPr>
      <w:rFonts w:ascii="Courier New" w:eastAsia="Courier New" w:hAnsi="Courier New" w:cs="Courier New"/>
      <w:sz w:val="20"/>
      <w:szCs w:val="20"/>
      <w:lang w:eastAsia="hi-IN" w:bidi="hi-IN"/>
    </w:rPr>
  </w:style>
  <w:style w:type="paragraph" w:styleId="Tekstpodstawowy2">
    <w:name w:val="Body Text 2"/>
    <w:basedOn w:val="Normalny"/>
    <w:link w:val="Tekstpodstawowy2Znak1"/>
    <w:rsid w:val="00F828F8"/>
    <w:pPr>
      <w:suppressAutoHyphens w:val="0"/>
      <w:jc w:val="center"/>
    </w:pPr>
    <w:rPr>
      <w:rFonts w:ascii="Arial" w:eastAsia="Lucida Sans Unicode" w:hAnsi="Arial"/>
      <w:b/>
      <w:kern w:val="1"/>
      <w:sz w:val="20"/>
      <w:szCs w:val="20"/>
      <w:lang w:val="x-none"/>
    </w:rPr>
  </w:style>
  <w:style w:type="character" w:customStyle="1" w:styleId="Tekstpodstawowy2Znak1">
    <w:name w:val="Tekst podstawowy 2 Znak1"/>
    <w:basedOn w:val="Domylnaczcionkaakapitu"/>
    <w:link w:val="Tekstpodstawowy2"/>
    <w:rsid w:val="00F828F8"/>
    <w:rPr>
      <w:rFonts w:ascii="Arial" w:eastAsia="Lucida Sans Unicode" w:hAnsi="Arial" w:cs="Times New Roman"/>
      <w:b/>
      <w:kern w:val="1"/>
      <w:sz w:val="20"/>
      <w:szCs w:val="20"/>
      <w:lang w:val="x-none" w:eastAsia="ar-SA"/>
    </w:rPr>
  </w:style>
  <w:style w:type="paragraph" w:styleId="Tekstpodstawowy3">
    <w:name w:val="Body Text 3"/>
    <w:basedOn w:val="Normalny"/>
    <w:link w:val="Tekstpodstawowy3Znak1"/>
    <w:rsid w:val="00F828F8"/>
    <w:pPr>
      <w:suppressAutoHyphens w:val="0"/>
      <w:autoSpaceDE w:val="0"/>
      <w:autoSpaceDN w:val="0"/>
      <w:adjustRightInd w:val="0"/>
      <w:spacing w:line="360" w:lineRule="auto"/>
      <w:jc w:val="both"/>
    </w:pPr>
    <w:rPr>
      <w:rFonts w:ascii="Arial" w:hAnsi="Arial"/>
      <w:b/>
      <w:bCs/>
      <w:sz w:val="22"/>
      <w:szCs w:val="21"/>
      <w:lang w:val="x-none" w:eastAsia="x-none"/>
    </w:rPr>
  </w:style>
  <w:style w:type="character" w:customStyle="1" w:styleId="Tekstpodstawowy3Znak1">
    <w:name w:val="Tekst podstawowy 3 Znak1"/>
    <w:basedOn w:val="Domylnaczcionkaakapitu"/>
    <w:link w:val="Tekstpodstawowy3"/>
    <w:rsid w:val="00F828F8"/>
    <w:rPr>
      <w:rFonts w:ascii="Arial" w:eastAsia="Times New Roman" w:hAnsi="Arial" w:cs="Times New Roman"/>
      <w:b/>
      <w:bCs/>
      <w:szCs w:val="21"/>
      <w:lang w:val="x-none" w:eastAsia="x-none"/>
    </w:rPr>
  </w:style>
  <w:style w:type="character" w:styleId="Pogrubienie">
    <w:name w:val="Strong"/>
    <w:uiPriority w:val="22"/>
    <w:qFormat/>
    <w:rsid w:val="00F828F8"/>
    <w:rPr>
      <w:b/>
      <w:bCs/>
    </w:rPr>
  </w:style>
  <w:style w:type="paragraph" w:styleId="HTML-wstpniesformatowany">
    <w:name w:val="HTML Preformatted"/>
    <w:basedOn w:val="Normalny"/>
    <w:link w:val="HTML-wstpniesformatowanyZnak"/>
    <w:uiPriority w:val="99"/>
    <w:unhideWhenUsed/>
    <w:rsid w:val="00F8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2" w:lineRule="atLeast"/>
    </w:pPr>
    <w:rPr>
      <w:rFonts w:ascii="Courier New" w:hAnsi="Courier New"/>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828F8"/>
    <w:rPr>
      <w:rFonts w:ascii="Courier New" w:eastAsia="Times New Roman" w:hAnsi="Courier New" w:cs="Times New Roman"/>
      <w:color w:val="000000"/>
      <w:sz w:val="20"/>
      <w:szCs w:val="20"/>
      <w:lang w:val="x-none" w:eastAsia="x-none"/>
    </w:rPr>
  </w:style>
  <w:style w:type="paragraph" w:customStyle="1" w:styleId="Standard">
    <w:name w:val="Standard"/>
    <w:rsid w:val="00F82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Normalny1"/>
    <w:rsid w:val="00F828F8"/>
    <w:pPr>
      <w:autoSpaceDN w:val="0"/>
    </w:pPr>
    <w:rPr>
      <w:rFonts w:ascii="Courier New" w:eastAsia="Courier New" w:hAnsi="Courier New" w:cs="Courier New"/>
      <w:kern w:val="3"/>
      <w:sz w:val="20"/>
      <w:szCs w:val="20"/>
      <w:lang w:eastAsia="zh-CN" w:bidi="hi-IN"/>
    </w:rPr>
  </w:style>
  <w:style w:type="paragraph" w:customStyle="1" w:styleId="Textbody">
    <w:name w:val="Text body"/>
    <w:basedOn w:val="Standard"/>
    <w:rsid w:val="00F828F8"/>
    <w:pPr>
      <w:spacing w:after="120"/>
    </w:pPr>
    <w:rPr>
      <w:rFonts w:eastAsia="Arial Unicode MS"/>
    </w:rPr>
  </w:style>
  <w:style w:type="character" w:customStyle="1" w:styleId="StrongEmphasis">
    <w:name w:val="Strong Emphasis"/>
    <w:rsid w:val="00F828F8"/>
    <w:rPr>
      <w:b/>
      <w:bCs/>
    </w:rPr>
  </w:style>
  <w:style w:type="table" w:styleId="Tabela-Siatka">
    <w:name w:val="Table Grid"/>
    <w:basedOn w:val="Standardowy"/>
    <w:uiPriority w:val="59"/>
    <w:rsid w:val="00F828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828F8"/>
    <w:pPr>
      <w:suppressLineNumbers/>
    </w:pPr>
    <w:rPr>
      <w:rFonts w:eastAsia="Arial Unicode MS"/>
    </w:rPr>
  </w:style>
  <w:style w:type="character" w:styleId="Odwoanieprzypisukocowego">
    <w:name w:val="endnote reference"/>
    <w:rsid w:val="00F828F8"/>
    <w:rPr>
      <w:vertAlign w:val="superscript"/>
    </w:rPr>
  </w:style>
  <w:style w:type="paragraph" w:customStyle="1" w:styleId="Tekstpodstawowy211">
    <w:name w:val="Tekst podstawowy 211"/>
    <w:basedOn w:val="Normalny"/>
    <w:rsid w:val="00F828F8"/>
    <w:pPr>
      <w:suppressAutoHyphens w:val="0"/>
      <w:spacing w:after="120" w:line="480" w:lineRule="auto"/>
    </w:pPr>
  </w:style>
  <w:style w:type="paragraph" w:customStyle="1" w:styleId="western">
    <w:name w:val="western"/>
    <w:basedOn w:val="Normalny"/>
    <w:rsid w:val="00F828F8"/>
    <w:pPr>
      <w:suppressAutoHyphens w:val="0"/>
      <w:spacing w:before="100" w:beforeAutospacing="1" w:after="119"/>
    </w:pPr>
    <w:rPr>
      <w:lang w:eastAsia="pl-PL"/>
    </w:rPr>
  </w:style>
  <w:style w:type="paragraph" w:customStyle="1" w:styleId="Tabela-wypunktowanie">
    <w:name w:val="Tabela - wypunktowanie"/>
    <w:basedOn w:val="PreformattedText"/>
    <w:rsid w:val="00F828F8"/>
    <w:pPr>
      <w:tabs>
        <w:tab w:val="left" w:pos="472"/>
      </w:tabs>
      <w:snapToGrid w:val="0"/>
      <w:spacing w:line="240" w:lineRule="auto"/>
      <w:ind w:left="236" w:right="67" w:hanging="202"/>
    </w:pPr>
    <w:rPr>
      <w:rFonts w:ascii="Arial" w:hAnsi="Arial" w:cs="Arial"/>
      <w:color w:val="000000"/>
    </w:rPr>
  </w:style>
  <w:style w:type="numbering" w:customStyle="1" w:styleId="List1">
    <w:name w:val="List 1"/>
    <w:basedOn w:val="Bezlisty"/>
    <w:rsid w:val="00F828F8"/>
    <w:pPr>
      <w:numPr>
        <w:numId w:val="4"/>
      </w:numPr>
    </w:pPr>
  </w:style>
  <w:style w:type="paragraph" w:styleId="Tekstprzypisudolnego">
    <w:name w:val="footnote text"/>
    <w:basedOn w:val="Normalny"/>
    <w:link w:val="TekstprzypisudolnegoZnak"/>
    <w:uiPriority w:val="99"/>
    <w:semiHidden/>
    <w:unhideWhenUsed/>
    <w:rsid w:val="00F828F8"/>
    <w:rPr>
      <w:sz w:val="20"/>
      <w:szCs w:val="20"/>
    </w:rPr>
  </w:style>
  <w:style w:type="character" w:customStyle="1" w:styleId="TekstprzypisudolnegoZnak">
    <w:name w:val="Tekst przypisu dolnego Znak"/>
    <w:basedOn w:val="Domylnaczcionkaakapitu"/>
    <w:link w:val="Tekstprzypisudolnego"/>
    <w:uiPriority w:val="99"/>
    <w:semiHidden/>
    <w:rsid w:val="00F828F8"/>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828F8"/>
    <w:rPr>
      <w:vertAlign w:val="superscript"/>
    </w:rPr>
  </w:style>
  <w:style w:type="character" w:styleId="Odwoaniedokomentarza">
    <w:name w:val="annotation reference"/>
    <w:uiPriority w:val="99"/>
    <w:semiHidden/>
    <w:unhideWhenUsed/>
    <w:rsid w:val="00F828F8"/>
    <w:rPr>
      <w:sz w:val="16"/>
      <w:szCs w:val="16"/>
    </w:rPr>
  </w:style>
  <w:style w:type="paragraph" w:styleId="Tekstkomentarza">
    <w:name w:val="annotation text"/>
    <w:basedOn w:val="Normalny"/>
    <w:link w:val="TekstkomentarzaZnak1"/>
    <w:uiPriority w:val="99"/>
    <w:unhideWhenUsed/>
    <w:rsid w:val="00F828F8"/>
    <w:rPr>
      <w:sz w:val="20"/>
      <w:szCs w:val="20"/>
    </w:rPr>
  </w:style>
  <w:style w:type="character" w:customStyle="1" w:styleId="TekstkomentarzaZnak1">
    <w:name w:val="Tekst komentarza Znak1"/>
    <w:basedOn w:val="Domylnaczcionkaakapitu"/>
    <w:link w:val="Tekstkomentarza"/>
    <w:uiPriority w:val="99"/>
    <w:rsid w:val="00F828F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8F8"/>
    <w:rPr>
      <w:b/>
      <w:bCs/>
    </w:rPr>
  </w:style>
  <w:style w:type="character" w:customStyle="1" w:styleId="TematkomentarzaZnak">
    <w:name w:val="Temat komentarza Znak"/>
    <w:basedOn w:val="TekstkomentarzaZnak1"/>
    <w:link w:val="Tematkomentarza"/>
    <w:uiPriority w:val="99"/>
    <w:semiHidden/>
    <w:rsid w:val="00F828F8"/>
    <w:rPr>
      <w:rFonts w:ascii="Times New Roman" w:eastAsia="Times New Roman" w:hAnsi="Times New Roman" w:cs="Times New Roman"/>
      <w:b/>
      <w:bCs/>
      <w:sz w:val="20"/>
      <w:szCs w:val="20"/>
      <w:lang w:eastAsia="ar-SA"/>
    </w:rPr>
  </w:style>
  <w:style w:type="character" w:customStyle="1" w:styleId="NagwekZnak1">
    <w:name w:val="Nagłówek Znak1"/>
    <w:uiPriority w:val="99"/>
    <w:rsid w:val="00F828F8"/>
    <w:rPr>
      <w:rFonts w:ascii="Times New Roman" w:hAnsi="Times New Roman" w:cs="Times New Roman"/>
      <w:sz w:val="24"/>
      <w:szCs w:val="24"/>
      <w:lang w:eastAsia="zh-CN"/>
    </w:rPr>
  </w:style>
  <w:style w:type="paragraph" w:customStyle="1" w:styleId="Domyolnie">
    <w:name w:val="Domyolnie"/>
    <w:uiPriority w:val="99"/>
    <w:rsid w:val="00F828F8"/>
    <w:pPr>
      <w:widowControl w:val="0"/>
      <w:suppressAutoHyphens/>
      <w:spacing w:after="0" w:line="240" w:lineRule="auto"/>
      <w:ind w:left="800" w:hanging="36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uiPriority w:val="99"/>
    <w:rsid w:val="00F828F8"/>
    <w:pPr>
      <w:widowControl w:val="0"/>
      <w:ind w:left="340" w:hanging="340"/>
      <w:jc w:val="both"/>
    </w:pPr>
    <w:rPr>
      <w:rFonts w:ascii="Thorndale" w:eastAsia="Calibri" w:hAnsi="Thorndale" w:cs="Thorndale"/>
      <w:color w:val="000000"/>
      <w:lang w:eastAsia="pl-PL"/>
    </w:rPr>
  </w:style>
  <w:style w:type="paragraph" w:customStyle="1" w:styleId="Przyklad-Text">
    <w:name w:val="Przyklad-Text"/>
    <w:basedOn w:val="Normalny"/>
    <w:uiPriority w:val="99"/>
    <w:rsid w:val="00F828F8"/>
    <w:pPr>
      <w:widowControl w:val="0"/>
      <w:suppressAutoHyphens w:val="0"/>
      <w:autoSpaceDE w:val="0"/>
      <w:autoSpaceDN w:val="0"/>
      <w:adjustRightInd w:val="0"/>
      <w:spacing w:before="57" w:after="57" w:line="280" w:lineRule="atLeast"/>
      <w:ind w:left="1474" w:right="1474"/>
      <w:jc w:val="both"/>
      <w:textAlignment w:val="center"/>
    </w:pPr>
    <w:rPr>
      <w:rFonts w:ascii="Palatino Linotype" w:hAnsi="Palatino Linotype" w:cs="Palatino Linotype"/>
      <w:i/>
      <w:iCs/>
      <w:color w:val="000000"/>
      <w:sz w:val="23"/>
      <w:szCs w:val="23"/>
      <w:lang w:eastAsia="pl-PL"/>
    </w:rPr>
  </w:style>
  <w:style w:type="paragraph" w:styleId="Lista-kontynuacja2">
    <w:name w:val="List Continue 2"/>
    <w:basedOn w:val="Normalny"/>
    <w:uiPriority w:val="99"/>
    <w:semiHidden/>
    <w:rsid w:val="00F828F8"/>
    <w:pPr>
      <w:spacing w:after="120"/>
      <w:ind w:left="566"/>
      <w:contextualSpacing/>
    </w:pPr>
  </w:style>
  <w:style w:type="character" w:customStyle="1" w:styleId="txt-old1">
    <w:name w:val="txt-old1"/>
    <w:rsid w:val="00F828F8"/>
    <w:rPr>
      <w:strike/>
      <w:vanish/>
      <w:webHidden w:val="0"/>
      <w:specVanish w:val="0"/>
    </w:rPr>
  </w:style>
  <w:style w:type="character" w:customStyle="1" w:styleId="txt-new1">
    <w:name w:val="txt-new1"/>
    <w:rsid w:val="00F828F8"/>
    <w:rPr>
      <w:shd w:val="clear" w:color="auto" w:fill="auto"/>
    </w:rPr>
  </w:style>
  <w:style w:type="paragraph" w:customStyle="1" w:styleId="font5">
    <w:name w:val="font5"/>
    <w:basedOn w:val="Normalny"/>
    <w:rsid w:val="00F828F8"/>
    <w:pPr>
      <w:suppressAutoHyphens w:val="0"/>
      <w:spacing w:before="100" w:beforeAutospacing="1" w:after="100" w:afterAutospacing="1"/>
    </w:pPr>
    <w:rPr>
      <w:b/>
      <w:bCs/>
      <w:lang w:eastAsia="pl-PL"/>
    </w:rPr>
  </w:style>
  <w:style w:type="paragraph" w:customStyle="1" w:styleId="font6">
    <w:name w:val="font6"/>
    <w:basedOn w:val="Normalny"/>
    <w:rsid w:val="00F828F8"/>
    <w:pPr>
      <w:suppressAutoHyphens w:val="0"/>
      <w:spacing w:before="100" w:beforeAutospacing="1" w:after="100" w:afterAutospacing="1"/>
    </w:pPr>
    <w:rPr>
      <w:sz w:val="20"/>
      <w:szCs w:val="20"/>
      <w:lang w:eastAsia="pl-PL"/>
    </w:rPr>
  </w:style>
  <w:style w:type="paragraph" w:customStyle="1" w:styleId="font7">
    <w:name w:val="font7"/>
    <w:basedOn w:val="Normalny"/>
    <w:rsid w:val="00F828F8"/>
    <w:pPr>
      <w:suppressAutoHyphens w:val="0"/>
      <w:spacing w:before="100" w:beforeAutospacing="1" w:after="100" w:afterAutospacing="1"/>
    </w:pPr>
    <w:rPr>
      <w:b/>
      <w:bCs/>
      <w:lang w:eastAsia="pl-PL"/>
    </w:rPr>
  </w:style>
  <w:style w:type="paragraph" w:customStyle="1" w:styleId="font8">
    <w:name w:val="font8"/>
    <w:basedOn w:val="Normalny"/>
    <w:rsid w:val="00F828F8"/>
    <w:pPr>
      <w:suppressAutoHyphens w:val="0"/>
      <w:spacing w:before="100" w:beforeAutospacing="1" w:after="100" w:afterAutospacing="1"/>
    </w:pPr>
    <w:rPr>
      <w:b/>
      <w:bCs/>
      <w:color w:val="000000"/>
      <w:sz w:val="18"/>
      <w:szCs w:val="18"/>
      <w:lang w:eastAsia="pl-PL"/>
    </w:rPr>
  </w:style>
  <w:style w:type="paragraph" w:customStyle="1" w:styleId="xl63">
    <w:name w:val="xl63"/>
    <w:basedOn w:val="Normalny"/>
    <w:rsid w:val="00F828F8"/>
    <w:pPr>
      <w:suppressAutoHyphens w:val="0"/>
      <w:spacing w:before="100" w:beforeAutospacing="1" w:after="100" w:afterAutospacing="1"/>
      <w:jc w:val="center"/>
    </w:pPr>
    <w:rPr>
      <w:lang w:eastAsia="pl-PL"/>
    </w:rPr>
  </w:style>
  <w:style w:type="paragraph" w:customStyle="1" w:styleId="xl64">
    <w:name w:val="xl64"/>
    <w:basedOn w:val="Normalny"/>
    <w:rsid w:val="00F828F8"/>
    <w:pPr>
      <w:shd w:val="clear" w:color="FFFFCC" w:fill="FFFFFF"/>
      <w:suppressAutoHyphens w:val="0"/>
      <w:spacing w:before="100" w:beforeAutospacing="1" w:after="100" w:afterAutospacing="1"/>
      <w:jc w:val="center"/>
    </w:pPr>
    <w:rPr>
      <w:lang w:eastAsia="pl-PL"/>
    </w:rPr>
  </w:style>
  <w:style w:type="paragraph" w:customStyle="1" w:styleId="xl65">
    <w:name w:val="xl65"/>
    <w:basedOn w:val="Normalny"/>
    <w:rsid w:val="00F828F8"/>
    <w:pPr>
      <w:shd w:val="clear" w:color="FFFFCC" w:fill="FFFFFF"/>
      <w:suppressAutoHyphens w:val="0"/>
      <w:spacing w:before="100" w:beforeAutospacing="1" w:after="100" w:afterAutospacing="1"/>
    </w:pPr>
    <w:rPr>
      <w:b/>
      <w:bCs/>
      <w:lang w:eastAsia="pl-PL"/>
    </w:rPr>
  </w:style>
  <w:style w:type="paragraph" w:customStyle="1" w:styleId="xl66">
    <w:name w:val="xl66"/>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pl-PL"/>
    </w:rPr>
  </w:style>
  <w:style w:type="paragraph" w:customStyle="1" w:styleId="xl67">
    <w:name w:val="xl67"/>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lang w:eastAsia="pl-PL"/>
    </w:rPr>
  </w:style>
  <w:style w:type="paragraph" w:customStyle="1" w:styleId="xl68">
    <w:name w:val="xl68"/>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pl-PL"/>
    </w:rPr>
  </w:style>
  <w:style w:type="paragraph" w:customStyle="1" w:styleId="xl69">
    <w:name w:val="xl69"/>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lang w:eastAsia="pl-PL"/>
    </w:rPr>
  </w:style>
  <w:style w:type="paragraph" w:customStyle="1" w:styleId="xl70">
    <w:name w:val="xl70"/>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b/>
      <w:bCs/>
      <w:lang w:eastAsia="pl-PL"/>
    </w:rPr>
  </w:style>
  <w:style w:type="paragraph" w:customStyle="1" w:styleId="xl71">
    <w:name w:val="xl7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72">
    <w:name w:val="xl72"/>
    <w:basedOn w:val="Normalny"/>
    <w:rsid w:val="00F828F8"/>
    <w:pPr>
      <w:suppressAutoHyphens w:val="0"/>
      <w:spacing w:before="100" w:beforeAutospacing="1" w:after="100" w:afterAutospacing="1"/>
    </w:pPr>
    <w:rPr>
      <w:b/>
      <w:bCs/>
      <w:lang w:eastAsia="pl-PL"/>
    </w:rPr>
  </w:style>
  <w:style w:type="paragraph" w:customStyle="1" w:styleId="xl73">
    <w:name w:val="xl73"/>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lang w:eastAsia="pl-PL"/>
    </w:rPr>
  </w:style>
  <w:style w:type="paragraph" w:customStyle="1" w:styleId="xl74">
    <w:name w:val="xl74"/>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pl-PL"/>
    </w:rPr>
  </w:style>
  <w:style w:type="paragraph" w:customStyle="1" w:styleId="xl75">
    <w:name w:val="xl75"/>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jc w:val="center"/>
      <w:textAlignment w:val="center"/>
    </w:pPr>
    <w:rPr>
      <w:lang w:eastAsia="pl-PL"/>
    </w:rPr>
  </w:style>
  <w:style w:type="paragraph" w:customStyle="1" w:styleId="xl76">
    <w:name w:val="xl76"/>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b/>
      <w:bCs/>
      <w:lang w:eastAsia="pl-PL"/>
    </w:rPr>
  </w:style>
  <w:style w:type="paragraph" w:customStyle="1" w:styleId="xl77">
    <w:name w:val="xl77"/>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8">
    <w:name w:val="xl78"/>
    <w:basedOn w:val="Normalny"/>
    <w:rsid w:val="00F828F8"/>
    <w:pPr>
      <w:pBdr>
        <w:top w:val="single" w:sz="4" w:space="0" w:color="000000"/>
        <w:left w:val="single" w:sz="4" w:space="0" w:color="000000"/>
        <w:bottom w:val="single" w:sz="4" w:space="0" w:color="000000"/>
        <w:right w:val="single" w:sz="4" w:space="0" w:color="000000"/>
      </w:pBdr>
      <w:shd w:val="clear" w:color="C0C0C0" w:fill="CCCCFF"/>
      <w:suppressAutoHyphens w:val="0"/>
      <w:spacing w:before="100" w:beforeAutospacing="1" w:after="100" w:afterAutospacing="1"/>
      <w:textAlignment w:val="center"/>
    </w:pPr>
    <w:rPr>
      <w:lang w:eastAsia="pl-PL"/>
    </w:rPr>
  </w:style>
  <w:style w:type="paragraph" w:customStyle="1" w:styleId="xl79">
    <w:name w:val="xl79"/>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paragraph" w:customStyle="1" w:styleId="xl80">
    <w:name w:val="xl80"/>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1">
    <w:name w:val="xl81"/>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b/>
      <w:bCs/>
      <w:lang w:eastAsia="pl-PL"/>
    </w:rPr>
  </w:style>
  <w:style w:type="paragraph" w:customStyle="1" w:styleId="xl82">
    <w:name w:val="xl82"/>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lang w:eastAsia="pl-PL"/>
    </w:rPr>
  </w:style>
  <w:style w:type="paragraph" w:customStyle="1" w:styleId="xl83">
    <w:name w:val="xl83"/>
    <w:basedOn w:val="Normalny"/>
    <w:rsid w:val="00F828F8"/>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b/>
      <w:bCs/>
      <w:sz w:val="16"/>
      <w:szCs w:val="16"/>
      <w:lang w:eastAsia="pl-PL"/>
    </w:rPr>
  </w:style>
  <w:style w:type="paragraph" w:customStyle="1" w:styleId="xl84">
    <w:name w:val="xl84"/>
    <w:basedOn w:val="Normalny"/>
    <w:rsid w:val="00F828F8"/>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sz w:val="18"/>
      <w:szCs w:val="18"/>
      <w:lang w:eastAsia="pl-PL"/>
    </w:rPr>
  </w:style>
  <w:style w:type="paragraph" w:customStyle="1" w:styleId="xl85">
    <w:name w:val="xl85"/>
    <w:basedOn w:val="Normalny"/>
    <w:rsid w:val="00F828F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sz w:val="18"/>
      <w:szCs w:val="18"/>
      <w:lang w:eastAsia="pl-PL"/>
    </w:rPr>
  </w:style>
  <w:style w:type="character" w:customStyle="1" w:styleId="WW8Num17z1">
    <w:name w:val="WW8Num17z1"/>
    <w:rsid w:val="00F828F8"/>
    <w:rPr>
      <w:rFonts w:ascii="Courier New" w:hAnsi="Courier New" w:cs="Courier New"/>
    </w:rPr>
  </w:style>
  <w:style w:type="paragraph" w:customStyle="1" w:styleId="Akapitzlist2">
    <w:name w:val="Akapit z listą2"/>
    <w:basedOn w:val="Normalny"/>
    <w:rsid w:val="00F828F8"/>
    <w:pPr>
      <w:widowControl w:val="0"/>
      <w:ind w:left="720"/>
    </w:pPr>
    <w:rPr>
      <w:rFonts w:eastAsia="Arial Unicode MS"/>
      <w:kern w:val="1"/>
      <w:lang w:eastAsia="zh-CN"/>
    </w:rPr>
  </w:style>
  <w:style w:type="paragraph" w:styleId="Bezodstpw">
    <w:name w:val="No Spacing"/>
    <w:link w:val="BezodstpwZnak"/>
    <w:uiPriority w:val="1"/>
    <w:qFormat/>
    <w:rsid w:val="00F828F8"/>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828F8"/>
    <w:rPr>
      <w:rFonts w:ascii="Calibri" w:eastAsia="Times New Roman" w:hAnsi="Calibri" w:cs="Times New Roman"/>
      <w:lang w:eastAsia="pl-PL"/>
    </w:rPr>
  </w:style>
  <w:style w:type="paragraph" w:customStyle="1" w:styleId="Akapitzlist3">
    <w:name w:val="Akapit z listą3"/>
    <w:basedOn w:val="Normalny"/>
    <w:rsid w:val="00F828F8"/>
    <w:pPr>
      <w:widowControl w:val="0"/>
      <w:ind w:left="720"/>
    </w:pPr>
    <w:rPr>
      <w:rFonts w:eastAsia="Arial Unicode MS"/>
      <w:kern w:val="1"/>
    </w:rPr>
  </w:style>
  <w:style w:type="character" w:styleId="Tekstzastpczy">
    <w:name w:val="Placeholder Text"/>
    <w:basedOn w:val="Domylnaczcionkaakapitu"/>
    <w:uiPriority w:val="99"/>
    <w:semiHidden/>
    <w:rsid w:val="00F82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2239</Words>
  <Characters>13436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6</cp:revision>
  <dcterms:created xsi:type="dcterms:W3CDTF">2015-04-01T06:28:00Z</dcterms:created>
  <dcterms:modified xsi:type="dcterms:W3CDTF">2015-04-01T11:53:00Z</dcterms:modified>
</cp:coreProperties>
</file>