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C5" w:rsidRPr="001177DB" w:rsidRDefault="00F815C5" w:rsidP="00F815C5">
      <w:pPr>
        <w:pStyle w:val="Tekstpodstawowy"/>
        <w:pageBreakBefore/>
        <w:spacing w:before="57" w:after="57" w:line="100" w:lineRule="atLeast"/>
        <w:ind w:left="7080" w:firstLine="708"/>
        <w:rPr>
          <w:rFonts w:ascii="Cambria" w:hAnsi="Cambria" w:cs="Cambria"/>
          <w:b/>
          <w:bCs/>
          <w:i/>
          <w:iCs/>
          <w:sz w:val="20"/>
          <w:szCs w:val="20"/>
        </w:rPr>
      </w:pPr>
      <w:bookmarkStart w:id="0" w:name="_GoBack"/>
      <w:bookmarkEnd w:id="0"/>
      <w:r w:rsidRPr="001177DB">
        <w:rPr>
          <w:rFonts w:ascii="Cambria" w:hAnsi="Cambria" w:cs="Cambria"/>
          <w:b/>
          <w:bCs/>
          <w:i/>
          <w:iCs/>
          <w:sz w:val="20"/>
          <w:szCs w:val="20"/>
        </w:rPr>
        <w:t>Załącznik nr 1 do SIWZ/Umowy</w:t>
      </w:r>
    </w:p>
    <w:p w:rsidR="00F815C5" w:rsidRPr="003A0691" w:rsidRDefault="00F815C5" w:rsidP="00F815C5">
      <w:pPr>
        <w:spacing w:line="276" w:lineRule="auto"/>
        <w:rPr>
          <w:rFonts w:ascii="Cambria" w:hAnsi="Cambria" w:cs="Cambria"/>
          <w:sz w:val="22"/>
          <w:szCs w:val="22"/>
        </w:rPr>
      </w:pPr>
      <w:r w:rsidRPr="003A0691">
        <w:rPr>
          <w:rFonts w:ascii="Cambria" w:hAnsi="Cambria" w:cs="Cambria"/>
          <w:sz w:val="22"/>
          <w:szCs w:val="22"/>
        </w:rPr>
        <w:t>..............................................</w:t>
      </w:r>
      <w:r>
        <w:rPr>
          <w:rFonts w:ascii="Cambria" w:hAnsi="Cambria" w:cs="Cambria"/>
          <w:sz w:val="22"/>
          <w:szCs w:val="22"/>
        </w:rPr>
        <w:t>........</w:t>
      </w:r>
      <w:r w:rsidRPr="003A0691">
        <w:rPr>
          <w:rFonts w:ascii="Cambria" w:hAnsi="Cambria" w:cs="Cambria"/>
          <w:b/>
          <w:bCs/>
          <w:i/>
          <w:iCs/>
          <w:color w:val="000000"/>
          <w:sz w:val="22"/>
          <w:szCs w:val="22"/>
        </w:rPr>
        <w:t xml:space="preserve"> </w:t>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p>
    <w:p w:rsidR="00F815C5" w:rsidRPr="001177DB" w:rsidRDefault="00F815C5" w:rsidP="00F815C5">
      <w:pPr>
        <w:spacing w:line="276" w:lineRule="auto"/>
        <w:rPr>
          <w:rFonts w:ascii="Cambria" w:hAnsi="Cambria" w:cs="Cambria"/>
          <w:sz w:val="20"/>
          <w:szCs w:val="20"/>
        </w:rPr>
      </w:pPr>
      <w:r w:rsidRPr="003A0691">
        <w:rPr>
          <w:rFonts w:ascii="Cambria" w:hAnsi="Cambria" w:cs="Cambria"/>
          <w:sz w:val="22"/>
          <w:szCs w:val="22"/>
        </w:rPr>
        <w:t xml:space="preserve">    </w:t>
      </w:r>
      <w:r>
        <w:rPr>
          <w:rFonts w:ascii="Cambria" w:hAnsi="Cambria" w:cs="Cambria"/>
          <w:sz w:val="20"/>
          <w:szCs w:val="20"/>
        </w:rPr>
        <w:t>(</w:t>
      </w:r>
      <w:r w:rsidRPr="001177DB">
        <w:rPr>
          <w:rFonts w:ascii="Cambria" w:hAnsi="Cambria" w:cs="Cambria"/>
          <w:sz w:val="20"/>
          <w:szCs w:val="20"/>
        </w:rPr>
        <w:t>pieczątka Wykonawcy)</w:t>
      </w:r>
    </w:p>
    <w:p w:rsidR="00F815C5" w:rsidRPr="003A0691" w:rsidRDefault="00F815C5" w:rsidP="00F815C5">
      <w:pPr>
        <w:suppressAutoHyphens w:val="0"/>
        <w:autoSpaceDE w:val="0"/>
        <w:spacing w:line="360" w:lineRule="auto"/>
        <w:ind w:left="786"/>
        <w:jc w:val="both"/>
        <w:rPr>
          <w:rFonts w:ascii="Cambria" w:hAnsi="Cambria" w:cs="Cambria"/>
          <w:b/>
          <w:bCs/>
          <w:sz w:val="22"/>
          <w:szCs w:val="22"/>
        </w:rPr>
      </w:pPr>
      <w:r w:rsidRPr="003A0691">
        <w:rPr>
          <w:rFonts w:ascii="Cambria" w:hAnsi="Cambria" w:cs="Cambria"/>
          <w:sz w:val="22"/>
          <w:szCs w:val="22"/>
        </w:rPr>
        <w:t xml:space="preserve">Przedmiotem zamówienia jest </w:t>
      </w:r>
      <w:r w:rsidRPr="003A0691">
        <w:rPr>
          <w:rFonts w:ascii="Cambria" w:hAnsi="Cambria" w:cs="Cambria"/>
          <w:b/>
          <w:bCs/>
          <w:sz w:val="22"/>
          <w:szCs w:val="22"/>
        </w:rPr>
        <w:t xml:space="preserve">„Usługa dostępu do Internetu i transmisji danych dla  Katolickiego Uniwersytetu Lubelskiego Jana Pawła II”. </w:t>
      </w:r>
    </w:p>
    <w:p w:rsidR="00F815C5" w:rsidRDefault="00F815C5" w:rsidP="00F815C5">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Opis przedmiotu zamówienia wraz z wyceną</w:t>
      </w:r>
    </w:p>
    <w:p w:rsidR="00F815C5" w:rsidRPr="003A0691" w:rsidRDefault="00F815C5" w:rsidP="00F815C5">
      <w:pPr>
        <w:autoSpaceDE w:val="0"/>
        <w:autoSpaceDN w:val="0"/>
        <w:adjustRightInd w:val="0"/>
        <w:ind w:left="3540"/>
        <w:rPr>
          <w:rFonts w:ascii="Cambria" w:hAnsi="Cambria" w:cs="Cambria"/>
          <w:b/>
          <w:bCs/>
          <w:sz w:val="22"/>
          <w:szCs w:val="22"/>
        </w:rPr>
      </w:pPr>
    </w:p>
    <w:p w:rsidR="00F815C5" w:rsidRPr="003A0691" w:rsidRDefault="00F815C5" w:rsidP="00F815C5">
      <w:pPr>
        <w:suppressAutoHyphens w:val="0"/>
        <w:autoSpaceDE w:val="0"/>
        <w:spacing w:line="360" w:lineRule="auto"/>
        <w:jc w:val="center"/>
        <w:rPr>
          <w:rFonts w:ascii="Cambria" w:hAnsi="Cambria" w:cs="Cambria"/>
          <w:b/>
          <w:bCs/>
          <w:sz w:val="22"/>
          <w:szCs w:val="22"/>
        </w:rPr>
      </w:pPr>
      <w:r w:rsidRPr="003A0691">
        <w:rPr>
          <w:rFonts w:ascii="Cambria" w:hAnsi="Cambria" w:cs="Cambria"/>
          <w:b/>
          <w:bCs/>
          <w:sz w:val="22"/>
          <w:szCs w:val="22"/>
        </w:rPr>
        <w:t xml:space="preserve">Zadanie 1 </w:t>
      </w:r>
      <w:r w:rsidRPr="003A0691">
        <w:rPr>
          <w:rFonts w:ascii="Cambria" w:hAnsi="Cambria" w:cs="Cambria"/>
          <w:sz w:val="22"/>
          <w:szCs w:val="22"/>
        </w:rPr>
        <w:t>Usługa dostępu do Internetu i transmisji danych w lokalizacjach Lublin i Tomaszów Lubelski</w:t>
      </w:r>
      <w:r>
        <w:rPr>
          <w:rFonts w:ascii="Cambria" w:hAnsi="Cambria" w:cs="Cambria"/>
          <w:sz w:val="22"/>
          <w:szCs w:val="22"/>
        </w:rPr>
        <w:t xml:space="preserv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2411"/>
        <w:gridCol w:w="5397"/>
        <w:gridCol w:w="752"/>
        <w:gridCol w:w="1064"/>
        <w:gridCol w:w="862"/>
      </w:tblGrid>
      <w:tr w:rsidR="00F815C5" w:rsidRPr="003A0691" w:rsidTr="006A7E24">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Lp.</w:t>
            </w:r>
          </w:p>
        </w:tc>
        <w:tc>
          <w:tcPr>
            <w:tcW w:w="2411" w:type="dxa"/>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rPr>
              <w:t>Nazwa przedmiotu zamówienia</w:t>
            </w:r>
          </w:p>
        </w:tc>
        <w:tc>
          <w:tcPr>
            <w:tcW w:w="5397" w:type="dxa"/>
          </w:tcPr>
          <w:p w:rsidR="00F815C5" w:rsidRPr="003A0691" w:rsidRDefault="00F815C5" w:rsidP="006A7E24">
            <w:pPr>
              <w:autoSpaceDE w:val="0"/>
              <w:autoSpaceDN w:val="0"/>
              <w:adjustRightInd w:val="0"/>
              <w:rPr>
                <w:rFonts w:ascii="Cambria" w:hAnsi="Cambria" w:cs="Cambria"/>
                <w:b/>
                <w:bCs/>
              </w:rPr>
            </w:pPr>
            <w:r w:rsidRPr="003A0691">
              <w:rPr>
                <w:rFonts w:ascii="Cambria" w:hAnsi="Cambria" w:cs="Cambria"/>
                <w:b/>
                <w:bCs/>
                <w:sz w:val="22"/>
                <w:szCs w:val="22"/>
              </w:rPr>
              <w:t>Opis przedmiotu zamówienia-wymagania</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Cena netto</w:t>
            </w:r>
          </w:p>
        </w:tc>
        <w:tc>
          <w:tcPr>
            <w:tcW w:w="0" w:type="auto"/>
          </w:tcPr>
          <w:p w:rsidR="00F815C5" w:rsidRPr="003A0691" w:rsidRDefault="00F815C5" w:rsidP="006A7E24">
            <w:pPr>
              <w:autoSpaceDE w:val="0"/>
              <w:autoSpaceDN w:val="0"/>
              <w:adjustRightInd w:val="0"/>
              <w:rPr>
                <w:rFonts w:ascii="Cambria" w:hAnsi="Cambria" w:cs="Cambria"/>
                <w:b/>
                <w:bCs/>
                <w:lang w:eastAsia="en-US"/>
              </w:rPr>
            </w:pPr>
            <w:r w:rsidRPr="003A0691">
              <w:rPr>
                <w:rFonts w:ascii="Cambria" w:hAnsi="Cambria" w:cs="Cambria"/>
                <w:b/>
                <w:bCs/>
                <w:sz w:val="22"/>
                <w:szCs w:val="22"/>
                <w:lang w:eastAsia="en-US"/>
              </w:rPr>
              <w:t>Stawka</w:t>
            </w:r>
          </w:p>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podatku VAT</w:t>
            </w:r>
          </w:p>
        </w:tc>
        <w:tc>
          <w:tcPr>
            <w:tcW w:w="0" w:type="auto"/>
          </w:tcPr>
          <w:p w:rsidR="00F815C5" w:rsidRPr="003A0691" w:rsidRDefault="00F815C5" w:rsidP="006A7E24">
            <w:pPr>
              <w:pStyle w:val="Akapitzlist3"/>
              <w:autoSpaceDE w:val="0"/>
              <w:autoSpaceDN w:val="0"/>
              <w:adjustRightInd w:val="0"/>
              <w:ind w:left="0"/>
              <w:rPr>
                <w:rFonts w:ascii="Cambria" w:hAnsi="Cambria" w:cs="Cambria"/>
              </w:rPr>
            </w:pPr>
            <w:r w:rsidRPr="003A0691">
              <w:rPr>
                <w:rFonts w:ascii="Cambria" w:hAnsi="Cambria" w:cs="Cambria"/>
                <w:b/>
                <w:bCs/>
                <w:sz w:val="22"/>
                <w:szCs w:val="22"/>
                <w:lang w:eastAsia="en-US"/>
              </w:rPr>
              <w:t>Cena brutto</w:t>
            </w:r>
          </w:p>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1.</w:t>
            </w:r>
          </w:p>
        </w:tc>
        <w:tc>
          <w:tcPr>
            <w:tcW w:w="2411" w:type="dxa"/>
          </w:tcPr>
          <w:p w:rsidR="00F815C5" w:rsidRPr="003A0691" w:rsidRDefault="00F815C5" w:rsidP="006A7E24">
            <w:pPr>
              <w:suppressAutoHyphens w:val="0"/>
              <w:autoSpaceDE w:val="0"/>
              <w:spacing w:line="360" w:lineRule="auto"/>
              <w:jc w:val="both"/>
              <w:rPr>
                <w:rFonts w:ascii="Cambria" w:hAnsi="Cambria" w:cs="Cambria"/>
              </w:rPr>
            </w:pPr>
            <w:r w:rsidRPr="003A0691">
              <w:rPr>
                <w:rFonts w:ascii="Cambria" w:hAnsi="Cambria" w:cs="Cambria"/>
                <w:sz w:val="22"/>
                <w:szCs w:val="22"/>
              </w:rPr>
              <w:t>Usługa dostępu do Internetu i transmisji danych w lokalizacjach Lublin i Tomaszów Lubelski (</w:t>
            </w:r>
            <w:r w:rsidRPr="003A0691">
              <w:rPr>
                <w:rFonts w:ascii="Cambria" w:hAnsi="Cambria" w:cs="Cambria"/>
                <w:color w:val="000000"/>
                <w:sz w:val="22"/>
                <w:szCs w:val="22"/>
              </w:rPr>
              <w:t>Katolicki Uniwersytet Lubelski Jana Pawła II</w:t>
            </w:r>
            <w:r w:rsidRPr="003A0691">
              <w:rPr>
                <w:rFonts w:ascii="Cambria" w:hAnsi="Cambria" w:cs="Cambria"/>
                <w:b/>
                <w:bCs/>
                <w:sz w:val="22"/>
                <w:szCs w:val="22"/>
              </w:rPr>
              <w:t xml:space="preserve"> </w:t>
            </w:r>
            <w:r w:rsidRPr="003A0691">
              <w:rPr>
                <w:rFonts w:ascii="Cambria" w:hAnsi="Cambria" w:cs="Cambria"/>
                <w:sz w:val="22"/>
                <w:szCs w:val="22"/>
              </w:rPr>
              <w:t>umowa na 12 miesięcy)</w:t>
            </w:r>
          </w:p>
        </w:tc>
        <w:tc>
          <w:tcPr>
            <w:tcW w:w="5397" w:type="dxa"/>
          </w:tcPr>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I. Usługa dostępu do Lubelskiej Akademickiej Miejskiej Sieci Komputerowej, gwarantująca dostęp do Internetu oraz usług stowarzyszonych w tej sieci:</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 xml:space="preserve">a)  dwa łącza symetryczne o przepustowości co najmniej 1 </w:t>
            </w:r>
            <w:proofErr w:type="spellStart"/>
            <w:r w:rsidRPr="00152A57">
              <w:rPr>
                <w:rFonts w:ascii="Cambria" w:hAnsi="Cambria" w:cs="Cambria"/>
                <w:sz w:val="22"/>
                <w:szCs w:val="22"/>
              </w:rPr>
              <w:t>Gbps</w:t>
            </w:r>
            <w:proofErr w:type="spellEnd"/>
            <w:r w:rsidRPr="00152A57">
              <w:rPr>
                <w:rFonts w:ascii="Cambria" w:hAnsi="Cambria" w:cs="Cambria"/>
                <w:sz w:val="22"/>
                <w:szCs w:val="22"/>
              </w:rPr>
              <w:t xml:space="preserve"> w lokalizacji Lublin, Al. Racławickie 14, wraz z obsługą techniczną adresacji IPV4,</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 xml:space="preserve">b)  łącza zakończone światłowodowym </w:t>
            </w:r>
            <w:proofErr w:type="spellStart"/>
            <w:r w:rsidRPr="00152A57">
              <w:rPr>
                <w:rFonts w:ascii="Cambria" w:hAnsi="Cambria" w:cs="Cambria"/>
                <w:sz w:val="22"/>
                <w:szCs w:val="22"/>
              </w:rPr>
              <w:t>jednomodowym</w:t>
            </w:r>
            <w:proofErr w:type="spellEnd"/>
            <w:r w:rsidRPr="00152A57">
              <w:rPr>
                <w:rFonts w:ascii="Cambria" w:hAnsi="Cambria" w:cs="Cambria"/>
                <w:sz w:val="22"/>
                <w:szCs w:val="22"/>
              </w:rPr>
              <w:t xml:space="preserve"> portem 10 </w:t>
            </w:r>
            <w:proofErr w:type="spellStart"/>
            <w:r w:rsidRPr="00152A57">
              <w:rPr>
                <w:rFonts w:ascii="Cambria" w:hAnsi="Cambria" w:cs="Cambria"/>
                <w:sz w:val="22"/>
                <w:szCs w:val="22"/>
              </w:rPr>
              <w:t>Gb</w:t>
            </w:r>
            <w:proofErr w:type="spellEnd"/>
            <w:r w:rsidRPr="00152A57">
              <w:rPr>
                <w:rFonts w:ascii="Cambria" w:hAnsi="Cambria" w:cs="Cambria"/>
                <w:sz w:val="22"/>
                <w:szCs w:val="22"/>
              </w:rPr>
              <w:t xml:space="preserve"> </w:t>
            </w:r>
            <w:proofErr w:type="spellStart"/>
            <w:r w:rsidRPr="00152A57">
              <w:rPr>
                <w:rFonts w:ascii="Cambria" w:hAnsi="Cambria" w:cs="Cambria"/>
                <w:sz w:val="22"/>
                <w:szCs w:val="22"/>
              </w:rPr>
              <w:t>ethernet</w:t>
            </w:r>
            <w:proofErr w:type="spellEnd"/>
            <w:r w:rsidRPr="00152A57">
              <w:rPr>
                <w:rFonts w:ascii="Cambria" w:hAnsi="Cambria" w:cs="Cambria"/>
                <w:sz w:val="22"/>
                <w:szCs w:val="22"/>
              </w:rPr>
              <w:t xml:space="preserve"> </w:t>
            </w:r>
            <w:proofErr w:type="spellStart"/>
            <w:r w:rsidRPr="00152A57">
              <w:rPr>
                <w:rFonts w:ascii="Cambria" w:hAnsi="Cambria" w:cs="Cambria"/>
                <w:sz w:val="22"/>
                <w:szCs w:val="22"/>
              </w:rPr>
              <w:t>fullduplex</w:t>
            </w:r>
            <w:proofErr w:type="spellEnd"/>
            <w:r w:rsidRPr="00152A57">
              <w:rPr>
                <w:rFonts w:ascii="Cambria" w:hAnsi="Cambria" w:cs="Cambria"/>
                <w:sz w:val="22"/>
                <w:szCs w:val="22"/>
              </w:rPr>
              <w:t>,</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c)  zapewnienie maksymalnie 2048 publicznych adresów IP zależnych od operatora (PA),</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 xml:space="preserve">d)  dostęp do usługi </w:t>
            </w:r>
            <w:proofErr w:type="spellStart"/>
            <w:r w:rsidRPr="00152A57">
              <w:rPr>
                <w:rFonts w:ascii="Cambria" w:hAnsi="Cambria" w:cs="Cambria"/>
                <w:sz w:val="22"/>
                <w:szCs w:val="22"/>
              </w:rPr>
              <w:t>eduroam</w:t>
            </w:r>
            <w:proofErr w:type="spellEnd"/>
            <w:r w:rsidRPr="00152A57">
              <w:rPr>
                <w:rFonts w:ascii="Cambria" w:hAnsi="Cambria" w:cs="Cambria"/>
                <w:sz w:val="22"/>
                <w:szCs w:val="22"/>
              </w:rPr>
              <w:t>.</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II. Łącze symetryczne transmisji danych w relacji Lublin, Al. Racławickie 14 – Lublin, Droga Męczenników Majdanka 70:</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 xml:space="preserve">a)  przepustowość usługi 1 </w:t>
            </w:r>
            <w:proofErr w:type="spellStart"/>
            <w:r w:rsidRPr="00152A57">
              <w:rPr>
                <w:rFonts w:ascii="Cambria" w:hAnsi="Cambria" w:cs="Cambria"/>
                <w:sz w:val="22"/>
                <w:szCs w:val="22"/>
              </w:rPr>
              <w:t>Gbps</w:t>
            </w:r>
            <w:proofErr w:type="spellEnd"/>
            <w:r w:rsidRPr="00152A57">
              <w:rPr>
                <w:rFonts w:ascii="Cambria" w:hAnsi="Cambria" w:cs="Cambria"/>
                <w:sz w:val="22"/>
                <w:szCs w:val="22"/>
              </w:rPr>
              <w:t>,</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 xml:space="preserve">b)  łącze zakończone po obu stronach światłowodowymi </w:t>
            </w:r>
            <w:proofErr w:type="spellStart"/>
            <w:r w:rsidRPr="00152A57">
              <w:rPr>
                <w:rFonts w:ascii="Cambria" w:hAnsi="Cambria" w:cs="Cambria"/>
                <w:sz w:val="22"/>
                <w:szCs w:val="22"/>
              </w:rPr>
              <w:t>jednomodowymi</w:t>
            </w:r>
            <w:proofErr w:type="spellEnd"/>
            <w:r w:rsidRPr="00152A57">
              <w:rPr>
                <w:rFonts w:ascii="Cambria" w:hAnsi="Cambria" w:cs="Cambria"/>
                <w:sz w:val="22"/>
                <w:szCs w:val="22"/>
              </w:rPr>
              <w:t xml:space="preserve"> portami 1 </w:t>
            </w:r>
            <w:proofErr w:type="spellStart"/>
            <w:r w:rsidRPr="00152A57">
              <w:rPr>
                <w:rFonts w:ascii="Cambria" w:hAnsi="Cambria" w:cs="Cambria"/>
                <w:sz w:val="22"/>
                <w:szCs w:val="22"/>
              </w:rPr>
              <w:t>Gb</w:t>
            </w:r>
            <w:proofErr w:type="spellEnd"/>
            <w:r w:rsidRPr="00152A57">
              <w:rPr>
                <w:rFonts w:ascii="Cambria" w:hAnsi="Cambria" w:cs="Cambria"/>
                <w:sz w:val="22"/>
                <w:szCs w:val="22"/>
              </w:rPr>
              <w:t xml:space="preserve"> </w:t>
            </w:r>
            <w:proofErr w:type="spellStart"/>
            <w:r w:rsidRPr="00152A57">
              <w:rPr>
                <w:rFonts w:ascii="Cambria" w:hAnsi="Cambria" w:cs="Cambria"/>
                <w:sz w:val="22"/>
                <w:szCs w:val="22"/>
              </w:rPr>
              <w:t>ethernet</w:t>
            </w:r>
            <w:proofErr w:type="spellEnd"/>
            <w:r w:rsidRPr="00152A57">
              <w:rPr>
                <w:rFonts w:ascii="Cambria" w:hAnsi="Cambria" w:cs="Cambria"/>
                <w:sz w:val="22"/>
                <w:szCs w:val="22"/>
              </w:rPr>
              <w:t xml:space="preserve"> </w:t>
            </w:r>
            <w:proofErr w:type="spellStart"/>
            <w:r w:rsidRPr="00152A57">
              <w:rPr>
                <w:rFonts w:ascii="Cambria" w:hAnsi="Cambria" w:cs="Cambria"/>
                <w:sz w:val="22"/>
                <w:szCs w:val="22"/>
              </w:rPr>
              <w:t>fullduplex</w:t>
            </w:r>
            <w:proofErr w:type="spellEnd"/>
            <w:r w:rsidRPr="00152A57">
              <w:rPr>
                <w:rFonts w:ascii="Cambria" w:hAnsi="Cambria" w:cs="Cambria"/>
                <w:sz w:val="22"/>
                <w:szCs w:val="22"/>
              </w:rPr>
              <w:t>,</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c)  zapewnienie transparentnego tranzytu ruchu klienta, w tym również pakietów 802.1Q.</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III. Łącze symetryczne transmisji danych w relacji Lublin, Al. Racławickie 14 – Lublin, Konstantynów 1D:</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 xml:space="preserve">a)  przepustowość usługi 10 </w:t>
            </w:r>
            <w:proofErr w:type="spellStart"/>
            <w:r w:rsidRPr="00152A57">
              <w:rPr>
                <w:rFonts w:ascii="Cambria" w:hAnsi="Cambria" w:cs="Cambria"/>
                <w:sz w:val="22"/>
                <w:szCs w:val="22"/>
              </w:rPr>
              <w:t>Gbps</w:t>
            </w:r>
            <w:proofErr w:type="spellEnd"/>
            <w:r w:rsidRPr="00152A57">
              <w:rPr>
                <w:rFonts w:ascii="Cambria" w:hAnsi="Cambria" w:cs="Cambria"/>
                <w:sz w:val="22"/>
                <w:szCs w:val="22"/>
              </w:rPr>
              <w:t>,</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 xml:space="preserve">b)  łącze zakończone po obu stronach światłowodowymi </w:t>
            </w:r>
            <w:proofErr w:type="spellStart"/>
            <w:r w:rsidRPr="00152A57">
              <w:rPr>
                <w:rFonts w:ascii="Cambria" w:hAnsi="Cambria" w:cs="Cambria"/>
                <w:sz w:val="22"/>
                <w:szCs w:val="22"/>
              </w:rPr>
              <w:t>jednomodowymi</w:t>
            </w:r>
            <w:proofErr w:type="spellEnd"/>
            <w:r w:rsidRPr="00152A57">
              <w:rPr>
                <w:rFonts w:ascii="Cambria" w:hAnsi="Cambria" w:cs="Cambria"/>
                <w:sz w:val="22"/>
                <w:szCs w:val="22"/>
              </w:rPr>
              <w:t xml:space="preserve"> portami 10 </w:t>
            </w:r>
            <w:proofErr w:type="spellStart"/>
            <w:r w:rsidRPr="00152A57">
              <w:rPr>
                <w:rFonts w:ascii="Cambria" w:hAnsi="Cambria" w:cs="Cambria"/>
                <w:sz w:val="22"/>
                <w:szCs w:val="22"/>
              </w:rPr>
              <w:t>Gb</w:t>
            </w:r>
            <w:proofErr w:type="spellEnd"/>
            <w:r w:rsidRPr="00152A57">
              <w:rPr>
                <w:rFonts w:ascii="Cambria" w:hAnsi="Cambria" w:cs="Cambria"/>
                <w:sz w:val="22"/>
                <w:szCs w:val="22"/>
              </w:rPr>
              <w:t xml:space="preserve"> </w:t>
            </w:r>
            <w:proofErr w:type="spellStart"/>
            <w:r w:rsidRPr="00152A57">
              <w:rPr>
                <w:rFonts w:ascii="Cambria" w:hAnsi="Cambria" w:cs="Cambria"/>
                <w:sz w:val="22"/>
                <w:szCs w:val="22"/>
              </w:rPr>
              <w:t>ethernet</w:t>
            </w:r>
            <w:proofErr w:type="spellEnd"/>
            <w:r w:rsidRPr="00152A57">
              <w:rPr>
                <w:rFonts w:ascii="Cambria" w:hAnsi="Cambria" w:cs="Cambria"/>
                <w:sz w:val="22"/>
                <w:szCs w:val="22"/>
              </w:rPr>
              <w:t xml:space="preserve"> </w:t>
            </w:r>
            <w:proofErr w:type="spellStart"/>
            <w:r w:rsidRPr="00152A57">
              <w:rPr>
                <w:rFonts w:ascii="Cambria" w:hAnsi="Cambria" w:cs="Cambria"/>
                <w:sz w:val="22"/>
                <w:szCs w:val="22"/>
              </w:rPr>
              <w:t>fullduplex</w:t>
            </w:r>
            <w:proofErr w:type="spellEnd"/>
            <w:r w:rsidRPr="00152A57">
              <w:rPr>
                <w:rFonts w:ascii="Cambria" w:hAnsi="Cambria" w:cs="Cambria"/>
                <w:sz w:val="22"/>
                <w:szCs w:val="22"/>
              </w:rPr>
              <w:t>,</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c)  zapewnienie transparentnego tranzytu ruchu klienta, w tym również pakietów 802.1Q.</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IV. Łącze symetryczne transmisji danych w relacji Lublin, Al. Racławickie 14 – Tomaszów Lubelski, ul. Lwowska 120:</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 xml:space="preserve">a)  przepustowość usługi 1 </w:t>
            </w:r>
            <w:proofErr w:type="spellStart"/>
            <w:r w:rsidRPr="00152A57">
              <w:rPr>
                <w:rFonts w:ascii="Cambria" w:hAnsi="Cambria" w:cs="Cambria"/>
                <w:sz w:val="22"/>
                <w:szCs w:val="22"/>
              </w:rPr>
              <w:t>Gbps</w:t>
            </w:r>
            <w:proofErr w:type="spellEnd"/>
            <w:r w:rsidRPr="00152A57">
              <w:rPr>
                <w:rFonts w:ascii="Cambria" w:hAnsi="Cambria" w:cs="Cambria"/>
                <w:sz w:val="22"/>
                <w:szCs w:val="22"/>
              </w:rPr>
              <w:t>,</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 xml:space="preserve">b)  łącze zakończone po obu stronach światłowodowymi </w:t>
            </w:r>
            <w:proofErr w:type="spellStart"/>
            <w:r w:rsidRPr="00152A57">
              <w:rPr>
                <w:rFonts w:ascii="Cambria" w:hAnsi="Cambria" w:cs="Cambria"/>
                <w:sz w:val="22"/>
                <w:szCs w:val="22"/>
              </w:rPr>
              <w:t>jednomodowymi</w:t>
            </w:r>
            <w:proofErr w:type="spellEnd"/>
            <w:r w:rsidRPr="00152A57">
              <w:rPr>
                <w:rFonts w:ascii="Cambria" w:hAnsi="Cambria" w:cs="Cambria"/>
                <w:sz w:val="22"/>
                <w:szCs w:val="22"/>
              </w:rPr>
              <w:t xml:space="preserve"> portami 1 </w:t>
            </w:r>
            <w:proofErr w:type="spellStart"/>
            <w:r w:rsidRPr="00152A57">
              <w:rPr>
                <w:rFonts w:ascii="Cambria" w:hAnsi="Cambria" w:cs="Cambria"/>
                <w:sz w:val="22"/>
                <w:szCs w:val="22"/>
              </w:rPr>
              <w:t>Gb</w:t>
            </w:r>
            <w:proofErr w:type="spellEnd"/>
            <w:r w:rsidRPr="00152A57">
              <w:rPr>
                <w:rFonts w:ascii="Cambria" w:hAnsi="Cambria" w:cs="Cambria"/>
                <w:sz w:val="22"/>
                <w:szCs w:val="22"/>
              </w:rPr>
              <w:t xml:space="preserve"> </w:t>
            </w:r>
            <w:proofErr w:type="spellStart"/>
            <w:r w:rsidRPr="00152A57">
              <w:rPr>
                <w:rFonts w:ascii="Cambria" w:hAnsi="Cambria" w:cs="Cambria"/>
                <w:sz w:val="22"/>
                <w:szCs w:val="22"/>
              </w:rPr>
              <w:t>ethernet</w:t>
            </w:r>
            <w:proofErr w:type="spellEnd"/>
            <w:r w:rsidRPr="00152A57">
              <w:rPr>
                <w:rFonts w:ascii="Cambria" w:hAnsi="Cambria" w:cs="Cambria"/>
                <w:sz w:val="22"/>
                <w:szCs w:val="22"/>
              </w:rPr>
              <w:t xml:space="preserve"> </w:t>
            </w:r>
            <w:proofErr w:type="spellStart"/>
            <w:r w:rsidRPr="00152A57">
              <w:rPr>
                <w:rFonts w:ascii="Cambria" w:hAnsi="Cambria" w:cs="Cambria"/>
                <w:sz w:val="22"/>
                <w:szCs w:val="22"/>
              </w:rPr>
              <w:t>fullduplex</w:t>
            </w:r>
            <w:proofErr w:type="spellEnd"/>
            <w:r w:rsidRPr="00152A57">
              <w:rPr>
                <w:rFonts w:ascii="Cambria" w:hAnsi="Cambria" w:cs="Cambria"/>
                <w:sz w:val="22"/>
                <w:szCs w:val="22"/>
              </w:rPr>
              <w:t>,</w:t>
            </w:r>
          </w:p>
          <w:p w:rsidR="00F815C5" w:rsidRPr="00152A57" w:rsidRDefault="00F815C5" w:rsidP="006A7E24">
            <w:pPr>
              <w:pStyle w:val="Tekstpodstawowy"/>
              <w:spacing w:after="0" w:line="276" w:lineRule="auto"/>
              <w:rPr>
                <w:rFonts w:ascii="Cambria" w:hAnsi="Cambria" w:cs="Cambria"/>
                <w:sz w:val="22"/>
                <w:szCs w:val="22"/>
              </w:rPr>
            </w:pPr>
            <w:r w:rsidRPr="00152A57">
              <w:rPr>
                <w:rFonts w:ascii="Cambria" w:hAnsi="Cambria" w:cs="Cambria"/>
                <w:sz w:val="22"/>
                <w:szCs w:val="22"/>
              </w:rPr>
              <w:t>c)  zapewnienie transparentnego tranzytu ruchu klienta, w tym również pakietów 802. IQ.</w:t>
            </w:r>
          </w:p>
          <w:p w:rsidR="00F815C5" w:rsidRPr="003A0691" w:rsidRDefault="00F815C5" w:rsidP="006A7E24">
            <w:pPr>
              <w:autoSpaceDE w:val="0"/>
              <w:autoSpaceDN w:val="0"/>
              <w:adjustRightInd w:val="0"/>
              <w:ind w:left="1026"/>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tabs>
                <w:tab w:val="left" w:pos="4820"/>
              </w:tabs>
              <w:spacing w:after="0"/>
              <w:jc w:val="right"/>
              <w:rPr>
                <w:rFonts w:ascii="Cambria" w:hAnsi="Cambria" w:cs="Cambria"/>
              </w:rPr>
            </w:pPr>
            <w:r w:rsidRPr="003A0691">
              <w:rPr>
                <w:rFonts w:ascii="Cambria" w:hAnsi="Cambria" w:cs="Cambria"/>
                <w:sz w:val="22"/>
                <w:szCs w:val="22"/>
              </w:rPr>
              <w:lastRenderedPageBreak/>
              <w:t xml:space="preserve">                                                           Wartość  netto (</w:t>
            </w:r>
            <w:r w:rsidRPr="003A0691">
              <w:rPr>
                <w:rFonts w:ascii="Cambria" w:hAnsi="Cambria" w:cs="Cambria"/>
                <w:color w:val="000000"/>
                <w:sz w:val="22"/>
                <w:szCs w:val="22"/>
              </w:rPr>
              <w:t>Cena ofertowa netto)</w:t>
            </w:r>
          </w:p>
        </w:tc>
        <w:tc>
          <w:tcPr>
            <w:tcW w:w="0" w:type="auto"/>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 xml:space="preserve">Wartość podatku VAT                                                                                                                                                                             </w:t>
            </w:r>
          </w:p>
        </w:tc>
        <w:tc>
          <w:tcPr>
            <w:tcW w:w="0" w:type="auto"/>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Wartość brutto (</w:t>
            </w:r>
            <w:r w:rsidRPr="003A0691">
              <w:rPr>
                <w:rFonts w:ascii="Cambria" w:hAnsi="Cambria" w:cs="Cambria"/>
                <w:color w:val="000000"/>
                <w:sz w:val="22"/>
                <w:szCs w:val="22"/>
              </w:rPr>
              <w:t>Cena ofertowa brutto)</w:t>
            </w:r>
            <w:r w:rsidRPr="003A0691">
              <w:rPr>
                <w:rFonts w:ascii="Cambria" w:hAnsi="Cambria" w:cs="Cambria"/>
                <w:sz w:val="22"/>
                <w:szCs w:val="22"/>
              </w:rPr>
              <w:t xml:space="preserve">                                    </w:t>
            </w:r>
          </w:p>
        </w:tc>
        <w:tc>
          <w:tcPr>
            <w:tcW w:w="0" w:type="auto"/>
            <w:gridSpan w:val="3"/>
          </w:tcPr>
          <w:p w:rsidR="00F815C5" w:rsidRPr="003A0691" w:rsidRDefault="00F815C5" w:rsidP="006A7E24">
            <w:pPr>
              <w:autoSpaceDE w:val="0"/>
              <w:autoSpaceDN w:val="0"/>
              <w:adjustRightInd w:val="0"/>
              <w:rPr>
                <w:rFonts w:ascii="Cambria" w:hAnsi="Cambria" w:cs="Cambria"/>
              </w:rPr>
            </w:pPr>
          </w:p>
        </w:tc>
      </w:tr>
    </w:tbl>
    <w:p w:rsidR="00F815C5" w:rsidRPr="003A0691" w:rsidRDefault="00F815C5" w:rsidP="00F815C5">
      <w:pPr>
        <w:autoSpaceDE w:val="0"/>
        <w:autoSpaceDN w:val="0"/>
        <w:adjustRightInd w:val="0"/>
        <w:rPr>
          <w:rFonts w:ascii="Cambria" w:hAnsi="Cambria" w:cs="Cambria"/>
          <w:sz w:val="22"/>
          <w:szCs w:val="22"/>
        </w:rPr>
      </w:pP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netto</w:t>
      </w:r>
      <w:r w:rsidRPr="003A0691">
        <w:rPr>
          <w:rFonts w:ascii="Cambria" w:hAnsi="Cambria" w:cs="Cambria"/>
          <w:color w:val="000000"/>
          <w:sz w:val="22"/>
          <w:szCs w:val="22"/>
        </w:rPr>
        <w:t xml:space="preserve"> (Wartość netto)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 ………………………………………………………………………………………………………………PLN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 xml:space="preserve">Stawka podatku VAT ………………………………………………………………………………….% </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Wartość podatku VAT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brutto</w:t>
      </w:r>
      <w:r w:rsidRPr="003A0691">
        <w:rPr>
          <w:rFonts w:ascii="Cambria" w:hAnsi="Cambria" w:cs="Cambria"/>
          <w:color w:val="000000"/>
          <w:sz w:val="22"/>
          <w:szCs w:val="22"/>
        </w:rPr>
        <w:t xml:space="preserve"> wynosi………………………………………………………………………………………PLN</w:t>
      </w:r>
    </w:p>
    <w:p w:rsidR="00F815C5" w:rsidRPr="003A0691" w:rsidRDefault="00F815C5" w:rsidP="00F815C5">
      <w:pPr>
        <w:spacing w:line="360" w:lineRule="auto"/>
        <w:rPr>
          <w:rFonts w:ascii="Cambria" w:hAnsi="Cambria" w:cs="Cambria"/>
          <w:sz w:val="22"/>
          <w:szCs w:val="22"/>
        </w:rPr>
      </w:pPr>
      <w:r w:rsidRPr="003A0691">
        <w:rPr>
          <w:rFonts w:ascii="Cambria" w:hAnsi="Cambria" w:cs="Cambria"/>
          <w:color w:val="000000"/>
          <w:sz w:val="22"/>
          <w:szCs w:val="22"/>
        </w:rPr>
        <w:t xml:space="preserve">Słownie………………………………………………………………………………………………………………PLN </w:t>
      </w:r>
    </w:p>
    <w:p w:rsidR="00F815C5" w:rsidRDefault="00F815C5" w:rsidP="00F815C5">
      <w:pPr>
        <w:autoSpaceDE w:val="0"/>
        <w:autoSpaceDN w:val="0"/>
        <w:adjustRightInd w:val="0"/>
        <w:ind w:left="5664"/>
        <w:rPr>
          <w:rFonts w:ascii="Cambria" w:hAnsi="Cambria" w:cs="Cambria"/>
          <w:sz w:val="22"/>
          <w:szCs w:val="22"/>
        </w:rPr>
      </w:pPr>
    </w:p>
    <w:p w:rsidR="00F815C5"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rPr>
          <w:rFonts w:ascii="Cambria" w:hAnsi="Cambria" w:cs="Cambria"/>
          <w:sz w:val="22"/>
          <w:szCs w:val="22"/>
        </w:rPr>
      </w:pPr>
      <w:r w:rsidRPr="003A0691">
        <w:rPr>
          <w:rFonts w:ascii="Cambria" w:hAnsi="Cambria" w:cs="Cambria"/>
          <w:sz w:val="22"/>
          <w:szCs w:val="22"/>
        </w:rPr>
        <w:t>…………………………………………………… dnia …………………………………2013 r.</w:t>
      </w: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jc w:val="right"/>
        <w:rPr>
          <w:rFonts w:ascii="Cambria" w:hAnsi="Cambria" w:cs="Cambria"/>
          <w:sz w:val="22"/>
          <w:szCs w:val="22"/>
        </w:rPr>
      </w:pPr>
      <w:r>
        <w:rPr>
          <w:rFonts w:ascii="Cambria" w:hAnsi="Cambria" w:cs="Cambria"/>
          <w:sz w:val="22"/>
          <w:szCs w:val="22"/>
        </w:rPr>
        <w:t>……………</w:t>
      </w:r>
      <w:r w:rsidRPr="003A0691">
        <w:rPr>
          <w:rFonts w:ascii="Cambria" w:hAnsi="Cambria" w:cs="Cambria"/>
          <w:sz w:val="22"/>
          <w:szCs w:val="22"/>
        </w:rPr>
        <w:t>………………………………………………….</w:t>
      </w:r>
    </w:p>
    <w:p w:rsidR="00F815C5" w:rsidRPr="001177DB" w:rsidRDefault="00F815C5" w:rsidP="00F815C5">
      <w:pPr>
        <w:pStyle w:val="Nagwek"/>
        <w:tabs>
          <w:tab w:val="clear" w:pos="4536"/>
          <w:tab w:val="clear" w:pos="9072"/>
        </w:tabs>
        <w:ind w:left="5664" w:firstLine="708"/>
        <w:jc w:val="center"/>
        <w:rPr>
          <w:rFonts w:ascii="Cambria" w:hAnsi="Cambria" w:cs="Cambria"/>
          <w:sz w:val="20"/>
          <w:szCs w:val="20"/>
        </w:rPr>
      </w:pPr>
      <w:r w:rsidRPr="001177DB">
        <w:rPr>
          <w:rFonts w:ascii="Cambria" w:hAnsi="Cambria" w:cs="Cambria"/>
          <w:sz w:val="20"/>
          <w:szCs w:val="20"/>
        </w:rPr>
        <w:t>Podpis i pieczątka osoby/osób</w:t>
      </w:r>
    </w:p>
    <w:p w:rsidR="00F815C5" w:rsidRPr="001177DB" w:rsidRDefault="00F815C5" w:rsidP="00F815C5">
      <w:pPr>
        <w:pStyle w:val="Nagwek"/>
        <w:tabs>
          <w:tab w:val="clear" w:pos="4536"/>
          <w:tab w:val="clear" w:pos="9072"/>
        </w:tabs>
        <w:jc w:val="right"/>
        <w:rPr>
          <w:rFonts w:ascii="Cambria" w:hAnsi="Cambria" w:cs="Cambria"/>
          <w:sz w:val="20"/>
          <w:szCs w:val="20"/>
        </w:rPr>
      </w:pPr>
      <w:r w:rsidRPr="001177DB">
        <w:rPr>
          <w:rFonts w:ascii="Cambria" w:hAnsi="Cambria" w:cs="Cambria"/>
          <w:sz w:val="20"/>
          <w:szCs w:val="20"/>
        </w:rPr>
        <w:t>upoważnionych do reprezentowania Wykonawcy</w:t>
      </w:r>
    </w:p>
    <w:p w:rsidR="00F815C5" w:rsidRPr="001177DB" w:rsidRDefault="00F815C5" w:rsidP="00F815C5">
      <w:pPr>
        <w:autoSpaceDE w:val="0"/>
        <w:autoSpaceDN w:val="0"/>
        <w:adjustRightInd w:val="0"/>
        <w:rPr>
          <w:rFonts w:ascii="Cambria" w:hAnsi="Cambria" w:cs="Cambria"/>
          <w:sz w:val="20"/>
          <w:szCs w:val="20"/>
        </w:rPr>
      </w:pPr>
    </w:p>
    <w:p w:rsidR="00F815C5" w:rsidRPr="0015183D" w:rsidRDefault="00F815C5" w:rsidP="00F815C5">
      <w:pPr>
        <w:pStyle w:val="Tekstpodstawowy"/>
        <w:pageBreakBefore/>
        <w:spacing w:before="57" w:after="57" w:line="100" w:lineRule="atLeast"/>
        <w:ind w:left="7080" w:firstLine="708"/>
        <w:rPr>
          <w:rFonts w:ascii="Cambria" w:hAnsi="Cambria" w:cs="Cambria"/>
          <w:b/>
          <w:bCs/>
          <w:i/>
          <w:iCs/>
          <w:sz w:val="20"/>
          <w:szCs w:val="20"/>
        </w:rPr>
      </w:pPr>
      <w:r w:rsidRPr="0015183D">
        <w:rPr>
          <w:rFonts w:ascii="Cambria" w:hAnsi="Cambria" w:cs="Cambria"/>
          <w:b/>
          <w:bCs/>
          <w:i/>
          <w:iCs/>
          <w:sz w:val="20"/>
          <w:szCs w:val="20"/>
        </w:rPr>
        <w:lastRenderedPageBreak/>
        <w:t>Załącznik nr 1a do SIWZ/Umowy</w:t>
      </w:r>
    </w:p>
    <w:p w:rsidR="00F815C5" w:rsidRPr="003A0691" w:rsidRDefault="00F815C5" w:rsidP="00F815C5">
      <w:pPr>
        <w:spacing w:line="276" w:lineRule="auto"/>
        <w:rPr>
          <w:rFonts w:ascii="Cambria" w:hAnsi="Cambria" w:cs="Cambria"/>
          <w:sz w:val="22"/>
          <w:szCs w:val="22"/>
        </w:rPr>
      </w:pPr>
      <w:r w:rsidRPr="003A0691">
        <w:rPr>
          <w:rFonts w:ascii="Cambria" w:hAnsi="Cambria" w:cs="Cambria"/>
          <w:sz w:val="22"/>
          <w:szCs w:val="22"/>
        </w:rPr>
        <w:t>........................................</w:t>
      </w:r>
      <w:r>
        <w:rPr>
          <w:rFonts w:ascii="Cambria" w:hAnsi="Cambria" w:cs="Cambria"/>
          <w:sz w:val="22"/>
          <w:szCs w:val="22"/>
        </w:rPr>
        <w:t>.......</w:t>
      </w:r>
      <w:r w:rsidRPr="003A0691">
        <w:rPr>
          <w:rFonts w:ascii="Cambria" w:hAnsi="Cambria" w:cs="Cambria"/>
          <w:sz w:val="22"/>
          <w:szCs w:val="22"/>
        </w:rPr>
        <w:t>......</w:t>
      </w:r>
      <w:r w:rsidRPr="003A0691">
        <w:rPr>
          <w:rFonts w:ascii="Cambria" w:hAnsi="Cambria" w:cs="Cambria"/>
          <w:b/>
          <w:bCs/>
          <w:i/>
          <w:iCs/>
          <w:color w:val="000000"/>
          <w:sz w:val="22"/>
          <w:szCs w:val="22"/>
        </w:rPr>
        <w:t xml:space="preserve"> </w:t>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p>
    <w:p w:rsidR="00F815C5" w:rsidRPr="0015183D" w:rsidRDefault="00F815C5" w:rsidP="00F815C5">
      <w:pPr>
        <w:spacing w:line="276" w:lineRule="auto"/>
        <w:rPr>
          <w:rFonts w:ascii="Cambria" w:hAnsi="Cambria" w:cs="Cambria"/>
          <w:sz w:val="20"/>
          <w:szCs w:val="20"/>
        </w:rPr>
      </w:pPr>
      <w:r w:rsidRPr="003A0691">
        <w:rPr>
          <w:rFonts w:ascii="Cambria" w:hAnsi="Cambria" w:cs="Cambria"/>
          <w:sz w:val="22"/>
          <w:szCs w:val="22"/>
        </w:rPr>
        <w:t xml:space="preserve">    </w:t>
      </w:r>
      <w:r w:rsidRPr="0015183D">
        <w:rPr>
          <w:rFonts w:ascii="Cambria" w:hAnsi="Cambria" w:cs="Cambria"/>
          <w:sz w:val="20"/>
          <w:szCs w:val="20"/>
        </w:rPr>
        <w:t>(pieczątka Wykonawcy)</w:t>
      </w:r>
    </w:p>
    <w:p w:rsidR="00F815C5" w:rsidRPr="003A0691" w:rsidRDefault="00F815C5" w:rsidP="00F815C5">
      <w:pPr>
        <w:suppressAutoHyphens w:val="0"/>
        <w:autoSpaceDE w:val="0"/>
        <w:spacing w:line="360" w:lineRule="auto"/>
        <w:ind w:left="786"/>
        <w:jc w:val="both"/>
        <w:rPr>
          <w:rFonts w:ascii="Cambria" w:hAnsi="Cambria" w:cs="Cambria"/>
          <w:b/>
          <w:bCs/>
          <w:sz w:val="22"/>
          <w:szCs w:val="22"/>
        </w:rPr>
      </w:pPr>
      <w:r w:rsidRPr="003A0691">
        <w:rPr>
          <w:rFonts w:ascii="Cambria" w:hAnsi="Cambria" w:cs="Cambria"/>
          <w:sz w:val="22"/>
          <w:szCs w:val="22"/>
        </w:rPr>
        <w:t xml:space="preserve">Przedmiotem zamówienia jest </w:t>
      </w:r>
      <w:r w:rsidRPr="003A0691">
        <w:rPr>
          <w:rFonts w:ascii="Cambria" w:hAnsi="Cambria" w:cs="Cambria"/>
          <w:b/>
          <w:bCs/>
          <w:sz w:val="22"/>
          <w:szCs w:val="22"/>
        </w:rPr>
        <w:t xml:space="preserve">„Usługa dostępu do Internetu i transmisji danych dla  Katolickiego Uniwersytetu Lubelskiego Jana Pawła II”. </w:t>
      </w:r>
    </w:p>
    <w:p w:rsidR="00F815C5" w:rsidRPr="003A0691" w:rsidRDefault="00F815C5" w:rsidP="00F815C5">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Opis przedmiotu zamówienia wraz z wyceną</w:t>
      </w:r>
    </w:p>
    <w:p w:rsidR="00F815C5" w:rsidRPr="003A0691" w:rsidRDefault="00F815C5" w:rsidP="00F815C5">
      <w:pPr>
        <w:suppressAutoHyphens w:val="0"/>
        <w:autoSpaceDE w:val="0"/>
        <w:spacing w:line="360" w:lineRule="auto"/>
        <w:jc w:val="center"/>
        <w:rPr>
          <w:rFonts w:ascii="Cambria" w:hAnsi="Cambria" w:cs="Cambria"/>
          <w:b/>
          <w:bCs/>
          <w:sz w:val="22"/>
          <w:szCs w:val="22"/>
        </w:rPr>
      </w:pPr>
      <w:r w:rsidRPr="003A0691">
        <w:rPr>
          <w:rFonts w:ascii="Cambria" w:hAnsi="Cambria" w:cs="Cambria"/>
          <w:b/>
          <w:bCs/>
          <w:sz w:val="22"/>
          <w:szCs w:val="22"/>
        </w:rPr>
        <w:t xml:space="preserve">Zadanie 2 </w:t>
      </w:r>
      <w:r w:rsidRPr="003A0691">
        <w:rPr>
          <w:rFonts w:ascii="Cambria" w:hAnsi="Cambria" w:cs="Cambria"/>
          <w:sz w:val="22"/>
          <w:szCs w:val="22"/>
        </w:rPr>
        <w:t>Usługa dostępu do Internetu i transmisji danych w lokalizacji Stalowa Wola</w:t>
      </w:r>
      <w:r>
        <w:rPr>
          <w:rFonts w:ascii="Cambria" w:hAnsi="Cambria" w:cs="Cambria"/>
          <w:sz w:val="22"/>
          <w:szCs w:val="22"/>
        </w:rPr>
        <w:t xml:space="preserv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2882"/>
        <w:gridCol w:w="4361"/>
        <w:gridCol w:w="1199"/>
        <w:gridCol w:w="1119"/>
        <w:gridCol w:w="925"/>
      </w:tblGrid>
      <w:tr w:rsidR="00F815C5" w:rsidRPr="003A0691" w:rsidTr="006A7E24">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Lp.</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rPr>
              <w:t>Nazwa przedmiotu zamówienia</w:t>
            </w:r>
          </w:p>
        </w:tc>
        <w:tc>
          <w:tcPr>
            <w:tcW w:w="4361" w:type="dxa"/>
          </w:tcPr>
          <w:p w:rsidR="00F815C5" w:rsidRPr="003A0691" w:rsidRDefault="00F815C5" w:rsidP="006A7E24">
            <w:pPr>
              <w:autoSpaceDE w:val="0"/>
              <w:autoSpaceDN w:val="0"/>
              <w:adjustRightInd w:val="0"/>
              <w:rPr>
                <w:rFonts w:ascii="Cambria" w:hAnsi="Cambria" w:cs="Cambria"/>
                <w:b/>
                <w:bCs/>
              </w:rPr>
            </w:pPr>
            <w:r w:rsidRPr="003A0691">
              <w:rPr>
                <w:rFonts w:ascii="Cambria" w:hAnsi="Cambria" w:cs="Cambria"/>
                <w:b/>
                <w:bCs/>
                <w:sz w:val="22"/>
                <w:szCs w:val="22"/>
              </w:rPr>
              <w:t>Opis przedmiotu zamówienia-wymagania</w:t>
            </w:r>
          </w:p>
        </w:tc>
        <w:tc>
          <w:tcPr>
            <w:tcW w:w="1199" w:type="dxa"/>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Cena netto</w:t>
            </w:r>
          </w:p>
        </w:tc>
        <w:tc>
          <w:tcPr>
            <w:tcW w:w="0" w:type="auto"/>
          </w:tcPr>
          <w:p w:rsidR="00F815C5" w:rsidRPr="003A0691" w:rsidRDefault="00F815C5" w:rsidP="006A7E24">
            <w:pPr>
              <w:autoSpaceDE w:val="0"/>
              <w:autoSpaceDN w:val="0"/>
              <w:adjustRightInd w:val="0"/>
              <w:rPr>
                <w:rFonts w:ascii="Cambria" w:hAnsi="Cambria" w:cs="Cambria"/>
                <w:b/>
                <w:bCs/>
                <w:lang w:eastAsia="en-US"/>
              </w:rPr>
            </w:pPr>
            <w:r w:rsidRPr="003A0691">
              <w:rPr>
                <w:rFonts w:ascii="Cambria" w:hAnsi="Cambria" w:cs="Cambria"/>
                <w:b/>
                <w:bCs/>
                <w:sz w:val="22"/>
                <w:szCs w:val="22"/>
                <w:lang w:eastAsia="en-US"/>
              </w:rPr>
              <w:t>Stawka</w:t>
            </w:r>
          </w:p>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podatku VAT</w:t>
            </w:r>
          </w:p>
        </w:tc>
        <w:tc>
          <w:tcPr>
            <w:tcW w:w="0" w:type="auto"/>
          </w:tcPr>
          <w:p w:rsidR="00F815C5" w:rsidRPr="003A0691" w:rsidRDefault="00F815C5" w:rsidP="006A7E24">
            <w:pPr>
              <w:pStyle w:val="Akapitzlist3"/>
              <w:autoSpaceDE w:val="0"/>
              <w:autoSpaceDN w:val="0"/>
              <w:adjustRightInd w:val="0"/>
              <w:ind w:left="0"/>
              <w:rPr>
                <w:rFonts w:ascii="Cambria" w:hAnsi="Cambria" w:cs="Cambria"/>
              </w:rPr>
            </w:pPr>
            <w:r w:rsidRPr="003A0691">
              <w:rPr>
                <w:rFonts w:ascii="Cambria" w:hAnsi="Cambria" w:cs="Cambria"/>
                <w:b/>
                <w:bCs/>
                <w:sz w:val="22"/>
                <w:szCs w:val="22"/>
                <w:lang w:eastAsia="en-US"/>
              </w:rPr>
              <w:t>Cena brutto</w:t>
            </w:r>
          </w:p>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1.</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Usługa dostępu do Internetu i transmisji danych w lokalizacji Stalowa Wola (</w:t>
            </w:r>
            <w:r w:rsidRPr="003A0691">
              <w:rPr>
                <w:rFonts w:ascii="Cambria" w:hAnsi="Cambria" w:cs="Cambria"/>
                <w:color w:val="000000"/>
                <w:sz w:val="22"/>
                <w:szCs w:val="22"/>
              </w:rPr>
              <w:t>Katolicki Uniwersytet Lubelski Jana Pawła II</w:t>
            </w:r>
            <w:r w:rsidRPr="003A0691">
              <w:rPr>
                <w:rFonts w:ascii="Cambria" w:hAnsi="Cambria" w:cs="Cambria"/>
                <w:b/>
                <w:bCs/>
                <w:sz w:val="22"/>
                <w:szCs w:val="22"/>
              </w:rPr>
              <w:t xml:space="preserve"> </w:t>
            </w:r>
            <w:r w:rsidRPr="003A0691">
              <w:rPr>
                <w:rFonts w:ascii="Cambria" w:hAnsi="Cambria" w:cs="Cambria"/>
                <w:sz w:val="22"/>
                <w:szCs w:val="22"/>
              </w:rPr>
              <w:t>umowa na 12 miesięcy)</w:t>
            </w:r>
          </w:p>
        </w:tc>
        <w:tc>
          <w:tcPr>
            <w:tcW w:w="4361" w:type="dxa"/>
          </w:tcPr>
          <w:p w:rsidR="00F815C5" w:rsidRPr="003A0691" w:rsidRDefault="00F815C5" w:rsidP="00F815C5">
            <w:pPr>
              <w:widowControl w:val="0"/>
              <w:numPr>
                <w:ilvl w:val="0"/>
                <w:numId w:val="2"/>
              </w:numPr>
              <w:tabs>
                <w:tab w:val="clear" w:pos="0"/>
                <w:tab w:val="num" w:pos="720"/>
              </w:tabs>
              <w:ind w:left="720" w:hanging="360"/>
              <w:rPr>
                <w:rFonts w:ascii="Cambria" w:hAnsi="Cambria" w:cs="Cambria"/>
              </w:rPr>
            </w:pPr>
            <w:r w:rsidRPr="003A0691">
              <w:rPr>
                <w:rFonts w:ascii="Cambria" w:hAnsi="Cambria" w:cs="Cambria"/>
                <w:sz w:val="22"/>
                <w:szCs w:val="22"/>
              </w:rPr>
              <w:t xml:space="preserve">I. Łącze symetryczne do </w:t>
            </w:r>
            <w:proofErr w:type="spellStart"/>
            <w:r w:rsidRPr="003A0691">
              <w:rPr>
                <w:rFonts w:ascii="Cambria" w:hAnsi="Cambria" w:cs="Cambria"/>
                <w:sz w:val="22"/>
                <w:szCs w:val="22"/>
              </w:rPr>
              <w:t>internetu</w:t>
            </w:r>
            <w:proofErr w:type="spellEnd"/>
            <w:r w:rsidRPr="003A0691">
              <w:rPr>
                <w:rFonts w:ascii="Cambria" w:hAnsi="Cambria" w:cs="Cambria"/>
                <w:sz w:val="22"/>
                <w:szCs w:val="22"/>
              </w:rPr>
              <w:t xml:space="preserve"> w lokalizacji </w:t>
            </w:r>
            <w:r w:rsidRPr="003A0691">
              <w:rPr>
                <w:rFonts w:ascii="Cambria" w:hAnsi="Cambria" w:cs="Cambria"/>
                <w:b/>
                <w:bCs/>
                <w:sz w:val="22"/>
                <w:szCs w:val="22"/>
              </w:rPr>
              <w:t>Stalowa Wola, ul. Ofiar Katynia 6a</w:t>
            </w:r>
            <w:r w:rsidRPr="003A0691">
              <w:rPr>
                <w:rFonts w:ascii="Cambria" w:hAnsi="Cambria" w:cs="Cambria"/>
                <w:sz w:val="22"/>
                <w:szCs w:val="22"/>
              </w:rPr>
              <w:t xml:space="preserve"> o przepustowości co najmniej 20 </w:t>
            </w:r>
            <w:proofErr w:type="spellStart"/>
            <w:r w:rsidRPr="003A0691">
              <w:rPr>
                <w:rFonts w:ascii="Cambria" w:hAnsi="Cambria" w:cs="Cambria"/>
                <w:sz w:val="22"/>
                <w:szCs w:val="22"/>
              </w:rPr>
              <w:t>Mb</w:t>
            </w:r>
            <w:r>
              <w:rPr>
                <w:rFonts w:ascii="Cambria" w:hAnsi="Cambria" w:cs="Cambria"/>
                <w:sz w:val="22"/>
                <w:szCs w:val="22"/>
              </w:rPr>
              <w:t>ps</w:t>
            </w:r>
            <w:proofErr w:type="spellEnd"/>
          </w:p>
          <w:p w:rsidR="00F815C5" w:rsidRPr="003A0691" w:rsidRDefault="00F815C5" w:rsidP="00F815C5">
            <w:pPr>
              <w:widowControl w:val="0"/>
              <w:numPr>
                <w:ilvl w:val="1"/>
                <w:numId w:val="2"/>
              </w:numPr>
              <w:tabs>
                <w:tab w:val="clear" w:pos="0"/>
                <w:tab w:val="num" w:pos="1080"/>
              </w:tabs>
              <w:ind w:left="1080" w:hanging="360"/>
              <w:rPr>
                <w:rFonts w:ascii="Cambria" w:hAnsi="Cambria" w:cs="Cambria"/>
              </w:rPr>
            </w:pPr>
            <w:r w:rsidRPr="003A0691">
              <w:rPr>
                <w:rFonts w:ascii="Cambria" w:hAnsi="Cambria" w:cs="Cambria"/>
                <w:sz w:val="22"/>
                <w:szCs w:val="22"/>
              </w:rPr>
              <w:t xml:space="preserve">(1) łącze musi być zakończone portem 100 </w:t>
            </w:r>
            <w:proofErr w:type="spellStart"/>
            <w:r w:rsidRPr="003A0691">
              <w:rPr>
                <w:rFonts w:ascii="Cambria" w:hAnsi="Cambria" w:cs="Cambria"/>
                <w:sz w:val="22"/>
                <w:szCs w:val="22"/>
              </w:rPr>
              <w:t>Mb</w:t>
            </w:r>
            <w:proofErr w:type="spellEnd"/>
            <w:r w:rsidRPr="003A0691">
              <w:rPr>
                <w:rFonts w:ascii="Cambria" w:hAnsi="Cambria" w:cs="Cambria"/>
                <w:sz w:val="22"/>
                <w:szCs w:val="22"/>
              </w:rPr>
              <w:t xml:space="preserve"> (</w:t>
            </w:r>
            <w:proofErr w:type="spellStart"/>
            <w:r w:rsidRPr="003A0691">
              <w:rPr>
                <w:rFonts w:ascii="Cambria" w:hAnsi="Cambria" w:cs="Cambria"/>
                <w:sz w:val="22"/>
                <w:szCs w:val="22"/>
              </w:rPr>
              <w:t>ethernet</w:t>
            </w:r>
            <w:proofErr w:type="spellEnd"/>
            <w:r w:rsidRPr="003A0691">
              <w:rPr>
                <w:rFonts w:ascii="Cambria" w:hAnsi="Cambria" w:cs="Cambria"/>
                <w:sz w:val="22"/>
                <w:szCs w:val="22"/>
              </w:rPr>
              <w:t xml:space="preserve"> </w:t>
            </w:r>
            <w:proofErr w:type="spellStart"/>
            <w:r w:rsidRPr="003A0691">
              <w:rPr>
                <w:rFonts w:ascii="Cambria" w:hAnsi="Cambria" w:cs="Cambria"/>
                <w:sz w:val="22"/>
                <w:szCs w:val="22"/>
              </w:rPr>
              <w:t>fullduplex</w:t>
            </w:r>
            <w:proofErr w:type="spellEnd"/>
            <w:r w:rsidRPr="003A0691">
              <w:rPr>
                <w:rFonts w:ascii="Cambria" w:hAnsi="Cambria" w:cs="Cambria"/>
                <w:sz w:val="22"/>
                <w:szCs w:val="22"/>
              </w:rPr>
              <w:t>, miedź)</w:t>
            </w:r>
          </w:p>
          <w:p w:rsidR="00F815C5" w:rsidRPr="003A0691" w:rsidRDefault="00F815C5" w:rsidP="00F815C5">
            <w:pPr>
              <w:widowControl w:val="0"/>
              <w:numPr>
                <w:ilvl w:val="1"/>
                <w:numId w:val="2"/>
              </w:numPr>
              <w:tabs>
                <w:tab w:val="clear" w:pos="0"/>
                <w:tab w:val="num" w:pos="1080"/>
              </w:tabs>
              <w:ind w:left="1080" w:hanging="360"/>
              <w:rPr>
                <w:rFonts w:ascii="Cambria" w:hAnsi="Cambria" w:cs="Cambria"/>
              </w:rPr>
            </w:pPr>
            <w:r w:rsidRPr="003A0691">
              <w:rPr>
                <w:rFonts w:ascii="Cambria" w:hAnsi="Cambria" w:cs="Cambria"/>
                <w:sz w:val="22"/>
                <w:szCs w:val="22"/>
              </w:rPr>
              <w:t>(2) Wykonawca udostępni Zamawiającemu 14 adresów publicznych (IP) znajdujących się w ciągłym bloku adresów.</w:t>
            </w:r>
          </w:p>
          <w:p w:rsidR="00F815C5" w:rsidRPr="003A0691" w:rsidRDefault="00F815C5" w:rsidP="00F815C5">
            <w:pPr>
              <w:widowControl w:val="0"/>
              <w:numPr>
                <w:ilvl w:val="0"/>
                <w:numId w:val="2"/>
              </w:numPr>
              <w:tabs>
                <w:tab w:val="clear" w:pos="0"/>
                <w:tab w:val="num" w:pos="720"/>
              </w:tabs>
              <w:ind w:left="720" w:hanging="360"/>
              <w:rPr>
                <w:rFonts w:ascii="Cambria" w:hAnsi="Cambria" w:cs="Cambria"/>
              </w:rPr>
            </w:pPr>
            <w:r w:rsidRPr="003A0691">
              <w:rPr>
                <w:rFonts w:ascii="Cambria" w:hAnsi="Cambria" w:cs="Cambria"/>
                <w:sz w:val="22"/>
                <w:szCs w:val="22"/>
              </w:rPr>
              <w:t xml:space="preserve">II. Łącze symetryczne do </w:t>
            </w:r>
            <w:proofErr w:type="spellStart"/>
            <w:r w:rsidRPr="003A0691">
              <w:rPr>
                <w:rFonts w:ascii="Cambria" w:hAnsi="Cambria" w:cs="Cambria"/>
                <w:sz w:val="22"/>
                <w:szCs w:val="22"/>
              </w:rPr>
              <w:t>internetu</w:t>
            </w:r>
            <w:proofErr w:type="spellEnd"/>
            <w:r w:rsidRPr="003A0691">
              <w:rPr>
                <w:rFonts w:ascii="Cambria" w:hAnsi="Cambria" w:cs="Cambria"/>
                <w:sz w:val="22"/>
                <w:szCs w:val="22"/>
              </w:rPr>
              <w:t xml:space="preserve"> w lokalizacji </w:t>
            </w:r>
            <w:r w:rsidRPr="003A0691">
              <w:rPr>
                <w:rFonts w:ascii="Cambria" w:hAnsi="Cambria" w:cs="Cambria"/>
                <w:b/>
                <w:bCs/>
                <w:sz w:val="22"/>
                <w:szCs w:val="22"/>
              </w:rPr>
              <w:t>Stalowa Wola, ul. Popiełuszki 4</w:t>
            </w:r>
            <w:r w:rsidRPr="003A0691">
              <w:rPr>
                <w:rFonts w:ascii="Cambria" w:hAnsi="Cambria" w:cs="Cambria"/>
                <w:sz w:val="22"/>
                <w:szCs w:val="22"/>
              </w:rPr>
              <w:t xml:space="preserve"> o przepustowości co najmniej 20 </w:t>
            </w:r>
            <w:proofErr w:type="spellStart"/>
            <w:r w:rsidRPr="003A0691">
              <w:rPr>
                <w:rFonts w:ascii="Cambria" w:hAnsi="Cambria" w:cs="Cambria"/>
                <w:sz w:val="22"/>
                <w:szCs w:val="22"/>
              </w:rPr>
              <w:t>Mb</w:t>
            </w:r>
            <w:r>
              <w:rPr>
                <w:rFonts w:ascii="Cambria" w:hAnsi="Cambria" w:cs="Cambria"/>
                <w:sz w:val="22"/>
                <w:szCs w:val="22"/>
              </w:rPr>
              <w:t>ps</w:t>
            </w:r>
            <w:proofErr w:type="spellEnd"/>
          </w:p>
          <w:p w:rsidR="00F815C5" w:rsidRPr="003A0691" w:rsidRDefault="00F815C5" w:rsidP="00F815C5">
            <w:pPr>
              <w:widowControl w:val="0"/>
              <w:numPr>
                <w:ilvl w:val="1"/>
                <w:numId w:val="2"/>
              </w:numPr>
              <w:tabs>
                <w:tab w:val="clear" w:pos="0"/>
                <w:tab w:val="num" w:pos="1080"/>
              </w:tabs>
              <w:ind w:left="1080" w:hanging="360"/>
              <w:rPr>
                <w:rFonts w:ascii="Cambria" w:hAnsi="Cambria" w:cs="Cambria"/>
              </w:rPr>
            </w:pPr>
            <w:r w:rsidRPr="003A0691">
              <w:rPr>
                <w:rFonts w:ascii="Cambria" w:hAnsi="Cambria" w:cs="Cambria"/>
                <w:sz w:val="22"/>
                <w:szCs w:val="22"/>
              </w:rPr>
              <w:t xml:space="preserve">(1) łącze musi być zakończone portem 100 </w:t>
            </w:r>
            <w:proofErr w:type="spellStart"/>
            <w:r w:rsidRPr="003A0691">
              <w:rPr>
                <w:rFonts w:ascii="Cambria" w:hAnsi="Cambria" w:cs="Cambria"/>
                <w:sz w:val="22"/>
                <w:szCs w:val="22"/>
              </w:rPr>
              <w:t>Mb</w:t>
            </w:r>
            <w:proofErr w:type="spellEnd"/>
            <w:r w:rsidRPr="003A0691">
              <w:rPr>
                <w:rFonts w:ascii="Cambria" w:hAnsi="Cambria" w:cs="Cambria"/>
                <w:sz w:val="22"/>
                <w:szCs w:val="22"/>
              </w:rPr>
              <w:t xml:space="preserve"> (</w:t>
            </w:r>
            <w:proofErr w:type="spellStart"/>
            <w:r w:rsidRPr="003A0691">
              <w:rPr>
                <w:rFonts w:ascii="Cambria" w:hAnsi="Cambria" w:cs="Cambria"/>
                <w:sz w:val="22"/>
                <w:szCs w:val="22"/>
              </w:rPr>
              <w:t>ethernet</w:t>
            </w:r>
            <w:proofErr w:type="spellEnd"/>
            <w:r w:rsidRPr="003A0691">
              <w:rPr>
                <w:rFonts w:ascii="Cambria" w:hAnsi="Cambria" w:cs="Cambria"/>
                <w:sz w:val="22"/>
                <w:szCs w:val="22"/>
              </w:rPr>
              <w:t xml:space="preserve"> </w:t>
            </w:r>
            <w:proofErr w:type="spellStart"/>
            <w:r w:rsidRPr="003A0691">
              <w:rPr>
                <w:rFonts w:ascii="Cambria" w:hAnsi="Cambria" w:cs="Cambria"/>
                <w:sz w:val="22"/>
                <w:szCs w:val="22"/>
              </w:rPr>
              <w:t>fullduplex</w:t>
            </w:r>
            <w:proofErr w:type="spellEnd"/>
            <w:r w:rsidRPr="003A0691">
              <w:rPr>
                <w:rFonts w:ascii="Cambria" w:hAnsi="Cambria" w:cs="Cambria"/>
                <w:sz w:val="22"/>
                <w:szCs w:val="22"/>
              </w:rPr>
              <w:t>, miedź)</w:t>
            </w:r>
          </w:p>
          <w:p w:rsidR="00F815C5" w:rsidRPr="003A0691" w:rsidRDefault="00F815C5" w:rsidP="006A7E24">
            <w:pPr>
              <w:pStyle w:val="NormalnyWeb"/>
              <w:spacing w:after="0"/>
              <w:ind w:left="709"/>
              <w:rPr>
                <w:rFonts w:ascii="Cambria" w:hAnsi="Cambria" w:cs="Cambria"/>
              </w:rPr>
            </w:pPr>
            <w:r w:rsidRPr="003A0691">
              <w:rPr>
                <w:rFonts w:ascii="Cambria" w:hAnsi="Cambria" w:cs="Cambria"/>
                <w:sz w:val="22"/>
                <w:szCs w:val="22"/>
              </w:rPr>
              <w:t xml:space="preserve"> (2) Wykonawca udostępni                           Zamawiającemu 14 adresów publicznych (IP) znajdujących się w ciągłym bloku adresów.</w:t>
            </w:r>
          </w:p>
          <w:p w:rsidR="00F815C5" w:rsidRPr="003A0691" w:rsidRDefault="00F815C5" w:rsidP="006A7E24">
            <w:pPr>
              <w:autoSpaceDE w:val="0"/>
              <w:autoSpaceDN w:val="0"/>
              <w:adjustRightInd w:val="0"/>
              <w:rPr>
                <w:rFonts w:ascii="Cambria" w:hAnsi="Cambria" w:cs="Cambria"/>
              </w:rPr>
            </w:pPr>
          </w:p>
        </w:tc>
        <w:tc>
          <w:tcPr>
            <w:tcW w:w="1199" w:type="dxa"/>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7745" w:type="dxa"/>
            <w:gridSpan w:val="3"/>
          </w:tcPr>
          <w:p w:rsidR="00F815C5" w:rsidRPr="003A0691" w:rsidRDefault="00F815C5" w:rsidP="006A7E24">
            <w:pPr>
              <w:pStyle w:val="NormalnyWeb"/>
              <w:tabs>
                <w:tab w:val="left" w:pos="4820"/>
              </w:tabs>
              <w:spacing w:after="0"/>
              <w:jc w:val="right"/>
              <w:rPr>
                <w:rFonts w:ascii="Cambria" w:hAnsi="Cambria" w:cs="Cambria"/>
              </w:rPr>
            </w:pPr>
            <w:r w:rsidRPr="003A0691">
              <w:rPr>
                <w:rFonts w:ascii="Cambria" w:hAnsi="Cambria" w:cs="Cambria"/>
                <w:sz w:val="22"/>
                <w:szCs w:val="22"/>
              </w:rPr>
              <w:t xml:space="preserve">                                                           Wartość  netto (</w:t>
            </w:r>
            <w:r w:rsidRPr="003A0691">
              <w:rPr>
                <w:rFonts w:ascii="Cambria" w:hAnsi="Cambria" w:cs="Cambria"/>
                <w:color w:val="000000"/>
                <w:sz w:val="22"/>
                <w:szCs w:val="22"/>
              </w:rPr>
              <w:t>Cena ofertowa netto)</w:t>
            </w:r>
          </w:p>
        </w:tc>
        <w:tc>
          <w:tcPr>
            <w:tcW w:w="3243" w:type="dxa"/>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7745" w:type="dxa"/>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 xml:space="preserve">Wartość podatku VAT                                                                                                                                                                             </w:t>
            </w:r>
          </w:p>
        </w:tc>
        <w:tc>
          <w:tcPr>
            <w:tcW w:w="3243" w:type="dxa"/>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7745" w:type="dxa"/>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Wartość brutto (</w:t>
            </w:r>
            <w:r w:rsidRPr="003A0691">
              <w:rPr>
                <w:rFonts w:ascii="Cambria" w:hAnsi="Cambria" w:cs="Cambria"/>
                <w:color w:val="000000"/>
                <w:sz w:val="22"/>
                <w:szCs w:val="22"/>
              </w:rPr>
              <w:t>Cena ofertowa brutto)</w:t>
            </w:r>
            <w:r w:rsidRPr="003A0691">
              <w:rPr>
                <w:rFonts w:ascii="Cambria" w:hAnsi="Cambria" w:cs="Cambria"/>
                <w:sz w:val="22"/>
                <w:szCs w:val="22"/>
              </w:rPr>
              <w:t xml:space="preserve">                                    </w:t>
            </w:r>
          </w:p>
        </w:tc>
        <w:tc>
          <w:tcPr>
            <w:tcW w:w="3243" w:type="dxa"/>
            <w:gridSpan w:val="3"/>
          </w:tcPr>
          <w:p w:rsidR="00F815C5" w:rsidRPr="003A0691" w:rsidRDefault="00F815C5" w:rsidP="006A7E24">
            <w:pPr>
              <w:autoSpaceDE w:val="0"/>
              <w:autoSpaceDN w:val="0"/>
              <w:adjustRightInd w:val="0"/>
              <w:rPr>
                <w:rFonts w:ascii="Cambria" w:hAnsi="Cambria" w:cs="Cambria"/>
              </w:rPr>
            </w:pPr>
          </w:p>
        </w:tc>
      </w:tr>
    </w:tbl>
    <w:p w:rsidR="00F815C5" w:rsidRPr="003A0691" w:rsidRDefault="00F815C5" w:rsidP="00F815C5">
      <w:pPr>
        <w:autoSpaceDE w:val="0"/>
        <w:autoSpaceDN w:val="0"/>
        <w:adjustRightInd w:val="0"/>
        <w:rPr>
          <w:rFonts w:ascii="Cambria" w:hAnsi="Cambria" w:cs="Cambria"/>
          <w:sz w:val="22"/>
          <w:szCs w:val="22"/>
        </w:rPr>
      </w:pP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netto</w:t>
      </w:r>
      <w:r w:rsidRPr="003A0691">
        <w:rPr>
          <w:rFonts w:ascii="Cambria" w:hAnsi="Cambria" w:cs="Cambria"/>
          <w:color w:val="000000"/>
          <w:sz w:val="22"/>
          <w:szCs w:val="22"/>
        </w:rPr>
        <w:t xml:space="preserve"> (Wartość netto)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 ………………………………………………………………………………………………………………PLN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 xml:space="preserve">Stawka podatku VAT ………………………………………………………………………………….% </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Wartość podatku VAT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brutto</w:t>
      </w:r>
      <w:r w:rsidRPr="003A0691">
        <w:rPr>
          <w:rFonts w:ascii="Cambria" w:hAnsi="Cambria" w:cs="Cambria"/>
          <w:color w:val="000000"/>
          <w:sz w:val="22"/>
          <w:szCs w:val="22"/>
        </w:rPr>
        <w:t xml:space="preserve"> wynosi………………………………………………………………………………………PLN</w:t>
      </w:r>
    </w:p>
    <w:p w:rsidR="00F815C5" w:rsidRPr="003A0691" w:rsidRDefault="00F815C5" w:rsidP="00F815C5">
      <w:pPr>
        <w:spacing w:line="360" w:lineRule="auto"/>
        <w:rPr>
          <w:rFonts w:ascii="Cambria" w:hAnsi="Cambria" w:cs="Cambria"/>
          <w:sz w:val="22"/>
          <w:szCs w:val="22"/>
        </w:rPr>
      </w:pPr>
      <w:r w:rsidRPr="003A0691">
        <w:rPr>
          <w:rFonts w:ascii="Cambria" w:hAnsi="Cambria" w:cs="Cambria"/>
          <w:color w:val="000000"/>
          <w:sz w:val="22"/>
          <w:szCs w:val="22"/>
        </w:rPr>
        <w:t xml:space="preserve">Słownie………………………………………………………………………………………………………………PLN </w:t>
      </w: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rPr>
          <w:rFonts w:ascii="Cambria" w:hAnsi="Cambria" w:cs="Cambria"/>
          <w:sz w:val="22"/>
          <w:szCs w:val="22"/>
        </w:rPr>
      </w:pPr>
      <w:r w:rsidRPr="003A0691">
        <w:rPr>
          <w:rFonts w:ascii="Cambria" w:hAnsi="Cambria" w:cs="Cambria"/>
          <w:sz w:val="22"/>
          <w:szCs w:val="22"/>
        </w:rPr>
        <w:t>…………………………………………………… dnia …………………………………2013 r.</w:t>
      </w:r>
    </w:p>
    <w:p w:rsidR="00F815C5" w:rsidRPr="003A0691" w:rsidRDefault="00F815C5" w:rsidP="00F815C5">
      <w:pPr>
        <w:jc w:val="right"/>
        <w:rPr>
          <w:rFonts w:ascii="Cambria" w:hAnsi="Cambria" w:cs="Cambria"/>
          <w:sz w:val="22"/>
          <w:szCs w:val="22"/>
        </w:rPr>
      </w:pPr>
      <w:r w:rsidRPr="003A0691">
        <w:rPr>
          <w:rFonts w:ascii="Cambria" w:hAnsi="Cambria" w:cs="Cambria"/>
          <w:sz w:val="22"/>
          <w:szCs w:val="22"/>
        </w:rPr>
        <w:t>………………………………………………….</w:t>
      </w:r>
    </w:p>
    <w:p w:rsidR="00F815C5" w:rsidRPr="0015183D" w:rsidRDefault="00F815C5" w:rsidP="00F815C5">
      <w:pPr>
        <w:pStyle w:val="Nagwek"/>
        <w:tabs>
          <w:tab w:val="clear" w:pos="4536"/>
          <w:tab w:val="clear" w:pos="9072"/>
        </w:tabs>
        <w:ind w:left="5664" w:firstLine="708"/>
        <w:jc w:val="center"/>
        <w:rPr>
          <w:rFonts w:ascii="Cambria" w:hAnsi="Cambria" w:cs="Cambria"/>
          <w:sz w:val="20"/>
          <w:szCs w:val="20"/>
        </w:rPr>
      </w:pPr>
      <w:r w:rsidRPr="0015183D">
        <w:rPr>
          <w:rFonts w:ascii="Cambria" w:hAnsi="Cambria" w:cs="Cambria"/>
          <w:sz w:val="20"/>
          <w:szCs w:val="20"/>
        </w:rPr>
        <w:t>Podpis i pieczątka osoby/osób</w:t>
      </w:r>
    </w:p>
    <w:p w:rsidR="00F815C5" w:rsidRPr="0015183D" w:rsidRDefault="00F815C5" w:rsidP="00F815C5">
      <w:pPr>
        <w:pStyle w:val="Nagwek"/>
        <w:tabs>
          <w:tab w:val="clear" w:pos="4536"/>
          <w:tab w:val="clear" w:pos="9072"/>
        </w:tabs>
        <w:jc w:val="right"/>
        <w:rPr>
          <w:rFonts w:ascii="Cambria" w:hAnsi="Cambria" w:cs="Cambria"/>
          <w:sz w:val="20"/>
          <w:szCs w:val="20"/>
        </w:rPr>
      </w:pPr>
      <w:r w:rsidRPr="0015183D">
        <w:rPr>
          <w:rFonts w:ascii="Cambria" w:hAnsi="Cambria" w:cs="Cambria"/>
          <w:sz w:val="20"/>
          <w:szCs w:val="20"/>
        </w:rPr>
        <w:t>upoważnionych do reprezentowania Wykonawcy</w:t>
      </w:r>
    </w:p>
    <w:p w:rsidR="00F815C5" w:rsidRPr="009019E9" w:rsidRDefault="00F815C5" w:rsidP="00F815C5">
      <w:pPr>
        <w:pStyle w:val="Tekstpodstawowy"/>
        <w:pageBreakBefore/>
        <w:spacing w:before="57" w:after="57" w:line="100" w:lineRule="atLeast"/>
        <w:ind w:left="7080" w:firstLine="708"/>
        <w:rPr>
          <w:rFonts w:ascii="Cambria" w:hAnsi="Cambria" w:cs="Cambria"/>
          <w:b/>
          <w:bCs/>
          <w:i/>
          <w:iCs/>
          <w:sz w:val="20"/>
          <w:szCs w:val="20"/>
        </w:rPr>
      </w:pPr>
      <w:r w:rsidRPr="009019E9">
        <w:rPr>
          <w:rFonts w:ascii="Cambria" w:hAnsi="Cambria" w:cs="Cambria"/>
          <w:b/>
          <w:bCs/>
          <w:i/>
          <w:iCs/>
          <w:sz w:val="20"/>
          <w:szCs w:val="20"/>
        </w:rPr>
        <w:lastRenderedPageBreak/>
        <w:t>Załącznik nr 1b do SIWZ/Umowy</w:t>
      </w:r>
    </w:p>
    <w:p w:rsidR="00F815C5" w:rsidRPr="003A0691" w:rsidRDefault="00F815C5" w:rsidP="00F815C5">
      <w:pPr>
        <w:spacing w:line="276" w:lineRule="auto"/>
        <w:rPr>
          <w:rFonts w:ascii="Cambria" w:hAnsi="Cambria" w:cs="Cambria"/>
          <w:sz w:val="22"/>
          <w:szCs w:val="22"/>
        </w:rPr>
      </w:pPr>
      <w:r w:rsidRPr="003A0691">
        <w:rPr>
          <w:rFonts w:ascii="Cambria" w:hAnsi="Cambria" w:cs="Cambria"/>
          <w:sz w:val="22"/>
          <w:szCs w:val="22"/>
        </w:rPr>
        <w:t>..............................................</w:t>
      </w:r>
      <w:r w:rsidRPr="003A0691">
        <w:rPr>
          <w:rFonts w:ascii="Cambria" w:hAnsi="Cambria" w:cs="Cambria"/>
          <w:b/>
          <w:bCs/>
          <w:i/>
          <w:iCs/>
          <w:color w:val="000000"/>
          <w:sz w:val="22"/>
          <w:szCs w:val="22"/>
        </w:rPr>
        <w:t xml:space="preserve"> </w:t>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r w:rsidRPr="003A0691">
        <w:rPr>
          <w:rFonts w:ascii="Cambria" w:hAnsi="Cambria" w:cs="Cambria"/>
          <w:b/>
          <w:bCs/>
          <w:i/>
          <w:iCs/>
          <w:color w:val="000000"/>
          <w:sz w:val="22"/>
          <w:szCs w:val="22"/>
        </w:rPr>
        <w:tab/>
      </w:r>
    </w:p>
    <w:p w:rsidR="00F815C5" w:rsidRPr="009019E9" w:rsidRDefault="00F815C5" w:rsidP="00F815C5">
      <w:pPr>
        <w:spacing w:line="276" w:lineRule="auto"/>
        <w:rPr>
          <w:rFonts w:ascii="Cambria" w:hAnsi="Cambria" w:cs="Cambria"/>
          <w:sz w:val="20"/>
          <w:szCs w:val="20"/>
        </w:rPr>
      </w:pPr>
      <w:r w:rsidRPr="009019E9">
        <w:rPr>
          <w:rFonts w:ascii="Cambria" w:hAnsi="Cambria" w:cs="Cambria"/>
          <w:sz w:val="20"/>
          <w:szCs w:val="20"/>
        </w:rPr>
        <w:t xml:space="preserve">    (pieczątka Wykonawcy)</w:t>
      </w:r>
    </w:p>
    <w:p w:rsidR="00F815C5" w:rsidRPr="003A0691" w:rsidRDefault="00F815C5" w:rsidP="00F815C5">
      <w:pPr>
        <w:suppressAutoHyphens w:val="0"/>
        <w:autoSpaceDE w:val="0"/>
        <w:spacing w:line="360" w:lineRule="auto"/>
        <w:ind w:left="786"/>
        <w:jc w:val="both"/>
        <w:rPr>
          <w:rFonts w:ascii="Cambria" w:hAnsi="Cambria" w:cs="Cambria"/>
          <w:b/>
          <w:bCs/>
          <w:sz w:val="22"/>
          <w:szCs w:val="22"/>
        </w:rPr>
      </w:pPr>
      <w:r w:rsidRPr="003A0691">
        <w:rPr>
          <w:rFonts w:ascii="Cambria" w:hAnsi="Cambria" w:cs="Cambria"/>
          <w:sz w:val="22"/>
          <w:szCs w:val="22"/>
        </w:rPr>
        <w:t xml:space="preserve">Przedmiotem zamówienia jest </w:t>
      </w:r>
      <w:r w:rsidRPr="003A0691">
        <w:rPr>
          <w:rFonts w:ascii="Cambria" w:hAnsi="Cambria" w:cs="Cambria"/>
          <w:b/>
          <w:bCs/>
          <w:sz w:val="22"/>
          <w:szCs w:val="22"/>
        </w:rPr>
        <w:t xml:space="preserve">„Usługa dostępu do Internetu i transmisji danych dla  Katolickiego Uniwersytetu Lubelskiego Jana Pawła II”. </w:t>
      </w:r>
    </w:p>
    <w:p w:rsidR="00F815C5" w:rsidRDefault="00F815C5" w:rsidP="00F815C5">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Opis przedmiotu zamówienia wraz z wyceną</w:t>
      </w:r>
    </w:p>
    <w:p w:rsidR="00F815C5" w:rsidRPr="003A0691" w:rsidRDefault="00F815C5" w:rsidP="00F815C5">
      <w:pPr>
        <w:autoSpaceDE w:val="0"/>
        <w:autoSpaceDN w:val="0"/>
        <w:adjustRightInd w:val="0"/>
        <w:ind w:left="3540"/>
        <w:rPr>
          <w:rFonts w:ascii="Cambria" w:hAnsi="Cambria" w:cs="Cambria"/>
          <w:b/>
          <w:bCs/>
          <w:sz w:val="22"/>
          <w:szCs w:val="22"/>
        </w:rPr>
      </w:pPr>
    </w:p>
    <w:p w:rsidR="00F815C5" w:rsidRDefault="00F815C5" w:rsidP="00F815C5">
      <w:pPr>
        <w:jc w:val="center"/>
        <w:rPr>
          <w:rFonts w:ascii="Cambria" w:hAnsi="Cambria" w:cs="Cambria"/>
          <w:sz w:val="22"/>
          <w:szCs w:val="22"/>
        </w:rPr>
      </w:pPr>
      <w:r w:rsidRPr="003A0691">
        <w:rPr>
          <w:rFonts w:ascii="Cambria" w:hAnsi="Cambria" w:cs="Cambria"/>
          <w:b/>
          <w:bCs/>
          <w:sz w:val="22"/>
          <w:szCs w:val="22"/>
        </w:rPr>
        <w:t>Zadanie 3</w:t>
      </w:r>
      <w:r w:rsidRPr="003A0691">
        <w:rPr>
          <w:rFonts w:ascii="Cambria" w:hAnsi="Cambria" w:cs="Cambria"/>
          <w:sz w:val="22"/>
          <w:szCs w:val="22"/>
        </w:rPr>
        <w:t xml:space="preserve"> Usługa dostępu do Internetu i transmisji danych w lokalizacji Lublin – Wydawnictwo</w:t>
      </w:r>
    </w:p>
    <w:p w:rsidR="00F815C5" w:rsidRPr="003A0691" w:rsidRDefault="00F815C5" w:rsidP="00F815C5">
      <w:pPr>
        <w:jc w:val="center"/>
        <w:rPr>
          <w:rFonts w:ascii="Cambria" w:hAnsi="Cambria" w:cs="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3754"/>
        <w:gridCol w:w="3798"/>
        <w:gridCol w:w="841"/>
        <w:gridCol w:w="1142"/>
        <w:gridCol w:w="951"/>
      </w:tblGrid>
      <w:tr w:rsidR="00F815C5" w:rsidRPr="003A0691" w:rsidTr="006A7E24">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Lp.</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rPr>
              <w:t>Nazwa przedmiotu zamówienia</w:t>
            </w:r>
          </w:p>
        </w:tc>
        <w:tc>
          <w:tcPr>
            <w:tcW w:w="0" w:type="auto"/>
          </w:tcPr>
          <w:p w:rsidR="00F815C5" w:rsidRPr="003A0691" w:rsidRDefault="00F815C5" w:rsidP="006A7E24">
            <w:pPr>
              <w:autoSpaceDE w:val="0"/>
              <w:autoSpaceDN w:val="0"/>
              <w:adjustRightInd w:val="0"/>
              <w:rPr>
                <w:rFonts w:ascii="Cambria" w:hAnsi="Cambria" w:cs="Cambria"/>
                <w:b/>
                <w:bCs/>
              </w:rPr>
            </w:pPr>
            <w:r w:rsidRPr="003A0691">
              <w:rPr>
                <w:rFonts w:ascii="Cambria" w:hAnsi="Cambria" w:cs="Cambria"/>
                <w:b/>
                <w:bCs/>
                <w:sz w:val="22"/>
                <w:szCs w:val="22"/>
              </w:rPr>
              <w:t>Opis przedmiotu zamówienia-wymagania</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Cena netto</w:t>
            </w:r>
          </w:p>
        </w:tc>
        <w:tc>
          <w:tcPr>
            <w:tcW w:w="0" w:type="auto"/>
          </w:tcPr>
          <w:p w:rsidR="00F815C5" w:rsidRPr="003A0691" w:rsidRDefault="00F815C5" w:rsidP="006A7E24">
            <w:pPr>
              <w:autoSpaceDE w:val="0"/>
              <w:autoSpaceDN w:val="0"/>
              <w:adjustRightInd w:val="0"/>
              <w:rPr>
                <w:rFonts w:ascii="Cambria" w:hAnsi="Cambria" w:cs="Cambria"/>
                <w:b/>
                <w:bCs/>
                <w:lang w:eastAsia="en-US"/>
              </w:rPr>
            </w:pPr>
            <w:r w:rsidRPr="003A0691">
              <w:rPr>
                <w:rFonts w:ascii="Cambria" w:hAnsi="Cambria" w:cs="Cambria"/>
                <w:b/>
                <w:bCs/>
                <w:sz w:val="22"/>
                <w:szCs w:val="22"/>
                <w:lang w:eastAsia="en-US"/>
              </w:rPr>
              <w:t>Stawka</w:t>
            </w:r>
          </w:p>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podatku VAT</w:t>
            </w:r>
          </w:p>
        </w:tc>
        <w:tc>
          <w:tcPr>
            <w:tcW w:w="0" w:type="auto"/>
          </w:tcPr>
          <w:p w:rsidR="00F815C5" w:rsidRPr="003A0691" w:rsidRDefault="00F815C5" w:rsidP="006A7E24">
            <w:pPr>
              <w:pStyle w:val="Akapitzlist3"/>
              <w:autoSpaceDE w:val="0"/>
              <w:autoSpaceDN w:val="0"/>
              <w:adjustRightInd w:val="0"/>
              <w:ind w:left="0"/>
              <w:rPr>
                <w:rFonts w:ascii="Cambria" w:hAnsi="Cambria" w:cs="Cambria"/>
              </w:rPr>
            </w:pPr>
            <w:r w:rsidRPr="003A0691">
              <w:rPr>
                <w:rFonts w:ascii="Cambria" w:hAnsi="Cambria" w:cs="Cambria"/>
                <w:b/>
                <w:bCs/>
                <w:sz w:val="22"/>
                <w:szCs w:val="22"/>
                <w:lang w:eastAsia="en-US"/>
              </w:rPr>
              <w:t>Cena brutto</w:t>
            </w:r>
          </w:p>
          <w:p w:rsidR="00F815C5" w:rsidRPr="003A0691" w:rsidRDefault="00F815C5" w:rsidP="006A7E24">
            <w:pPr>
              <w:autoSpaceDE w:val="0"/>
              <w:autoSpaceDN w:val="0"/>
              <w:adjustRightInd w:val="0"/>
              <w:rPr>
                <w:rFonts w:ascii="Cambria" w:hAnsi="Cambria" w:cs="Cambria"/>
              </w:rPr>
            </w:pPr>
          </w:p>
        </w:tc>
      </w:tr>
      <w:tr w:rsidR="00F815C5" w:rsidRPr="003A0691" w:rsidTr="006A7E24">
        <w:trPr>
          <w:trHeight w:val="3643"/>
        </w:trPr>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1.</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Usługa dostępu do Internetu i transmisji danych w lokalizacji Lublin – Wydawnictwo (</w:t>
            </w:r>
            <w:r w:rsidRPr="003A0691">
              <w:rPr>
                <w:rFonts w:ascii="Cambria" w:hAnsi="Cambria" w:cs="Cambria"/>
                <w:color w:val="000000"/>
                <w:sz w:val="22"/>
                <w:szCs w:val="22"/>
              </w:rPr>
              <w:t>Katolicki Uniwersytet Lubelski Jana Pawła II</w:t>
            </w:r>
            <w:r w:rsidRPr="003A0691">
              <w:rPr>
                <w:rFonts w:ascii="Cambria" w:hAnsi="Cambria" w:cs="Cambria"/>
                <w:b/>
                <w:bCs/>
                <w:sz w:val="22"/>
                <w:szCs w:val="22"/>
              </w:rPr>
              <w:t xml:space="preserve"> </w:t>
            </w:r>
            <w:r w:rsidRPr="003A0691">
              <w:rPr>
                <w:rFonts w:ascii="Cambria" w:hAnsi="Cambria" w:cs="Cambria"/>
                <w:sz w:val="22"/>
                <w:szCs w:val="22"/>
              </w:rPr>
              <w:t>- umowa na 12 miesięcy)</w:t>
            </w:r>
          </w:p>
        </w:tc>
        <w:tc>
          <w:tcPr>
            <w:tcW w:w="0" w:type="auto"/>
          </w:tcPr>
          <w:p w:rsidR="00F815C5" w:rsidRPr="003A0691" w:rsidRDefault="00F815C5" w:rsidP="00F815C5">
            <w:pPr>
              <w:widowControl w:val="0"/>
              <w:numPr>
                <w:ilvl w:val="0"/>
                <w:numId w:val="6"/>
              </w:numPr>
              <w:tabs>
                <w:tab w:val="clear" w:pos="0"/>
              </w:tabs>
              <w:rPr>
                <w:rFonts w:ascii="Cambria" w:hAnsi="Cambria" w:cs="Cambria"/>
              </w:rPr>
            </w:pPr>
            <w:r w:rsidRPr="003A0691">
              <w:rPr>
                <w:rFonts w:ascii="Cambria" w:hAnsi="Cambria" w:cs="Cambria"/>
                <w:sz w:val="22"/>
                <w:szCs w:val="22"/>
              </w:rPr>
              <w:t xml:space="preserve">Łącze symetryczne do </w:t>
            </w:r>
            <w:proofErr w:type="spellStart"/>
            <w:r w:rsidRPr="003A0691">
              <w:rPr>
                <w:rFonts w:ascii="Cambria" w:hAnsi="Cambria" w:cs="Cambria"/>
                <w:sz w:val="22"/>
                <w:szCs w:val="22"/>
              </w:rPr>
              <w:t>internetu</w:t>
            </w:r>
            <w:proofErr w:type="spellEnd"/>
            <w:r w:rsidRPr="003A0691">
              <w:rPr>
                <w:rFonts w:ascii="Cambria" w:hAnsi="Cambria" w:cs="Cambria"/>
                <w:sz w:val="22"/>
                <w:szCs w:val="22"/>
              </w:rPr>
              <w:t xml:space="preserve"> w </w:t>
            </w:r>
            <w:r w:rsidRPr="003A0691">
              <w:rPr>
                <w:rFonts w:ascii="Cambria" w:hAnsi="Cambria" w:cs="Cambria"/>
                <w:b/>
                <w:bCs/>
                <w:sz w:val="22"/>
                <w:szCs w:val="22"/>
              </w:rPr>
              <w:t>Lublin, ul. Zbożowa 61</w:t>
            </w:r>
            <w:r w:rsidRPr="003A0691">
              <w:rPr>
                <w:rFonts w:ascii="Cambria" w:hAnsi="Cambria" w:cs="Cambria"/>
                <w:sz w:val="22"/>
                <w:szCs w:val="22"/>
              </w:rPr>
              <w:t xml:space="preserve">, o przepustowości co najmniej 10 </w:t>
            </w:r>
            <w:proofErr w:type="spellStart"/>
            <w:r w:rsidRPr="003A0691">
              <w:rPr>
                <w:rFonts w:ascii="Cambria" w:hAnsi="Cambria" w:cs="Cambria"/>
                <w:sz w:val="22"/>
                <w:szCs w:val="22"/>
              </w:rPr>
              <w:t>Mb</w:t>
            </w:r>
            <w:r>
              <w:rPr>
                <w:rFonts w:ascii="Cambria" w:hAnsi="Cambria" w:cs="Cambria"/>
                <w:sz w:val="22"/>
                <w:szCs w:val="22"/>
              </w:rPr>
              <w:t>ps</w:t>
            </w:r>
            <w:proofErr w:type="spellEnd"/>
            <w:r w:rsidRPr="003A0691">
              <w:rPr>
                <w:rFonts w:ascii="Cambria" w:hAnsi="Cambria" w:cs="Cambria"/>
                <w:sz w:val="22"/>
                <w:szCs w:val="22"/>
              </w:rPr>
              <w:t xml:space="preserve"> </w:t>
            </w:r>
          </w:p>
          <w:p w:rsidR="00F815C5" w:rsidRPr="003A0691" w:rsidRDefault="00F815C5" w:rsidP="006A7E24">
            <w:pPr>
              <w:widowControl w:val="0"/>
              <w:ind w:left="720"/>
              <w:rPr>
                <w:rFonts w:ascii="Cambria" w:hAnsi="Cambria" w:cs="Cambria"/>
              </w:rPr>
            </w:pPr>
            <w:r w:rsidRPr="003A0691">
              <w:rPr>
                <w:rFonts w:ascii="Cambria" w:hAnsi="Cambria" w:cs="Cambria"/>
                <w:sz w:val="22"/>
                <w:szCs w:val="22"/>
              </w:rPr>
              <w:t xml:space="preserve">(1) łącze musi być zakończone portem 100 </w:t>
            </w:r>
            <w:proofErr w:type="spellStart"/>
            <w:r w:rsidRPr="003A0691">
              <w:rPr>
                <w:rFonts w:ascii="Cambria" w:hAnsi="Cambria" w:cs="Cambria"/>
                <w:sz w:val="22"/>
                <w:szCs w:val="22"/>
              </w:rPr>
              <w:t>Mb</w:t>
            </w:r>
            <w:proofErr w:type="spellEnd"/>
            <w:r w:rsidRPr="003A0691">
              <w:rPr>
                <w:rFonts w:ascii="Cambria" w:hAnsi="Cambria" w:cs="Cambria"/>
                <w:sz w:val="22"/>
                <w:szCs w:val="22"/>
              </w:rPr>
              <w:t xml:space="preserve"> (</w:t>
            </w:r>
            <w:proofErr w:type="spellStart"/>
            <w:r w:rsidRPr="003A0691">
              <w:rPr>
                <w:rFonts w:ascii="Cambria" w:hAnsi="Cambria" w:cs="Cambria"/>
                <w:sz w:val="22"/>
                <w:szCs w:val="22"/>
              </w:rPr>
              <w:t>ethernet</w:t>
            </w:r>
            <w:proofErr w:type="spellEnd"/>
            <w:r w:rsidRPr="003A0691">
              <w:rPr>
                <w:rFonts w:ascii="Cambria" w:hAnsi="Cambria" w:cs="Cambria"/>
                <w:sz w:val="22"/>
                <w:szCs w:val="22"/>
              </w:rPr>
              <w:t xml:space="preserve"> </w:t>
            </w:r>
            <w:proofErr w:type="spellStart"/>
            <w:r w:rsidRPr="003A0691">
              <w:rPr>
                <w:rFonts w:ascii="Cambria" w:hAnsi="Cambria" w:cs="Cambria"/>
                <w:sz w:val="22"/>
                <w:szCs w:val="22"/>
              </w:rPr>
              <w:t>fullduplex</w:t>
            </w:r>
            <w:proofErr w:type="spellEnd"/>
            <w:r w:rsidRPr="003A0691">
              <w:rPr>
                <w:rFonts w:ascii="Cambria" w:hAnsi="Cambria" w:cs="Cambria"/>
                <w:sz w:val="22"/>
                <w:szCs w:val="22"/>
              </w:rPr>
              <w:t>, miedź)</w:t>
            </w:r>
          </w:p>
          <w:p w:rsidR="00F815C5" w:rsidRPr="003A0691" w:rsidRDefault="00F815C5" w:rsidP="006A7E24">
            <w:pPr>
              <w:widowControl w:val="0"/>
              <w:ind w:left="720"/>
              <w:rPr>
                <w:rFonts w:ascii="Cambria" w:hAnsi="Cambria" w:cs="Cambria"/>
              </w:rPr>
            </w:pPr>
            <w:r w:rsidRPr="003A0691">
              <w:rPr>
                <w:rFonts w:ascii="Cambria" w:hAnsi="Cambria" w:cs="Cambria"/>
                <w:sz w:val="22"/>
                <w:szCs w:val="22"/>
              </w:rPr>
              <w:t>(2) Wykonawca udostępni Zamawiającemu co najmniej 4 publiczne adresy IP w ciągłym bloku</w:t>
            </w:r>
          </w:p>
          <w:p w:rsidR="00F815C5" w:rsidRPr="003A0691" w:rsidRDefault="00F815C5" w:rsidP="006A7E24">
            <w:pPr>
              <w:rPr>
                <w:rFonts w:ascii="Cambria" w:hAnsi="Cambria" w:cs="Cambria"/>
              </w:rPr>
            </w:pPr>
          </w:p>
          <w:p w:rsidR="00F815C5" w:rsidRPr="003A0691" w:rsidRDefault="00F815C5" w:rsidP="006A7E24">
            <w:pPr>
              <w:rPr>
                <w:rFonts w:ascii="Cambria" w:hAnsi="Cambria" w:cs="Cambria"/>
              </w:rPr>
            </w:pPr>
          </w:p>
          <w:p w:rsidR="00F815C5" w:rsidRPr="003A0691" w:rsidRDefault="00F815C5" w:rsidP="006A7E24">
            <w:pPr>
              <w:pStyle w:val="NormalnyWeb"/>
              <w:spacing w:after="0"/>
              <w:rPr>
                <w:rFonts w:ascii="Cambria" w:hAnsi="Cambria" w:cs="Cambria"/>
              </w:rPr>
            </w:pPr>
          </w:p>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tabs>
                <w:tab w:val="left" w:pos="4820"/>
              </w:tabs>
              <w:spacing w:after="0"/>
              <w:jc w:val="right"/>
              <w:rPr>
                <w:rFonts w:ascii="Cambria" w:hAnsi="Cambria" w:cs="Cambria"/>
              </w:rPr>
            </w:pPr>
            <w:r w:rsidRPr="003A0691">
              <w:rPr>
                <w:rFonts w:ascii="Cambria" w:hAnsi="Cambria" w:cs="Cambria"/>
                <w:sz w:val="22"/>
                <w:szCs w:val="22"/>
              </w:rPr>
              <w:t xml:space="preserve">                                                           Wartość  netto (</w:t>
            </w:r>
            <w:r w:rsidRPr="003A0691">
              <w:rPr>
                <w:rFonts w:ascii="Cambria" w:hAnsi="Cambria" w:cs="Cambria"/>
                <w:color w:val="000000"/>
                <w:sz w:val="22"/>
                <w:szCs w:val="22"/>
              </w:rPr>
              <w:t>Cena ofertowa netto)</w:t>
            </w:r>
          </w:p>
        </w:tc>
        <w:tc>
          <w:tcPr>
            <w:tcW w:w="0" w:type="auto"/>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 xml:space="preserve">Wartość podatku VAT                                                                                                                                                                             </w:t>
            </w:r>
          </w:p>
        </w:tc>
        <w:tc>
          <w:tcPr>
            <w:tcW w:w="0" w:type="auto"/>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Wartość brutto (</w:t>
            </w:r>
            <w:r w:rsidRPr="003A0691">
              <w:rPr>
                <w:rFonts w:ascii="Cambria" w:hAnsi="Cambria" w:cs="Cambria"/>
                <w:color w:val="000000"/>
                <w:sz w:val="22"/>
                <w:szCs w:val="22"/>
              </w:rPr>
              <w:t>Cena ofertowa brutto)</w:t>
            </w:r>
            <w:r w:rsidRPr="003A0691">
              <w:rPr>
                <w:rFonts w:ascii="Cambria" w:hAnsi="Cambria" w:cs="Cambria"/>
                <w:sz w:val="22"/>
                <w:szCs w:val="22"/>
              </w:rPr>
              <w:t xml:space="preserve">                                    </w:t>
            </w:r>
          </w:p>
        </w:tc>
        <w:tc>
          <w:tcPr>
            <w:tcW w:w="0" w:type="auto"/>
            <w:gridSpan w:val="3"/>
          </w:tcPr>
          <w:p w:rsidR="00F815C5" w:rsidRPr="003A0691" w:rsidRDefault="00F815C5" w:rsidP="006A7E24">
            <w:pPr>
              <w:autoSpaceDE w:val="0"/>
              <w:autoSpaceDN w:val="0"/>
              <w:adjustRightInd w:val="0"/>
              <w:rPr>
                <w:rFonts w:ascii="Cambria" w:hAnsi="Cambria" w:cs="Cambria"/>
              </w:rPr>
            </w:pPr>
          </w:p>
        </w:tc>
      </w:tr>
    </w:tbl>
    <w:p w:rsidR="00F815C5" w:rsidRPr="003A0691" w:rsidRDefault="00F815C5" w:rsidP="00F815C5">
      <w:pPr>
        <w:autoSpaceDE w:val="0"/>
        <w:autoSpaceDN w:val="0"/>
        <w:adjustRightInd w:val="0"/>
        <w:rPr>
          <w:rFonts w:ascii="Cambria" w:hAnsi="Cambria" w:cs="Cambria"/>
          <w:sz w:val="22"/>
          <w:szCs w:val="22"/>
        </w:rPr>
      </w:pP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netto</w:t>
      </w:r>
      <w:r w:rsidRPr="003A0691">
        <w:rPr>
          <w:rFonts w:ascii="Cambria" w:hAnsi="Cambria" w:cs="Cambria"/>
          <w:color w:val="000000"/>
          <w:sz w:val="22"/>
          <w:szCs w:val="22"/>
        </w:rPr>
        <w:t xml:space="preserve"> (Wartość netto)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 ………………………………………………………………………………………………………………PLN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 xml:space="preserve">Stawka podatku VAT ………………………………………………………………………………….% </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Wartość podatku VAT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brutto</w:t>
      </w:r>
      <w:r w:rsidRPr="003A0691">
        <w:rPr>
          <w:rFonts w:ascii="Cambria" w:hAnsi="Cambria" w:cs="Cambria"/>
          <w:color w:val="000000"/>
          <w:sz w:val="22"/>
          <w:szCs w:val="22"/>
        </w:rPr>
        <w:t xml:space="preserve"> wynosi………………………………………………………………………………………PLN</w:t>
      </w:r>
    </w:p>
    <w:p w:rsidR="00F815C5" w:rsidRPr="003A0691" w:rsidRDefault="00F815C5" w:rsidP="00F815C5">
      <w:pPr>
        <w:spacing w:line="360" w:lineRule="auto"/>
        <w:rPr>
          <w:rFonts w:ascii="Cambria" w:hAnsi="Cambria" w:cs="Cambria"/>
          <w:sz w:val="22"/>
          <w:szCs w:val="22"/>
        </w:rPr>
      </w:pPr>
      <w:r w:rsidRPr="003A0691">
        <w:rPr>
          <w:rFonts w:ascii="Cambria" w:hAnsi="Cambria" w:cs="Cambria"/>
          <w:color w:val="000000"/>
          <w:sz w:val="22"/>
          <w:szCs w:val="22"/>
        </w:rPr>
        <w:t xml:space="preserve">Słownie………………………………………………………………………………………………………………PLN </w:t>
      </w: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rPr>
          <w:rFonts w:ascii="Cambria" w:hAnsi="Cambria" w:cs="Cambria"/>
          <w:sz w:val="22"/>
          <w:szCs w:val="22"/>
        </w:rPr>
      </w:pPr>
      <w:r w:rsidRPr="003A0691">
        <w:rPr>
          <w:rFonts w:ascii="Cambria" w:hAnsi="Cambria" w:cs="Cambria"/>
          <w:sz w:val="22"/>
          <w:szCs w:val="22"/>
        </w:rPr>
        <w:t>…………………………………………………… dnia …………………………………2013 r.</w:t>
      </w: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jc w:val="right"/>
        <w:rPr>
          <w:rFonts w:ascii="Cambria" w:hAnsi="Cambria" w:cs="Cambria"/>
          <w:sz w:val="22"/>
          <w:szCs w:val="22"/>
        </w:rPr>
      </w:pPr>
      <w:r>
        <w:rPr>
          <w:rFonts w:ascii="Cambria" w:hAnsi="Cambria" w:cs="Cambria"/>
          <w:sz w:val="22"/>
          <w:szCs w:val="22"/>
        </w:rPr>
        <w:t>………..</w:t>
      </w:r>
      <w:r w:rsidRPr="003A0691">
        <w:rPr>
          <w:rFonts w:ascii="Cambria" w:hAnsi="Cambria" w:cs="Cambria"/>
          <w:sz w:val="22"/>
          <w:szCs w:val="22"/>
        </w:rPr>
        <w:t>………………………………………………….</w:t>
      </w:r>
    </w:p>
    <w:p w:rsidR="00F815C5" w:rsidRPr="00511BA0" w:rsidRDefault="00F815C5" w:rsidP="00F815C5">
      <w:pPr>
        <w:pStyle w:val="Nagwek"/>
        <w:tabs>
          <w:tab w:val="clear" w:pos="4536"/>
          <w:tab w:val="clear" w:pos="9072"/>
        </w:tabs>
        <w:ind w:left="5664" w:firstLine="708"/>
        <w:jc w:val="center"/>
        <w:rPr>
          <w:rFonts w:ascii="Cambria" w:hAnsi="Cambria" w:cs="Cambria"/>
          <w:sz w:val="20"/>
          <w:szCs w:val="20"/>
        </w:rPr>
      </w:pPr>
      <w:r w:rsidRPr="00511BA0">
        <w:rPr>
          <w:rFonts w:ascii="Cambria" w:hAnsi="Cambria" w:cs="Cambria"/>
          <w:sz w:val="20"/>
          <w:szCs w:val="20"/>
        </w:rPr>
        <w:t>Podpis i pieczątka osoby/osób</w:t>
      </w:r>
    </w:p>
    <w:p w:rsidR="00F815C5" w:rsidRPr="00511BA0" w:rsidRDefault="00F815C5" w:rsidP="00F815C5">
      <w:pPr>
        <w:pStyle w:val="Nagwek"/>
        <w:tabs>
          <w:tab w:val="clear" w:pos="4536"/>
          <w:tab w:val="clear" w:pos="9072"/>
        </w:tabs>
        <w:jc w:val="right"/>
        <w:rPr>
          <w:rFonts w:ascii="Cambria" w:hAnsi="Cambria" w:cs="Cambria"/>
          <w:sz w:val="20"/>
          <w:szCs w:val="20"/>
        </w:rPr>
      </w:pPr>
      <w:r w:rsidRPr="00511BA0">
        <w:rPr>
          <w:rFonts w:ascii="Cambria" w:hAnsi="Cambria" w:cs="Cambria"/>
          <w:sz w:val="20"/>
          <w:szCs w:val="20"/>
        </w:rPr>
        <w:t>upoważnionych do reprezentowania Wykonawcy</w:t>
      </w:r>
    </w:p>
    <w:p w:rsidR="00F815C5" w:rsidRPr="003A0691" w:rsidRDefault="00F815C5" w:rsidP="00F815C5">
      <w:pPr>
        <w:autoSpaceDE w:val="0"/>
        <w:autoSpaceDN w:val="0"/>
        <w:adjustRightInd w:val="0"/>
        <w:rPr>
          <w:rFonts w:ascii="Cambria" w:hAnsi="Cambria" w:cs="Cambria"/>
          <w:sz w:val="22"/>
          <w:szCs w:val="22"/>
        </w:rPr>
        <w:sectPr w:rsidR="00F815C5" w:rsidRPr="003A0691" w:rsidSect="004E0077">
          <w:headerReference w:type="default" r:id="rId8"/>
          <w:footerReference w:type="even" r:id="rId9"/>
          <w:footerReference w:type="default" r:id="rId10"/>
          <w:headerReference w:type="first" r:id="rId11"/>
          <w:footerReference w:type="first" r:id="rId12"/>
          <w:pgSz w:w="11906" w:h="16838"/>
          <w:pgMar w:top="567" w:right="567" w:bottom="567" w:left="567" w:header="708" w:footer="708" w:gutter="0"/>
          <w:pgNumType w:start="1"/>
          <w:cols w:space="708"/>
          <w:titlePg/>
          <w:docGrid w:linePitch="360"/>
        </w:sectPr>
      </w:pPr>
    </w:p>
    <w:p w:rsidR="00F815C5" w:rsidRPr="0084278C" w:rsidRDefault="00F815C5" w:rsidP="00F815C5">
      <w:pPr>
        <w:pStyle w:val="Tekstpodstawowy"/>
        <w:pageBreakBefore/>
        <w:spacing w:before="57" w:after="57" w:line="100" w:lineRule="atLeast"/>
        <w:ind w:left="7080" w:firstLine="708"/>
        <w:rPr>
          <w:rFonts w:ascii="Cambria" w:hAnsi="Cambria" w:cs="Cambria"/>
          <w:b/>
          <w:bCs/>
          <w:i/>
          <w:iCs/>
          <w:sz w:val="20"/>
          <w:szCs w:val="20"/>
        </w:rPr>
      </w:pPr>
      <w:r w:rsidRPr="0084278C">
        <w:rPr>
          <w:rFonts w:ascii="Cambria" w:hAnsi="Cambria" w:cs="Cambria"/>
          <w:b/>
          <w:bCs/>
          <w:i/>
          <w:iCs/>
          <w:sz w:val="20"/>
          <w:szCs w:val="20"/>
        </w:rPr>
        <w:lastRenderedPageBreak/>
        <w:t>Załącznik nr 1c do SIWZ/Umowy</w:t>
      </w:r>
    </w:p>
    <w:p w:rsidR="00F815C5" w:rsidRPr="0084278C" w:rsidRDefault="00F815C5" w:rsidP="00F815C5">
      <w:pPr>
        <w:spacing w:line="276" w:lineRule="auto"/>
        <w:rPr>
          <w:rFonts w:ascii="Cambria" w:hAnsi="Cambria" w:cs="Cambria"/>
          <w:sz w:val="20"/>
          <w:szCs w:val="20"/>
        </w:rPr>
      </w:pPr>
      <w:r w:rsidRPr="0084278C">
        <w:rPr>
          <w:rFonts w:ascii="Cambria" w:hAnsi="Cambria" w:cs="Cambria"/>
          <w:sz w:val="20"/>
          <w:szCs w:val="20"/>
        </w:rPr>
        <w:t>..............................................</w:t>
      </w:r>
      <w:r w:rsidRPr="0084278C">
        <w:rPr>
          <w:rFonts w:ascii="Cambria" w:hAnsi="Cambria" w:cs="Cambria"/>
          <w:b/>
          <w:bCs/>
          <w:i/>
          <w:iCs/>
          <w:color w:val="000000"/>
          <w:sz w:val="20"/>
          <w:szCs w:val="20"/>
        </w:rPr>
        <w:t xml:space="preserve"> </w:t>
      </w:r>
      <w:r>
        <w:rPr>
          <w:rFonts w:ascii="Cambria" w:hAnsi="Cambria" w:cs="Cambria"/>
          <w:b/>
          <w:bCs/>
          <w:i/>
          <w:iCs/>
          <w:color w:val="000000"/>
          <w:sz w:val="20"/>
          <w:szCs w:val="20"/>
        </w:rPr>
        <w:t>….</w:t>
      </w:r>
      <w:r w:rsidRPr="0084278C">
        <w:rPr>
          <w:rFonts w:ascii="Cambria" w:hAnsi="Cambria" w:cs="Cambria"/>
          <w:b/>
          <w:bCs/>
          <w:i/>
          <w:iCs/>
          <w:color w:val="000000"/>
          <w:sz w:val="20"/>
          <w:szCs w:val="20"/>
        </w:rPr>
        <w:tab/>
      </w:r>
      <w:r w:rsidRPr="0084278C">
        <w:rPr>
          <w:rFonts w:ascii="Cambria" w:hAnsi="Cambria" w:cs="Cambria"/>
          <w:b/>
          <w:bCs/>
          <w:i/>
          <w:iCs/>
          <w:color w:val="000000"/>
          <w:sz w:val="20"/>
          <w:szCs w:val="20"/>
        </w:rPr>
        <w:tab/>
      </w:r>
      <w:r w:rsidRPr="0084278C">
        <w:rPr>
          <w:rFonts w:ascii="Cambria" w:hAnsi="Cambria" w:cs="Cambria"/>
          <w:b/>
          <w:bCs/>
          <w:i/>
          <w:iCs/>
          <w:color w:val="000000"/>
          <w:sz w:val="20"/>
          <w:szCs w:val="20"/>
        </w:rPr>
        <w:tab/>
      </w:r>
      <w:r w:rsidRPr="0084278C">
        <w:rPr>
          <w:rFonts w:ascii="Cambria" w:hAnsi="Cambria" w:cs="Cambria"/>
          <w:b/>
          <w:bCs/>
          <w:i/>
          <w:iCs/>
          <w:color w:val="000000"/>
          <w:sz w:val="20"/>
          <w:szCs w:val="20"/>
        </w:rPr>
        <w:tab/>
      </w:r>
      <w:r w:rsidRPr="0084278C">
        <w:rPr>
          <w:rFonts w:ascii="Cambria" w:hAnsi="Cambria" w:cs="Cambria"/>
          <w:b/>
          <w:bCs/>
          <w:i/>
          <w:iCs/>
          <w:color w:val="000000"/>
          <w:sz w:val="20"/>
          <w:szCs w:val="20"/>
        </w:rPr>
        <w:tab/>
      </w:r>
      <w:r w:rsidRPr="0084278C">
        <w:rPr>
          <w:rFonts w:ascii="Cambria" w:hAnsi="Cambria" w:cs="Cambria"/>
          <w:b/>
          <w:bCs/>
          <w:i/>
          <w:iCs/>
          <w:color w:val="000000"/>
          <w:sz w:val="20"/>
          <w:szCs w:val="20"/>
        </w:rPr>
        <w:tab/>
      </w:r>
      <w:r w:rsidRPr="0084278C">
        <w:rPr>
          <w:rFonts w:ascii="Cambria" w:hAnsi="Cambria" w:cs="Cambria"/>
          <w:b/>
          <w:bCs/>
          <w:i/>
          <w:iCs/>
          <w:color w:val="000000"/>
          <w:sz w:val="20"/>
          <w:szCs w:val="20"/>
        </w:rPr>
        <w:tab/>
      </w:r>
    </w:p>
    <w:p w:rsidR="00F815C5" w:rsidRPr="0084278C" w:rsidRDefault="00F815C5" w:rsidP="00F815C5">
      <w:pPr>
        <w:spacing w:line="276" w:lineRule="auto"/>
        <w:rPr>
          <w:rFonts w:ascii="Cambria" w:hAnsi="Cambria" w:cs="Cambria"/>
          <w:sz w:val="20"/>
          <w:szCs w:val="20"/>
        </w:rPr>
      </w:pPr>
      <w:r w:rsidRPr="0084278C">
        <w:rPr>
          <w:rFonts w:ascii="Cambria" w:hAnsi="Cambria" w:cs="Cambria"/>
          <w:sz w:val="20"/>
          <w:szCs w:val="20"/>
        </w:rPr>
        <w:t xml:space="preserve">    </w:t>
      </w:r>
      <w:r>
        <w:rPr>
          <w:rFonts w:ascii="Cambria" w:hAnsi="Cambria" w:cs="Cambria"/>
          <w:sz w:val="20"/>
          <w:szCs w:val="20"/>
        </w:rPr>
        <w:t>(</w:t>
      </w:r>
      <w:r w:rsidRPr="0084278C">
        <w:rPr>
          <w:rFonts w:ascii="Cambria" w:hAnsi="Cambria" w:cs="Cambria"/>
          <w:sz w:val="20"/>
          <w:szCs w:val="20"/>
        </w:rPr>
        <w:t>pieczątka Wykonawcy)</w:t>
      </w:r>
    </w:p>
    <w:p w:rsidR="00F815C5" w:rsidRPr="003A0691" w:rsidRDefault="00F815C5" w:rsidP="00F815C5">
      <w:pPr>
        <w:suppressAutoHyphens w:val="0"/>
        <w:autoSpaceDE w:val="0"/>
        <w:spacing w:line="360" w:lineRule="auto"/>
        <w:ind w:left="786"/>
        <w:jc w:val="both"/>
        <w:rPr>
          <w:rFonts w:ascii="Cambria" w:hAnsi="Cambria" w:cs="Cambria"/>
          <w:b/>
          <w:bCs/>
          <w:sz w:val="22"/>
          <w:szCs w:val="22"/>
        </w:rPr>
      </w:pPr>
      <w:r w:rsidRPr="003A0691">
        <w:rPr>
          <w:rFonts w:ascii="Cambria" w:hAnsi="Cambria" w:cs="Cambria"/>
          <w:sz w:val="22"/>
          <w:szCs w:val="22"/>
        </w:rPr>
        <w:t xml:space="preserve">Przedmiotem zamówienia jest </w:t>
      </w:r>
      <w:r w:rsidRPr="003A0691">
        <w:rPr>
          <w:rFonts w:ascii="Cambria" w:hAnsi="Cambria" w:cs="Cambria"/>
          <w:b/>
          <w:bCs/>
          <w:sz w:val="22"/>
          <w:szCs w:val="22"/>
        </w:rPr>
        <w:t xml:space="preserve">„Usługa dostępu do Internetu i transmisji danych dla  Katolickiego Uniwersytetu Lubelskiego Jana Pawła II”. </w:t>
      </w:r>
    </w:p>
    <w:p w:rsidR="00F815C5" w:rsidRDefault="00F815C5" w:rsidP="00F815C5">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Opis przedmiotu zamówienia wraz z wyceną</w:t>
      </w:r>
    </w:p>
    <w:p w:rsidR="00F815C5" w:rsidRPr="003A0691" w:rsidRDefault="00F815C5" w:rsidP="00F815C5">
      <w:pPr>
        <w:autoSpaceDE w:val="0"/>
        <w:autoSpaceDN w:val="0"/>
        <w:adjustRightInd w:val="0"/>
        <w:ind w:left="3540"/>
        <w:rPr>
          <w:rFonts w:ascii="Cambria" w:hAnsi="Cambria" w:cs="Cambria"/>
          <w:b/>
          <w:bCs/>
          <w:sz w:val="22"/>
          <w:szCs w:val="22"/>
        </w:rPr>
      </w:pPr>
    </w:p>
    <w:p w:rsidR="00F815C5" w:rsidRPr="003A0691" w:rsidRDefault="00F815C5" w:rsidP="00F815C5">
      <w:pPr>
        <w:jc w:val="center"/>
        <w:rPr>
          <w:rFonts w:ascii="Cambria" w:hAnsi="Cambria" w:cs="Cambria"/>
          <w:sz w:val="22"/>
          <w:szCs w:val="22"/>
        </w:rPr>
      </w:pPr>
      <w:r w:rsidRPr="003A0691">
        <w:rPr>
          <w:rFonts w:ascii="Cambria" w:hAnsi="Cambria" w:cs="Cambria"/>
          <w:b/>
          <w:bCs/>
          <w:sz w:val="22"/>
          <w:szCs w:val="22"/>
        </w:rPr>
        <w:t>Zadanie 4</w:t>
      </w:r>
      <w:r w:rsidRPr="003A0691">
        <w:rPr>
          <w:rFonts w:ascii="Cambria" w:hAnsi="Cambria" w:cs="Cambria"/>
          <w:sz w:val="22"/>
          <w:szCs w:val="22"/>
        </w:rPr>
        <w:t xml:space="preserve"> Usługa dostępu do Internetu i transmisji danych w lokalizacji Kazimierz Dolny</w:t>
      </w:r>
    </w:p>
    <w:p w:rsidR="00F815C5" w:rsidRPr="003A0691" w:rsidRDefault="00F815C5" w:rsidP="00F815C5">
      <w:pPr>
        <w:autoSpaceDE w:val="0"/>
        <w:autoSpaceDN w:val="0"/>
        <w:adjustRightInd w:val="0"/>
        <w:rPr>
          <w:rFonts w:ascii="Cambria" w:hAnsi="Cambria" w:cs="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3382"/>
        <w:gridCol w:w="4190"/>
        <w:gridCol w:w="834"/>
        <w:gridCol w:w="1136"/>
        <w:gridCol w:w="944"/>
      </w:tblGrid>
      <w:tr w:rsidR="00F815C5" w:rsidRPr="003A0691" w:rsidTr="006A7E24">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Lp.</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rPr>
              <w:t>Nazwa przedmiotu zamówienia</w:t>
            </w:r>
          </w:p>
        </w:tc>
        <w:tc>
          <w:tcPr>
            <w:tcW w:w="0" w:type="auto"/>
          </w:tcPr>
          <w:p w:rsidR="00F815C5" w:rsidRPr="003A0691" w:rsidRDefault="00F815C5" w:rsidP="006A7E24">
            <w:pPr>
              <w:autoSpaceDE w:val="0"/>
              <w:autoSpaceDN w:val="0"/>
              <w:adjustRightInd w:val="0"/>
              <w:rPr>
                <w:rFonts w:ascii="Cambria" w:hAnsi="Cambria" w:cs="Cambria"/>
                <w:b/>
                <w:bCs/>
              </w:rPr>
            </w:pPr>
            <w:r w:rsidRPr="003A0691">
              <w:rPr>
                <w:rFonts w:ascii="Cambria" w:hAnsi="Cambria" w:cs="Cambria"/>
                <w:b/>
                <w:bCs/>
                <w:sz w:val="22"/>
                <w:szCs w:val="22"/>
              </w:rPr>
              <w:t>Opis przedmiotu zamówienia-wymagania</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Cena netto</w:t>
            </w:r>
          </w:p>
        </w:tc>
        <w:tc>
          <w:tcPr>
            <w:tcW w:w="0" w:type="auto"/>
          </w:tcPr>
          <w:p w:rsidR="00F815C5" w:rsidRPr="003A0691" w:rsidRDefault="00F815C5" w:rsidP="006A7E24">
            <w:pPr>
              <w:autoSpaceDE w:val="0"/>
              <w:autoSpaceDN w:val="0"/>
              <w:adjustRightInd w:val="0"/>
              <w:rPr>
                <w:rFonts w:ascii="Cambria" w:hAnsi="Cambria" w:cs="Cambria"/>
                <w:b/>
                <w:bCs/>
                <w:lang w:eastAsia="en-US"/>
              </w:rPr>
            </w:pPr>
            <w:r w:rsidRPr="003A0691">
              <w:rPr>
                <w:rFonts w:ascii="Cambria" w:hAnsi="Cambria" w:cs="Cambria"/>
                <w:b/>
                <w:bCs/>
                <w:sz w:val="22"/>
                <w:szCs w:val="22"/>
                <w:lang w:eastAsia="en-US"/>
              </w:rPr>
              <w:t>Stawka</w:t>
            </w:r>
          </w:p>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podatku VAT</w:t>
            </w:r>
          </w:p>
        </w:tc>
        <w:tc>
          <w:tcPr>
            <w:tcW w:w="0" w:type="auto"/>
          </w:tcPr>
          <w:p w:rsidR="00F815C5" w:rsidRPr="003A0691" w:rsidRDefault="00F815C5" w:rsidP="006A7E24">
            <w:pPr>
              <w:pStyle w:val="Akapitzlist3"/>
              <w:autoSpaceDE w:val="0"/>
              <w:autoSpaceDN w:val="0"/>
              <w:adjustRightInd w:val="0"/>
              <w:ind w:left="0"/>
              <w:rPr>
                <w:rFonts w:ascii="Cambria" w:hAnsi="Cambria" w:cs="Cambria"/>
              </w:rPr>
            </w:pPr>
            <w:r w:rsidRPr="003A0691">
              <w:rPr>
                <w:rFonts w:ascii="Cambria" w:hAnsi="Cambria" w:cs="Cambria"/>
                <w:b/>
                <w:bCs/>
                <w:sz w:val="22"/>
                <w:szCs w:val="22"/>
                <w:lang w:eastAsia="en-US"/>
              </w:rPr>
              <w:t>Cena brutto</w:t>
            </w:r>
          </w:p>
          <w:p w:rsidR="00F815C5" w:rsidRPr="003A0691" w:rsidRDefault="00F815C5" w:rsidP="006A7E24">
            <w:pPr>
              <w:autoSpaceDE w:val="0"/>
              <w:autoSpaceDN w:val="0"/>
              <w:adjustRightInd w:val="0"/>
              <w:rPr>
                <w:rFonts w:ascii="Cambria" w:hAnsi="Cambria" w:cs="Cambria"/>
              </w:rPr>
            </w:pPr>
          </w:p>
        </w:tc>
      </w:tr>
      <w:tr w:rsidR="00F815C5" w:rsidRPr="003A0691" w:rsidTr="006A7E24">
        <w:trPr>
          <w:trHeight w:val="3643"/>
        </w:trPr>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1.</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Usługa dostępu do Internetu i transmisji danych w lokalizacji Kazimierz Dolny (</w:t>
            </w:r>
            <w:r w:rsidRPr="003A0691">
              <w:rPr>
                <w:rFonts w:ascii="Cambria" w:hAnsi="Cambria" w:cs="Cambria"/>
                <w:color w:val="000000"/>
                <w:sz w:val="22"/>
                <w:szCs w:val="22"/>
              </w:rPr>
              <w:t>Katolicki Uniwersytet Lubelski Jana Pawła II</w:t>
            </w:r>
            <w:r w:rsidRPr="003A0691">
              <w:rPr>
                <w:rFonts w:ascii="Cambria" w:hAnsi="Cambria" w:cs="Cambria"/>
                <w:b/>
                <w:bCs/>
                <w:sz w:val="22"/>
                <w:szCs w:val="22"/>
              </w:rPr>
              <w:t xml:space="preserve"> </w:t>
            </w:r>
            <w:r w:rsidRPr="003A0691">
              <w:rPr>
                <w:rFonts w:ascii="Cambria" w:hAnsi="Cambria" w:cs="Cambria"/>
                <w:sz w:val="22"/>
                <w:szCs w:val="22"/>
              </w:rPr>
              <w:t>- umowa na 12 miesięcy)</w:t>
            </w:r>
          </w:p>
        </w:tc>
        <w:tc>
          <w:tcPr>
            <w:tcW w:w="0" w:type="auto"/>
          </w:tcPr>
          <w:p w:rsidR="00F815C5" w:rsidRPr="003A0691" w:rsidRDefault="00F815C5" w:rsidP="00F815C5">
            <w:pPr>
              <w:widowControl w:val="0"/>
              <w:numPr>
                <w:ilvl w:val="0"/>
                <w:numId w:val="7"/>
              </w:numPr>
              <w:rPr>
                <w:rFonts w:ascii="Cambria" w:hAnsi="Cambria" w:cs="Cambria"/>
              </w:rPr>
            </w:pPr>
            <w:r w:rsidRPr="003A0691">
              <w:rPr>
                <w:rFonts w:ascii="Cambria" w:hAnsi="Cambria" w:cs="Cambria"/>
                <w:sz w:val="22"/>
                <w:szCs w:val="22"/>
              </w:rPr>
              <w:t xml:space="preserve">Łącze asymetryczne do </w:t>
            </w:r>
            <w:proofErr w:type="spellStart"/>
            <w:r w:rsidRPr="003A0691">
              <w:rPr>
                <w:rFonts w:ascii="Cambria" w:hAnsi="Cambria" w:cs="Cambria"/>
                <w:sz w:val="22"/>
                <w:szCs w:val="22"/>
              </w:rPr>
              <w:t>internetu</w:t>
            </w:r>
            <w:proofErr w:type="spellEnd"/>
            <w:r w:rsidRPr="003A0691">
              <w:rPr>
                <w:rFonts w:ascii="Cambria" w:hAnsi="Cambria" w:cs="Cambria"/>
                <w:sz w:val="22"/>
                <w:szCs w:val="22"/>
              </w:rPr>
              <w:t xml:space="preserve"> w lokalizacji </w:t>
            </w:r>
            <w:r w:rsidRPr="003A0691">
              <w:rPr>
                <w:rFonts w:ascii="Cambria" w:hAnsi="Cambria" w:cs="Cambria"/>
                <w:b/>
                <w:bCs/>
                <w:sz w:val="22"/>
                <w:szCs w:val="22"/>
              </w:rPr>
              <w:t>Kazimierz Dolny na</w:t>
            </w:r>
            <w:r>
              <w:rPr>
                <w:rFonts w:ascii="Cambria" w:hAnsi="Cambria" w:cs="Cambria"/>
                <w:b/>
                <w:bCs/>
                <w:sz w:val="22"/>
                <w:szCs w:val="22"/>
              </w:rPr>
              <w:t>d</w:t>
            </w:r>
            <w:r w:rsidRPr="003A0691">
              <w:rPr>
                <w:rFonts w:ascii="Cambria" w:hAnsi="Cambria" w:cs="Cambria"/>
                <w:b/>
                <w:bCs/>
                <w:sz w:val="22"/>
                <w:szCs w:val="22"/>
              </w:rPr>
              <w:t xml:space="preserve"> Wisłą ul. Puławska 94</w:t>
            </w:r>
            <w:r w:rsidRPr="003A0691">
              <w:rPr>
                <w:rFonts w:ascii="Cambria" w:hAnsi="Cambria" w:cs="Cambria"/>
                <w:sz w:val="22"/>
                <w:szCs w:val="22"/>
              </w:rPr>
              <w:t xml:space="preserve">, o przepustowości co najmniej 10/1 </w:t>
            </w:r>
            <w:proofErr w:type="spellStart"/>
            <w:r w:rsidRPr="003A0691">
              <w:rPr>
                <w:rFonts w:ascii="Cambria" w:hAnsi="Cambria" w:cs="Cambria"/>
                <w:sz w:val="22"/>
                <w:szCs w:val="22"/>
              </w:rPr>
              <w:t>Mb</w:t>
            </w:r>
            <w:r>
              <w:rPr>
                <w:rFonts w:ascii="Cambria" w:hAnsi="Cambria" w:cs="Cambria"/>
                <w:sz w:val="22"/>
                <w:szCs w:val="22"/>
              </w:rPr>
              <w:t>ps</w:t>
            </w:r>
            <w:proofErr w:type="spellEnd"/>
            <w:r w:rsidRPr="003A0691">
              <w:rPr>
                <w:rFonts w:ascii="Cambria" w:hAnsi="Cambria" w:cs="Cambria"/>
                <w:sz w:val="22"/>
                <w:szCs w:val="22"/>
              </w:rPr>
              <w:t xml:space="preserve"> wraz z 4 publicznymi adresami IP w ciągłym bloku</w:t>
            </w:r>
          </w:p>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tabs>
                <w:tab w:val="left" w:pos="4820"/>
              </w:tabs>
              <w:spacing w:after="0"/>
              <w:jc w:val="right"/>
              <w:rPr>
                <w:rFonts w:ascii="Cambria" w:hAnsi="Cambria" w:cs="Cambria"/>
              </w:rPr>
            </w:pPr>
            <w:r w:rsidRPr="003A0691">
              <w:rPr>
                <w:rFonts w:ascii="Cambria" w:hAnsi="Cambria" w:cs="Cambria"/>
                <w:sz w:val="22"/>
                <w:szCs w:val="22"/>
              </w:rPr>
              <w:t xml:space="preserve">                                                           Wartość  netto (</w:t>
            </w:r>
            <w:r w:rsidRPr="003A0691">
              <w:rPr>
                <w:rFonts w:ascii="Cambria" w:hAnsi="Cambria" w:cs="Cambria"/>
                <w:color w:val="000000"/>
                <w:sz w:val="22"/>
                <w:szCs w:val="22"/>
              </w:rPr>
              <w:t>Cena ofertowa netto)</w:t>
            </w:r>
          </w:p>
        </w:tc>
        <w:tc>
          <w:tcPr>
            <w:tcW w:w="0" w:type="auto"/>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 xml:space="preserve">Wartość podatku VAT                                                                                                                                                                             </w:t>
            </w:r>
          </w:p>
        </w:tc>
        <w:tc>
          <w:tcPr>
            <w:tcW w:w="0" w:type="auto"/>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Wartość brutto (</w:t>
            </w:r>
            <w:r w:rsidRPr="003A0691">
              <w:rPr>
                <w:rFonts w:ascii="Cambria" w:hAnsi="Cambria" w:cs="Cambria"/>
                <w:color w:val="000000"/>
                <w:sz w:val="22"/>
                <w:szCs w:val="22"/>
              </w:rPr>
              <w:t>Cena ofertowa brutto)</w:t>
            </w:r>
            <w:r w:rsidRPr="003A0691">
              <w:rPr>
                <w:rFonts w:ascii="Cambria" w:hAnsi="Cambria" w:cs="Cambria"/>
                <w:sz w:val="22"/>
                <w:szCs w:val="22"/>
              </w:rPr>
              <w:t xml:space="preserve">                                    </w:t>
            </w:r>
          </w:p>
        </w:tc>
        <w:tc>
          <w:tcPr>
            <w:tcW w:w="0" w:type="auto"/>
            <w:gridSpan w:val="3"/>
          </w:tcPr>
          <w:p w:rsidR="00F815C5" w:rsidRPr="003A0691" w:rsidRDefault="00F815C5" w:rsidP="006A7E24">
            <w:pPr>
              <w:autoSpaceDE w:val="0"/>
              <w:autoSpaceDN w:val="0"/>
              <w:adjustRightInd w:val="0"/>
              <w:rPr>
                <w:rFonts w:ascii="Cambria" w:hAnsi="Cambria" w:cs="Cambria"/>
              </w:rPr>
            </w:pPr>
          </w:p>
        </w:tc>
      </w:tr>
    </w:tbl>
    <w:p w:rsidR="00F815C5" w:rsidRPr="003A0691" w:rsidRDefault="00F815C5" w:rsidP="00F815C5">
      <w:pPr>
        <w:autoSpaceDE w:val="0"/>
        <w:autoSpaceDN w:val="0"/>
        <w:adjustRightInd w:val="0"/>
        <w:rPr>
          <w:rFonts w:ascii="Cambria" w:hAnsi="Cambria" w:cs="Cambria"/>
          <w:sz w:val="22"/>
          <w:szCs w:val="22"/>
        </w:rPr>
      </w:pP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netto</w:t>
      </w:r>
      <w:r w:rsidRPr="003A0691">
        <w:rPr>
          <w:rFonts w:ascii="Cambria" w:hAnsi="Cambria" w:cs="Cambria"/>
          <w:color w:val="000000"/>
          <w:sz w:val="22"/>
          <w:szCs w:val="22"/>
        </w:rPr>
        <w:t xml:space="preserve"> (Wartość netto)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 ………………………………………………………………………………………………………………PLN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 xml:space="preserve">Stawka podatku VAT ………………………………………………………………………………….% </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Wartość podatku VAT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brutto</w:t>
      </w:r>
      <w:r w:rsidRPr="003A0691">
        <w:rPr>
          <w:rFonts w:ascii="Cambria" w:hAnsi="Cambria" w:cs="Cambria"/>
          <w:color w:val="000000"/>
          <w:sz w:val="22"/>
          <w:szCs w:val="22"/>
        </w:rPr>
        <w:t xml:space="preserve"> wynosi………………………………………………………………………………………PLN</w:t>
      </w:r>
    </w:p>
    <w:p w:rsidR="00F815C5" w:rsidRPr="003A0691" w:rsidRDefault="00F815C5" w:rsidP="00F815C5">
      <w:pPr>
        <w:spacing w:line="360" w:lineRule="auto"/>
        <w:rPr>
          <w:rFonts w:ascii="Cambria" w:hAnsi="Cambria" w:cs="Cambria"/>
          <w:sz w:val="22"/>
          <w:szCs w:val="22"/>
        </w:rPr>
      </w:pPr>
      <w:r w:rsidRPr="003A0691">
        <w:rPr>
          <w:rFonts w:ascii="Cambria" w:hAnsi="Cambria" w:cs="Cambria"/>
          <w:color w:val="000000"/>
          <w:sz w:val="22"/>
          <w:szCs w:val="22"/>
        </w:rPr>
        <w:t xml:space="preserve">Słownie………………………………………………………………………………………………………………PLN </w:t>
      </w: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rPr>
          <w:rFonts w:ascii="Cambria" w:hAnsi="Cambria" w:cs="Cambria"/>
          <w:sz w:val="22"/>
          <w:szCs w:val="22"/>
        </w:rPr>
      </w:pPr>
      <w:r w:rsidRPr="003A0691">
        <w:rPr>
          <w:rFonts w:ascii="Cambria" w:hAnsi="Cambria" w:cs="Cambria"/>
          <w:sz w:val="22"/>
          <w:szCs w:val="22"/>
        </w:rPr>
        <w:t>…………………………………………………… dnia …………………………………2013 r.</w:t>
      </w: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ind w:left="5664"/>
        <w:rPr>
          <w:rFonts w:ascii="Cambria" w:hAnsi="Cambria" w:cs="Cambria"/>
          <w:sz w:val="22"/>
          <w:szCs w:val="22"/>
        </w:rPr>
      </w:pPr>
    </w:p>
    <w:p w:rsidR="00F815C5" w:rsidRPr="0084278C" w:rsidRDefault="00F815C5" w:rsidP="00F815C5">
      <w:pPr>
        <w:jc w:val="right"/>
        <w:rPr>
          <w:rFonts w:ascii="Cambria" w:hAnsi="Cambria" w:cs="Cambria"/>
          <w:sz w:val="20"/>
          <w:szCs w:val="20"/>
        </w:rPr>
      </w:pPr>
      <w:r>
        <w:rPr>
          <w:rFonts w:ascii="Cambria" w:hAnsi="Cambria" w:cs="Cambria"/>
          <w:sz w:val="20"/>
          <w:szCs w:val="20"/>
        </w:rPr>
        <w:t>……………..</w:t>
      </w:r>
      <w:r w:rsidRPr="0084278C">
        <w:rPr>
          <w:rFonts w:ascii="Cambria" w:hAnsi="Cambria" w:cs="Cambria"/>
          <w:sz w:val="20"/>
          <w:szCs w:val="20"/>
        </w:rPr>
        <w:t>………………………………………………….</w:t>
      </w:r>
    </w:p>
    <w:p w:rsidR="00F815C5" w:rsidRPr="0084278C" w:rsidRDefault="00F815C5" w:rsidP="00F815C5">
      <w:pPr>
        <w:pStyle w:val="Nagwek"/>
        <w:tabs>
          <w:tab w:val="clear" w:pos="4536"/>
          <w:tab w:val="clear" w:pos="9072"/>
        </w:tabs>
        <w:ind w:left="5664" w:firstLine="708"/>
        <w:jc w:val="center"/>
        <w:rPr>
          <w:rFonts w:ascii="Cambria" w:hAnsi="Cambria" w:cs="Cambria"/>
          <w:sz w:val="20"/>
          <w:szCs w:val="20"/>
        </w:rPr>
      </w:pPr>
      <w:r w:rsidRPr="0084278C">
        <w:rPr>
          <w:rFonts w:ascii="Cambria" w:hAnsi="Cambria" w:cs="Cambria"/>
          <w:sz w:val="20"/>
          <w:szCs w:val="20"/>
        </w:rPr>
        <w:t>Podpis i pieczątka osoby/osób</w:t>
      </w:r>
    </w:p>
    <w:p w:rsidR="00F815C5" w:rsidRPr="0084278C" w:rsidRDefault="00F815C5" w:rsidP="00F815C5">
      <w:pPr>
        <w:pStyle w:val="Nagwek"/>
        <w:tabs>
          <w:tab w:val="clear" w:pos="4536"/>
          <w:tab w:val="clear" w:pos="9072"/>
        </w:tabs>
        <w:jc w:val="right"/>
        <w:rPr>
          <w:rFonts w:ascii="Cambria" w:hAnsi="Cambria" w:cs="Cambria"/>
          <w:sz w:val="20"/>
          <w:szCs w:val="20"/>
        </w:rPr>
      </w:pPr>
      <w:r w:rsidRPr="0084278C">
        <w:rPr>
          <w:rFonts w:ascii="Cambria" w:hAnsi="Cambria" w:cs="Cambria"/>
          <w:sz w:val="20"/>
          <w:szCs w:val="20"/>
        </w:rPr>
        <w:t>upoważnionych do reprezentowania Wykonawcy</w:t>
      </w:r>
    </w:p>
    <w:p w:rsidR="00F815C5" w:rsidRPr="003A0691" w:rsidRDefault="00F815C5" w:rsidP="00F815C5">
      <w:pPr>
        <w:autoSpaceDE w:val="0"/>
        <w:autoSpaceDN w:val="0"/>
        <w:adjustRightInd w:val="0"/>
        <w:rPr>
          <w:rFonts w:ascii="Cambria" w:hAnsi="Cambria" w:cs="Cambria"/>
          <w:sz w:val="22"/>
          <w:szCs w:val="22"/>
        </w:rPr>
        <w:sectPr w:rsidR="00F815C5" w:rsidRPr="003A0691" w:rsidSect="00715B87">
          <w:footerReference w:type="even" r:id="rId13"/>
          <w:footerReference w:type="default" r:id="rId14"/>
          <w:pgSz w:w="11906" w:h="16838"/>
          <w:pgMar w:top="567" w:right="567" w:bottom="567" w:left="567" w:header="708" w:footer="708" w:gutter="0"/>
          <w:cols w:space="708"/>
          <w:titlePg/>
          <w:docGrid w:linePitch="360"/>
        </w:sectPr>
      </w:pPr>
    </w:p>
    <w:p w:rsidR="00F815C5" w:rsidRPr="00080ED9" w:rsidRDefault="00F815C5" w:rsidP="00F815C5">
      <w:pPr>
        <w:pStyle w:val="Tekstpodstawowy"/>
        <w:pageBreakBefore/>
        <w:spacing w:before="57" w:after="57" w:line="100" w:lineRule="atLeast"/>
        <w:ind w:left="7080" w:firstLine="708"/>
        <w:rPr>
          <w:rFonts w:ascii="Cambria" w:hAnsi="Cambria" w:cs="Cambria"/>
          <w:b/>
          <w:bCs/>
          <w:i/>
          <w:iCs/>
          <w:sz w:val="20"/>
          <w:szCs w:val="20"/>
        </w:rPr>
      </w:pPr>
      <w:r w:rsidRPr="00080ED9">
        <w:rPr>
          <w:rFonts w:ascii="Cambria" w:hAnsi="Cambria" w:cs="Cambria"/>
          <w:b/>
          <w:bCs/>
          <w:i/>
          <w:iCs/>
          <w:sz w:val="20"/>
          <w:szCs w:val="20"/>
        </w:rPr>
        <w:lastRenderedPageBreak/>
        <w:t>Załącznik nr 1d do SIWZ/Umowy</w:t>
      </w:r>
    </w:p>
    <w:p w:rsidR="00F815C5" w:rsidRPr="00080ED9" w:rsidRDefault="00F815C5" w:rsidP="00F815C5">
      <w:pPr>
        <w:spacing w:line="276" w:lineRule="auto"/>
        <w:rPr>
          <w:rFonts w:ascii="Cambria" w:hAnsi="Cambria" w:cs="Cambria"/>
          <w:sz w:val="20"/>
          <w:szCs w:val="20"/>
        </w:rPr>
      </w:pPr>
      <w:r w:rsidRPr="00080ED9">
        <w:rPr>
          <w:rFonts w:ascii="Cambria" w:hAnsi="Cambria" w:cs="Cambria"/>
          <w:sz w:val="20"/>
          <w:szCs w:val="20"/>
        </w:rPr>
        <w:t>..........................................</w:t>
      </w:r>
      <w:r>
        <w:rPr>
          <w:rFonts w:ascii="Cambria" w:hAnsi="Cambria" w:cs="Cambria"/>
          <w:sz w:val="20"/>
          <w:szCs w:val="20"/>
        </w:rPr>
        <w:t>........</w:t>
      </w:r>
      <w:r w:rsidRPr="00080ED9">
        <w:rPr>
          <w:rFonts w:ascii="Cambria" w:hAnsi="Cambria" w:cs="Cambria"/>
          <w:sz w:val="20"/>
          <w:szCs w:val="20"/>
        </w:rPr>
        <w:t>....</w:t>
      </w:r>
      <w:r w:rsidRPr="00080ED9">
        <w:rPr>
          <w:rFonts w:ascii="Cambria" w:hAnsi="Cambria" w:cs="Cambria"/>
          <w:b/>
          <w:bCs/>
          <w:i/>
          <w:iCs/>
          <w:color w:val="000000"/>
          <w:sz w:val="20"/>
          <w:szCs w:val="20"/>
        </w:rPr>
        <w:t xml:space="preserve"> </w:t>
      </w:r>
      <w:r w:rsidRPr="00080ED9">
        <w:rPr>
          <w:rFonts w:ascii="Cambria" w:hAnsi="Cambria" w:cs="Cambria"/>
          <w:b/>
          <w:bCs/>
          <w:i/>
          <w:iCs/>
          <w:color w:val="000000"/>
          <w:sz w:val="20"/>
          <w:szCs w:val="20"/>
        </w:rPr>
        <w:tab/>
      </w:r>
      <w:r w:rsidRPr="00080ED9">
        <w:rPr>
          <w:rFonts w:ascii="Cambria" w:hAnsi="Cambria" w:cs="Cambria"/>
          <w:b/>
          <w:bCs/>
          <w:i/>
          <w:iCs/>
          <w:color w:val="000000"/>
          <w:sz w:val="20"/>
          <w:szCs w:val="20"/>
        </w:rPr>
        <w:tab/>
      </w:r>
      <w:r w:rsidRPr="00080ED9">
        <w:rPr>
          <w:rFonts w:ascii="Cambria" w:hAnsi="Cambria" w:cs="Cambria"/>
          <w:b/>
          <w:bCs/>
          <w:i/>
          <w:iCs/>
          <w:color w:val="000000"/>
          <w:sz w:val="20"/>
          <w:szCs w:val="20"/>
        </w:rPr>
        <w:tab/>
      </w:r>
      <w:r w:rsidRPr="00080ED9">
        <w:rPr>
          <w:rFonts w:ascii="Cambria" w:hAnsi="Cambria" w:cs="Cambria"/>
          <w:b/>
          <w:bCs/>
          <w:i/>
          <w:iCs/>
          <w:color w:val="000000"/>
          <w:sz w:val="20"/>
          <w:szCs w:val="20"/>
        </w:rPr>
        <w:tab/>
      </w:r>
      <w:r w:rsidRPr="00080ED9">
        <w:rPr>
          <w:rFonts w:ascii="Cambria" w:hAnsi="Cambria" w:cs="Cambria"/>
          <w:b/>
          <w:bCs/>
          <w:i/>
          <w:iCs/>
          <w:color w:val="000000"/>
          <w:sz w:val="20"/>
          <w:szCs w:val="20"/>
        </w:rPr>
        <w:tab/>
      </w:r>
      <w:r w:rsidRPr="00080ED9">
        <w:rPr>
          <w:rFonts w:ascii="Cambria" w:hAnsi="Cambria" w:cs="Cambria"/>
          <w:b/>
          <w:bCs/>
          <w:i/>
          <w:iCs/>
          <w:color w:val="000000"/>
          <w:sz w:val="20"/>
          <w:szCs w:val="20"/>
        </w:rPr>
        <w:tab/>
      </w:r>
      <w:r w:rsidRPr="00080ED9">
        <w:rPr>
          <w:rFonts w:ascii="Cambria" w:hAnsi="Cambria" w:cs="Cambria"/>
          <w:b/>
          <w:bCs/>
          <w:i/>
          <w:iCs/>
          <w:color w:val="000000"/>
          <w:sz w:val="20"/>
          <w:szCs w:val="20"/>
        </w:rPr>
        <w:tab/>
      </w:r>
    </w:p>
    <w:p w:rsidR="00F815C5" w:rsidRPr="00080ED9" w:rsidRDefault="00F815C5" w:rsidP="00F815C5">
      <w:pPr>
        <w:spacing w:line="276" w:lineRule="auto"/>
        <w:rPr>
          <w:rFonts w:ascii="Cambria" w:hAnsi="Cambria" w:cs="Cambria"/>
          <w:sz w:val="20"/>
          <w:szCs w:val="20"/>
        </w:rPr>
      </w:pPr>
      <w:r w:rsidRPr="00080ED9">
        <w:rPr>
          <w:rFonts w:ascii="Cambria" w:hAnsi="Cambria" w:cs="Cambria"/>
          <w:sz w:val="20"/>
          <w:szCs w:val="20"/>
        </w:rPr>
        <w:t xml:space="preserve">    </w:t>
      </w:r>
      <w:r>
        <w:rPr>
          <w:rFonts w:ascii="Cambria" w:hAnsi="Cambria" w:cs="Cambria"/>
          <w:sz w:val="20"/>
          <w:szCs w:val="20"/>
        </w:rPr>
        <w:t>(</w:t>
      </w:r>
      <w:r w:rsidRPr="00080ED9">
        <w:rPr>
          <w:rFonts w:ascii="Cambria" w:hAnsi="Cambria" w:cs="Cambria"/>
          <w:sz w:val="20"/>
          <w:szCs w:val="20"/>
        </w:rPr>
        <w:t>pieczątka Wykonawcy)</w:t>
      </w:r>
    </w:p>
    <w:p w:rsidR="00F815C5" w:rsidRPr="003A0691" w:rsidRDefault="00F815C5" w:rsidP="00F815C5">
      <w:pPr>
        <w:suppressAutoHyphens w:val="0"/>
        <w:autoSpaceDE w:val="0"/>
        <w:spacing w:line="360" w:lineRule="auto"/>
        <w:ind w:left="786"/>
        <w:jc w:val="both"/>
        <w:rPr>
          <w:rFonts w:ascii="Cambria" w:hAnsi="Cambria" w:cs="Cambria"/>
          <w:b/>
          <w:bCs/>
          <w:sz w:val="22"/>
          <w:szCs w:val="22"/>
        </w:rPr>
      </w:pPr>
      <w:r w:rsidRPr="003A0691">
        <w:rPr>
          <w:rFonts w:ascii="Cambria" w:hAnsi="Cambria" w:cs="Cambria"/>
          <w:sz w:val="22"/>
          <w:szCs w:val="22"/>
        </w:rPr>
        <w:t xml:space="preserve">Przedmiotem zamówienia jest </w:t>
      </w:r>
      <w:r w:rsidRPr="003A0691">
        <w:rPr>
          <w:rFonts w:ascii="Cambria" w:hAnsi="Cambria" w:cs="Cambria"/>
          <w:b/>
          <w:bCs/>
          <w:sz w:val="22"/>
          <w:szCs w:val="22"/>
        </w:rPr>
        <w:t xml:space="preserve">„Usługa dostępu do Internetu i transmisji danych dla  Katolickiego Uniwersytetu Lubelskiego Jana Pawła II”. </w:t>
      </w:r>
    </w:p>
    <w:p w:rsidR="00F815C5" w:rsidRDefault="00F815C5" w:rsidP="00F815C5">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Opis przedmiotu zamówienia wraz z wyceną</w:t>
      </w:r>
    </w:p>
    <w:p w:rsidR="00F815C5" w:rsidRPr="003A0691" w:rsidRDefault="00F815C5" w:rsidP="00F815C5">
      <w:pPr>
        <w:autoSpaceDE w:val="0"/>
        <w:autoSpaceDN w:val="0"/>
        <w:adjustRightInd w:val="0"/>
        <w:ind w:left="3540"/>
        <w:rPr>
          <w:rFonts w:ascii="Cambria" w:hAnsi="Cambria" w:cs="Cambria"/>
          <w:b/>
          <w:bCs/>
          <w:sz w:val="22"/>
          <w:szCs w:val="22"/>
        </w:rPr>
      </w:pPr>
    </w:p>
    <w:p w:rsidR="00F815C5" w:rsidRPr="003A0691" w:rsidRDefault="00F815C5" w:rsidP="00F815C5">
      <w:pPr>
        <w:jc w:val="center"/>
        <w:rPr>
          <w:rFonts w:ascii="Cambria" w:hAnsi="Cambria" w:cs="Cambria"/>
          <w:sz w:val="22"/>
          <w:szCs w:val="22"/>
        </w:rPr>
      </w:pPr>
      <w:r w:rsidRPr="003A0691">
        <w:rPr>
          <w:rFonts w:ascii="Cambria" w:hAnsi="Cambria" w:cs="Cambria"/>
          <w:b/>
          <w:bCs/>
          <w:sz w:val="22"/>
          <w:szCs w:val="22"/>
        </w:rPr>
        <w:t>Zadanie 5</w:t>
      </w:r>
      <w:r w:rsidRPr="003A0691">
        <w:rPr>
          <w:rFonts w:ascii="Cambria" w:hAnsi="Cambria" w:cs="Cambria"/>
          <w:sz w:val="22"/>
          <w:szCs w:val="22"/>
        </w:rPr>
        <w:t xml:space="preserve"> Usługa dostępu do Internetu i transmisji danych w lokalizacjach Tomaszów Lubelski</w:t>
      </w:r>
      <w:r>
        <w:rPr>
          <w:rFonts w:ascii="Cambria" w:hAnsi="Cambria" w:cs="Cambria"/>
          <w:sz w:val="22"/>
          <w:szCs w:val="22"/>
        </w:rPr>
        <w:t xml:space="preserve"> B</w:t>
      </w:r>
    </w:p>
    <w:p w:rsidR="00F815C5" w:rsidRPr="003A0691" w:rsidRDefault="00F815C5" w:rsidP="00F815C5">
      <w:pPr>
        <w:autoSpaceDE w:val="0"/>
        <w:autoSpaceDN w:val="0"/>
        <w:adjustRightInd w:val="0"/>
        <w:rPr>
          <w:rFonts w:ascii="Cambria" w:hAnsi="Cambria" w:cs="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3498"/>
        <w:gridCol w:w="4071"/>
        <w:gridCol w:w="835"/>
        <w:gridCol w:w="1137"/>
        <w:gridCol w:w="945"/>
      </w:tblGrid>
      <w:tr w:rsidR="00F815C5" w:rsidRPr="003A0691" w:rsidTr="006A7E24">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Lp.</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rPr>
              <w:t>Nazwa przedmiotu zamówienia</w:t>
            </w:r>
          </w:p>
        </w:tc>
        <w:tc>
          <w:tcPr>
            <w:tcW w:w="0" w:type="auto"/>
          </w:tcPr>
          <w:p w:rsidR="00F815C5" w:rsidRPr="003A0691" w:rsidRDefault="00F815C5" w:rsidP="006A7E24">
            <w:pPr>
              <w:autoSpaceDE w:val="0"/>
              <w:autoSpaceDN w:val="0"/>
              <w:adjustRightInd w:val="0"/>
              <w:rPr>
                <w:rFonts w:ascii="Cambria" w:hAnsi="Cambria" w:cs="Cambria"/>
                <w:b/>
                <w:bCs/>
              </w:rPr>
            </w:pPr>
            <w:r w:rsidRPr="003A0691">
              <w:rPr>
                <w:rFonts w:ascii="Cambria" w:hAnsi="Cambria" w:cs="Cambria"/>
                <w:b/>
                <w:bCs/>
                <w:sz w:val="22"/>
                <w:szCs w:val="22"/>
              </w:rPr>
              <w:t>Opis przedmiotu zamówienia-wymagania</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Cena netto</w:t>
            </w:r>
          </w:p>
        </w:tc>
        <w:tc>
          <w:tcPr>
            <w:tcW w:w="0" w:type="auto"/>
          </w:tcPr>
          <w:p w:rsidR="00F815C5" w:rsidRPr="003A0691" w:rsidRDefault="00F815C5" w:rsidP="006A7E24">
            <w:pPr>
              <w:autoSpaceDE w:val="0"/>
              <w:autoSpaceDN w:val="0"/>
              <w:adjustRightInd w:val="0"/>
              <w:rPr>
                <w:rFonts w:ascii="Cambria" w:hAnsi="Cambria" w:cs="Cambria"/>
                <w:b/>
                <w:bCs/>
                <w:lang w:eastAsia="en-US"/>
              </w:rPr>
            </w:pPr>
            <w:r w:rsidRPr="003A0691">
              <w:rPr>
                <w:rFonts w:ascii="Cambria" w:hAnsi="Cambria" w:cs="Cambria"/>
                <w:b/>
                <w:bCs/>
                <w:sz w:val="22"/>
                <w:szCs w:val="22"/>
                <w:lang w:eastAsia="en-US"/>
              </w:rPr>
              <w:t>Stawka</w:t>
            </w:r>
          </w:p>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podatku VAT</w:t>
            </w:r>
          </w:p>
        </w:tc>
        <w:tc>
          <w:tcPr>
            <w:tcW w:w="0" w:type="auto"/>
          </w:tcPr>
          <w:p w:rsidR="00F815C5" w:rsidRPr="003A0691" w:rsidRDefault="00F815C5" w:rsidP="006A7E24">
            <w:pPr>
              <w:pStyle w:val="Akapitzlist3"/>
              <w:autoSpaceDE w:val="0"/>
              <w:autoSpaceDN w:val="0"/>
              <w:adjustRightInd w:val="0"/>
              <w:ind w:left="0"/>
              <w:rPr>
                <w:rFonts w:ascii="Cambria" w:hAnsi="Cambria" w:cs="Cambria"/>
              </w:rPr>
            </w:pPr>
            <w:r w:rsidRPr="003A0691">
              <w:rPr>
                <w:rFonts w:ascii="Cambria" w:hAnsi="Cambria" w:cs="Cambria"/>
                <w:b/>
                <w:bCs/>
                <w:sz w:val="22"/>
                <w:szCs w:val="22"/>
                <w:lang w:eastAsia="en-US"/>
              </w:rPr>
              <w:t>Cena brutto</w:t>
            </w:r>
          </w:p>
          <w:p w:rsidR="00F815C5" w:rsidRPr="003A0691" w:rsidRDefault="00F815C5" w:rsidP="006A7E24">
            <w:pPr>
              <w:autoSpaceDE w:val="0"/>
              <w:autoSpaceDN w:val="0"/>
              <w:adjustRightInd w:val="0"/>
              <w:rPr>
                <w:rFonts w:ascii="Cambria" w:hAnsi="Cambria" w:cs="Cambria"/>
              </w:rPr>
            </w:pPr>
          </w:p>
        </w:tc>
      </w:tr>
      <w:tr w:rsidR="00F815C5" w:rsidRPr="003A0691" w:rsidTr="006A7E24">
        <w:trPr>
          <w:trHeight w:val="3643"/>
        </w:trPr>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1.</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Usługa dostępu do Internetu i transmisji danych w lokalizacjach Tomaszów Lubelski (</w:t>
            </w:r>
            <w:r w:rsidRPr="003A0691">
              <w:rPr>
                <w:rFonts w:ascii="Cambria" w:hAnsi="Cambria" w:cs="Cambria"/>
                <w:color w:val="000000"/>
                <w:sz w:val="22"/>
                <w:szCs w:val="22"/>
              </w:rPr>
              <w:t>Katolicki Uniwersytet Lubelski Jana Pawła II</w:t>
            </w:r>
            <w:r w:rsidRPr="003A0691">
              <w:rPr>
                <w:rFonts w:ascii="Cambria" w:hAnsi="Cambria" w:cs="Cambria"/>
                <w:b/>
                <w:bCs/>
                <w:sz w:val="22"/>
                <w:szCs w:val="22"/>
              </w:rPr>
              <w:t xml:space="preserve"> </w:t>
            </w:r>
            <w:r w:rsidRPr="003A0691">
              <w:rPr>
                <w:rFonts w:ascii="Cambria" w:hAnsi="Cambria" w:cs="Cambria"/>
                <w:sz w:val="22"/>
                <w:szCs w:val="22"/>
              </w:rPr>
              <w:t>- umowa na 12 miesięcy)</w:t>
            </w:r>
          </w:p>
        </w:tc>
        <w:tc>
          <w:tcPr>
            <w:tcW w:w="0" w:type="auto"/>
          </w:tcPr>
          <w:p w:rsidR="00F815C5" w:rsidRPr="00146D1D" w:rsidRDefault="00F815C5" w:rsidP="006A7E24">
            <w:pPr>
              <w:pStyle w:val="Trepunktu"/>
              <w:numPr>
                <w:ilvl w:val="0"/>
                <w:numId w:val="0"/>
              </w:numPr>
              <w:spacing w:line="276" w:lineRule="auto"/>
              <w:rPr>
                <w:rFonts w:ascii="Cambria" w:hAnsi="Cambria" w:cs="Cambria"/>
                <w:sz w:val="22"/>
                <w:szCs w:val="22"/>
              </w:rPr>
            </w:pPr>
            <w:r w:rsidRPr="00146D1D">
              <w:rPr>
                <w:rFonts w:ascii="Cambria" w:hAnsi="Cambria" w:cs="Cambria"/>
                <w:sz w:val="22"/>
                <w:szCs w:val="22"/>
              </w:rPr>
              <w:t xml:space="preserve">I. Łącze asymetryczne do </w:t>
            </w:r>
            <w:proofErr w:type="spellStart"/>
            <w:r w:rsidRPr="00146D1D">
              <w:rPr>
                <w:rFonts w:ascii="Cambria" w:hAnsi="Cambria" w:cs="Cambria"/>
                <w:sz w:val="22"/>
                <w:szCs w:val="22"/>
              </w:rPr>
              <w:t>internetu</w:t>
            </w:r>
            <w:proofErr w:type="spellEnd"/>
            <w:r w:rsidRPr="00146D1D">
              <w:rPr>
                <w:rFonts w:ascii="Cambria" w:hAnsi="Cambria" w:cs="Cambria"/>
                <w:sz w:val="22"/>
                <w:szCs w:val="22"/>
              </w:rPr>
              <w:t xml:space="preserve"> w lokalizacji </w:t>
            </w:r>
            <w:r w:rsidRPr="009C4FFC">
              <w:rPr>
                <w:rFonts w:ascii="Cambria" w:hAnsi="Cambria" w:cs="Cambria"/>
                <w:b/>
                <w:bCs/>
                <w:sz w:val="22"/>
                <w:szCs w:val="22"/>
              </w:rPr>
              <w:t>Tomaszów Lubelski, ul. Lwowska 120</w:t>
            </w:r>
            <w:r w:rsidRPr="00146D1D">
              <w:rPr>
                <w:rFonts w:ascii="Cambria" w:hAnsi="Cambria" w:cs="Cambria"/>
                <w:sz w:val="22"/>
                <w:szCs w:val="22"/>
              </w:rPr>
              <w:t xml:space="preserve">, o przepustowości co najmniej 2/1 </w:t>
            </w:r>
            <w:proofErr w:type="spellStart"/>
            <w:r w:rsidRPr="00146D1D">
              <w:rPr>
                <w:rFonts w:ascii="Cambria" w:hAnsi="Cambria" w:cs="Cambria"/>
                <w:sz w:val="22"/>
                <w:szCs w:val="22"/>
              </w:rPr>
              <w:t>Mb</w:t>
            </w:r>
            <w:r>
              <w:rPr>
                <w:rFonts w:ascii="Cambria" w:hAnsi="Cambria" w:cs="Cambria"/>
                <w:sz w:val="22"/>
                <w:szCs w:val="22"/>
              </w:rPr>
              <w:t>ps</w:t>
            </w:r>
            <w:proofErr w:type="spellEnd"/>
            <w:r w:rsidRPr="00146D1D">
              <w:rPr>
                <w:rFonts w:ascii="Cambria" w:hAnsi="Cambria" w:cs="Cambria"/>
                <w:sz w:val="22"/>
                <w:szCs w:val="22"/>
              </w:rPr>
              <w:t xml:space="preserve"> wraz z 4 publicznymi adresami IP w ciągłym bloku</w:t>
            </w:r>
          </w:p>
          <w:p w:rsidR="00F815C5" w:rsidRPr="003A0691" w:rsidRDefault="00F815C5" w:rsidP="006A7E24">
            <w:pPr>
              <w:rPr>
                <w:rFonts w:ascii="Cambria" w:hAnsi="Cambria" w:cs="Cambria"/>
              </w:rPr>
            </w:pPr>
          </w:p>
          <w:p w:rsidR="00F815C5" w:rsidRPr="003A0691" w:rsidRDefault="00F815C5" w:rsidP="006A7E24">
            <w:pPr>
              <w:pStyle w:val="NormalnyWeb"/>
              <w:spacing w:after="0"/>
              <w:rPr>
                <w:rFonts w:ascii="Cambria" w:hAnsi="Cambria" w:cs="Cambria"/>
              </w:rPr>
            </w:pPr>
          </w:p>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tabs>
                <w:tab w:val="left" w:pos="4820"/>
              </w:tabs>
              <w:spacing w:after="0"/>
              <w:jc w:val="right"/>
              <w:rPr>
                <w:rFonts w:ascii="Cambria" w:hAnsi="Cambria" w:cs="Cambria"/>
              </w:rPr>
            </w:pPr>
            <w:r w:rsidRPr="003A0691">
              <w:rPr>
                <w:rFonts w:ascii="Cambria" w:hAnsi="Cambria" w:cs="Cambria"/>
                <w:sz w:val="22"/>
                <w:szCs w:val="22"/>
              </w:rPr>
              <w:t xml:space="preserve">                                                           Wartość  netto (</w:t>
            </w:r>
            <w:r w:rsidRPr="003A0691">
              <w:rPr>
                <w:rFonts w:ascii="Cambria" w:hAnsi="Cambria" w:cs="Cambria"/>
                <w:color w:val="000000"/>
                <w:sz w:val="22"/>
                <w:szCs w:val="22"/>
              </w:rPr>
              <w:t>Cena ofertowa netto)</w:t>
            </w:r>
          </w:p>
        </w:tc>
        <w:tc>
          <w:tcPr>
            <w:tcW w:w="0" w:type="auto"/>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 xml:space="preserve">Wartość podatku VAT                                                                                                                                                                             </w:t>
            </w:r>
          </w:p>
        </w:tc>
        <w:tc>
          <w:tcPr>
            <w:tcW w:w="0" w:type="auto"/>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Wartość brutto (</w:t>
            </w:r>
            <w:r w:rsidRPr="003A0691">
              <w:rPr>
                <w:rFonts w:ascii="Cambria" w:hAnsi="Cambria" w:cs="Cambria"/>
                <w:color w:val="000000"/>
                <w:sz w:val="22"/>
                <w:szCs w:val="22"/>
              </w:rPr>
              <w:t>Cena ofertowa brutto)</w:t>
            </w:r>
            <w:r w:rsidRPr="003A0691">
              <w:rPr>
                <w:rFonts w:ascii="Cambria" w:hAnsi="Cambria" w:cs="Cambria"/>
                <w:sz w:val="22"/>
                <w:szCs w:val="22"/>
              </w:rPr>
              <w:t xml:space="preserve">                                    </w:t>
            </w:r>
          </w:p>
        </w:tc>
        <w:tc>
          <w:tcPr>
            <w:tcW w:w="0" w:type="auto"/>
            <w:gridSpan w:val="3"/>
          </w:tcPr>
          <w:p w:rsidR="00F815C5" w:rsidRPr="003A0691" w:rsidRDefault="00F815C5" w:rsidP="006A7E24">
            <w:pPr>
              <w:autoSpaceDE w:val="0"/>
              <w:autoSpaceDN w:val="0"/>
              <w:adjustRightInd w:val="0"/>
              <w:rPr>
                <w:rFonts w:ascii="Cambria" w:hAnsi="Cambria" w:cs="Cambria"/>
              </w:rPr>
            </w:pPr>
          </w:p>
        </w:tc>
      </w:tr>
    </w:tbl>
    <w:p w:rsidR="00F815C5" w:rsidRPr="003A0691" w:rsidRDefault="00F815C5" w:rsidP="00F815C5">
      <w:pPr>
        <w:autoSpaceDE w:val="0"/>
        <w:autoSpaceDN w:val="0"/>
        <w:adjustRightInd w:val="0"/>
        <w:rPr>
          <w:rFonts w:ascii="Cambria" w:hAnsi="Cambria" w:cs="Cambria"/>
          <w:sz w:val="22"/>
          <w:szCs w:val="22"/>
        </w:rPr>
      </w:pP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netto</w:t>
      </w:r>
      <w:r w:rsidRPr="003A0691">
        <w:rPr>
          <w:rFonts w:ascii="Cambria" w:hAnsi="Cambria" w:cs="Cambria"/>
          <w:color w:val="000000"/>
          <w:sz w:val="22"/>
          <w:szCs w:val="22"/>
        </w:rPr>
        <w:t xml:space="preserve"> (Wartość netto)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 ………………………………………………………………………………………………………………PLN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 xml:space="preserve">Stawka podatku VAT ………………………………………………………………………………….% </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Wartość podatku VAT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brutto</w:t>
      </w:r>
      <w:r w:rsidRPr="003A0691">
        <w:rPr>
          <w:rFonts w:ascii="Cambria" w:hAnsi="Cambria" w:cs="Cambria"/>
          <w:color w:val="000000"/>
          <w:sz w:val="22"/>
          <w:szCs w:val="22"/>
        </w:rPr>
        <w:t xml:space="preserve"> wynosi………………………………………………………………………………………PLN</w:t>
      </w:r>
    </w:p>
    <w:p w:rsidR="00F815C5" w:rsidRPr="003A0691" w:rsidRDefault="00F815C5" w:rsidP="00F815C5">
      <w:pPr>
        <w:spacing w:line="360" w:lineRule="auto"/>
        <w:rPr>
          <w:rFonts w:ascii="Cambria" w:hAnsi="Cambria" w:cs="Cambria"/>
          <w:sz w:val="22"/>
          <w:szCs w:val="22"/>
        </w:rPr>
      </w:pPr>
      <w:r w:rsidRPr="003A0691">
        <w:rPr>
          <w:rFonts w:ascii="Cambria" w:hAnsi="Cambria" w:cs="Cambria"/>
          <w:color w:val="000000"/>
          <w:sz w:val="22"/>
          <w:szCs w:val="22"/>
        </w:rPr>
        <w:t xml:space="preserve">Słownie………………………………………………………………………………………………………………PLN </w:t>
      </w: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rPr>
          <w:rFonts w:ascii="Cambria" w:hAnsi="Cambria" w:cs="Cambria"/>
          <w:sz w:val="22"/>
          <w:szCs w:val="22"/>
        </w:rPr>
      </w:pPr>
      <w:r w:rsidRPr="003A0691">
        <w:rPr>
          <w:rFonts w:ascii="Cambria" w:hAnsi="Cambria" w:cs="Cambria"/>
          <w:sz w:val="22"/>
          <w:szCs w:val="22"/>
        </w:rPr>
        <w:t>…………………………………………………… dnia …………………………………2013 r.</w:t>
      </w: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ind w:left="5664"/>
        <w:rPr>
          <w:rFonts w:ascii="Cambria" w:hAnsi="Cambria" w:cs="Cambria"/>
          <w:sz w:val="22"/>
          <w:szCs w:val="22"/>
        </w:rPr>
      </w:pPr>
    </w:p>
    <w:p w:rsidR="00F815C5" w:rsidRPr="00D23B3A" w:rsidRDefault="00F815C5" w:rsidP="00F815C5">
      <w:pPr>
        <w:jc w:val="right"/>
        <w:rPr>
          <w:rFonts w:ascii="Cambria" w:hAnsi="Cambria" w:cs="Cambria"/>
          <w:sz w:val="20"/>
          <w:szCs w:val="20"/>
        </w:rPr>
      </w:pPr>
      <w:r>
        <w:rPr>
          <w:rFonts w:ascii="Cambria" w:hAnsi="Cambria" w:cs="Cambria"/>
          <w:sz w:val="20"/>
          <w:szCs w:val="20"/>
        </w:rPr>
        <w:t>…………………………</w:t>
      </w:r>
      <w:r w:rsidRPr="00D23B3A">
        <w:rPr>
          <w:rFonts w:ascii="Cambria" w:hAnsi="Cambria" w:cs="Cambria"/>
          <w:sz w:val="20"/>
          <w:szCs w:val="20"/>
        </w:rPr>
        <w:t>………………………………………………….</w:t>
      </w:r>
    </w:p>
    <w:p w:rsidR="00F815C5" w:rsidRPr="00D23B3A" w:rsidRDefault="00F815C5" w:rsidP="00F815C5">
      <w:pPr>
        <w:pStyle w:val="Nagwek"/>
        <w:tabs>
          <w:tab w:val="clear" w:pos="4536"/>
          <w:tab w:val="clear" w:pos="9072"/>
        </w:tabs>
        <w:ind w:left="5664" w:firstLine="708"/>
        <w:jc w:val="center"/>
        <w:rPr>
          <w:rFonts w:ascii="Cambria" w:hAnsi="Cambria" w:cs="Cambria"/>
          <w:sz w:val="20"/>
          <w:szCs w:val="20"/>
        </w:rPr>
      </w:pPr>
      <w:r w:rsidRPr="00D23B3A">
        <w:rPr>
          <w:rFonts w:ascii="Cambria" w:hAnsi="Cambria" w:cs="Cambria"/>
          <w:sz w:val="20"/>
          <w:szCs w:val="20"/>
        </w:rPr>
        <w:t>Podpis i pieczątka osoby/osób</w:t>
      </w:r>
    </w:p>
    <w:p w:rsidR="00F815C5" w:rsidRPr="00D23B3A" w:rsidRDefault="00F815C5" w:rsidP="00F815C5">
      <w:pPr>
        <w:pStyle w:val="Nagwek"/>
        <w:tabs>
          <w:tab w:val="clear" w:pos="4536"/>
          <w:tab w:val="clear" w:pos="9072"/>
        </w:tabs>
        <w:jc w:val="right"/>
        <w:rPr>
          <w:rFonts w:ascii="Cambria" w:hAnsi="Cambria" w:cs="Cambria"/>
          <w:sz w:val="20"/>
          <w:szCs w:val="20"/>
        </w:rPr>
      </w:pPr>
      <w:r w:rsidRPr="00D23B3A">
        <w:rPr>
          <w:rFonts w:ascii="Cambria" w:hAnsi="Cambria" w:cs="Cambria"/>
          <w:sz w:val="20"/>
          <w:szCs w:val="20"/>
        </w:rPr>
        <w:t>upoważnionych do reprezentowania Wykonawcy</w:t>
      </w:r>
    </w:p>
    <w:p w:rsidR="00F815C5" w:rsidRPr="003A0691" w:rsidRDefault="00F815C5" w:rsidP="00F815C5">
      <w:pPr>
        <w:autoSpaceDE w:val="0"/>
        <w:autoSpaceDN w:val="0"/>
        <w:adjustRightInd w:val="0"/>
        <w:rPr>
          <w:rFonts w:ascii="Cambria" w:hAnsi="Cambria" w:cs="Cambria"/>
          <w:sz w:val="22"/>
          <w:szCs w:val="22"/>
        </w:rPr>
        <w:sectPr w:rsidR="00F815C5" w:rsidRPr="003A0691" w:rsidSect="00715B87">
          <w:footerReference w:type="even" r:id="rId15"/>
          <w:footerReference w:type="default" r:id="rId16"/>
          <w:pgSz w:w="11906" w:h="16838"/>
          <w:pgMar w:top="567" w:right="567" w:bottom="567" w:left="567" w:header="708" w:footer="708" w:gutter="0"/>
          <w:cols w:space="708"/>
          <w:titlePg/>
          <w:docGrid w:linePitch="360"/>
        </w:sectPr>
      </w:pPr>
    </w:p>
    <w:p w:rsidR="00F815C5" w:rsidRPr="007D721C" w:rsidRDefault="00F815C5" w:rsidP="00F815C5">
      <w:pPr>
        <w:pStyle w:val="Tekstpodstawowy"/>
        <w:pageBreakBefore/>
        <w:spacing w:before="57" w:after="57" w:line="100" w:lineRule="atLeast"/>
        <w:ind w:left="7080" w:firstLine="708"/>
        <w:rPr>
          <w:rFonts w:ascii="Cambria" w:hAnsi="Cambria" w:cs="Cambria"/>
          <w:b/>
          <w:bCs/>
          <w:i/>
          <w:iCs/>
          <w:sz w:val="20"/>
          <w:szCs w:val="20"/>
        </w:rPr>
      </w:pPr>
      <w:r w:rsidRPr="007D721C">
        <w:rPr>
          <w:rFonts w:ascii="Cambria" w:hAnsi="Cambria" w:cs="Cambria"/>
          <w:b/>
          <w:bCs/>
          <w:i/>
          <w:iCs/>
          <w:sz w:val="20"/>
          <w:szCs w:val="20"/>
        </w:rPr>
        <w:lastRenderedPageBreak/>
        <w:t>Załącznik nr 1e do SIWZ/Umowy</w:t>
      </w:r>
    </w:p>
    <w:p w:rsidR="00F815C5" w:rsidRPr="007D721C" w:rsidRDefault="00F815C5" w:rsidP="00F815C5">
      <w:pPr>
        <w:spacing w:line="276" w:lineRule="auto"/>
        <w:rPr>
          <w:rFonts w:ascii="Cambria" w:hAnsi="Cambria" w:cs="Cambria"/>
          <w:sz w:val="20"/>
          <w:szCs w:val="20"/>
        </w:rPr>
      </w:pPr>
      <w:r w:rsidRPr="007D721C">
        <w:rPr>
          <w:rFonts w:ascii="Cambria" w:hAnsi="Cambria" w:cs="Cambria"/>
          <w:sz w:val="20"/>
          <w:szCs w:val="20"/>
        </w:rPr>
        <w:t>............................................</w:t>
      </w:r>
      <w:r>
        <w:rPr>
          <w:rFonts w:ascii="Cambria" w:hAnsi="Cambria" w:cs="Cambria"/>
          <w:sz w:val="20"/>
          <w:szCs w:val="20"/>
        </w:rPr>
        <w:t>....</w:t>
      </w:r>
      <w:r w:rsidRPr="007D721C">
        <w:rPr>
          <w:rFonts w:ascii="Cambria" w:hAnsi="Cambria" w:cs="Cambria"/>
          <w:sz w:val="20"/>
          <w:szCs w:val="20"/>
        </w:rPr>
        <w:t>..</w:t>
      </w:r>
      <w:r w:rsidRPr="007D721C">
        <w:rPr>
          <w:rFonts w:ascii="Cambria" w:hAnsi="Cambria" w:cs="Cambria"/>
          <w:b/>
          <w:bCs/>
          <w:i/>
          <w:iCs/>
          <w:color w:val="000000"/>
          <w:sz w:val="20"/>
          <w:szCs w:val="20"/>
        </w:rPr>
        <w:t xml:space="preserve"> </w:t>
      </w:r>
      <w:r w:rsidRPr="007D721C">
        <w:rPr>
          <w:rFonts w:ascii="Cambria" w:hAnsi="Cambria" w:cs="Cambria"/>
          <w:b/>
          <w:bCs/>
          <w:i/>
          <w:iCs/>
          <w:color w:val="000000"/>
          <w:sz w:val="20"/>
          <w:szCs w:val="20"/>
        </w:rPr>
        <w:tab/>
      </w:r>
      <w:r w:rsidRPr="007D721C">
        <w:rPr>
          <w:rFonts w:ascii="Cambria" w:hAnsi="Cambria" w:cs="Cambria"/>
          <w:b/>
          <w:bCs/>
          <w:i/>
          <w:iCs/>
          <w:color w:val="000000"/>
          <w:sz w:val="20"/>
          <w:szCs w:val="20"/>
        </w:rPr>
        <w:tab/>
      </w:r>
      <w:r w:rsidRPr="007D721C">
        <w:rPr>
          <w:rFonts w:ascii="Cambria" w:hAnsi="Cambria" w:cs="Cambria"/>
          <w:b/>
          <w:bCs/>
          <w:i/>
          <w:iCs/>
          <w:color w:val="000000"/>
          <w:sz w:val="20"/>
          <w:szCs w:val="20"/>
        </w:rPr>
        <w:tab/>
      </w:r>
      <w:r w:rsidRPr="007D721C">
        <w:rPr>
          <w:rFonts w:ascii="Cambria" w:hAnsi="Cambria" w:cs="Cambria"/>
          <w:b/>
          <w:bCs/>
          <w:i/>
          <w:iCs/>
          <w:color w:val="000000"/>
          <w:sz w:val="20"/>
          <w:szCs w:val="20"/>
        </w:rPr>
        <w:tab/>
      </w:r>
      <w:r w:rsidRPr="007D721C">
        <w:rPr>
          <w:rFonts w:ascii="Cambria" w:hAnsi="Cambria" w:cs="Cambria"/>
          <w:b/>
          <w:bCs/>
          <w:i/>
          <w:iCs/>
          <w:color w:val="000000"/>
          <w:sz w:val="20"/>
          <w:szCs w:val="20"/>
        </w:rPr>
        <w:tab/>
      </w:r>
      <w:r w:rsidRPr="007D721C">
        <w:rPr>
          <w:rFonts w:ascii="Cambria" w:hAnsi="Cambria" w:cs="Cambria"/>
          <w:b/>
          <w:bCs/>
          <w:i/>
          <w:iCs/>
          <w:color w:val="000000"/>
          <w:sz w:val="20"/>
          <w:szCs w:val="20"/>
        </w:rPr>
        <w:tab/>
      </w:r>
      <w:r w:rsidRPr="007D721C">
        <w:rPr>
          <w:rFonts w:ascii="Cambria" w:hAnsi="Cambria" w:cs="Cambria"/>
          <w:b/>
          <w:bCs/>
          <w:i/>
          <w:iCs/>
          <w:color w:val="000000"/>
          <w:sz w:val="20"/>
          <w:szCs w:val="20"/>
        </w:rPr>
        <w:tab/>
      </w:r>
    </w:p>
    <w:p w:rsidR="00F815C5" w:rsidRPr="007D721C" w:rsidRDefault="00F815C5" w:rsidP="00F815C5">
      <w:pPr>
        <w:spacing w:line="276" w:lineRule="auto"/>
        <w:rPr>
          <w:rFonts w:ascii="Cambria" w:hAnsi="Cambria" w:cs="Cambria"/>
          <w:sz w:val="20"/>
          <w:szCs w:val="20"/>
        </w:rPr>
      </w:pPr>
      <w:r w:rsidRPr="007D721C">
        <w:rPr>
          <w:rFonts w:ascii="Cambria" w:hAnsi="Cambria" w:cs="Cambria"/>
          <w:sz w:val="20"/>
          <w:szCs w:val="20"/>
        </w:rPr>
        <w:t xml:space="preserve">    (pieczątka Wykonawcy)</w:t>
      </w:r>
    </w:p>
    <w:p w:rsidR="00F815C5" w:rsidRPr="003A0691" w:rsidRDefault="00F815C5" w:rsidP="00F815C5">
      <w:pPr>
        <w:suppressAutoHyphens w:val="0"/>
        <w:autoSpaceDE w:val="0"/>
        <w:spacing w:line="360" w:lineRule="auto"/>
        <w:ind w:left="786"/>
        <w:jc w:val="both"/>
        <w:rPr>
          <w:rFonts w:ascii="Cambria" w:hAnsi="Cambria" w:cs="Cambria"/>
          <w:b/>
          <w:bCs/>
          <w:sz w:val="22"/>
          <w:szCs w:val="22"/>
        </w:rPr>
      </w:pPr>
      <w:r w:rsidRPr="003A0691">
        <w:rPr>
          <w:rFonts w:ascii="Cambria" w:hAnsi="Cambria" w:cs="Cambria"/>
          <w:sz w:val="22"/>
          <w:szCs w:val="22"/>
        </w:rPr>
        <w:t xml:space="preserve">Przedmiotem zamówienia jest </w:t>
      </w:r>
      <w:r w:rsidRPr="003A0691">
        <w:rPr>
          <w:rFonts w:ascii="Cambria" w:hAnsi="Cambria" w:cs="Cambria"/>
          <w:b/>
          <w:bCs/>
          <w:sz w:val="22"/>
          <w:szCs w:val="22"/>
        </w:rPr>
        <w:t xml:space="preserve">„Usługa dostępu do Internetu i transmisji danych dla  Katolickiego Uniwersytetu Lubelskiego Jana Pawła II”. </w:t>
      </w:r>
    </w:p>
    <w:p w:rsidR="00F815C5" w:rsidRDefault="00F815C5" w:rsidP="00F815C5">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Opis przedmiotu zamówienia wraz z wyceną</w:t>
      </w:r>
    </w:p>
    <w:p w:rsidR="00F815C5" w:rsidRPr="003A0691" w:rsidRDefault="00F815C5" w:rsidP="00F815C5">
      <w:pPr>
        <w:autoSpaceDE w:val="0"/>
        <w:autoSpaceDN w:val="0"/>
        <w:adjustRightInd w:val="0"/>
        <w:ind w:left="3540"/>
        <w:rPr>
          <w:rFonts w:ascii="Cambria" w:hAnsi="Cambria" w:cs="Cambria"/>
          <w:b/>
          <w:bCs/>
          <w:sz w:val="22"/>
          <w:szCs w:val="22"/>
        </w:rPr>
      </w:pPr>
    </w:p>
    <w:p w:rsidR="00F815C5" w:rsidRPr="003A0691" w:rsidRDefault="00F815C5" w:rsidP="00F815C5">
      <w:pPr>
        <w:jc w:val="center"/>
        <w:rPr>
          <w:rFonts w:ascii="Cambria" w:hAnsi="Cambria" w:cs="Cambria"/>
          <w:sz w:val="22"/>
          <w:szCs w:val="22"/>
        </w:rPr>
      </w:pPr>
      <w:r w:rsidRPr="003A0691">
        <w:rPr>
          <w:rFonts w:ascii="Cambria" w:hAnsi="Cambria" w:cs="Cambria"/>
          <w:b/>
          <w:bCs/>
          <w:sz w:val="22"/>
          <w:szCs w:val="22"/>
        </w:rPr>
        <w:t>Zadanie 6</w:t>
      </w:r>
      <w:r w:rsidRPr="003A0691">
        <w:rPr>
          <w:rFonts w:ascii="Cambria" w:hAnsi="Cambria" w:cs="Cambria"/>
          <w:sz w:val="22"/>
          <w:szCs w:val="22"/>
        </w:rPr>
        <w:t xml:space="preserve"> Usługa dostępu do Internetu i transmisji danych w lokalizacji Stalowa Wola</w:t>
      </w:r>
      <w:r>
        <w:rPr>
          <w:rFonts w:ascii="Cambria" w:hAnsi="Cambria" w:cs="Cambria"/>
          <w:sz w:val="22"/>
          <w:szCs w:val="22"/>
        </w:rPr>
        <w:t xml:space="preserve"> B</w:t>
      </w:r>
      <w:r w:rsidRPr="003A0691">
        <w:rPr>
          <w:rFonts w:ascii="Cambria" w:hAnsi="Cambria" w:cs="Cambria"/>
          <w:sz w:val="22"/>
          <w:szCs w:val="22"/>
        </w:rPr>
        <w:t>,</w:t>
      </w:r>
    </w:p>
    <w:p w:rsidR="00F815C5" w:rsidRPr="003A0691" w:rsidRDefault="00F815C5" w:rsidP="00F815C5">
      <w:pPr>
        <w:autoSpaceDE w:val="0"/>
        <w:autoSpaceDN w:val="0"/>
        <w:adjustRightInd w:val="0"/>
        <w:rPr>
          <w:rFonts w:ascii="Cambria" w:hAnsi="Cambria" w:cs="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3252"/>
        <w:gridCol w:w="4331"/>
        <w:gridCol w:w="830"/>
        <w:gridCol w:w="1132"/>
        <w:gridCol w:w="940"/>
      </w:tblGrid>
      <w:tr w:rsidR="00F815C5" w:rsidRPr="003A0691" w:rsidTr="006A7E24">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Lp.</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rPr>
              <w:t>Nazwa przedmiotu zamówienia</w:t>
            </w:r>
          </w:p>
        </w:tc>
        <w:tc>
          <w:tcPr>
            <w:tcW w:w="0" w:type="auto"/>
          </w:tcPr>
          <w:p w:rsidR="00F815C5" w:rsidRPr="003A0691" w:rsidRDefault="00F815C5" w:rsidP="006A7E24">
            <w:pPr>
              <w:autoSpaceDE w:val="0"/>
              <w:autoSpaceDN w:val="0"/>
              <w:adjustRightInd w:val="0"/>
              <w:rPr>
                <w:rFonts w:ascii="Cambria" w:hAnsi="Cambria" w:cs="Cambria"/>
                <w:b/>
                <w:bCs/>
              </w:rPr>
            </w:pPr>
            <w:r w:rsidRPr="003A0691">
              <w:rPr>
                <w:rFonts w:ascii="Cambria" w:hAnsi="Cambria" w:cs="Cambria"/>
                <w:b/>
                <w:bCs/>
                <w:sz w:val="22"/>
                <w:szCs w:val="22"/>
              </w:rPr>
              <w:t>Opis przedmiotu zamówienia-wymagania</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Cena netto</w:t>
            </w:r>
          </w:p>
        </w:tc>
        <w:tc>
          <w:tcPr>
            <w:tcW w:w="0" w:type="auto"/>
          </w:tcPr>
          <w:p w:rsidR="00F815C5" w:rsidRPr="003A0691" w:rsidRDefault="00F815C5" w:rsidP="006A7E24">
            <w:pPr>
              <w:autoSpaceDE w:val="0"/>
              <w:autoSpaceDN w:val="0"/>
              <w:adjustRightInd w:val="0"/>
              <w:rPr>
                <w:rFonts w:ascii="Cambria" w:hAnsi="Cambria" w:cs="Cambria"/>
                <w:b/>
                <w:bCs/>
                <w:lang w:eastAsia="en-US"/>
              </w:rPr>
            </w:pPr>
            <w:r w:rsidRPr="003A0691">
              <w:rPr>
                <w:rFonts w:ascii="Cambria" w:hAnsi="Cambria" w:cs="Cambria"/>
                <w:b/>
                <w:bCs/>
                <w:sz w:val="22"/>
                <w:szCs w:val="22"/>
                <w:lang w:eastAsia="en-US"/>
              </w:rPr>
              <w:t>Stawka</w:t>
            </w:r>
          </w:p>
          <w:p w:rsidR="00F815C5" w:rsidRPr="003A0691" w:rsidRDefault="00F815C5" w:rsidP="006A7E24">
            <w:pPr>
              <w:autoSpaceDE w:val="0"/>
              <w:autoSpaceDN w:val="0"/>
              <w:adjustRightInd w:val="0"/>
              <w:rPr>
                <w:rFonts w:ascii="Cambria" w:hAnsi="Cambria" w:cs="Cambria"/>
              </w:rPr>
            </w:pPr>
            <w:r w:rsidRPr="003A0691">
              <w:rPr>
                <w:rFonts w:ascii="Cambria" w:hAnsi="Cambria" w:cs="Cambria"/>
                <w:b/>
                <w:bCs/>
                <w:sz w:val="22"/>
                <w:szCs w:val="22"/>
                <w:lang w:eastAsia="en-US"/>
              </w:rPr>
              <w:t>podatku VAT</w:t>
            </w:r>
          </w:p>
        </w:tc>
        <w:tc>
          <w:tcPr>
            <w:tcW w:w="0" w:type="auto"/>
          </w:tcPr>
          <w:p w:rsidR="00F815C5" w:rsidRPr="003A0691" w:rsidRDefault="00F815C5" w:rsidP="006A7E24">
            <w:pPr>
              <w:pStyle w:val="Akapitzlist3"/>
              <w:autoSpaceDE w:val="0"/>
              <w:autoSpaceDN w:val="0"/>
              <w:adjustRightInd w:val="0"/>
              <w:ind w:left="0"/>
              <w:rPr>
                <w:rFonts w:ascii="Cambria" w:hAnsi="Cambria" w:cs="Cambria"/>
              </w:rPr>
            </w:pPr>
            <w:r w:rsidRPr="003A0691">
              <w:rPr>
                <w:rFonts w:ascii="Cambria" w:hAnsi="Cambria" w:cs="Cambria"/>
                <w:b/>
                <w:bCs/>
                <w:sz w:val="22"/>
                <w:szCs w:val="22"/>
                <w:lang w:eastAsia="en-US"/>
              </w:rPr>
              <w:t>Cena brutto</w:t>
            </w:r>
          </w:p>
          <w:p w:rsidR="00F815C5" w:rsidRPr="003A0691" w:rsidRDefault="00F815C5" w:rsidP="006A7E24">
            <w:pPr>
              <w:autoSpaceDE w:val="0"/>
              <w:autoSpaceDN w:val="0"/>
              <w:adjustRightInd w:val="0"/>
              <w:rPr>
                <w:rFonts w:ascii="Cambria" w:hAnsi="Cambria" w:cs="Cambria"/>
              </w:rPr>
            </w:pPr>
          </w:p>
        </w:tc>
      </w:tr>
      <w:tr w:rsidR="00F815C5" w:rsidRPr="003A0691" w:rsidTr="006A7E24">
        <w:trPr>
          <w:trHeight w:val="3643"/>
        </w:trPr>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1.</w:t>
            </w:r>
          </w:p>
        </w:tc>
        <w:tc>
          <w:tcPr>
            <w:tcW w:w="0" w:type="auto"/>
          </w:tcPr>
          <w:p w:rsidR="00F815C5" w:rsidRPr="003A0691" w:rsidRDefault="00F815C5" w:rsidP="006A7E24">
            <w:pPr>
              <w:autoSpaceDE w:val="0"/>
              <w:autoSpaceDN w:val="0"/>
              <w:adjustRightInd w:val="0"/>
              <w:rPr>
                <w:rFonts w:ascii="Cambria" w:hAnsi="Cambria" w:cs="Cambria"/>
              </w:rPr>
            </w:pPr>
            <w:r w:rsidRPr="003A0691">
              <w:rPr>
                <w:rFonts w:ascii="Cambria" w:hAnsi="Cambria" w:cs="Cambria"/>
                <w:sz w:val="22"/>
                <w:szCs w:val="22"/>
              </w:rPr>
              <w:t>Usługa dostępu do Internetu i transmisji danych w lokalizacji Stalowa Wola (</w:t>
            </w:r>
            <w:r w:rsidRPr="003A0691">
              <w:rPr>
                <w:rFonts w:ascii="Cambria" w:hAnsi="Cambria" w:cs="Cambria"/>
                <w:color w:val="000000"/>
                <w:sz w:val="22"/>
                <w:szCs w:val="22"/>
              </w:rPr>
              <w:t>Katolicki Uniwersytet Lubelski Jana Pawła II</w:t>
            </w:r>
            <w:r w:rsidRPr="003A0691">
              <w:rPr>
                <w:rFonts w:ascii="Cambria" w:hAnsi="Cambria" w:cs="Cambria"/>
                <w:b/>
                <w:bCs/>
                <w:sz w:val="22"/>
                <w:szCs w:val="22"/>
              </w:rPr>
              <w:t xml:space="preserve"> </w:t>
            </w:r>
            <w:r w:rsidRPr="003A0691">
              <w:rPr>
                <w:rFonts w:ascii="Cambria" w:hAnsi="Cambria" w:cs="Cambria"/>
                <w:sz w:val="22"/>
                <w:szCs w:val="22"/>
              </w:rPr>
              <w:t>- umowa na 12 miesięcy)</w:t>
            </w:r>
          </w:p>
        </w:tc>
        <w:tc>
          <w:tcPr>
            <w:tcW w:w="0" w:type="auto"/>
          </w:tcPr>
          <w:p w:rsidR="00F815C5" w:rsidRPr="003A0691" w:rsidRDefault="00F815C5" w:rsidP="00F815C5">
            <w:pPr>
              <w:widowControl w:val="0"/>
              <w:numPr>
                <w:ilvl w:val="0"/>
                <w:numId w:val="8"/>
              </w:numPr>
              <w:rPr>
                <w:rFonts w:ascii="Cambria" w:hAnsi="Cambria" w:cs="Cambria"/>
              </w:rPr>
            </w:pPr>
            <w:r w:rsidRPr="003A0691">
              <w:rPr>
                <w:rFonts w:ascii="Cambria" w:hAnsi="Cambria" w:cs="Cambria"/>
                <w:sz w:val="22"/>
                <w:szCs w:val="22"/>
              </w:rPr>
              <w:t xml:space="preserve">Łącze asymetryczne do </w:t>
            </w:r>
            <w:proofErr w:type="spellStart"/>
            <w:r w:rsidRPr="003A0691">
              <w:rPr>
                <w:rFonts w:ascii="Cambria" w:hAnsi="Cambria" w:cs="Cambria"/>
                <w:sz w:val="22"/>
                <w:szCs w:val="22"/>
              </w:rPr>
              <w:t>internetu</w:t>
            </w:r>
            <w:proofErr w:type="spellEnd"/>
            <w:r w:rsidRPr="003A0691">
              <w:rPr>
                <w:rFonts w:ascii="Cambria" w:hAnsi="Cambria" w:cs="Cambria"/>
                <w:sz w:val="22"/>
                <w:szCs w:val="22"/>
              </w:rPr>
              <w:t xml:space="preserve"> w lokalizacji </w:t>
            </w:r>
            <w:r w:rsidRPr="003A0691">
              <w:rPr>
                <w:rFonts w:ascii="Cambria" w:hAnsi="Cambria" w:cs="Cambria"/>
                <w:b/>
                <w:bCs/>
                <w:sz w:val="22"/>
                <w:szCs w:val="22"/>
              </w:rPr>
              <w:t>Stalowa Wola, ul. Ofiar Katynia 6a</w:t>
            </w:r>
            <w:r w:rsidRPr="003A0691">
              <w:rPr>
                <w:rFonts w:ascii="Cambria" w:hAnsi="Cambria" w:cs="Cambria"/>
                <w:sz w:val="22"/>
                <w:szCs w:val="22"/>
              </w:rPr>
              <w:t xml:space="preserve">, o przepustowości co najmniej 2/1 </w:t>
            </w:r>
            <w:proofErr w:type="spellStart"/>
            <w:r w:rsidRPr="003A0691">
              <w:rPr>
                <w:rFonts w:ascii="Cambria" w:hAnsi="Cambria" w:cs="Cambria"/>
                <w:sz w:val="22"/>
                <w:szCs w:val="22"/>
              </w:rPr>
              <w:t>Mb</w:t>
            </w:r>
            <w:r>
              <w:rPr>
                <w:rFonts w:ascii="Cambria" w:hAnsi="Cambria" w:cs="Cambria"/>
                <w:sz w:val="22"/>
                <w:szCs w:val="22"/>
              </w:rPr>
              <w:t>ps</w:t>
            </w:r>
            <w:proofErr w:type="spellEnd"/>
            <w:r w:rsidRPr="003A0691">
              <w:rPr>
                <w:rFonts w:ascii="Cambria" w:hAnsi="Cambria" w:cs="Cambria"/>
                <w:sz w:val="22"/>
                <w:szCs w:val="22"/>
              </w:rPr>
              <w:t xml:space="preserve"> wraz z 4 publicznymi adresami IP w ciągłym bloku</w:t>
            </w:r>
          </w:p>
          <w:p w:rsidR="00F815C5" w:rsidRPr="003A0691" w:rsidRDefault="00F815C5" w:rsidP="006A7E24">
            <w:pPr>
              <w:rPr>
                <w:rFonts w:ascii="Cambria" w:hAnsi="Cambria" w:cs="Cambria"/>
              </w:rPr>
            </w:pPr>
          </w:p>
          <w:p w:rsidR="00F815C5" w:rsidRPr="003A0691" w:rsidRDefault="00F815C5" w:rsidP="006A7E24">
            <w:pPr>
              <w:rPr>
                <w:rFonts w:ascii="Cambria" w:hAnsi="Cambria" w:cs="Cambria"/>
              </w:rPr>
            </w:pPr>
          </w:p>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c>
          <w:tcPr>
            <w:tcW w:w="0" w:type="auto"/>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tabs>
                <w:tab w:val="left" w:pos="4820"/>
              </w:tabs>
              <w:spacing w:after="0"/>
              <w:jc w:val="right"/>
              <w:rPr>
                <w:rFonts w:ascii="Cambria" w:hAnsi="Cambria" w:cs="Cambria"/>
              </w:rPr>
            </w:pPr>
            <w:r w:rsidRPr="003A0691">
              <w:rPr>
                <w:rFonts w:ascii="Cambria" w:hAnsi="Cambria" w:cs="Cambria"/>
                <w:sz w:val="22"/>
                <w:szCs w:val="22"/>
              </w:rPr>
              <w:t xml:space="preserve">                                                           Wartość  netto (</w:t>
            </w:r>
            <w:r w:rsidRPr="003A0691">
              <w:rPr>
                <w:rFonts w:ascii="Cambria" w:hAnsi="Cambria" w:cs="Cambria"/>
                <w:color w:val="000000"/>
                <w:sz w:val="22"/>
                <w:szCs w:val="22"/>
              </w:rPr>
              <w:t>Cena ofertowa netto)</w:t>
            </w:r>
          </w:p>
        </w:tc>
        <w:tc>
          <w:tcPr>
            <w:tcW w:w="0" w:type="auto"/>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 xml:space="preserve">Wartość podatku VAT                                                                                                                                                                             </w:t>
            </w:r>
          </w:p>
        </w:tc>
        <w:tc>
          <w:tcPr>
            <w:tcW w:w="0" w:type="auto"/>
            <w:gridSpan w:val="3"/>
          </w:tcPr>
          <w:p w:rsidR="00F815C5" w:rsidRPr="003A0691" w:rsidRDefault="00F815C5" w:rsidP="006A7E24">
            <w:pPr>
              <w:autoSpaceDE w:val="0"/>
              <w:autoSpaceDN w:val="0"/>
              <w:adjustRightInd w:val="0"/>
              <w:rPr>
                <w:rFonts w:ascii="Cambria" w:hAnsi="Cambria" w:cs="Cambria"/>
              </w:rPr>
            </w:pPr>
          </w:p>
        </w:tc>
      </w:tr>
      <w:tr w:rsidR="00F815C5" w:rsidRPr="003A0691" w:rsidTr="006A7E24">
        <w:tc>
          <w:tcPr>
            <w:tcW w:w="0" w:type="auto"/>
            <w:gridSpan w:val="3"/>
          </w:tcPr>
          <w:p w:rsidR="00F815C5" w:rsidRPr="003A0691" w:rsidRDefault="00F815C5" w:rsidP="006A7E24">
            <w:pPr>
              <w:pStyle w:val="NormalnyWeb"/>
              <w:spacing w:after="0"/>
              <w:jc w:val="right"/>
              <w:rPr>
                <w:rFonts w:ascii="Cambria" w:hAnsi="Cambria" w:cs="Cambria"/>
              </w:rPr>
            </w:pPr>
            <w:r w:rsidRPr="003A0691">
              <w:rPr>
                <w:rFonts w:ascii="Cambria" w:hAnsi="Cambria" w:cs="Cambria"/>
                <w:sz w:val="22"/>
                <w:szCs w:val="22"/>
              </w:rPr>
              <w:t>Wartość brutto (</w:t>
            </w:r>
            <w:r w:rsidRPr="003A0691">
              <w:rPr>
                <w:rFonts w:ascii="Cambria" w:hAnsi="Cambria" w:cs="Cambria"/>
                <w:color w:val="000000"/>
                <w:sz w:val="22"/>
                <w:szCs w:val="22"/>
              </w:rPr>
              <w:t>Cena ofertowa brutto)</w:t>
            </w:r>
            <w:r w:rsidRPr="003A0691">
              <w:rPr>
                <w:rFonts w:ascii="Cambria" w:hAnsi="Cambria" w:cs="Cambria"/>
                <w:sz w:val="22"/>
                <w:szCs w:val="22"/>
              </w:rPr>
              <w:t xml:space="preserve">                                    </w:t>
            </w:r>
          </w:p>
        </w:tc>
        <w:tc>
          <w:tcPr>
            <w:tcW w:w="0" w:type="auto"/>
            <w:gridSpan w:val="3"/>
          </w:tcPr>
          <w:p w:rsidR="00F815C5" w:rsidRPr="003A0691" w:rsidRDefault="00F815C5" w:rsidP="006A7E24">
            <w:pPr>
              <w:autoSpaceDE w:val="0"/>
              <w:autoSpaceDN w:val="0"/>
              <w:adjustRightInd w:val="0"/>
              <w:rPr>
                <w:rFonts w:ascii="Cambria" w:hAnsi="Cambria" w:cs="Cambria"/>
              </w:rPr>
            </w:pPr>
          </w:p>
        </w:tc>
      </w:tr>
    </w:tbl>
    <w:p w:rsidR="00F815C5" w:rsidRPr="003A0691" w:rsidRDefault="00F815C5" w:rsidP="00F815C5">
      <w:pPr>
        <w:autoSpaceDE w:val="0"/>
        <w:autoSpaceDN w:val="0"/>
        <w:adjustRightInd w:val="0"/>
        <w:rPr>
          <w:rFonts w:ascii="Cambria" w:hAnsi="Cambria" w:cs="Cambria"/>
          <w:sz w:val="22"/>
          <w:szCs w:val="22"/>
        </w:rPr>
      </w:pP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netto</w:t>
      </w:r>
      <w:r w:rsidRPr="003A0691">
        <w:rPr>
          <w:rFonts w:ascii="Cambria" w:hAnsi="Cambria" w:cs="Cambria"/>
          <w:color w:val="000000"/>
          <w:sz w:val="22"/>
          <w:szCs w:val="22"/>
        </w:rPr>
        <w:t xml:space="preserve"> (Wartość netto)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 ………………………………………………………………………………………………………………PLN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 xml:space="preserve">Stawka podatku VAT ………………………………………………………………………………….% </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Wartość podatku VAT wynosi………………………………………………………………………………………PLN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color w:val="000000"/>
          <w:sz w:val="22"/>
          <w:szCs w:val="22"/>
        </w:rPr>
        <w:t>Słownie………………………………………………………………………………………………………………PLN</w:t>
      </w:r>
    </w:p>
    <w:p w:rsidR="00F815C5" w:rsidRPr="003A0691" w:rsidRDefault="00F815C5" w:rsidP="00F815C5">
      <w:pPr>
        <w:spacing w:line="360" w:lineRule="auto"/>
        <w:rPr>
          <w:rFonts w:ascii="Cambria" w:hAnsi="Cambria" w:cs="Cambria"/>
          <w:color w:val="000000"/>
          <w:sz w:val="22"/>
          <w:szCs w:val="22"/>
        </w:rPr>
      </w:pPr>
      <w:r w:rsidRPr="003A0691">
        <w:rPr>
          <w:rFonts w:ascii="Cambria" w:hAnsi="Cambria" w:cs="Cambria"/>
          <w:b/>
          <w:bCs/>
          <w:color w:val="000000"/>
          <w:sz w:val="22"/>
          <w:szCs w:val="22"/>
        </w:rPr>
        <w:t>Cena ofertowa brutto</w:t>
      </w:r>
      <w:r w:rsidRPr="003A0691">
        <w:rPr>
          <w:rFonts w:ascii="Cambria" w:hAnsi="Cambria" w:cs="Cambria"/>
          <w:color w:val="000000"/>
          <w:sz w:val="22"/>
          <w:szCs w:val="22"/>
        </w:rPr>
        <w:t xml:space="preserve"> wynosi………………………………………………………………………………………PLN</w:t>
      </w:r>
    </w:p>
    <w:p w:rsidR="00F815C5" w:rsidRPr="003A0691" w:rsidRDefault="00F815C5" w:rsidP="00F815C5">
      <w:pPr>
        <w:spacing w:line="360" w:lineRule="auto"/>
        <w:rPr>
          <w:rFonts w:ascii="Cambria" w:hAnsi="Cambria" w:cs="Cambria"/>
          <w:sz w:val="22"/>
          <w:szCs w:val="22"/>
        </w:rPr>
      </w:pPr>
      <w:r w:rsidRPr="003A0691">
        <w:rPr>
          <w:rFonts w:ascii="Cambria" w:hAnsi="Cambria" w:cs="Cambria"/>
          <w:color w:val="000000"/>
          <w:sz w:val="22"/>
          <w:szCs w:val="22"/>
        </w:rPr>
        <w:t xml:space="preserve">Słownie………………………………………………………………………………………………………………PLN </w:t>
      </w: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rPr>
          <w:rFonts w:ascii="Cambria" w:hAnsi="Cambria" w:cs="Cambria"/>
          <w:sz w:val="22"/>
          <w:szCs w:val="22"/>
        </w:rPr>
      </w:pPr>
      <w:r w:rsidRPr="003A0691">
        <w:rPr>
          <w:rFonts w:ascii="Cambria" w:hAnsi="Cambria" w:cs="Cambria"/>
          <w:sz w:val="22"/>
          <w:szCs w:val="22"/>
        </w:rPr>
        <w:t>…………………………………………………… dnia …………………………………2013 r.</w:t>
      </w:r>
    </w:p>
    <w:p w:rsidR="00F815C5" w:rsidRPr="003A0691" w:rsidRDefault="00F815C5" w:rsidP="00F815C5">
      <w:pPr>
        <w:autoSpaceDE w:val="0"/>
        <w:autoSpaceDN w:val="0"/>
        <w:adjustRightInd w:val="0"/>
        <w:ind w:left="5664"/>
        <w:rPr>
          <w:rFonts w:ascii="Cambria" w:hAnsi="Cambria" w:cs="Cambria"/>
          <w:sz w:val="22"/>
          <w:szCs w:val="22"/>
        </w:rPr>
      </w:pPr>
    </w:p>
    <w:p w:rsidR="00F815C5" w:rsidRPr="003A0691" w:rsidRDefault="00F815C5" w:rsidP="00F815C5">
      <w:pPr>
        <w:autoSpaceDE w:val="0"/>
        <w:autoSpaceDN w:val="0"/>
        <w:adjustRightInd w:val="0"/>
        <w:ind w:left="5664"/>
        <w:rPr>
          <w:rFonts w:ascii="Cambria" w:hAnsi="Cambria" w:cs="Cambria"/>
          <w:sz w:val="22"/>
          <w:szCs w:val="22"/>
        </w:rPr>
      </w:pPr>
    </w:p>
    <w:p w:rsidR="00F815C5" w:rsidRPr="00F45056" w:rsidRDefault="00F815C5" w:rsidP="00F815C5">
      <w:pPr>
        <w:jc w:val="right"/>
        <w:rPr>
          <w:rFonts w:ascii="Cambria" w:hAnsi="Cambria" w:cs="Cambria"/>
          <w:sz w:val="20"/>
          <w:szCs w:val="20"/>
        </w:rPr>
      </w:pPr>
      <w:r>
        <w:rPr>
          <w:rFonts w:ascii="Cambria" w:hAnsi="Cambria" w:cs="Cambria"/>
          <w:sz w:val="20"/>
          <w:szCs w:val="20"/>
        </w:rPr>
        <w:t>………………….</w:t>
      </w:r>
      <w:r w:rsidRPr="00F45056">
        <w:rPr>
          <w:rFonts w:ascii="Cambria" w:hAnsi="Cambria" w:cs="Cambria"/>
          <w:sz w:val="20"/>
          <w:szCs w:val="20"/>
        </w:rPr>
        <w:t>………………………………………………….</w:t>
      </w:r>
    </w:p>
    <w:p w:rsidR="00F815C5" w:rsidRPr="00F45056" w:rsidRDefault="00F815C5" w:rsidP="00F815C5">
      <w:pPr>
        <w:pStyle w:val="Nagwek"/>
        <w:tabs>
          <w:tab w:val="clear" w:pos="4536"/>
          <w:tab w:val="clear" w:pos="9072"/>
        </w:tabs>
        <w:ind w:left="5664" w:firstLine="708"/>
        <w:jc w:val="center"/>
        <w:rPr>
          <w:rFonts w:ascii="Cambria" w:hAnsi="Cambria" w:cs="Cambria"/>
          <w:sz w:val="20"/>
          <w:szCs w:val="20"/>
        </w:rPr>
      </w:pPr>
      <w:r w:rsidRPr="00F45056">
        <w:rPr>
          <w:rFonts w:ascii="Cambria" w:hAnsi="Cambria" w:cs="Cambria"/>
          <w:sz w:val="20"/>
          <w:szCs w:val="20"/>
        </w:rPr>
        <w:t>Podpis i pieczątka osoby/osób</w:t>
      </w:r>
    </w:p>
    <w:p w:rsidR="00F815C5" w:rsidRPr="00F45056" w:rsidRDefault="00F815C5" w:rsidP="00F815C5">
      <w:pPr>
        <w:pStyle w:val="Nagwek"/>
        <w:tabs>
          <w:tab w:val="clear" w:pos="4536"/>
          <w:tab w:val="clear" w:pos="9072"/>
        </w:tabs>
        <w:jc w:val="right"/>
        <w:rPr>
          <w:rFonts w:ascii="Cambria" w:hAnsi="Cambria" w:cs="Cambria"/>
          <w:sz w:val="20"/>
          <w:szCs w:val="20"/>
        </w:rPr>
      </w:pPr>
      <w:r w:rsidRPr="00F45056">
        <w:rPr>
          <w:rFonts w:ascii="Cambria" w:hAnsi="Cambria" w:cs="Cambria"/>
          <w:sz w:val="20"/>
          <w:szCs w:val="20"/>
        </w:rPr>
        <w:t>upoważnionych do reprezentowania Wykonawcy</w:t>
      </w:r>
    </w:p>
    <w:p w:rsidR="00F815C5" w:rsidRPr="003A0691" w:rsidRDefault="00F815C5" w:rsidP="00F815C5">
      <w:pPr>
        <w:autoSpaceDE w:val="0"/>
        <w:autoSpaceDN w:val="0"/>
        <w:adjustRightInd w:val="0"/>
        <w:rPr>
          <w:rFonts w:ascii="Cambria" w:hAnsi="Cambria" w:cs="Cambria"/>
          <w:sz w:val="22"/>
          <w:szCs w:val="22"/>
        </w:rPr>
        <w:sectPr w:rsidR="00F815C5" w:rsidRPr="003A0691" w:rsidSect="00715B87">
          <w:footerReference w:type="even" r:id="rId17"/>
          <w:footerReference w:type="default" r:id="rId18"/>
          <w:pgSz w:w="11906" w:h="16838"/>
          <w:pgMar w:top="567" w:right="567" w:bottom="567" w:left="567" w:header="708" w:footer="708" w:gutter="0"/>
          <w:cols w:space="708"/>
          <w:titlePg/>
          <w:docGrid w:linePitch="360"/>
        </w:sectPr>
      </w:pPr>
    </w:p>
    <w:p w:rsidR="00F815C5" w:rsidRPr="00F45056" w:rsidRDefault="00F815C5" w:rsidP="00F815C5">
      <w:pPr>
        <w:autoSpaceDE w:val="0"/>
        <w:autoSpaceDN w:val="0"/>
        <w:adjustRightInd w:val="0"/>
        <w:jc w:val="right"/>
        <w:rPr>
          <w:rFonts w:ascii="Cambria" w:hAnsi="Cambria" w:cs="Cambria"/>
          <w:b/>
          <w:bCs/>
          <w:i/>
          <w:iCs/>
          <w:sz w:val="20"/>
          <w:szCs w:val="20"/>
        </w:rPr>
      </w:pPr>
      <w:r w:rsidRPr="00F45056">
        <w:rPr>
          <w:rFonts w:ascii="Cambria" w:hAnsi="Cambria" w:cs="Cambria"/>
          <w:b/>
          <w:bCs/>
          <w:i/>
          <w:iCs/>
          <w:sz w:val="20"/>
          <w:szCs w:val="20"/>
        </w:rPr>
        <w:lastRenderedPageBreak/>
        <w:t>Załącznik nr 2 do SIWZ/Umowy</w:t>
      </w:r>
    </w:p>
    <w:p w:rsidR="00F815C5" w:rsidRPr="00F45056" w:rsidRDefault="00F815C5" w:rsidP="00F815C5">
      <w:pPr>
        <w:spacing w:line="276" w:lineRule="auto"/>
        <w:rPr>
          <w:rFonts w:ascii="Cambria" w:hAnsi="Cambria" w:cs="Cambria"/>
          <w:sz w:val="20"/>
          <w:szCs w:val="20"/>
        </w:rPr>
      </w:pPr>
      <w:r w:rsidRPr="00F45056">
        <w:rPr>
          <w:rFonts w:ascii="Cambria" w:hAnsi="Cambria" w:cs="Cambria"/>
          <w:sz w:val="20"/>
          <w:szCs w:val="20"/>
        </w:rPr>
        <w:t>......................................</w:t>
      </w:r>
      <w:r>
        <w:rPr>
          <w:rFonts w:ascii="Cambria" w:hAnsi="Cambria" w:cs="Cambria"/>
          <w:sz w:val="20"/>
          <w:szCs w:val="20"/>
        </w:rPr>
        <w:t>.............</w:t>
      </w:r>
      <w:r w:rsidRPr="00F45056">
        <w:rPr>
          <w:rFonts w:ascii="Cambria" w:hAnsi="Cambria" w:cs="Cambria"/>
          <w:sz w:val="20"/>
          <w:szCs w:val="20"/>
        </w:rPr>
        <w:t>........</w:t>
      </w:r>
    </w:p>
    <w:p w:rsidR="00F815C5" w:rsidRPr="00F45056" w:rsidRDefault="00F815C5" w:rsidP="00F815C5">
      <w:pPr>
        <w:spacing w:line="276" w:lineRule="auto"/>
        <w:rPr>
          <w:rFonts w:ascii="Cambria" w:hAnsi="Cambria" w:cs="Cambria"/>
          <w:sz w:val="20"/>
          <w:szCs w:val="20"/>
        </w:rPr>
      </w:pPr>
      <w:r w:rsidRPr="00F45056">
        <w:rPr>
          <w:rFonts w:ascii="Cambria" w:hAnsi="Cambria" w:cs="Cambria"/>
          <w:sz w:val="20"/>
          <w:szCs w:val="20"/>
        </w:rPr>
        <w:t xml:space="preserve">    </w:t>
      </w:r>
      <w:r>
        <w:rPr>
          <w:rFonts w:ascii="Cambria" w:hAnsi="Cambria" w:cs="Cambria"/>
          <w:sz w:val="20"/>
          <w:szCs w:val="20"/>
        </w:rPr>
        <w:t>(</w:t>
      </w:r>
      <w:r w:rsidRPr="00F45056">
        <w:rPr>
          <w:rFonts w:ascii="Cambria" w:hAnsi="Cambria" w:cs="Cambria"/>
          <w:sz w:val="20"/>
          <w:szCs w:val="20"/>
        </w:rPr>
        <w:t>pieczątka Wykonawcy)</w:t>
      </w:r>
    </w:p>
    <w:p w:rsidR="00F815C5" w:rsidRPr="003A0691" w:rsidRDefault="00F815C5" w:rsidP="00F815C5">
      <w:pPr>
        <w:rPr>
          <w:rFonts w:ascii="Cambria" w:hAnsi="Cambria" w:cs="Cambria"/>
          <w:sz w:val="22"/>
          <w:szCs w:val="22"/>
        </w:rPr>
      </w:pPr>
    </w:p>
    <w:p w:rsidR="00F815C5" w:rsidRPr="003A0691" w:rsidRDefault="00F815C5" w:rsidP="00F815C5">
      <w:pPr>
        <w:spacing w:line="276" w:lineRule="auto"/>
        <w:jc w:val="center"/>
        <w:rPr>
          <w:rFonts w:ascii="Cambria" w:hAnsi="Cambria" w:cs="Cambria"/>
          <w:b/>
          <w:bCs/>
          <w:sz w:val="22"/>
          <w:szCs w:val="22"/>
        </w:rPr>
      </w:pPr>
      <w:r w:rsidRPr="003A0691">
        <w:rPr>
          <w:rFonts w:ascii="Cambria" w:hAnsi="Cambria" w:cs="Cambria"/>
          <w:b/>
          <w:bCs/>
          <w:sz w:val="22"/>
          <w:szCs w:val="22"/>
        </w:rPr>
        <w:t>OFERTA WYKONAWCY</w:t>
      </w:r>
    </w:p>
    <w:p w:rsidR="00F815C5" w:rsidRPr="003A0691" w:rsidRDefault="00F815C5" w:rsidP="00F815C5">
      <w:pPr>
        <w:spacing w:line="276" w:lineRule="auto"/>
        <w:rPr>
          <w:rFonts w:ascii="Cambria" w:hAnsi="Cambria" w:cs="Cambria"/>
          <w:sz w:val="22"/>
          <w:szCs w:val="22"/>
        </w:rPr>
      </w:pPr>
    </w:p>
    <w:p w:rsidR="00F815C5" w:rsidRPr="00427F24" w:rsidRDefault="00F815C5" w:rsidP="00F815C5">
      <w:pPr>
        <w:spacing w:line="360" w:lineRule="auto"/>
        <w:jc w:val="both"/>
        <w:rPr>
          <w:rFonts w:ascii="Cambria" w:hAnsi="Cambria" w:cs="Cambria"/>
          <w:sz w:val="22"/>
          <w:szCs w:val="22"/>
        </w:rPr>
      </w:pPr>
      <w:r w:rsidRPr="003A0691">
        <w:rPr>
          <w:rFonts w:ascii="Cambria" w:hAnsi="Cambria" w:cs="Cambria"/>
          <w:b/>
          <w:bCs/>
          <w:sz w:val="22"/>
          <w:szCs w:val="22"/>
        </w:rPr>
        <w:t xml:space="preserve">Nazwa Wykonawcy* </w:t>
      </w:r>
      <w:r w:rsidRPr="00427F24">
        <w:rPr>
          <w:rFonts w:ascii="Cambria" w:hAnsi="Cambria" w:cs="Cambria"/>
          <w:sz w:val="22"/>
          <w:szCs w:val="22"/>
        </w:rPr>
        <w:t>………………………………......………………………….....……………………</w:t>
      </w:r>
      <w:r>
        <w:rPr>
          <w:rFonts w:ascii="Cambria" w:hAnsi="Cambria" w:cs="Cambria"/>
          <w:sz w:val="22"/>
          <w:szCs w:val="22"/>
        </w:rPr>
        <w:t>……………………….</w:t>
      </w:r>
      <w:r w:rsidRPr="00427F24">
        <w:rPr>
          <w:rFonts w:ascii="Cambria" w:hAnsi="Cambria" w:cs="Cambria"/>
          <w:sz w:val="22"/>
          <w:szCs w:val="22"/>
        </w:rPr>
        <w:t>......</w:t>
      </w:r>
    </w:p>
    <w:p w:rsidR="00F815C5" w:rsidRPr="00427F24" w:rsidRDefault="00F815C5" w:rsidP="00F815C5">
      <w:pPr>
        <w:spacing w:line="360" w:lineRule="auto"/>
        <w:jc w:val="both"/>
        <w:rPr>
          <w:rFonts w:ascii="Cambria" w:hAnsi="Cambria" w:cs="Cambria"/>
          <w:sz w:val="22"/>
          <w:szCs w:val="22"/>
        </w:rPr>
      </w:pPr>
      <w:r w:rsidRPr="00427F24">
        <w:rPr>
          <w:rFonts w:ascii="Cambria" w:hAnsi="Cambria" w:cs="Cambria"/>
          <w:sz w:val="22"/>
          <w:szCs w:val="22"/>
        </w:rPr>
        <w:t>……………………………………………………….......……………………………......…………………...</w:t>
      </w:r>
      <w:r>
        <w:rPr>
          <w:rFonts w:ascii="Cambria" w:hAnsi="Cambria" w:cs="Cambria"/>
          <w:sz w:val="22"/>
          <w:szCs w:val="22"/>
        </w:rPr>
        <w:t>..................................................</w:t>
      </w:r>
      <w:r w:rsidRPr="00427F24">
        <w:rPr>
          <w:rFonts w:ascii="Cambria" w:hAnsi="Cambria" w:cs="Cambria"/>
          <w:sz w:val="22"/>
          <w:szCs w:val="22"/>
        </w:rPr>
        <w:t>..,</w:t>
      </w:r>
    </w:p>
    <w:p w:rsidR="00F815C5" w:rsidRPr="00427F24" w:rsidRDefault="00F815C5" w:rsidP="00F815C5">
      <w:pPr>
        <w:spacing w:line="360" w:lineRule="auto"/>
        <w:jc w:val="both"/>
        <w:rPr>
          <w:rFonts w:ascii="Cambria" w:hAnsi="Cambria" w:cs="Cambria"/>
          <w:sz w:val="22"/>
          <w:szCs w:val="22"/>
        </w:rPr>
      </w:pPr>
      <w:r w:rsidRPr="003A0691">
        <w:rPr>
          <w:rFonts w:ascii="Cambria" w:hAnsi="Cambria" w:cs="Cambria"/>
          <w:b/>
          <w:bCs/>
          <w:sz w:val="22"/>
          <w:szCs w:val="22"/>
        </w:rPr>
        <w:t xml:space="preserve">Adres siedziby </w:t>
      </w:r>
      <w:r w:rsidRPr="00427F24">
        <w:rPr>
          <w:rFonts w:ascii="Cambria" w:hAnsi="Cambria" w:cs="Cambria"/>
          <w:sz w:val="22"/>
          <w:szCs w:val="22"/>
        </w:rPr>
        <w:t>…………………………………….......………………………………......……………...........</w:t>
      </w:r>
      <w:r>
        <w:rPr>
          <w:rFonts w:ascii="Cambria" w:hAnsi="Cambria" w:cs="Cambria"/>
          <w:sz w:val="22"/>
          <w:szCs w:val="22"/>
        </w:rPr>
        <w:t>.........................................</w:t>
      </w:r>
    </w:p>
    <w:p w:rsidR="00F815C5" w:rsidRPr="00427F24" w:rsidRDefault="00F815C5" w:rsidP="00F815C5">
      <w:pPr>
        <w:spacing w:line="360" w:lineRule="auto"/>
        <w:jc w:val="both"/>
        <w:rPr>
          <w:rFonts w:ascii="Cambria" w:hAnsi="Cambria" w:cs="Cambria"/>
          <w:sz w:val="22"/>
          <w:szCs w:val="22"/>
        </w:rPr>
      </w:pPr>
      <w:r w:rsidRPr="00427F24">
        <w:rPr>
          <w:rFonts w:ascii="Cambria" w:hAnsi="Cambria" w:cs="Cambria"/>
          <w:sz w:val="22"/>
          <w:szCs w:val="22"/>
        </w:rPr>
        <w:t>……………………………………………………….......……………………………….......…………….…</w:t>
      </w:r>
      <w:r>
        <w:rPr>
          <w:rFonts w:ascii="Cambria" w:hAnsi="Cambria" w:cs="Cambria"/>
          <w:sz w:val="22"/>
          <w:szCs w:val="22"/>
        </w:rPr>
        <w:t>……………………………………..</w:t>
      </w:r>
      <w:r w:rsidRPr="00427F24">
        <w:rPr>
          <w:rFonts w:ascii="Cambria" w:hAnsi="Cambria" w:cs="Cambria"/>
          <w:sz w:val="22"/>
          <w:szCs w:val="22"/>
        </w:rPr>
        <w:t>.,</w:t>
      </w:r>
    </w:p>
    <w:p w:rsidR="00F815C5" w:rsidRPr="00427F24" w:rsidRDefault="00F815C5" w:rsidP="00F815C5">
      <w:pPr>
        <w:spacing w:line="360" w:lineRule="auto"/>
        <w:jc w:val="both"/>
        <w:rPr>
          <w:rFonts w:ascii="Cambria" w:hAnsi="Cambria" w:cs="Cambria"/>
          <w:sz w:val="22"/>
          <w:szCs w:val="22"/>
        </w:rPr>
      </w:pPr>
      <w:r w:rsidRPr="003A0691">
        <w:rPr>
          <w:rFonts w:ascii="Cambria" w:hAnsi="Cambria" w:cs="Cambria"/>
          <w:b/>
          <w:bCs/>
          <w:sz w:val="22"/>
          <w:szCs w:val="22"/>
        </w:rPr>
        <w:t xml:space="preserve">Adres do korespondencji </w:t>
      </w:r>
      <w:r w:rsidRPr="00427F24">
        <w:rPr>
          <w:rFonts w:ascii="Cambria" w:hAnsi="Cambria" w:cs="Cambria"/>
          <w:sz w:val="22"/>
          <w:szCs w:val="22"/>
        </w:rPr>
        <w:t>………………………….......………………………………….......……….....</w:t>
      </w:r>
      <w:r>
        <w:rPr>
          <w:rFonts w:ascii="Cambria" w:hAnsi="Cambria" w:cs="Cambria"/>
          <w:sz w:val="22"/>
          <w:szCs w:val="22"/>
        </w:rPr>
        <w:t>................................</w:t>
      </w:r>
      <w:r w:rsidRPr="00427F24">
        <w:rPr>
          <w:rFonts w:ascii="Cambria" w:hAnsi="Cambria" w:cs="Cambria"/>
          <w:sz w:val="22"/>
          <w:szCs w:val="22"/>
        </w:rPr>
        <w:t>…...</w:t>
      </w:r>
    </w:p>
    <w:p w:rsidR="00F815C5" w:rsidRPr="00427F24" w:rsidRDefault="00F815C5" w:rsidP="00F815C5">
      <w:pPr>
        <w:spacing w:line="360" w:lineRule="auto"/>
        <w:jc w:val="both"/>
        <w:rPr>
          <w:rFonts w:ascii="Cambria" w:hAnsi="Cambria" w:cs="Cambria"/>
          <w:sz w:val="22"/>
          <w:szCs w:val="22"/>
          <w:lang w:val="de-DE"/>
        </w:rPr>
      </w:pPr>
      <w:r w:rsidRPr="00427F24">
        <w:rPr>
          <w:rFonts w:ascii="Cambria" w:hAnsi="Cambria" w:cs="Cambria"/>
          <w:sz w:val="22"/>
          <w:szCs w:val="22"/>
          <w:lang w:val="de-DE"/>
        </w:rPr>
        <w:t>…………………………………………………………………………………………………….…………</w:t>
      </w:r>
      <w:r>
        <w:rPr>
          <w:rFonts w:ascii="Cambria" w:hAnsi="Cambria" w:cs="Cambria"/>
          <w:sz w:val="22"/>
          <w:szCs w:val="22"/>
          <w:lang w:val="de-DE"/>
        </w:rPr>
        <w:t>…………………………………….</w:t>
      </w:r>
      <w:r w:rsidRPr="00427F24">
        <w:rPr>
          <w:rFonts w:ascii="Cambria" w:hAnsi="Cambria" w:cs="Cambria"/>
          <w:sz w:val="22"/>
          <w:szCs w:val="22"/>
          <w:lang w:val="de-DE"/>
        </w:rPr>
        <w:t>…..,</w:t>
      </w:r>
    </w:p>
    <w:p w:rsidR="00F815C5" w:rsidRPr="003A0691" w:rsidRDefault="00F815C5" w:rsidP="00F815C5">
      <w:pPr>
        <w:spacing w:line="360" w:lineRule="auto"/>
        <w:jc w:val="both"/>
        <w:rPr>
          <w:rFonts w:ascii="Cambria" w:hAnsi="Cambria" w:cs="Cambria"/>
          <w:b/>
          <w:bCs/>
          <w:sz w:val="22"/>
          <w:szCs w:val="22"/>
          <w:lang w:val="de-DE"/>
        </w:rPr>
      </w:pPr>
      <w:proofErr w:type="spellStart"/>
      <w:r w:rsidRPr="003A0691">
        <w:rPr>
          <w:rFonts w:ascii="Cambria" w:hAnsi="Cambria" w:cs="Cambria"/>
          <w:b/>
          <w:bCs/>
          <w:sz w:val="22"/>
          <w:szCs w:val="22"/>
          <w:lang w:val="de-DE"/>
        </w:rPr>
        <w:t>Nr</w:t>
      </w:r>
      <w:proofErr w:type="spellEnd"/>
      <w:r w:rsidRPr="003A0691">
        <w:rPr>
          <w:rFonts w:ascii="Cambria" w:hAnsi="Cambria" w:cs="Cambria"/>
          <w:b/>
          <w:bCs/>
          <w:sz w:val="22"/>
          <w:szCs w:val="22"/>
          <w:lang w:val="de-DE"/>
        </w:rPr>
        <w:t xml:space="preserve"> tel. - </w:t>
      </w:r>
      <w:r w:rsidRPr="00427F24">
        <w:rPr>
          <w:rFonts w:ascii="Cambria" w:hAnsi="Cambria" w:cs="Cambria"/>
          <w:sz w:val="22"/>
          <w:szCs w:val="22"/>
          <w:lang w:val="de-DE"/>
        </w:rPr>
        <w:t>.......</w:t>
      </w:r>
      <w:r>
        <w:rPr>
          <w:rFonts w:ascii="Cambria" w:hAnsi="Cambria" w:cs="Cambria"/>
          <w:sz w:val="22"/>
          <w:szCs w:val="22"/>
          <w:lang w:val="de-DE"/>
        </w:rPr>
        <w:t>...............</w:t>
      </w:r>
      <w:r w:rsidRPr="00427F24">
        <w:rPr>
          <w:rFonts w:ascii="Cambria" w:hAnsi="Cambria" w:cs="Cambria"/>
          <w:sz w:val="22"/>
          <w:szCs w:val="22"/>
          <w:lang w:val="de-DE"/>
        </w:rPr>
        <w:t>...........................................................,</w:t>
      </w:r>
      <w:r w:rsidRPr="003A0691">
        <w:rPr>
          <w:rFonts w:ascii="Cambria" w:hAnsi="Cambria" w:cs="Cambria"/>
          <w:b/>
          <w:bCs/>
          <w:sz w:val="22"/>
          <w:szCs w:val="22"/>
          <w:lang w:val="de-DE"/>
        </w:rPr>
        <w:t xml:space="preserve"> </w:t>
      </w:r>
      <w:proofErr w:type="spellStart"/>
      <w:r w:rsidRPr="003A0691">
        <w:rPr>
          <w:rFonts w:ascii="Cambria" w:hAnsi="Cambria" w:cs="Cambria"/>
          <w:b/>
          <w:bCs/>
          <w:sz w:val="22"/>
          <w:szCs w:val="22"/>
          <w:lang w:val="de-DE"/>
        </w:rPr>
        <w:t>Nr</w:t>
      </w:r>
      <w:proofErr w:type="spellEnd"/>
      <w:r w:rsidRPr="003A0691">
        <w:rPr>
          <w:rFonts w:ascii="Cambria" w:hAnsi="Cambria" w:cs="Cambria"/>
          <w:b/>
          <w:bCs/>
          <w:sz w:val="22"/>
          <w:szCs w:val="22"/>
          <w:lang w:val="de-DE"/>
        </w:rPr>
        <w:t xml:space="preserve"> fax - </w:t>
      </w:r>
      <w:r w:rsidRPr="00427F24">
        <w:rPr>
          <w:rFonts w:ascii="Cambria" w:hAnsi="Cambria" w:cs="Cambria"/>
          <w:sz w:val="22"/>
          <w:szCs w:val="22"/>
          <w:lang w:val="de-DE"/>
        </w:rPr>
        <w:t>..............................................................</w:t>
      </w:r>
      <w:r>
        <w:rPr>
          <w:rFonts w:ascii="Cambria" w:hAnsi="Cambria" w:cs="Cambria"/>
          <w:sz w:val="22"/>
          <w:szCs w:val="22"/>
          <w:lang w:val="de-DE"/>
        </w:rPr>
        <w:t>....................</w:t>
      </w:r>
      <w:r w:rsidRPr="00427F24">
        <w:rPr>
          <w:rFonts w:ascii="Cambria" w:hAnsi="Cambria" w:cs="Cambria"/>
          <w:sz w:val="22"/>
          <w:szCs w:val="22"/>
          <w:lang w:val="de-DE"/>
        </w:rPr>
        <w:t>......,</w:t>
      </w:r>
    </w:p>
    <w:p w:rsidR="00F815C5" w:rsidRPr="003A0691" w:rsidRDefault="00F815C5" w:rsidP="00F815C5">
      <w:pPr>
        <w:spacing w:line="360" w:lineRule="auto"/>
        <w:jc w:val="both"/>
        <w:rPr>
          <w:rFonts w:ascii="Cambria" w:hAnsi="Cambria" w:cs="Cambria"/>
          <w:b/>
          <w:bCs/>
          <w:sz w:val="22"/>
          <w:szCs w:val="22"/>
          <w:lang w:val="de-DE"/>
        </w:rPr>
      </w:pPr>
      <w:proofErr w:type="spellStart"/>
      <w:r w:rsidRPr="003A0691">
        <w:rPr>
          <w:rFonts w:ascii="Cambria" w:hAnsi="Cambria" w:cs="Cambria"/>
          <w:b/>
          <w:bCs/>
          <w:sz w:val="22"/>
          <w:szCs w:val="22"/>
          <w:lang w:val="de-DE"/>
        </w:rPr>
        <w:t>E-mail</w:t>
      </w:r>
      <w:proofErr w:type="spellEnd"/>
      <w:r w:rsidRPr="003A0691">
        <w:rPr>
          <w:rFonts w:ascii="Cambria" w:hAnsi="Cambria" w:cs="Cambria"/>
          <w:b/>
          <w:bCs/>
          <w:sz w:val="22"/>
          <w:szCs w:val="22"/>
          <w:lang w:val="de-DE"/>
        </w:rPr>
        <w:t xml:space="preserve">: </w:t>
      </w:r>
      <w:r w:rsidRPr="00427F24">
        <w:rPr>
          <w:rFonts w:ascii="Cambria" w:hAnsi="Cambria" w:cs="Cambria"/>
          <w:sz w:val="22"/>
          <w:szCs w:val="22"/>
          <w:lang w:val="de-DE"/>
        </w:rPr>
        <w:t>..........</w:t>
      </w:r>
      <w:r>
        <w:rPr>
          <w:rFonts w:ascii="Cambria" w:hAnsi="Cambria" w:cs="Cambria"/>
          <w:sz w:val="22"/>
          <w:szCs w:val="22"/>
          <w:lang w:val="de-DE"/>
        </w:rPr>
        <w:t>...............</w:t>
      </w:r>
      <w:r w:rsidRPr="00427F24">
        <w:rPr>
          <w:rFonts w:ascii="Cambria" w:hAnsi="Cambria" w:cs="Cambria"/>
          <w:sz w:val="22"/>
          <w:szCs w:val="22"/>
          <w:lang w:val="de-DE"/>
        </w:rPr>
        <w:t>.....................................................</w:t>
      </w:r>
      <w:r w:rsidRPr="003A0691">
        <w:rPr>
          <w:rFonts w:ascii="Cambria" w:hAnsi="Cambria" w:cs="Cambria"/>
          <w:b/>
          <w:bCs/>
          <w:sz w:val="22"/>
          <w:szCs w:val="22"/>
          <w:lang w:val="de-DE"/>
        </w:rPr>
        <w:t>, http://www.</w:t>
      </w:r>
      <w:r w:rsidRPr="00427F24">
        <w:rPr>
          <w:rFonts w:ascii="Cambria" w:hAnsi="Cambria" w:cs="Cambria"/>
          <w:sz w:val="22"/>
          <w:szCs w:val="22"/>
          <w:lang w:val="de-DE"/>
        </w:rPr>
        <w:t>……..............………………....…</w:t>
      </w:r>
      <w:r>
        <w:rPr>
          <w:rFonts w:ascii="Cambria" w:hAnsi="Cambria" w:cs="Cambria"/>
          <w:sz w:val="22"/>
          <w:szCs w:val="22"/>
          <w:lang w:val="de-DE"/>
        </w:rPr>
        <w:t>.........</w:t>
      </w:r>
      <w:r w:rsidRPr="00427F24">
        <w:rPr>
          <w:rFonts w:ascii="Cambria" w:hAnsi="Cambria" w:cs="Cambria"/>
          <w:sz w:val="22"/>
          <w:szCs w:val="22"/>
          <w:lang w:val="de-DE"/>
        </w:rPr>
        <w:t>….......…..,</w:t>
      </w:r>
    </w:p>
    <w:p w:rsidR="00F815C5" w:rsidRPr="003A0691" w:rsidRDefault="00F815C5" w:rsidP="00F815C5">
      <w:pPr>
        <w:spacing w:line="360" w:lineRule="auto"/>
        <w:jc w:val="both"/>
        <w:rPr>
          <w:rFonts w:ascii="Cambria" w:hAnsi="Cambria" w:cs="Cambria"/>
          <w:b/>
          <w:bCs/>
          <w:sz w:val="22"/>
          <w:szCs w:val="22"/>
        </w:rPr>
      </w:pPr>
      <w:r w:rsidRPr="001506B9">
        <w:rPr>
          <w:rFonts w:ascii="Cambria" w:hAnsi="Cambria" w:cs="Cambria"/>
          <w:b/>
          <w:bCs/>
          <w:sz w:val="22"/>
          <w:szCs w:val="22"/>
        </w:rPr>
        <w:t>NIP - .</w:t>
      </w:r>
      <w:r w:rsidRPr="001506B9">
        <w:rPr>
          <w:rFonts w:ascii="Cambria" w:hAnsi="Cambria" w:cs="Cambria"/>
          <w:sz w:val="22"/>
          <w:szCs w:val="22"/>
        </w:rPr>
        <w:t>.................</w:t>
      </w:r>
      <w:r>
        <w:rPr>
          <w:rFonts w:ascii="Cambria" w:hAnsi="Cambria" w:cs="Cambria"/>
          <w:sz w:val="22"/>
          <w:szCs w:val="22"/>
        </w:rPr>
        <w:t>..........</w:t>
      </w:r>
      <w:r w:rsidRPr="001506B9">
        <w:rPr>
          <w:rFonts w:ascii="Cambria" w:hAnsi="Cambria" w:cs="Cambria"/>
          <w:sz w:val="22"/>
          <w:szCs w:val="22"/>
        </w:rPr>
        <w:t>.................................................</w:t>
      </w:r>
      <w:r w:rsidRPr="001506B9">
        <w:rPr>
          <w:rFonts w:ascii="Cambria" w:hAnsi="Cambria" w:cs="Cambria"/>
          <w:b/>
          <w:bCs/>
          <w:sz w:val="22"/>
          <w:szCs w:val="22"/>
        </w:rPr>
        <w:t xml:space="preserve">, REGON - </w:t>
      </w:r>
      <w:r w:rsidRPr="001506B9">
        <w:rPr>
          <w:rFonts w:ascii="Cambria" w:hAnsi="Cambria" w:cs="Cambria"/>
          <w:sz w:val="22"/>
          <w:szCs w:val="22"/>
        </w:rPr>
        <w:t>............................................</w:t>
      </w:r>
      <w:r w:rsidRPr="00427F24">
        <w:rPr>
          <w:rFonts w:ascii="Cambria" w:hAnsi="Cambria" w:cs="Cambria"/>
          <w:sz w:val="22"/>
          <w:szCs w:val="22"/>
        </w:rPr>
        <w:t>....................</w:t>
      </w:r>
      <w:r>
        <w:rPr>
          <w:rFonts w:ascii="Cambria" w:hAnsi="Cambria" w:cs="Cambria"/>
          <w:sz w:val="22"/>
          <w:szCs w:val="22"/>
        </w:rPr>
        <w:t>.................</w:t>
      </w:r>
      <w:r w:rsidRPr="00427F24">
        <w:rPr>
          <w:rFonts w:ascii="Cambria" w:hAnsi="Cambria" w:cs="Cambria"/>
          <w:sz w:val="22"/>
          <w:szCs w:val="22"/>
        </w:rPr>
        <w:t>.......,</w:t>
      </w:r>
    </w:p>
    <w:p w:rsidR="00F815C5" w:rsidRPr="003A0691" w:rsidRDefault="00F815C5" w:rsidP="00F815C5">
      <w:pPr>
        <w:spacing w:line="276" w:lineRule="auto"/>
        <w:rPr>
          <w:rFonts w:ascii="Cambria" w:hAnsi="Cambria" w:cs="Cambria"/>
          <w:sz w:val="22"/>
          <w:szCs w:val="22"/>
        </w:rPr>
      </w:pPr>
    </w:p>
    <w:p w:rsidR="00F815C5" w:rsidRPr="003A0691" w:rsidRDefault="00F815C5" w:rsidP="00F815C5">
      <w:pPr>
        <w:spacing w:line="276" w:lineRule="auto"/>
        <w:jc w:val="both"/>
        <w:rPr>
          <w:rFonts w:ascii="Cambria" w:hAnsi="Cambria" w:cs="Cambria"/>
          <w:sz w:val="22"/>
          <w:szCs w:val="22"/>
        </w:rPr>
      </w:pPr>
      <w:r w:rsidRPr="003A0691">
        <w:rPr>
          <w:rFonts w:ascii="Cambria" w:hAnsi="Cambria" w:cs="Cambria"/>
          <w:sz w:val="22"/>
          <w:szCs w:val="22"/>
        </w:rPr>
        <w:t xml:space="preserve">W sprawie przetargu nieograniczonego: </w:t>
      </w:r>
    </w:p>
    <w:p w:rsidR="00F815C5" w:rsidRPr="003A0691" w:rsidRDefault="00F815C5" w:rsidP="00F815C5">
      <w:pPr>
        <w:pStyle w:val="NormalnyWeb"/>
        <w:autoSpaceDE w:val="0"/>
        <w:autoSpaceDN w:val="0"/>
        <w:adjustRightInd w:val="0"/>
        <w:spacing w:after="238"/>
        <w:jc w:val="both"/>
        <w:rPr>
          <w:rFonts w:ascii="Cambria" w:hAnsi="Cambria" w:cs="Cambria"/>
          <w:b/>
          <w:bCs/>
          <w:sz w:val="22"/>
          <w:szCs w:val="22"/>
        </w:rPr>
      </w:pPr>
      <w:r w:rsidRPr="003A0691">
        <w:rPr>
          <w:rFonts w:ascii="Cambria" w:hAnsi="Cambria" w:cs="Cambria"/>
          <w:b/>
          <w:bCs/>
          <w:sz w:val="22"/>
          <w:szCs w:val="22"/>
        </w:rPr>
        <w:t>„Usługa dostępu do Internetu i transmisji danych dla  Katolickiego Uniwersytetu Lubelskiego Jana Pawła II”,  Nr sprawy AZP-240/PN-p14/036/2013</w:t>
      </w:r>
    </w:p>
    <w:p w:rsidR="00F815C5" w:rsidRPr="003A0691" w:rsidRDefault="00F815C5" w:rsidP="00F815C5">
      <w:pPr>
        <w:jc w:val="both"/>
        <w:rPr>
          <w:rFonts w:ascii="Cambria" w:hAnsi="Cambria" w:cs="Cambria"/>
          <w:sz w:val="22"/>
          <w:szCs w:val="22"/>
        </w:rPr>
      </w:pPr>
    </w:p>
    <w:p w:rsidR="00F815C5" w:rsidRPr="003A0691" w:rsidRDefault="00F815C5" w:rsidP="00F815C5">
      <w:pPr>
        <w:spacing w:line="360" w:lineRule="auto"/>
        <w:jc w:val="both"/>
        <w:rPr>
          <w:rFonts w:ascii="Cambria" w:hAnsi="Cambria" w:cs="Cambria"/>
          <w:sz w:val="22"/>
          <w:szCs w:val="22"/>
        </w:rPr>
      </w:pPr>
      <w:r w:rsidRPr="003A0691">
        <w:rPr>
          <w:rFonts w:ascii="Cambria" w:hAnsi="Cambria" w:cs="Cambria"/>
          <w:sz w:val="22"/>
          <w:szCs w:val="22"/>
        </w:rPr>
        <w:t>składamy sporządzoną na podstawie pobranej specyfikacji istotnych warunków zamówienia ofertę skierowaną do:</w:t>
      </w:r>
    </w:p>
    <w:p w:rsidR="00F815C5" w:rsidRPr="003A0691" w:rsidRDefault="00F815C5" w:rsidP="00F815C5">
      <w:pPr>
        <w:suppressAutoHyphens w:val="0"/>
        <w:autoSpaceDE w:val="0"/>
        <w:spacing w:line="276" w:lineRule="auto"/>
        <w:jc w:val="center"/>
        <w:rPr>
          <w:rFonts w:ascii="Cambria" w:hAnsi="Cambria" w:cs="Cambria"/>
          <w:b/>
          <w:bCs/>
          <w:sz w:val="22"/>
          <w:szCs w:val="22"/>
        </w:rPr>
      </w:pPr>
      <w:r w:rsidRPr="003A0691">
        <w:rPr>
          <w:rFonts w:ascii="Cambria" w:hAnsi="Cambria" w:cs="Cambria"/>
          <w:b/>
          <w:bCs/>
          <w:sz w:val="22"/>
          <w:szCs w:val="22"/>
        </w:rPr>
        <w:t>KATOLICKIEGO UNIWERSYTETU LUBELSKIEGO JANA PAWŁA II,</w:t>
      </w:r>
    </w:p>
    <w:p w:rsidR="00F815C5" w:rsidRPr="003A0691" w:rsidRDefault="00F815C5" w:rsidP="00F815C5">
      <w:pPr>
        <w:suppressAutoHyphens w:val="0"/>
        <w:autoSpaceDE w:val="0"/>
        <w:spacing w:line="276" w:lineRule="auto"/>
        <w:jc w:val="center"/>
        <w:rPr>
          <w:rFonts w:ascii="Cambria" w:hAnsi="Cambria" w:cs="Cambria"/>
          <w:b/>
          <w:bCs/>
          <w:sz w:val="22"/>
          <w:szCs w:val="22"/>
        </w:rPr>
      </w:pPr>
      <w:r w:rsidRPr="003A0691">
        <w:rPr>
          <w:rFonts w:ascii="Cambria" w:hAnsi="Cambria" w:cs="Cambria"/>
          <w:b/>
          <w:bCs/>
          <w:sz w:val="22"/>
          <w:szCs w:val="22"/>
        </w:rPr>
        <w:t>Al. Racławickie 14, 20-950 Lublin</w:t>
      </w:r>
    </w:p>
    <w:p w:rsidR="00F815C5" w:rsidRPr="003A0691" w:rsidRDefault="00F815C5" w:rsidP="00F815C5">
      <w:pPr>
        <w:pStyle w:val="Tekstpodstawowy"/>
        <w:spacing w:line="276" w:lineRule="auto"/>
        <w:rPr>
          <w:rFonts w:ascii="Cambria" w:hAnsi="Cambria" w:cs="Cambria"/>
          <w:i/>
          <w:iCs/>
          <w:sz w:val="22"/>
          <w:szCs w:val="22"/>
        </w:rPr>
      </w:pPr>
      <w:r w:rsidRPr="003A0691">
        <w:rPr>
          <w:rFonts w:ascii="Cambria" w:hAnsi="Cambria" w:cs="Cambria"/>
          <w:sz w:val="22"/>
          <w:szCs w:val="22"/>
        </w:rPr>
        <w:t xml:space="preserve">1. </w:t>
      </w:r>
      <w:r w:rsidRPr="008F55AF">
        <w:rPr>
          <w:rFonts w:ascii="Cambria" w:hAnsi="Cambria" w:cs="Cambria"/>
          <w:sz w:val="22"/>
          <w:szCs w:val="22"/>
        </w:rPr>
        <w:t>Oferujemy realizację</w:t>
      </w:r>
      <w:r w:rsidRPr="003D7623">
        <w:rPr>
          <w:sz w:val="22"/>
          <w:szCs w:val="22"/>
        </w:rPr>
        <w:t xml:space="preserve"> </w:t>
      </w:r>
      <w:r w:rsidRPr="003A0691">
        <w:rPr>
          <w:rFonts w:ascii="Cambria" w:hAnsi="Cambria" w:cs="Cambria"/>
          <w:sz w:val="22"/>
          <w:szCs w:val="22"/>
        </w:rPr>
        <w:t>wykonani</w:t>
      </w:r>
      <w:r>
        <w:rPr>
          <w:rFonts w:ascii="Cambria" w:hAnsi="Cambria" w:cs="Cambria"/>
          <w:sz w:val="22"/>
          <w:szCs w:val="22"/>
        </w:rPr>
        <w:t>a</w:t>
      </w:r>
      <w:r w:rsidRPr="003A0691">
        <w:rPr>
          <w:rFonts w:ascii="Cambria" w:hAnsi="Cambria" w:cs="Cambria"/>
          <w:sz w:val="22"/>
          <w:szCs w:val="22"/>
        </w:rPr>
        <w:t xml:space="preserve"> przedmiotu zamówienia zgodnie z jego opisem i warunkami zawartymi w SIWZ za cenę:</w:t>
      </w:r>
      <w:r w:rsidRPr="003A0691">
        <w:rPr>
          <w:rFonts w:ascii="Cambria" w:hAnsi="Cambria" w:cs="Cambria"/>
          <w:i/>
          <w:iCs/>
          <w:sz w:val="22"/>
          <w:szCs w:val="22"/>
        </w:rPr>
        <w:t xml:space="preserve"> (Należy zaznaczyć  numer  zadania, na które Wykonawca składa ofertę.) </w:t>
      </w:r>
    </w:p>
    <w:p w:rsidR="00F815C5" w:rsidRPr="003A0691" w:rsidRDefault="00F815C5" w:rsidP="00F815C5">
      <w:pPr>
        <w:suppressAutoHyphens w:val="0"/>
        <w:autoSpaceDE w:val="0"/>
        <w:spacing w:line="360" w:lineRule="auto"/>
        <w:jc w:val="center"/>
        <w:rPr>
          <w:rFonts w:ascii="Cambria" w:hAnsi="Cambria" w:cs="Cambria"/>
          <w:b/>
          <w:bCs/>
          <w:sz w:val="22"/>
          <w:szCs w:val="22"/>
        </w:rPr>
      </w:pPr>
      <w:r w:rsidRPr="003A0691">
        <w:rPr>
          <w:rFonts w:ascii="Cambria" w:hAnsi="Cambria" w:cs="Cambria"/>
          <w:b/>
          <w:bCs/>
          <w:sz w:val="22"/>
          <w:szCs w:val="22"/>
        </w:rPr>
        <w:t xml:space="preserve">Zadanie 1 </w:t>
      </w:r>
      <w:r w:rsidRPr="003A0691">
        <w:rPr>
          <w:rFonts w:ascii="Cambria" w:hAnsi="Cambria" w:cs="Cambria"/>
          <w:sz w:val="22"/>
          <w:szCs w:val="22"/>
        </w:rPr>
        <w:t>Usługa dostępu do Internetu i transmisji danych w lokalizacjach Lublin i Tomaszów Lubelski</w:t>
      </w:r>
      <w:r>
        <w:rPr>
          <w:rFonts w:ascii="Cambria" w:hAnsi="Cambria" w:cs="Cambria"/>
          <w:sz w:val="22"/>
          <w:szCs w:val="22"/>
        </w:rPr>
        <w:t xml:space="preserve"> A</w:t>
      </w:r>
      <w:r w:rsidRPr="003A0691">
        <w:rPr>
          <w:rFonts w:ascii="Cambria" w:hAnsi="Cambria" w:cs="Cambria"/>
          <w:sz w:val="22"/>
          <w:szCs w:val="22"/>
        </w:rPr>
        <w:t>,</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b/>
          <w:bCs/>
          <w:color w:val="auto"/>
          <w:sz w:val="22"/>
          <w:szCs w:val="22"/>
        </w:rPr>
        <w:t xml:space="preserve">Cena netto przedmiotu zamówienia* wynosi: </w:t>
      </w:r>
      <w:r w:rsidRPr="003A0691">
        <w:rPr>
          <w:rFonts w:ascii="Cambria" w:hAnsi="Cambria" w:cs="Cambria"/>
          <w:color w:val="auto"/>
          <w:sz w:val="22"/>
          <w:szCs w:val="22"/>
        </w:rPr>
        <w:t xml:space="preserve">............................................................................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stawka podatku VAT ...... %,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wartość podatku VAT* …..............................................................................................................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(słownie:..........................................................................................................................................zł) </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b/>
          <w:bCs/>
          <w:sz w:val="22"/>
          <w:szCs w:val="22"/>
        </w:rPr>
        <w:t>Cena brutto przedmiotu zamówienia* wynosi:</w:t>
      </w:r>
      <w:r w:rsidRPr="003A0691">
        <w:rPr>
          <w:rFonts w:ascii="Cambria" w:hAnsi="Cambria" w:cs="Cambria"/>
          <w:sz w:val="22"/>
          <w:szCs w:val="22"/>
        </w:rPr>
        <w:t>............................................................................... zł,</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sz w:val="22"/>
          <w:szCs w:val="22"/>
        </w:rPr>
        <w:t>(słownie:..........................................................................................................................................zł).</w:t>
      </w:r>
    </w:p>
    <w:p w:rsidR="00F815C5" w:rsidRPr="00F45056" w:rsidRDefault="00F815C5" w:rsidP="00F815C5">
      <w:pPr>
        <w:suppressAutoHyphens w:val="0"/>
        <w:autoSpaceDE w:val="0"/>
        <w:spacing w:line="360" w:lineRule="auto"/>
        <w:jc w:val="center"/>
        <w:rPr>
          <w:rFonts w:ascii="Cambria" w:hAnsi="Cambria" w:cs="Cambria"/>
          <w:i/>
          <w:iCs/>
          <w:sz w:val="20"/>
          <w:szCs w:val="20"/>
        </w:rPr>
      </w:pPr>
      <w:r w:rsidRPr="00F45056">
        <w:rPr>
          <w:rFonts w:ascii="Cambria" w:hAnsi="Cambria" w:cs="Cambria"/>
          <w:i/>
          <w:iCs/>
          <w:sz w:val="20"/>
          <w:szCs w:val="20"/>
        </w:rPr>
        <w:t>(cena razem za przedmiot zamówienia)</w:t>
      </w:r>
    </w:p>
    <w:p w:rsidR="00F815C5" w:rsidRPr="003A0691" w:rsidRDefault="00F815C5" w:rsidP="00F815C5">
      <w:pPr>
        <w:suppressAutoHyphens w:val="0"/>
        <w:autoSpaceDE w:val="0"/>
        <w:spacing w:line="360" w:lineRule="auto"/>
        <w:jc w:val="center"/>
        <w:rPr>
          <w:rFonts w:ascii="Cambria" w:hAnsi="Cambria" w:cs="Cambria"/>
          <w:sz w:val="22"/>
          <w:szCs w:val="22"/>
        </w:rPr>
      </w:pPr>
      <w:r w:rsidRPr="003A0691">
        <w:rPr>
          <w:rFonts w:ascii="Cambria" w:hAnsi="Cambria" w:cs="Cambria"/>
          <w:b/>
          <w:bCs/>
          <w:sz w:val="22"/>
          <w:szCs w:val="22"/>
        </w:rPr>
        <w:t xml:space="preserve">Zadanie 2 </w:t>
      </w:r>
      <w:r w:rsidRPr="003A0691">
        <w:rPr>
          <w:rFonts w:ascii="Cambria" w:hAnsi="Cambria" w:cs="Cambria"/>
          <w:sz w:val="22"/>
          <w:szCs w:val="22"/>
        </w:rPr>
        <w:t>Usługa dostępu do Internetu i transmisji danych w lokalizacji Stalowa Wola</w:t>
      </w:r>
      <w:r>
        <w:rPr>
          <w:rFonts w:ascii="Cambria" w:hAnsi="Cambria" w:cs="Cambria"/>
          <w:sz w:val="22"/>
          <w:szCs w:val="22"/>
        </w:rPr>
        <w:t xml:space="preserve"> A</w:t>
      </w:r>
      <w:r w:rsidRPr="003A0691">
        <w:rPr>
          <w:rFonts w:ascii="Cambria" w:hAnsi="Cambria" w:cs="Cambria"/>
          <w:sz w:val="22"/>
          <w:szCs w:val="22"/>
        </w:rPr>
        <w:t>,</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b/>
          <w:bCs/>
          <w:color w:val="auto"/>
          <w:sz w:val="22"/>
          <w:szCs w:val="22"/>
        </w:rPr>
        <w:t xml:space="preserve">Cena netto przedmiotu zamówienia* wynosi: </w:t>
      </w:r>
      <w:r w:rsidRPr="003A0691">
        <w:rPr>
          <w:rFonts w:ascii="Cambria" w:hAnsi="Cambria" w:cs="Cambria"/>
          <w:color w:val="auto"/>
          <w:sz w:val="22"/>
          <w:szCs w:val="22"/>
        </w:rPr>
        <w:t xml:space="preserve">............................................................................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stawka podatku VAT ...... %,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wartość podatku VAT* …..............................................................................................................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(słownie:..........................................................................................................................................zł) </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b/>
          <w:bCs/>
          <w:sz w:val="22"/>
          <w:szCs w:val="22"/>
        </w:rPr>
        <w:t>Cena brutto przedmiotu zamówienia* wynosi:</w:t>
      </w:r>
      <w:r w:rsidRPr="003A0691">
        <w:rPr>
          <w:rFonts w:ascii="Cambria" w:hAnsi="Cambria" w:cs="Cambria"/>
          <w:sz w:val="22"/>
          <w:szCs w:val="22"/>
        </w:rPr>
        <w:t>............................................................................... zł,</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sz w:val="22"/>
          <w:szCs w:val="22"/>
        </w:rPr>
        <w:t>(słownie:..........................................................................................................................................zł).</w:t>
      </w:r>
    </w:p>
    <w:p w:rsidR="00F815C5" w:rsidRPr="00F45056" w:rsidRDefault="00F815C5" w:rsidP="00F815C5">
      <w:pPr>
        <w:suppressAutoHyphens w:val="0"/>
        <w:autoSpaceDE w:val="0"/>
        <w:spacing w:line="360" w:lineRule="auto"/>
        <w:jc w:val="center"/>
        <w:rPr>
          <w:rFonts w:ascii="Cambria" w:hAnsi="Cambria" w:cs="Cambria"/>
          <w:i/>
          <w:iCs/>
          <w:sz w:val="20"/>
          <w:szCs w:val="20"/>
        </w:rPr>
      </w:pPr>
      <w:r w:rsidRPr="00F45056">
        <w:rPr>
          <w:rFonts w:ascii="Cambria" w:hAnsi="Cambria" w:cs="Cambria"/>
          <w:i/>
          <w:iCs/>
          <w:sz w:val="20"/>
          <w:szCs w:val="20"/>
        </w:rPr>
        <w:t>(cena razem za przedmiot zamówienia)</w:t>
      </w:r>
    </w:p>
    <w:p w:rsidR="00F815C5" w:rsidRPr="003A0691" w:rsidRDefault="00F815C5" w:rsidP="00F815C5">
      <w:pPr>
        <w:spacing w:line="276" w:lineRule="auto"/>
        <w:jc w:val="center"/>
        <w:rPr>
          <w:rFonts w:ascii="Cambria" w:hAnsi="Cambria" w:cs="Cambria"/>
          <w:sz w:val="22"/>
          <w:szCs w:val="22"/>
        </w:rPr>
      </w:pPr>
      <w:r w:rsidRPr="003A0691">
        <w:rPr>
          <w:rFonts w:ascii="Cambria" w:hAnsi="Cambria" w:cs="Cambria"/>
          <w:b/>
          <w:bCs/>
          <w:sz w:val="22"/>
          <w:szCs w:val="22"/>
        </w:rPr>
        <w:lastRenderedPageBreak/>
        <w:t>Zadanie 3</w:t>
      </w:r>
      <w:r w:rsidRPr="003A0691">
        <w:rPr>
          <w:rFonts w:ascii="Cambria" w:hAnsi="Cambria" w:cs="Cambria"/>
          <w:sz w:val="22"/>
          <w:szCs w:val="22"/>
        </w:rPr>
        <w:t xml:space="preserve"> Usługa dostępu do Internetu i transmisji danych w lokalizacji Lublin – Wydawnictwo,</w:t>
      </w:r>
    </w:p>
    <w:p w:rsidR="00F815C5" w:rsidRPr="003A0691" w:rsidRDefault="00F815C5" w:rsidP="00F815C5">
      <w:pPr>
        <w:pStyle w:val="Default"/>
        <w:spacing w:line="276" w:lineRule="auto"/>
        <w:rPr>
          <w:rFonts w:ascii="Cambria" w:hAnsi="Cambria" w:cs="Cambria"/>
          <w:color w:val="auto"/>
          <w:sz w:val="22"/>
          <w:szCs w:val="22"/>
        </w:rPr>
      </w:pPr>
      <w:r w:rsidRPr="003A0691">
        <w:rPr>
          <w:rFonts w:ascii="Cambria" w:hAnsi="Cambria" w:cs="Cambria"/>
          <w:b/>
          <w:bCs/>
          <w:color w:val="auto"/>
          <w:sz w:val="22"/>
          <w:szCs w:val="22"/>
        </w:rPr>
        <w:t xml:space="preserve">Cena netto przedmiotu zamówienia* wynosi: </w:t>
      </w:r>
      <w:r w:rsidRPr="003A0691">
        <w:rPr>
          <w:rFonts w:ascii="Cambria" w:hAnsi="Cambria" w:cs="Cambria"/>
          <w:color w:val="auto"/>
          <w:sz w:val="22"/>
          <w:szCs w:val="22"/>
        </w:rPr>
        <w:t xml:space="preserve">............................................................................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stawka podatku VAT ...... %,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wartość podatku VAT* …..............................................................................................................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(słownie:..........................................................................................................................................zł) </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b/>
          <w:bCs/>
          <w:sz w:val="22"/>
          <w:szCs w:val="22"/>
        </w:rPr>
        <w:t>Cena brutto przedmiotu zamówienia* wynosi:</w:t>
      </w:r>
      <w:r w:rsidRPr="003A0691">
        <w:rPr>
          <w:rFonts w:ascii="Cambria" w:hAnsi="Cambria" w:cs="Cambria"/>
          <w:sz w:val="22"/>
          <w:szCs w:val="22"/>
        </w:rPr>
        <w:t>............................................................................... zł,</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sz w:val="22"/>
          <w:szCs w:val="22"/>
        </w:rPr>
        <w:t>(słownie:..........................................................................................................................................zł).</w:t>
      </w:r>
    </w:p>
    <w:p w:rsidR="00F815C5" w:rsidRPr="00DB7489" w:rsidRDefault="00F815C5" w:rsidP="00F815C5">
      <w:pPr>
        <w:suppressAutoHyphens w:val="0"/>
        <w:autoSpaceDE w:val="0"/>
        <w:spacing w:line="360" w:lineRule="auto"/>
        <w:jc w:val="center"/>
        <w:rPr>
          <w:rFonts w:ascii="Cambria" w:hAnsi="Cambria" w:cs="Cambria"/>
          <w:i/>
          <w:iCs/>
          <w:sz w:val="20"/>
          <w:szCs w:val="20"/>
        </w:rPr>
      </w:pPr>
      <w:r w:rsidRPr="00DB7489">
        <w:rPr>
          <w:rFonts w:ascii="Cambria" w:hAnsi="Cambria" w:cs="Cambria"/>
          <w:i/>
          <w:iCs/>
          <w:sz w:val="20"/>
          <w:szCs w:val="20"/>
        </w:rPr>
        <w:t>(cena razem za przedmiot zamówienia)</w:t>
      </w:r>
    </w:p>
    <w:p w:rsidR="00F815C5" w:rsidRPr="003A0691" w:rsidRDefault="00F815C5" w:rsidP="00F815C5">
      <w:pPr>
        <w:jc w:val="center"/>
        <w:rPr>
          <w:rFonts w:ascii="Cambria" w:hAnsi="Cambria" w:cs="Cambria"/>
          <w:sz w:val="22"/>
          <w:szCs w:val="22"/>
        </w:rPr>
      </w:pPr>
    </w:p>
    <w:p w:rsidR="00F815C5" w:rsidRPr="003A0691" w:rsidRDefault="00F815C5" w:rsidP="00F815C5">
      <w:pPr>
        <w:spacing w:line="276" w:lineRule="auto"/>
        <w:jc w:val="center"/>
        <w:rPr>
          <w:rFonts w:ascii="Cambria" w:hAnsi="Cambria" w:cs="Cambria"/>
          <w:sz w:val="22"/>
          <w:szCs w:val="22"/>
        </w:rPr>
      </w:pPr>
      <w:r w:rsidRPr="003A0691">
        <w:rPr>
          <w:rFonts w:ascii="Cambria" w:hAnsi="Cambria" w:cs="Cambria"/>
          <w:b/>
          <w:bCs/>
          <w:sz w:val="22"/>
          <w:szCs w:val="22"/>
        </w:rPr>
        <w:t>Zadanie 4</w:t>
      </w:r>
      <w:r w:rsidRPr="003A0691">
        <w:rPr>
          <w:rFonts w:ascii="Cambria" w:hAnsi="Cambria" w:cs="Cambria"/>
          <w:sz w:val="22"/>
          <w:szCs w:val="22"/>
        </w:rPr>
        <w:t xml:space="preserve"> Usługa dostępu do Internetu i transmisji danych w lokalizacji Kazimierz Dolny,</w:t>
      </w:r>
    </w:p>
    <w:p w:rsidR="00F815C5" w:rsidRPr="003A0691" w:rsidRDefault="00F815C5" w:rsidP="00F815C5">
      <w:pPr>
        <w:pStyle w:val="Default"/>
        <w:spacing w:line="276" w:lineRule="auto"/>
        <w:rPr>
          <w:rFonts w:ascii="Cambria" w:hAnsi="Cambria" w:cs="Cambria"/>
          <w:color w:val="auto"/>
          <w:sz w:val="22"/>
          <w:szCs w:val="22"/>
        </w:rPr>
      </w:pPr>
      <w:r w:rsidRPr="003A0691">
        <w:rPr>
          <w:rFonts w:ascii="Cambria" w:hAnsi="Cambria" w:cs="Cambria"/>
          <w:b/>
          <w:bCs/>
          <w:color w:val="auto"/>
          <w:sz w:val="22"/>
          <w:szCs w:val="22"/>
        </w:rPr>
        <w:t xml:space="preserve">Cena netto przedmiotu zamówienia* wynosi: </w:t>
      </w:r>
      <w:r w:rsidRPr="003A0691">
        <w:rPr>
          <w:rFonts w:ascii="Cambria" w:hAnsi="Cambria" w:cs="Cambria"/>
          <w:color w:val="auto"/>
          <w:sz w:val="22"/>
          <w:szCs w:val="22"/>
        </w:rPr>
        <w:t xml:space="preserve">............................................................................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stawka podatku VAT ...... %,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wartość podatku VAT* …..............................................................................................................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(słownie:..........................................................................................................................................zł) </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b/>
          <w:bCs/>
          <w:sz w:val="22"/>
          <w:szCs w:val="22"/>
        </w:rPr>
        <w:t>Cena brutto przedmiotu zamówienia* wynosi:</w:t>
      </w:r>
      <w:r w:rsidRPr="003A0691">
        <w:rPr>
          <w:rFonts w:ascii="Cambria" w:hAnsi="Cambria" w:cs="Cambria"/>
          <w:sz w:val="22"/>
          <w:szCs w:val="22"/>
        </w:rPr>
        <w:t>............................................................................... zł,</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sz w:val="22"/>
          <w:szCs w:val="22"/>
        </w:rPr>
        <w:t>(słownie:..........................................................................................................................................zł).</w:t>
      </w:r>
    </w:p>
    <w:p w:rsidR="00F815C5" w:rsidRPr="00DB7489" w:rsidRDefault="00F815C5" w:rsidP="00F815C5">
      <w:pPr>
        <w:suppressAutoHyphens w:val="0"/>
        <w:autoSpaceDE w:val="0"/>
        <w:spacing w:line="360" w:lineRule="auto"/>
        <w:jc w:val="center"/>
        <w:rPr>
          <w:rFonts w:ascii="Cambria" w:hAnsi="Cambria" w:cs="Cambria"/>
          <w:i/>
          <w:iCs/>
          <w:sz w:val="20"/>
          <w:szCs w:val="20"/>
        </w:rPr>
      </w:pPr>
      <w:r w:rsidRPr="00DB7489">
        <w:rPr>
          <w:rFonts w:ascii="Cambria" w:hAnsi="Cambria" w:cs="Cambria"/>
          <w:i/>
          <w:iCs/>
          <w:sz w:val="20"/>
          <w:szCs w:val="20"/>
        </w:rPr>
        <w:t>(cena razem za przedmiot zamówienia)</w:t>
      </w:r>
    </w:p>
    <w:p w:rsidR="00F815C5" w:rsidRPr="003A0691" w:rsidRDefault="00F815C5" w:rsidP="00F815C5">
      <w:pPr>
        <w:jc w:val="center"/>
        <w:rPr>
          <w:rFonts w:ascii="Cambria" w:hAnsi="Cambria" w:cs="Cambria"/>
          <w:sz w:val="22"/>
          <w:szCs w:val="22"/>
        </w:rPr>
      </w:pPr>
    </w:p>
    <w:p w:rsidR="00F815C5" w:rsidRPr="003A0691" w:rsidRDefault="00F815C5" w:rsidP="00F815C5">
      <w:pPr>
        <w:spacing w:line="276" w:lineRule="auto"/>
        <w:jc w:val="center"/>
        <w:rPr>
          <w:rFonts w:ascii="Cambria" w:hAnsi="Cambria" w:cs="Cambria"/>
          <w:sz w:val="22"/>
          <w:szCs w:val="22"/>
        </w:rPr>
      </w:pPr>
      <w:r w:rsidRPr="003A0691">
        <w:rPr>
          <w:rFonts w:ascii="Cambria" w:hAnsi="Cambria" w:cs="Cambria"/>
          <w:b/>
          <w:bCs/>
          <w:sz w:val="22"/>
          <w:szCs w:val="22"/>
        </w:rPr>
        <w:t>Zadanie 5</w:t>
      </w:r>
      <w:r w:rsidRPr="003A0691">
        <w:rPr>
          <w:rFonts w:ascii="Cambria" w:hAnsi="Cambria" w:cs="Cambria"/>
          <w:sz w:val="22"/>
          <w:szCs w:val="22"/>
        </w:rPr>
        <w:t xml:space="preserve"> Usługa dostępu do Internetu i transmisji danych w lokalizacjach Tomaszów Lubelski</w:t>
      </w:r>
      <w:r>
        <w:rPr>
          <w:rFonts w:ascii="Cambria" w:hAnsi="Cambria" w:cs="Cambria"/>
          <w:sz w:val="22"/>
          <w:szCs w:val="22"/>
        </w:rPr>
        <w:t xml:space="preserve"> B</w:t>
      </w:r>
      <w:r w:rsidRPr="003A0691">
        <w:rPr>
          <w:rFonts w:ascii="Cambria" w:hAnsi="Cambria" w:cs="Cambria"/>
          <w:sz w:val="22"/>
          <w:szCs w:val="22"/>
        </w:rPr>
        <w:t xml:space="preserve"> ,</w:t>
      </w:r>
    </w:p>
    <w:p w:rsidR="00F815C5" w:rsidRPr="003A0691" w:rsidRDefault="00F815C5" w:rsidP="00F815C5">
      <w:pPr>
        <w:pStyle w:val="Default"/>
        <w:spacing w:line="276" w:lineRule="auto"/>
        <w:rPr>
          <w:rFonts w:ascii="Cambria" w:hAnsi="Cambria" w:cs="Cambria"/>
          <w:color w:val="auto"/>
          <w:sz w:val="22"/>
          <w:szCs w:val="22"/>
        </w:rPr>
      </w:pPr>
      <w:r w:rsidRPr="003A0691">
        <w:rPr>
          <w:rFonts w:ascii="Cambria" w:hAnsi="Cambria" w:cs="Cambria"/>
          <w:b/>
          <w:bCs/>
          <w:color w:val="auto"/>
          <w:sz w:val="22"/>
          <w:szCs w:val="22"/>
        </w:rPr>
        <w:t xml:space="preserve">Cena netto przedmiotu zamówienia* wynosi: </w:t>
      </w:r>
      <w:r w:rsidRPr="003A0691">
        <w:rPr>
          <w:rFonts w:ascii="Cambria" w:hAnsi="Cambria" w:cs="Cambria"/>
          <w:color w:val="auto"/>
          <w:sz w:val="22"/>
          <w:szCs w:val="22"/>
        </w:rPr>
        <w:t xml:space="preserve">............................................................................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stawka podatku VAT ...... %,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wartość podatku VAT* …..............................................................................................................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(słownie:..........................................................................................................................................zł) </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b/>
          <w:bCs/>
          <w:sz w:val="22"/>
          <w:szCs w:val="22"/>
        </w:rPr>
        <w:t>Cena brutto przedmiotu zamówienia* wynosi:</w:t>
      </w:r>
      <w:r w:rsidRPr="003A0691">
        <w:rPr>
          <w:rFonts w:ascii="Cambria" w:hAnsi="Cambria" w:cs="Cambria"/>
          <w:sz w:val="22"/>
          <w:szCs w:val="22"/>
        </w:rPr>
        <w:t>............................................................................... zł,</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sz w:val="22"/>
          <w:szCs w:val="22"/>
        </w:rPr>
        <w:t>(słownie:..........................................................................................................................................zł).</w:t>
      </w:r>
    </w:p>
    <w:p w:rsidR="00F815C5" w:rsidRPr="00DB7489" w:rsidRDefault="00F815C5" w:rsidP="00F815C5">
      <w:pPr>
        <w:suppressAutoHyphens w:val="0"/>
        <w:autoSpaceDE w:val="0"/>
        <w:spacing w:line="360" w:lineRule="auto"/>
        <w:jc w:val="center"/>
        <w:rPr>
          <w:rFonts w:ascii="Cambria" w:hAnsi="Cambria" w:cs="Cambria"/>
          <w:i/>
          <w:iCs/>
          <w:sz w:val="20"/>
          <w:szCs w:val="20"/>
        </w:rPr>
      </w:pPr>
      <w:r w:rsidRPr="00DB7489">
        <w:rPr>
          <w:rFonts w:ascii="Cambria" w:hAnsi="Cambria" w:cs="Cambria"/>
          <w:i/>
          <w:iCs/>
          <w:sz w:val="20"/>
          <w:szCs w:val="20"/>
        </w:rPr>
        <w:t>(cena razem za przedmiot zamówienia)</w:t>
      </w:r>
    </w:p>
    <w:p w:rsidR="00F815C5" w:rsidRPr="003A0691" w:rsidRDefault="00F815C5" w:rsidP="00F815C5">
      <w:pPr>
        <w:jc w:val="center"/>
        <w:rPr>
          <w:rFonts w:ascii="Cambria" w:hAnsi="Cambria" w:cs="Cambria"/>
          <w:sz w:val="22"/>
          <w:szCs w:val="22"/>
        </w:rPr>
      </w:pPr>
    </w:p>
    <w:p w:rsidR="00F815C5" w:rsidRPr="003A0691" w:rsidRDefault="00F815C5" w:rsidP="00F815C5">
      <w:pPr>
        <w:jc w:val="center"/>
        <w:rPr>
          <w:rFonts w:ascii="Cambria" w:hAnsi="Cambria" w:cs="Cambria"/>
          <w:sz w:val="22"/>
          <w:szCs w:val="22"/>
        </w:rPr>
      </w:pPr>
      <w:r w:rsidRPr="003A0691">
        <w:rPr>
          <w:rFonts w:ascii="Cambria" w:hAnsi="Cambria" w:cs="Cambria"/>
          <w:b/>
          <w:bCs/>
          <w:sz w:val="22"/>
          <w:szCs w:val="22"/>
        </w:rPr>
        <w:t>Zadanie 6</w:t>
      </w:r>
      <w:r w:rsidRPr="003A0691">
        <w:rPr>
          <w:rFonts w:ascii="Cambria" w:hAnsi="Cambria" w:cs="Cambria"/>
          <w:sz w:val="22"/>
          <w:szCs w:val="22"/>
        </w:rPr>
        <w:t xml:space="preserve"> Usługa dostępu do Internetu i transmisji danych w lokalizacji Stalowa Wola</w:t>
      </w:r>
      <w:r>
        <w:rPr>
          <w:rFonts w:ascii="Cambria" w:hAnsi="Cambria" w:cs="Cambria"/>
          <w:sz w:val="22"/>
          <w:szCs w:val="22"/>
        </w:rPr>
        <w:t xml:space="preserve"> B</w:t>
      </w:r>
      <w:r w:rsidRPr="003A0691">
        <w:rPr>
          <w:rFonts w:ascii="Cambria" w:hAnsi="Cambria" w:cs="Cambria"/>
          <w:sz w:val="22"/>
          <w:szCs w:val="22"/>
        </w:rPr>
        <w:t>,</w:t>
      </w:r>
    </w:p>
    <w:p w:rsidR="00F815C5" w:rsidRPr="003A0691" w:rsidRDefault="00F815C5" w:rsidP="00F815C5">
      <w:pPr>
        <w:rPr>
          <w:rFonts w:ascii="Cambria" w:hAnsi="Cambria" w:cs="Cambria"/>
          <w:sz w:val="22"/>
          <w:szCs w:val="22"/>
        </w:rPr>
      </w:pPr>
    </w:p>
    <w:p w:rsidR="00F815C5" w:rsidRPr="003A0691" w:rsidRDefault="00F815C5" w:rsidP="00F815C5">
      <w:pPr>
        <w:pStyle w:val="Default"/>
        <w:rPr>
          <w:rFonts w:ascii="Cambria" w:hAnsi="Cambria" w:cs="Cambria"/>
          <w:color w:val="auto"/>
          <w:sz w:val="22"/>
          <w:szCs w:val="22"/>
        </w:rPr>
      </w:pPr>
      <w:r w:rsidRPr="003A0691">
        <w:rPr>
          <w:rFonts w:ascii="Cambria" w:hAnsi="Cambria" w:cs="Cambria"/>
          <w:b/>
          <w:bCs/>
          <w:color w:val="auto"/>
          <w:sz w:val="22"/>
          <w:szCs w:val="22"/>
        </w:rPr>
        <w:t xml:space="preserve">Cena netto przedmiotu zamówienia* wynosi: </w:t>
      </w:r>
      <w:r w:rsidRPr="003A0691">
        <w:rPr>
          <w:rFonts w:ascii="Cambria" w:hAnsi="Cambria" w:cs="Cambria"/>
          <w:color w:val="auto"/>
          <w:sz w:val="22"/>
          <w:szCs w:val="22"/>
        </w:rPr>
        <w:t xml:space="preserve">............................................................................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stawka podatku VAT ...... %,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wartość podatku VAT* ….............................................................................................................. zł, </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(słownie:..........................................................................................................................................zł) </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b/>
          <w:bCs/>
          <w:sz w:val="22"/>
          <w:szCs w:val="22"/>
        </w:rPr>
        <w:t>Cena brutto przedmiotu zamówienia* wynosi:</w:t>
      </w:r>
      <w:r w:rsidRPr="003A0691">
        <w:rPr>
          <w:rFonts w:ascii="Cambria" w:hAnsi="Cambria" w:cs="Cambria"/>
          <w:sz w:val="22"/>
          <w:szCs w:val="22"/>
        </w:rPr>
        <w:t>............................................................................... zł,</w:t>
      </w:r>
    </w:p>
    <w:p w:rsidR="00F815C5" w:rsidRPr="003A0691" w:rsidRDefault="00F815C5" w:rsidP="00F815C5">
      <w:pPr>
        <w:suppressAutoHyphens w:val="0"/>
        <w:autoSpaceDE w:val="0"/>
        <w:spacing w:line="360" w:lineRule="auto"/>
        <w:jc w:val="both"/>
        <w:rPr>
          <w:rFonts w:ascii="Cambria" w:hAnsi="Cambria" w:cs="Cambria"/>
          <w:sz w:val="22"/>
          <w:szCs w:val="22"/>
        </w:rPr>
      </w:pPr>
      <w:r w:rsidRPr="003A0691">
        <w:rPr>
          <w:rFonts w:ascii="Cambria" w:hAnsi="Cambria" w:cs="Cambria"/>
          <w:sz w:val="22"/>
          <w:szCs w:val="22"/>
        </w:rPr>
        <w:t>(słownie:..........................................................................................................................................zł).</w:t>
      </w:r>
    </w:p>
    <w:p w:rsidR="00F815C5" w:rsidRPr="00DB7489" w:rsidRDefault="00F815C5" w:rsidP="00F815C5">
      <w:pPr>
        <w:suppressAutoHyphens w:val="0"/>
        <w:autoSpaceDE w:val="0"/>
        <w:spacing w:line="360" w:lineRule="auto"/>
        <w:jc w:val="center"/>
        <w:rPr>
          <w:rFonts w:ascii="Cambria" w:hAnsi="Cambria" w:cs="Cambria"/>
          <w:i/>
          <w:iCs/>
          <w:sz w:val="20"/>
          <w:szCs w:val="20"/>
        </w:rPr>
      </w:pPr>
      <w:r w:rsidRPr="00DB7489">
        <w:rPr>
          <w:rFonts w:ascii="Cambria" w:hAnsi="Cambria" w:cs="Cambria"/>
          <w:i/>
          <w:iCs/>
          <w:sz w:val="20"/>
          <w:szCs w:val="20"/>
        </w:rPr>
        <w:t>(cena razem za przedmiot zamówienia)</w:t>
      </w:r>
    </w:p>
    <w:p w:rsidR="00F815C5" w:rsidRPr="003A0691" w:rsidRDefault="00F815C5" w:rsidP="00F815C5">
      <w:pPr>
        <w:rPr>
          <w:rFonts w:ascii="Cambria" w:hAnsi="Cambria" w:cs="Cambria"/>
          <w:sz w:val="22"/>
          <w:szCs w:val="22"/>
        </w:rPr>
      </w:pPr>
    </w:p>
    <w:p w:rsidR="00F815C5" w:rsidRPr="003A0691" w:rsidRDefault="00F815C5" w:rsidP="00F815C5">
      <w:pPr>
        <w:pStyle w:val="Default"/>
        <w:jc w:val="both"/>
        <w:rPr>
          <w:rFonts w:ascii="Cambria" w:hAnsi="Cambria" w:cs="Cambria"/>
          <w:color w:val="auto"/>
          <w:sz w:val="22"/>
          <w:szCs w:val="22"/>
        </w:rPr>
      </w:pPr>
      <w:r w:rsidRPr="003A0691">
        <w:rPr>
          <w:rFonts w:ascii="Cambria" w:hAnsi="Cambria" w:cs="Cambria"/>
          <w:color w:val="auto"/>
          <w:sz w:val="22"/>
          <w:szCs w:val="22"/>
        </w:rPr>
        <w:t xml:space="preserve">2. Oświadczamy, że w cenie oferty zostały uwzględnione wszystkie koszty wykonania zamówienia i realizacji przyszłego świadczenia umownego. </w:t>
      </w:r>
    </w:p>
    <w:p w:rsidR="00F815C5" w:rsidRPr="003A0691" w:rsidRDefault="00F815C5" w:rsidP="00F815C5">
      <w:pPr>
        <w:jc w:val="both"/>
        <w:rPr>
          <w:rFonts w:ascii="Cambria" w:hAnsi="Cambria" w:cs="Cambria"/>
          <w:sz w:val="22"/>
          <w:szCs w:val="22"/>
        </w:rPr>
      </w:pPr>
      <w:r w:rsidRPr="003A0691">
        <w:rPr>
          <w:rFonts w:ascii="Cambria" w:hAnsi="Cambria" w:cs="Cambria"/>
          <w:sz w:val="22"/>
          <w:szCs w:val="22"/>
        </w:rPr>
        <w:t>3. Oświadczamy, że zapoznaliśmy się z treścią SIWZ i nie wnosimy do niej zastrzeżeń oraz przyjmujemy warunki w niej zawarte.</w:t>
      </w:r>
    </w:p>
    <w:p w:rsidR="00F815C5" w:rsidRPr="003A0691" w:rsidRDefault="00F815C5" w:rsidP="00F815C5">
      <w:pPr>
        <w:pStyle w:val="Style4"/>
        <w:rPr>
          <w:rStyle w:val="FontStyle29"/>
          <w:rFonts w:ascii="Cambria" w:hAnsi="Cambria" w:cs="Cambria"/>
          <w:sz w:val="22"/>
          <w:szCs w:val="22"/>
        </w:rPr>
      </w:pPr>
      <w:r w:rsidRPr="003A0691">
        <w:rPr>
          <w:rFonts w:ascii="Cambria" w:hAnsi="Cambria" w:cs="Cambria"/>
          <w:sz w:val="22"/>
          <w:szCs w:val="22"/>
        </w:rPr>
        <w:t>4. Zobowiązujemy się do realizacji dostawy Internetu i transmisji danych</w:t>
      </w:r>
      <w:r w:rsidRPr="003A0691">
        <w:rPr>
          <w:rFonts w:ascii="Cambria" w:hAnsi="Cambria" w:cs="Cambria"/>
          <w:b/>
          <w:bCs/>
          <w:sz w:val="22"/>
          <w:szCs w:val="22"/>
        </w:rPr>
        <w:t xml:space="preserve"> </w:t>
      </w:r>
      <w:r w:rsidRPr="003A0691">
        <w:rPr>
          <w:rFonts w:ascii="Cambria" w:hAnsi="Cambria" w:cs="Cambria"/>
          <w:sz w:val="22"/>
          <w:szCs w:val="22"/>
        </w:rPr>
        <w:t xml:space="preserve">wg wymagań określonych w niniejszym postępowaniu </w:t>
      </w:r>
      <w:r w:rsidRPr="003A0691">
        <w:rPr>
          <w:rStyle w:val="FontStyle29"/>
          <w:rFonts w:ascii="Cambria" w:hAnsi="Cambria" w:cs="Cambria"/>
          <w:sz w:val="22"/>
          <w:szCs w:val="22"/>
        </w:rPr>
        <w:t xml:space="preserve">przez okres 12 miesięcy. </w:t>
      </w:r>
    </w:p>
    <w:p w:rsidR="00F815C5" w:rsidRPr="003A0691" w:rsidRDefault="00F815C5" w:rsidP="00F815C5">
      <w:pPr>
        <w:autoSpaceDE w:val="0"/>
        <w:autoSpaceDN w:val="0"/>
        <w:adjustRightInd w:val="0"/>
        <w:jc w:val="both"/>
        <w:rPr>
          <w:rFonts w:ascii="Cambria" w:hAnsi="Cambria" w:cs="Cambria"/>
          <w:sz w:val="22"/>
          <w:szCs w:val="22"/>
        </w:rPr>
      </w:pPr>
      <w:r w:rsidRPr="003A0691">
        <w:rPr>
          <w:rFonts w:ascii="Cambria" w:hAnsi="Cambria" w:cs="Cambria"/>
          <w:sz w:val="22"/>
          <w:szCs w:val="22"/>
        </w:rPr>
        <w:lastRenderedPageBreak/>
        <w:t xml:space="preserve">5. Zapoznaliśmy się z opisem przedmiotu zamówienia i zobowiązujemy się do spełnienia wszystkich wymogów obligatoryjnych, zawartych w załączniku </w:t>
      </w:r>
      <w:r w:rsidRPr="003A0691">
        <w:rPr>
          <w:rFonts w:ascii="Cambria" w:hAnsi="Cambria" w:cs="Cambria"/>
          <w:i/>
          <w:iCs/>
          <w:color w:val="000000"/>
          <w:sz w:val="22"/>
          <w:szCs w:val="22"/>
        </w:rPr>
        <w:t>„</w:t>
      </w:r>
      <w:r w:rsidRPr="003A0691">
        <w:rPr>
          <w:rFonts w:ascii="Cambria" w:hAnsi="Cambria" w:cs="Cambria"/>
          <w:i/>
          <w:iCs/>
          <w:sz w:val="22"/>
          <w:szCs w:val="22"/>
        </w:rPr>
        <w:t xml:space="preserve">Opis przedmiotu zamówienia wraz z wyceną” </w:t>
      </w:r>
      <w:r w:rsidRPr="003A0691">
        <w:rPr>
          <w:rFonts w:ascii="Cambria" w:hAnsi="Cambria" w:cs="Cambria"/>
          <w:sz w:val="22"/>
          <w:szCs w:val="22"/>
        </w:rPr>
        <w:t xml:space="preserve">nr 1/1a/1b/1c/1d/1e do SIWZ**. </w:t>
      </w:r>
    </w:p>
    <w:p w:rsidR="00F815C5" w:rsidRPr="003A0691" w:rsidRDefault="00F815C5" w:rsidP="00F815C5">
      <w:pPr>
        <w:suppressAutoHyphens w:val="0"/>
        <w:autoSpaceDE w:val="0"/>
        <w:jc w:val="both"/>
        <w:rPr>
          <w:rFonts w:ascii="Cambria" w:hAnsi="Cambria" w:cs="Cambria"/>
          <w:color w:val="000000"/>
          <w:sz w:val="22"/>
          <w:szCs w:val="22"/>
        </w:rPr>
      </w:pPr>
      <w:r w:rsidRPr="003A0691">
        <w:rPr>
          <w:rFonts w:ascii="Cambria" w:hAnsi="Cambria" w:cs="Cambria"/>
          <w:sz w:val="22"/>
          <w:szCs w:val="22"/>
        </w:rPr>
        <w:t xml:space="preserve">6. </w:t>
      </w:r>
      <w:r w:rsidRPr="003A0691">
        <w:rPr>
          <w:rFonts w:ascii="Cambria" w:hAnsi="Cambria" w:cs="Cambria"/>
          <w:color w:val="000000"/>
          <w:sz w:val="22"/>
          <w:szCs w:val="22"/>
        </w:rPr>
        <w:t>Oświadczamy, że spełniamy warunki udziału w postępowaniu określone przez Zamawiającego,</w:t>
      </w:r>
      <w:r w:rsidRPr="003A0691">
        <w:rPr>
          <w:rFonts w:ascii="Cambria" w:hAnsi="Cambria" w:cs="Cambria"/>
          <w:b/>
          <w:bCs/>
          <w:color w:val="000000"/>
          <w:sz w:val="22"/>
          <w:szCs w:val="22"/>
        </w:rPr>
        <w:t xml:space="preserve"> </w:t>
      </w:r>
      <w:r w:rsidRPr="003A0691">
        <w:rPr>
          <w:rFonts w:ascii="Cambria" w:hAnsi="Cambria" w:cs="Cambria"/>
          <w:color w:val="000000"/>
          <w:sz w:val="22"/>
          <w:szCs w:val="22"/>
        </w:rPr>
        <w:t xml:space="preserve">a na potwierdzenie spełniania tych warunków złożyliśmy w ofercie wszystkie wymagane dokumenty. </w:t>
      </w:r>
    </w:p>
    <w:p w:rsidR="00F815C5" w:rsidRPr="003A0691" w:rsidRDefault="00F815C5" w:rsidP="00F815C5">
      <w:pPr>
        <w:autoSpaceDE w:val="0"/>
        <w:autoSpaceDN w:val="0"/>
        <w:adjustRightInd w:val="0"/>
        <w:jc w:val="both"/>
        <w:rPr>
          <w:rFonts w:ascii="Cambria" w:hAnsi="Cambria" w:cs="Cambria"/>
          <w:sz w:val="22"/>
          <w:szCs w:val="22"/>
        </w:rPr>
      </w:pPr>
      <w:r w:rsidRPr="003A0691">
        <w:rPr>
          <w:rStyle w:val="FontStyle29"/>
          <w:rFonts w:ascii="Cambria" w:hAnsi="Cambria" w:cs="Cambria"/>
          <w:sz w:val="22"/>
          <w:szCs w:val="22"/>
        </w:rPr>
        <w:t xml:space="preserve">7. </w:t>
      </w:r>
      <w:r w:rsidRPr="003A0691">
        <w:rPr>
          <w:rFonts w:ascii="Cambria" w:hAnsi="Cambria"/>
          <w:sz w:val="22"/>
          <w:szCs w:val="22"/>
        </w:rPr>
        <w:t>O</w:t>
      </w:r>
      <w:r w:rsidRPr="003A0691">
        <w:rPr>
          <w:rFonts w:ascii="Cambria" w:eastAsia="TimesNewRoman" w:hAnsi="Cambria" w:cs="Cambria"/>
          <w:sz w:val="22"/>
          <w:szCs w:val="22"/>
        </w:rPr>
        <w:t>ś</w:t>
      </w:r>
      <w:r w:rsidRPr="003A0691">
        <w:rPr>
          <w:rFonts w:ascii="Cambria" w:hAnsi="Cambria"/>
          <w:sz w:val="22"/>
          <w:szCs w:val="22"/>
        </w:rPr>
        <w:t>wiadczamy, że uwa</w:t>
      </w:r>
      <w:r w:rsidRPr="003A0691">
        <w:rPr>
          <w:rFonts w:ascii="Cambria" w:eastAsia="TimesNewRoman" w:hAnsi="Cambria" w:cs="Cambria"/>
          <w:sz w:val="22"/>
          <w:szCs w:val="22"/>
        </w:rPr>
        <w:t>ż</w:t>
      </w:r>
      <w:r w:rsidRPr="003A0691">
        <w:rPr>
          <w:rFonts w:ascii="Cambria" w:hAnsi="Cambria"/>
          <w:sz w:val="22"/>
          <w:szCs w:val="22"/>
        </w:rPr>
        <w:t>amy si</w:t>
      </w:r>
      <w:r w:rsidRPr="003A0691">
        <w:rPr>
          <w:rFonts w:ascii="Cambria" w:eastAsia="TimesNewRoman" w:hAnsi="Cambria" w:cs="Cambria"/>
          <w:sz w:val="22"/>
          <w:szCs w:val="22"/>
        </w:rPr>
        <w:t xml:space="preserve">ę </w:t>
      </w:r>
      <w:r w:rsidRPr="003A0691">
        <w:rPr>
          <w:rFonts w:ascii="Cambria" w:hAnsi="Cambria"/>
          <w:sz w:val="22"/>
          <w:szCs w:val="22"/>
        </w:rPr>
        <w:t>za zwi</w:t>
      </w:r>
      <w:r w:rsidRPr="003A0691">
        <w:rPr>
          <w:rFonts w:ascii="Cambria" w:eastAsia="TimesNewRoman" w:hAnsi="Cambria" w:cs="Cambria"/>
          <w:sz w:val="22"/>
          <w:szCs w:val="22"/>
        </w:rPr>
        <w:t>ą</w:t>
      </w:r>
      <w:r w:rsidRPr="003A0691">
        <w:rPr>
          <w:rFonts w:ascii="Cambria" w:hAnsi="Cambria"/>
          <w:sz w:val="22"/>
          <w:szCs w:val="22"/>
        </w:rPr>
        <w:t>zanych niniejsz</w:t>
      </w:r>
      <w:r w:rsidRPr="003A0691">
        <w:rPr>
          <w:rFonts w:ascii="Cambria" w:eastAsia="TimesNewRoman" w:hAnsi="Cambria" w:cs="Cambria"/>
          <w:sz w:val="22"/>
          <w:szCs w:val="22"/>
        </w:rPr>
        <w:t xml:space="preserve">ą </w:t>
      </w:r>
      <w:r w:rsidRPr="003A0691">
        <w:rPr>
          <w:rFonts w:ascii="Cambria" w:hAnsi="Cambria"/>
          <w:sz w:val="22"/>
          <w:szCs w:val="22"/>
        </w:rPr>
        <w:t>ofert</w:t>
      </w:r>
      <w:r w:rsidRPr="003A0691">
        <w:rPr>
          <w:rFonts w:ascii="Cambria" w:eastAsia="TimesNewRoman" w:hAnsi="Cambria" w:cs="Cambria"/>
          <w:sz w:val="22"/>
          <w:szCs w:val="22"/>
        </w:rPr>
        <w:t xml:space="preserve">ą </w:t>
      </w:r>
      <w:r w:rsidRPr="003A0691">
        <w:rPr>
          <w:rFonts w:ascii="Cambria" w:hAnsi="Cambria"/>
          <w:sz w:val="22"/>
          <w:szCs w:val="22"/>
        </w:rPr>
        <w:t>przez czas wskazany w specyfikacji istotnych warunków zamówienia.</w:t>
      </w:r>
    </w:p>
    <w:p w:rsidR="00F815C5" w:rsidRPr="003A0691" w:rsidRDefault="00F815C5" w:rsidP="00F815C5">
      <w:pPr>
        <w:autoSpaceDE w:val="0"/>
        <w:autoSpaceDN w:val="0"/>
        <w:adjustRightInd w:val="0"/>
        <w:jc w:val="both"/>
        <w:rPr>
          <w:rStyle w:val="FontStyle29"/>
          <w:rFonts w:ascii="Cambria" w:hAnsi="Cambria" w:cs="Cambria"/>
          <w:sz w:val="22"/>
          <w:szCs w:val="22"/>
        </w:rPr>
      </w:pPr>
      <w:r w:rsidRPr="003A0691">
        <w:rPr>
          <w:rFonts w:ascii="Cambria" w:hAnsi="Cambria" w:cs="Cambria"/>
          <w:sz w:val="22"/>
          <w:szCs w:val="22"/>
        </w:rPr>
        <w:t>8.Zapoznaliśmy się z treścią wzoru umowy obowiązującym w niniejszym postępowaniu i nie wnosimy do niego zastrzeżeń.</w:t>
      </w:r>
    </w:p>
    <w:p w:rsidR="00F815C5" w:rsidRPr="003A0691" w:rsidRDefault="00F815C5" w:rsidP="00F815C5">
      <w:pPr>
        <w:pStyle w:val="Style4"/>
        <w:rPr>
          <w:rFonts w:ascii="Cambria" w:hAnsi="Cambria" w:cs="Cambria"/>
          <w:sz w:val="22"/>
          <w:szCs w:val="22"/>
        </w:rPr>
      </w:pPr>
      <w:r w:rsidRPr="003A0691">
        <w:rPr>
          <w:rFonts w:ascii="Cambria" w:hAnsi="Cambria" w:cs="Cambria"/>
          <w:sz w:val="22"/>
          <w:szCs w:val="22"/>
        </w:rPr>
        <w:t>9.W przypadku wyboru naszej oferty, jako najkorzystniejszej zobowiązujemy się do zawarcia umowy na warunkach okre</w:t>
      </w:r>
      <w:r w:rsidRPr="003A0691">
        <w:rPr>
          <w:rFonts w:ascii="Cambria" w:eastAsia="TimesNewRoman" w:hAnsi="Cambria" w:cs="Cambria"/>
          <w:sz w:val="22"/>
          <w:szCs w:val="22"/>
        </w:rPr>
        <w:t>ś</w:t>
      </w:r>
      <w:r w:rsidRPr="003A0691">
        <w:rPr>
          <w:rFonts w:ascii="Cambria" w:hAnsi="Cambria" w:cs="Cambria"/>
          <w:sz w:val="22"/>
          <w:szCs w:val="22"/>
        </w:rPr>
        <w:t>lonych we wzorze umowy stanowi</w:t>
      </w:r>
      <w:r w:rsidRPr="003A0691">
        <w:rPr>
          <w:rFonts w:ascii="Cambria" w:eastAsia="TimesNewRoman" w:hAnsi="Cambria" w:cs="Cambria"/>
          <w:sz w:val="22"/>
          <w:szCs w:val="22"/>
        </w:rPr>
        <w:t>ą</w:t>
      </w:r>
      <w:r w:rsidRPr="003A0691">
        <w:rPr>
          <w:rFonts w:ascii="Cambria" w:hAnsi="Cambria" w:cs="Cambria"/>
          <w:sz w:val="22"/>
          <w:szCs w:val="22"/>
        </w:rPr>
        <w:t xml:space="preserve">cej </w:t>
      </w:r>
      <w:r w:rsidRPr="003A0691">
        <w:rPr>
          <w:rFonts w:ascii="Cambria" w:hAnsi="Cambria" w:cs="Cambria"/>
          <w:b/>
          <w:bCs/>
          <w:sz w:val="22"/>
          <w:szCs w:val="22"/>
        </w:rPr>
        <w:t>zał</w:t>
      </w:r>
      <w:r w:rsidRPr="003A0691">
        <w:rPr>
          <w:rFonts w:ascii="Cambria" w:eastAsia="TimesNewRoman" w:hAnsi="Cambria" w:cs="Cambria"/>
          <w:b/>
          <w:bCs/>
          <w:sz w:val="22"/>
          <w:szCs w:val="22"/>
        </w:rPr>
        <w:t>ą</w:t>
      </w:r>
      <w:r w:rsidRPr="003A0691">
        <w:rPr>
          <w:rFonts w:ascii="Cambria" w:hAnsi="Cambria" w:cs="Cambria"/>
          <w:b/>
          <w:bCs/>
          <w:sz w:val="22"/>
          <w:szCs w:val="22"/>
        </w:rPr>
        <w:t xml:space="preserve">cznik </w:t>
      </w:r>
      <w:r w:rsidRPr="0055077F">
        <w:rPr>
          <w:rFonts w:ascii="Cambria" w:hAnsi="Cambria" w:cs="Cambria"/>
          <w:b/>
          <w:bCs/>
          <w:sz w:val="22"/>
          <w:szCs w:val="22"/>
        </w:rPr>
        <w:t>nr 6</w:t>
      </w:r>
      <w:r w:rsidRPr="0055077F">
        <w:rPr>
          <w:rFonts w:ascii="Cambria" w:hAnsi="Cambria" w:cs="Cambria"/>
          <w:sz w:val="22"/>
          <w:szCs w:val="22"/>
        </w:rPr>
        <w:t xml:space="preserve"> do</w:t>
      </w:r>
      <w:r w:rsidRPr="003A0691">
        <w:rPr>
          <w:rFonts w:ascii="Cambria" w:hAnsi="Cambria" w:cs="Cambria"/>
          <w:sz w:val="22"/>
          <w:szCs w:val="22"/>
        </w:rPr>
        <w:t xml:space="preserve"> SIWZ, w miejscu i terminie wyznaczonym przez Zamawiaj</w:t>
      </w:r>
      <w:r w:rsidRPr="003A0691">
        <w:rPr>
          <w:rFonts w:ascii="Cambria" w:eastAsia="TimesNewRoman" w:hAnsi="Cambria" w:cs="Cambria"/>
          <w:sz w:val="22"/>
          <w:szCs w:val="22"/>
        </w:rPr>
        <w:t>ą</w:t>
      </w:r>
      <w:r w:rsidRPr="003A0691">
        <w:rPr>
          <w:rFonts w:ascii="Cambria" w:hAnsi="Cambria" w:cs="Cambria"/>
          <w:sz w:val="22"/>
          <w:szCs w:val="22"/>
        </w:rPr>
        <w:t xml:space="preserve">cego. </w:t>
      </w:r>
    </w:p>
    <w:p w:rsidR="00F815C5" w:rsidRPr="003A0691" w:rsidRDefault="00F815C5" w:rsidP="00F815C5">
      <w:pPr>
        <w:pStyle w:val="Style4"/>
        <w:rPr>
          <w:rFonts w:ascii="Cambria" w:hAnsi="Cambria" w:cs="Cambria"/>
          <w:sz w:val="22"/>
          <w:szCs w:val="22"/>
        </w:rPr>
      </w:pPr>
      <w:r w:rsidRPr="003A0691">
        <w:rPr>
          <w:rFonts w:ascii="Cambria" w:hAnsi="Cambria" w:cs="Cambria"/>
          <w:sz w:val="22"/>
          <w:szCs w:val="22"/>
        </w:rPr>
        <w:t xml:space="preserve">10. Wykonawca przyjmuje system płatności polegający na wystawianiu faktur w 12 comiesięcznych ratach. Wykonawca będzie wystawiał fakturę VAT za usługę każdorazowo w okresach miesięcznych, najwcześniej ostatniego dnia miesiąca, do 7-go dnia następnego miesiąca następującego po miesiącu, w którym usługa była świadczona. </w:t>
      </w:r>
    </w:p>
    <w:p w:rsidR="00F815C5" w:rsidRPr="003A0691" w:rsidRDefault="00F815C5" w:rsidP="00F815C5">
      <w:pPr>
        <w:pStyle w:val="Style4"/>
        <w:rPr>
          <w:rFonts w:ascii="Cambria" w:hAnsi="Cambria" w:cs="Cambria"/>
          <w:sz w:val="22"/>
          <w:szCs w:val="22"/>
        </w:rPr>
      </w:pPr>
      <w:r w:rsidRPr="003A0691">
        <w:rPr>
          <w:rFonts w:ascii="Cambria" w:hAnsi="Cambria" w:cs="Cambria"/>
          <w:sz w:val="22"/>
          <w:szCs w:val="22"/>
        </w:rPr>
        <w:t>11. Wyrażamy zgod</w:t>
      </w:r>
      <w:r w:rsidRPr="003A0691">
        <w:rPr>
          <w:rFonts w:ascii="Cambria" w:eastAsia="TimesNewRoman" w:hAnsi="Cambria" w:cs="Cambria"/>
          <w:sz w:val="22"/>
          <w:szCs w:val="22"/>
        </w:rPr>
        <w:t xml:space="preserve">ę </w:t>
      </w:r>
      <w:r w:rsidRPr="003A0691">
        <w:rPr>
          <w:rFonts w:ascii="Cambria" w:hAnsi="Cambria" w:cs="Cambria"/>
          <w:sz w:val="22"/>
          <w:szCs w:val="22"/>
        </w:rPr>
        <w:t xml:space="preserve">na </w:t>
      </w:r>
      <w:r>
        <w:rPr>
          <w:rFonts w:ascii="Cambria" w:hAnsi="Cambria" w:cs="Cambria"/>
          <w:b/>
          <w:bCs/>
          <w:sz w:val="22"/>
          <w:szCs w:val="22"/>
        </w:rPr>
        <w:t>30</w:t>
      </w:r>
      <w:r w:rsidRPr="003A0691">
        <w:rPr>
          <w:rFonts w:ascii="Cambria" w:hAnsi="Cambria" w:cs="Cambria"/>
          <w:b/>
          <w:bCs/>
          <w:sz w:val="22"/>
          <w:szCs w:val="22"/>
        </w:rPr>
        <w:t xml:space="preserve"> dniowy </w:t>
      </w:r>
      <w:r w:rsidRPr="003A0691">
        <w:rPr>
          <w:rFonts w:ascii="Cambria" w:hAnsi="Cambria" w:cs="Cambria"/>
          <w:sz w:val="22"/>
          <w:szCs w:val="22"/>
        </w:rPr>
        <w:t>termin płatno</w:t>
      </w:r>
      <w:r w:rsidRPr="003A0691">
        <w:rPr>
          <w:rFonts w:ascii="Cambria" w:eastAsia="TimesNewRoman" w:hAnsi="Cambria" w:cs="Cambria"/>
          <w:sz w:val="22"/>
          <w:szCs w:val="22"/>
        </w:rPr>
        <w:t>ś</w:t>
      </w:r>
      <w:r w:rsidRPr="003A0691">
        <w:rPr>
          <w:rFonts w:ascii="Cambria" w:hAnsi="Cambria" w:cs="Cambria"/>
          <w:sz w:val="22"/>
          <w:szCs w:val="22"/>
        </w:rPr>
        <w:t>ci od</w:t>
      </w:r>
      <w:r w:rsidRPr="003A0691">
        <w:rPr>
          <w:rFonts w:ascii="Cambria" w:hAnsi="Cambria" w:cs="Cambria"/>
          <w:b/>
          <w:bCs/>
          <w:sz w:val="22"/>
          <w:szCs w:val="22"/>
        </w:rPr>
        <w:t xml:space="preserve"> </w:t>
      </w:r>
      <w:r w:rsidRPr="003A0691">
        <w:rPr>
          <w:rFonts w:ascii="Cambria" w:hAnsi="Cambria" w:cs="Cambria"/>
          <w:sz w:val="22"/>
          <w:szCs w:val="22"/>
        </w:rPr>
        <w:t xml:space="preserve">dnia otrzymania prawidłowo wystawionej faktury VAT </w:t>
      </w:r>
      <w:r w:rsidRPr="003A0691">
        <w:rPr>
          <w:rFonts w:ascii="Cambria" w:hAnsi="Cambria" w:cs="Cambria"/>
          <w:sz w:val="22"/>
          <w:szCs w:val="22"/>
        </w:rPr>
        <w:br/>
        <w:t>przez Zamawiaj</w:t>
      </w:r>
      <w:r w:rsidRPr="003A0691">
        <w:rPr>
          <w:rFonts w:ascii="Cambria" w:eastAsia="TimesNewRoman" w:hAnsi="Cambria" w:cs="Cambria"/>
          <w:sz w:val="22"/>
          <w:szCs w:val="22"/>
        </w:rPr>
        <w:t>ą</w:t>
      </w:r>
      <w:r w:rsidRPr="003A0691">
        <w:rPr>
          <w:rFonts w:ascii="Cambria" w:hAnsi="Cambria" w:cs="Cambria"/>
          <w:sz w:val="22"/>
          <w:szCs w:val="22"/>
        </w:rPr>
        <w:t>cego.</w:t>
      </w:r>
    </w:p>
    <w:p w:rsidR="00F815C5" w:rsidRPr="003A0691" w:rsidRDefault="00F815C5" w:rsidP="00F815C5">
      <w:pPr>
        <w:pStyle w:val="BodyText21"/>
        <w:widowControl/>
        <w:spacing w:after="120" w:line="276" w:lineRule="auto"/>
        <w:jc w:val="both"/>
        <w:rPr>
          <w:rFonts w:ascii="Cambria" w:hAnsi="Cambria" w:cs="Cambria"/>
          <w:b w:val="0"/>
          <w:bCs w:val="0"/>
          <w:sz w:val="22"/>
          <w:szCs w:val="22"/>
        </w:rPr>
      </w:pPr>
      <w:r w:rsidRPr="003A0691">
        <w:rPr>
          <w:rFonts w:ascii="Cambria" w:hAnsi="Cambria" w:cs="Cambria"/>
          <w:b w:val="0"/>
          <w:bCs w:val="0"/>
          <w:sz w:val="22"/>
          <w:szCs w:val="22"/>
        </w:rPr>
        <w:t>12.Wykonawca oświadcza, że w zakresie prowadzonych prac, będzie chronił tajemnicą wszystkie dane techniczne i projektowe dotyczące obiektów i systemów łączności i informatyki Zamawiającego. Wykonawca oświadcza, iż przyjmuje na siebie pełną odpowiedzialność za szkody spowodowane naruszeniem powyższych obowiązków.</w:t>
      </w:r>
    </w:p>
    <w:p w:rsidR="00F815C5" w:rsidRPr="003A0691" w:rsidRDefault="00F815C5" w:rsidP="00F815C5">
      <w:pPr>
        <w:pStyle w:val="Default"/>
        <w:rPr>
          <w:rFonts w:ascii="Cambria" w:hAnsi="Cambria" w:cs="Cambria"/>
          <w:color w:val="auto"/>
          <w:sz w:val="22"/>
          <w:szCs w:val="22"/>
        </w:rPr>
      </w:pPr>
      <w:r w:rsidRPr="003A0691">
        <w:rPr>
          <w:rFonts w:ascii="Cambria" w:hAnsi="Cambria" w:cs="Cambria"/>
          <w:color w:val="auto"/>
          <w:sz w:val="22"/>
          <w:szCs w:val="22"/>
        </w:rPr>
        <w:t xml:space="preserve">13. W skład oferty wchodzą następujące załączniki: </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i/>
          <w:iCs/>
          <w:color w:val="000000"/>
          <w:sz w:val="22"/>
          <w:szCs w:val="22"/>
        </w:rPr>
        <w:t>„</w:t>
      </w:r>
      <w:r w:rsidRPr="003A0691">
        <w:rPr>
          <w:rFonts w:ascii="Cambria" w:hAnsi="Cambria" w:cs="Cambria"/>
          <w:i/>
          <w:iCs/>
          <w:sz w:val="22"/>
          <w:szCs w:val="22"/>
        </w:rPr>
        <w:t xml:space="preserve">Opis przedmiotu zamówienia wraz z wyceną” </w:t>
      </w:r>
      <w:r w:rsidRPr="003A0691">
        <w:rPr>
          <w:rFonts w:ascii="Cambria" w:hAnsi="Cambria" w:cs="Cambria"/>
          <w:sz w:val="22"/>
          <w:szCs w:val="22"/>
          <w:lang w:eastAsia="en-US"/>
        </w:rPr>
        <w:t xml:space="preserve">zadanie 1 - Załącznik nr 1 do SIWZ;** </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i/>
          <w:iCs/>
          <w:color w:val="000000"/>
          <w:sz w:val="22"/>
          <w:szCs w:val="22"/>
        </w:rPr>
        <w:t>„</w:t>
      </w:r>
      <w:r w:rsidRPr="003A0691">
        <w:rPr>
          <w:rFonts w:ascii="Cambria" w:hAnsi="Cambria" w:cs="Cambria"/>
          <w:i/>
          <w:iCs/>
          <w:sz w:val="22"/>
          <w:szCs w:val="22"/>
        </w:rPr>
        <w:t xml:space="preserve">Opis przedmiotu zamówienia wraz z wyceną” </w:t>
      </w:r>
      <w:r w:rsidRPr="003A0691">
        <w:rPr>
          <w:rFonts w:ascii="Cambria" w:hAnsi="Cambria" w:cs="Cambria"/>
          <w:sz w:val="22"/>
          <w:szCs w:val="22"/>
          <w:lang w:eastAsia="en-US"/>
        </w:rPr>
        <w:t xml:space="preserve">zadanie 2 - Załącznik nr 1a do SIWZ;** </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i/>
          <w:iCs/>
          <w:color w:val="000000"/>
          <w:sz w:val="22"/>
          <w:szCs w:val="22"/>
        </w:rPr>
        <w:t>„</w:t>
      </w:r>
      <w:r w:rsidRPr="003A0691">
        <w:rPr>
          <w:rFonts w:ascii="Cambria" w:hAnsi="Cambria" w:cs="Cambria"/>
          <w:i/>
          <w:iCs/>
          <w:sz w:val="22"/>
          <w:szCs w:val="22"/>
        </w:rPr>
        <w:t xml:space="preserve">Opis przedmiotu zamówienia wraz z wyceną” </w:t>
      </w:r>
      <w:r w:rsidRPr="003A0691">
        <w:rPr>
          <w:rFonts w:ascii="Cambria" w:hAnsi="Cambria" w:cs="Cambria"/>
          <w:sz w:val="22"/>
          <w:szCs w:val="22"/>
          <w:lang w:eastAsia="en-US"/>
        </w:rPr>
        <w:t xml:space="preserve">zadanie 3 - Załącznik nr 1b do SIWZ;** </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i/>
          <w:iCs/>
          <w:color w:val="000000"/>
          <w:sz w:val="22"/>
          <w:szCs w:val="22"/>
        </w:rPr>
        <w:t>„</w:t>
      </w:r>
      <w:r w:rsidRPr="003A0691">
        <w:rPr>
          <w:rFonts w:ascii="Cambria" w:hAnsi="Cambria" w:cs="Cambria"/>
          <w:i/>
          <w:iCs/>
          <w:sz w:val="22"/>
          <w:szCs w:val="22"/>
        </w:rPr>
        <w:t>Opis przedmiotu zamówienia wraz z wyceną”</w:t>
      </w:r>
      <w:r w:rsidRPr="003A0691">
        <w:rPr>
          <w:rFonts w:ascii="Cambria" w:hAnsi="Cambria" w:cs="Cambria"/>
          <w:sz w:val="22"/>
          <w:szCs w:val="22"/>
          <w:lang w:eastAsia="en-US"/>
        </w:rPr>
        <w:t xml:space="preserve"> zadanie 4 - Załącznik nr 1c do SIWZ;** </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i/>
          <w:iCs/>
          <w:color w:val="000000"/>
          <w:sz w:val="22"/>
          <w:szCs w:val="22"/>
        </w:rPr>
        <w:t>„</w:t>
      </w:r>
      <w:r w:rsidRPr="003A0691">
        <w:rPr>
          <w:rFonts w:ascii="Cambria" w:hAnsi="Cambria" w:cs="Cambria"/>
          <w:i/>
          <w:iCs/>
          <w:sz w:val="22"/>
          <w:szCs w:val="22"/>
        </w:rPr>
        <w:t>Opis przedmiotu zamówienia wraz z wyceną”</w:t>
      </w:r>
      <w:r w:rsidRPr="003A0691">
        <w:rPr>
          <w:rFonts w:ascii="Cambria" w:hAnsi="Cambria" w:cs="Cambria"/>
          <w:sz w:val="22"/>
          <w:szCs w:val="22"/>
          <w:lang w:eastAsia="en-US"/>
        </w:rPr>
        <w:t xml:space="preserve"> zadanie 5  - Załącznik nr 1d do SIWZ;** </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i/>
          <w:iCs/>
          <w:color w:val="000000"/>
          <w:sz w:val="22"/>
          <w:szCs w:val="22"/>
        </w:rPr>
        <w:t>„</w:t>
      </w:r>
      <w:r w:rsidRPr="003A0691">
        <w:rPr>
          <w:rFonts w:ascii="Cambria" w:hAnsi="Cambria" w:cs="Cambria"/>
          <w:i/>
          <w:iCs/>
          <w:sz w:val="22"/>
          <w:szCs w:val="22"/>
        </w:rPr>
        <w:t>Opis przedmiotu zamówienia wraz z wyceną”</w:t>
      </w:r>
      <w:r w:rsidRPr="003A0691">
        <w:rPr>
          <w:rFonts w:ascii="Cambria" w:hAnsi="Cambria" w:cs="Cambria"/>
          <w:sz w:val="22"/>
          <w:szCs w:val="22"/>
          <w:lang w:eastAsia="en-US"/>
        </w:rPr>
        <w:t xml:space="preserve"> zadanie 6 - Załącznik nr 1e do SIWZ;** </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Pr>
          <w:rFonts w:ascii="Cambria" w:hAnsi="Cambria" w:cs="Cambria"/>
          <w:sz w:val="22"/>
          <w:szCs w:val="22"/>
          <w:lang w:eastAsia="en-US"/>
        </w:rPr>
        <w:t>Formularz Oferta</w:t>
      </w:r>
      <w:r w:rsidRPr="003A0691">
        <w:rPr>
          <w:rFonts w:ascii="Cambria" w:hAnsi="Cambria" w:cs="Cambria"/>
          <w:sz w:val="22"/>
          <w:szCs w:val="22"/>
          <w:lang w:eastAsia="en-US"/>
        </w:rPr>
        <w:t xml:space="preserve"> Wykonawcy – Załącznik nr </w:t>
      </w:r>
      <w:r>
        <w:rPr>
          <w:rFonts w:ascii="Cambria" w:hAnsi="Cambria" w:cs="Cambria"/>
          <w:sz w:val="22"/>
          <w:szCs w:val="22"/>
          <w:lang w:eastAsia="en-US"/>
        </w:rPr>
        <w:t>2</w:t>
      </w:r>
      <w:r w:rsidRPr="003A0691">
        <w:rPr>
          <w:rFonts w:ascii="Cambria" w:hAnsi="Cambria" w:cs="Cambria"/>
          <w:sz w:val="22"/>
          <w:szCs w:val="22"/>
          <w:lang w:eastAsia="en-US"/>
        </w:rPr>
        <w:t xml:space="preserve"> do SIWZ;</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sz w:val="22"/>
          <w:szCs w:val="22"/>
          <w:lang w:eastAsia="en-US"/>
        </w:rPr>
        <w:t xml:space="preserve">Oświadczenie o spełnianiu warunków udziału w postępowaniu – załącznik nr </w:t>
      </w:r>
      <w:r>
        <w:rPr>
          <w:rFonts w:ascii="Cambria" w:hAnsi="Cambria" w:cs="Cambria"/>
          <w:sz w:val="22"/>
          <w:szCs w:val="22"/>
          <w:lang w:eastAsia="en-US"/>
        </w:rPr>
        <w:t>3</w:t>
      </w:r>
      <w:r w:rsidRPr="003A0691">
        <w:rPr>
          <w:rFonts w:ascii="Cambria" w:hAnsi="Cambria" w:cs="Cambria"/>
          <w:sz w:val="22"/>
          <w:szCs w:val="22"/>
          <w:lang w:eastAsia="en-US"/>
        </w:rPr>
        <w:t xml:space="preserve"> do SIWZ;</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sz w:val="22"/>
          <w:szCs w:val="22"/>
          <w:lang w:eastAsia="en-US"/>
        </w:rPr>
        <w:t xml:space="preserve">Oświadczenie o braku podstaw do wykluczenia – załącznik nr </w:t>
      </w:r>
      <w:r>
        <w:rPr>
          <w:rFonts w:ascii="Cambria" w:hAnsi="Cambria" w:cs="Cambria"/>
          <w:sz w:val="22"/>
          <w:szCs w:val="22"/>
          <w:lang w:eastAsia="en-US"/>
        </w:rPr>
        <w:t>4</w:t>
      </w:r>
      <w:r w:rsidRPr="003A0691">
        <w:rPr>
          <w:rFonts w:ascii="Cambria" w:hAnsi="Cambria" w:cs="Cambria"/>
          <w:sz w:val="22"/>
          <w:szCs w:val="22"/>
          <w:lang w:eastAsia="en-US"/>
        </w:rPr>
        <w:t xml:space="preserve"> do SIWZ;</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sz w:val="22"/>
          <w:szCs w:val="22"/>
          <w:lang w:eastAsia="en-US"/>
        </w:rPr>
        <w:t xml:space="preserve">Informacja o grupie kapitałowej - Załącznik nr </w:t>
      </w:r>
      <w:r>
        <w:rPr>
          <w:rFonts w:ascii="Cambria" w:hAnsi="Cambria" w:cs="Cambria"/>
          <w:sz w:val="22"/>
          <w:szCs w:val="22"/>
          <w:lang w:eastAsia="en-US"/>
        </w:rPr>
        <w:t>5</w:t>
      </w:r>
      <w:r w:rsidRPr="003A0691">
        <w:rPr>
          <w:rFonts w:ascii="Cambria" w:hAnsi="Cambria" w:cs="Cambria"/>
          <w:sz w:val="22"/>
          <w:szCs w:val="22"/>
          <w:lang w:eastAsia="en-US"/>
        </w:rPr>
        <w:t xml:space="preserve"> do SIWZ;</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sz w:val="22"/>
          <w:szCs w:val="22"/>
          <w:lang w:eastAsia="en-US"/>
        </w:rPr>
        <w:t xml:space="preserve">Aktualny odpis z właściwego rejestru; </w:t>
      </w:r>
    </w:p>
    <w:p w:rsidR="00F815C5"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r w:rsidRPr="003A0691">
        <w:rPr>
          <w:rFonts w:ascii="Cambria" w:hAnsi="Cambria" w:cs="Cambria"/>
          <w:sz w:val="22"/>
          <w:szCs w:val="22"/>
          <w:lang w:eastAsia="en-US"/>
        </w:rPr>
        <w:t>Pełnomocnictwo do reprezentowania Wykonawcy****</w:t>
      </w:r>
    </w:p>
    <w:p w:rsidR="00F815C5" w:rsidRPr="003A0691" w:rsidRDefault="00F815C5" w:rsidP="00F815C5">
      <w:pPr>
        <w:numPr>
          <w:ilvl w:val="0"/>
          <w:numId w:val="9"/>
        </w:numPr>
        <w:suppressAutoHyphens w:val="0"/>
        <w:autoSpaceDE w:val="0"/>
        <w:spacing w:line="276" w:lineRule="auto"/>
        <w:jc w:val="both"/>
        <w:rPr>
          <w:rFonts w:ascii="Cambria" w:hAnsi="Cambria" w:cs="Cambria"/>
          <w:sz w:val="22"/>
          <w:szCs w:val="22"/>
          <w:lang w:eastAsia="en-US"/>
        </w:rPr>
      </w:pPr>
    </w:p>
    <w:p w:rsidR="00F815C5" w:rsidRPr="003A0691" w:rsidRDefault="00F815C5" w:rsidP="00F815C5">
      <w:pPr>
        <w:pStyle w:val="Default"/>
        <w:spacing w:after="27"/>
        <w:ind w:firstLine="851"/>
        <w:rPr>
          <w:rFonts w:ascii="Cambria" w:hAnsi="Cambria" w:cs="Cambria"/>
          <w:color w:val="auto"/>
          <w:sz w:val="22"/>
          <w:szCs w:val="22"/>
        </w:rPr>
      </w:pPr>
    </w:p>
    <w:p w:rsidR="00F815C5" w:rsidRPr="003A0691" w:rsidRDefault="00F815C5" w:rsidP="00F815C5">
      <w:pPr>
        <w:spacing w:line="360" w:lineRule="auto"/>
        <w:jc w:val="both"/>
        <w:rPr>
          <w:rFonts w:ascii="Cambria" w:hAnsi="Cambria" w:cs="Cambria"/>
          <w:sz w:val="22"/>
          <w:szCs w:val="22"/>
        </w:rPr>
      </w:pPr>
      <w:r w:rsidRPr="003A0691">
        <w:rPr>
          <w:rFonts w:ascii="Cambria" w:hAnsi="Cambria" w:cs="Cambria"/>
          <w:sz w:val="22"/>
          <w:szCs w:val="22"/>
        </w:rPr>
        <w:t xml:space="preserve">14. Wykonanie następujących zadań zamówienia powierzymy podwykonawcom (wypełnić, jeśli </w:t>
      </w:r>
      <w:r w:rsidRPr="003A0691">
        <w:rPr>
          <w:rFonts w:ascii="Cambria" w:hAnsi="Cambria" w:cs="Cambria"/>
          <w:sz w:val="22"/>
          <w:szCs w:val="22"/>
        </w:rPr>
        <w:br/>
        <w:t>dotyczy)***: ........................................................................................................................................................................</w:t>
      </w:r>
    </w:p>
    <w:p w:rsidR="00F815C5" w:rsidRPr="003A0691" w:rsidRDefault="00F815C5" w:rsidP="00F815C5">
      <w:pPr>
        <w:pStyle w:val="Default"/>
        <w:spacing w:after="27"/>
        <w:ind w:firstLine="851"/>
        <w:rPr>
          <w:rFonts w:ascii="Cambria" w:hAnsi="Cambria" w:cs="Cambria"/>
          <w:color w:val="auto"/>
          <w:sz w:val="22"/>
          <w:szCs w:val="22"/>
        </w:rPr>
      </w:pPr>
    </w:p>
    <w:p w:rsidR="00F815C5" w:rsidRPr="003A0691" w:rsidRDefault="00F815C5" w:rsidP="00F815C5">
      <w:pPr>
        <w:spacing w:line="276" w:lineRule="auto"/>
        <w:rPr>
          <w:rFonts w:ascii="Cambria" w:hAnsi="Cambria" w:cs="Cambria"/>
          <w:sz w:val="22"/>
          <w:szCs w:val="22"/>
        </w:rPr>
      </w:pPr>
    </w:p>
    <w:p w:rsidR="00F815C5" w:rsidRPr="00362BB3" w:rsidRDefault="00F815C5" w:rsidP="00F815C5">
      <w:pPr>
        <w:spacing w:line="276" w:lineRule="auto"/>
        <w:rPr>
          <w:rFonts w:ascii="Cambria" w:hAnsi="Cambria" w:cs="Cambria"/>
          <w:sz w:val="20"/>
          <w:szCs w:val="20"/>
        </w:rPr>
      </w:pPr>
      <w:r w:rsidRPr="003A0691">
        <w:rPr>
          <w:rFonts w:ascii="Cambria" w:hAnsi="Cambria" w:cs="Cambria"/>
          <w:sz w:val="22"/>
          <w:szCs w:val="22"/>
        </w:rPr>
        <w:t xml:space="preserve">   </w:t>
      </w:r>
      <w:r w:rsidRPr="00362BB3">
        <w:rPr>
          <w:rFonts w:ascii="Cambria" w:hAnsi="Cambria" w:cs="Cambria"/>
          <w:sz w:val="20"/>
          <w:szCs w:val="20"/>
        </w:rPr>
        <w:t>...................................................</w:t>
      </w:r>
      <w:r>
        <w:rPr>
          <w:rFonts w:ascii="Cambria" w:hAnsi="Cambria" w:cs="Cambria"/>
          <w:sz w:val="20"/>
          <w:szCs w:val="20"/>
        </w:rPr>
        <w:t>.....................</w:t>
      </w:r>
      <w:r w:rsidRPr="00362BB3">
        <w:rPr>
          <w:rFonts w:ascii="Cambria" w:hAnsi="Cambria" w:cs="Cambria"/>
          <w:sz w:val="20"/>
          <w:szCs w:val="20"/>
        </w:rPr>
        <w:t xml:space="preserve">........... </w:t>
      </w:r>
      <w:r w:rsidRPr="00362BB3">
        <w:rPr>
          <w:rFonts w:ascii="Cambria" w:hAnsi="Cambria" w:cs="Cambria"/>
          <w:sz w:val="20"/>
          <w:szCs w:val="20"/>
        </w:rPr>
        <w:tab/>
      </w:r>
      <w:r w:rsidRPr="00362BB3">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sidRPr="00362BB3">
        <w:rPr>
          <w:rFonts w:ascii="Cambria" w:hAnsi="Cambria" w:cs="Cambria"/>
          <w:sz w:val="20"/>
          <w:szCs w:val="20"/>
        </w:rPr>
        <w:t>......................................................................</w:t>
      </w:r>
    </w:p>
    <w:p w:rsidR="00F815C5" w:rsidRPr="00362BB3" w:rsidRDefault="00F815C5" w:rsidP="00F815C5">
      <w:pPr>
        <w:ind w:left="708" w:firstLine="708"/>
        <w:rPr>
          <w:rFonts w:ascii="Cambria" w:hAnsi="Cambria" w:cs="Cambria"/>
          <w:i/>
          <w:iCs/>
          <w:sz w:val="20"/>
          <w:szCs w:val="20"/>
        </w:rPr>
      </w:pPr>
      <w:r w:rsidRPr="00362BB3">
        <w:rPr>
          <w:rFonts w:ascii="Cambria" w:hAnsi="Cambria" w:cs="Cambria"/>
          <w:i/>
          <w:iCs/>
          <w:sz w:val="20"/>
          <w:szCs w:val="20"/>
        </w:rPr>
        <w:t xml:space="preserve"> (miejscowość i data) </w:t>
      </w:r>
      <w:r w:rsidRPr="00362BB3">
        <w:rPr>
          <w:rFonts w:ascii="Cambria" w:hAnsi="Cambria" w:cs="Cambria"/>
          <w:i/>
          <w:iCs/>
          <w:sz w:val="20"/>
          <w:szCs w:val="20"/>
        </w:rPr>
        <w:tab/>
      </w:r>
      <w:r w:rsidRPr="00362BB3">
        <w:rPr>
          <w:rFonts w:ascii="Cambria" w:hAnsi="Cambria" w:cs="Cambria"/>
          <w:i/>
          <w:iCs/>
          <w:sz w:val="20"/>
          <w:szCs w:val="20"/>
        </w:rPr>
        <w:tab/>
      </w:r>
      <w:r w:rsidRPr="00362BB3">
        <w:rPr>
          <w:rFonts w:ascii="Cambria" w:hAnsi="Cambria" w:cs="Cambria"/>
          <w:i/>
          <w:iCs/>
          <w:sz w:val="20"/>
          <w:szCs w:val="20"/>
        </w:rPr>
        <w:tab/>
      </w:r>
      <w:r w:rsidRPr="00362BB3">
        <w:rPr>
          <w:rFonts w:ascii="Cambria" w:hAnsi="Cambria" w:cs="Cambria"/>
          <w:i/>
          <w:iCs/>
          <w:sz w:val="20"/>
          <w:szCs w:val="20"/>
        </w:rPr>
        <w:tab/>
      </w:r>
      <w:r>
        <w:rPr>
          <w:rFonts w:ascii="Cambria" w:hAnsi="Cambria" w:cs="Cambria"/>
          <w:i/>
          <w:iCs/>
          <w:sz w:val="20"/>
          <w:szCs w:val="20"/>
        </w:rPr>
        <w:tab/>
      </w:r>
      <w:r w:rsidRPr="00362BB3">
        <w:rPr>
          <w:rFonts w:ascii="Cambria" w:hAnsi="Cambria" w:cs="Cambria"/>
          <w:i/>
          <w:iCs/>
          <w:sz w:val="20"/>
          <w:szCs w:val="20"/>
        </w:rPr>
        <w:t xml:space="preserve">(pieczątka i podpis osoby/osób uprawnionych </w:t>
      </w:r>
    </w:p>
    <w:p w:rsidR="00F815C5" w:rsidRPr="00362BB3" w:rsidRDefault="00F815C5" w:rsidP="00F815C5">
      <w:pPr>
        <w:rPr>
          <w:rFonts w:ascii="Cambria" w:hAnsi="Cambria" w:cs="Cambria"/>
          <w:i/>
          <w:iCs/>
          <w:sz w:val="20"/>
          <w:szCs w:val="20"/>
        </w:rPr>
      </w:pPr>
      <w:r w:rsidRPr="00362BB3">
        <w:rPr>
          <w:rFonts w:ascii="Cambria" w:hAnsi="Cambria" w:cs="Cambria"/>
          <w:i/>
          <w:iCs/>
          <w:sz w:val="20"/>
          <w:szCs w:val="20"/>
        </w:rPr>
        <w:tab/>
      </w:r>
      <w:r w:rsidRPr="00362BB3">
        <w:rPr>
          <w:rFonts w:ascii="Cambria" w:hAnsi="Cambria" w:cs="Cambria"/>
          <w:i/>
          <w:iCs/>
          <w:sz w:val="20"/>
          <w:szCs w:val="20"/>
        </w:rPr>
        <w:tab/>
      </w:r>
      <w:r w:rsidRPr="00362BB3">
        <w:rPr>
          <w:rFonts w:ascii="Cambria" w:hAnsi="Cambria" w:cs="Cambria"/>
          <w:i/>
          <w:iCs/>
          <w:sz w:val="20"/>
          <w:szCs w:val="20"/>
        </w:rPr>
        <w:tab/>
      </w:r>
      <w:r w:rsidRPr="00362BB3">
        <w:rPr>
          <w:rFonts w:ascii="Cambria" w:hAnsi="Cambria" w:cs="Cambria"/>
          <w:i/>
          <w:iCs/>
          <w:sz w:val="20"/>
          <w:szCs w:val="20"/>
        </w:rPr>
        <w:tab/>
      </w:r>
      <w:r w:rsidRPr="00362BB3">
        <w:rPr>
          <w:rFonts w:ascii="Cambria" w:hAnsi="Cambria" w:cs="Cambria"/>
          <w:i/>
          <w:iCs/>
          <w:sz w:val="20"/>
          <w:szCs w:val="20"/>
        </w:rPr>
        <w:tab/>
      </w:r>
      <w:r w:rsidRPr="00362BB3">
        <w:rPr>
          <w:rFonts w:ascii="Cambria" w:hAnsi="Cambria" w:cs="Cambria"/>
          <w:i/>
          <w:iCs/>
          <w:sz w:val="20"/>
          <w:szCs w:val="20"/>
        </w:rPr>
        <w:tab/>
      </w:r>
      <w:r w:rsidRPr="00362BB3">
        <w:rPr>
          <w:rFonts w:ascii="Cambria" w:hAnsi="Cambria" w:cs="Cambria"/>
          <w:i/>
          <w:iCs/>
          <w:sz w:val="20"/>
          <w:szCs w:val="20"/>
        </w:rPr>
        <w:tab/>
      </w:r>
      <w:r w:rsidRPr="00362BB3">
        <w:rPr>
          <w:rFonts w:ascii="Cambria" w:hAnsi="Cambria" w:cs="Cambria"/>
          <w:i/>
          <w:iCs/>
          <w:sz w:val="20"/>
          <w:szCs w:val="20"/>
        </w:rPr>
        <w:tab/>
      </w:r>
      <w:r>
        <w:rPr>
          <w:rFonts w:ascii="Cambria" w:hAnsi="Cambria" w:cs="Cambria"/>
          <w:i/>
          <w:iCs/>
          <w:sz w:val="20"/>
          <w:szCs w:val="20"/>
        </w:rPr>
        <w:tab/>
      </w:r>
      <w:r w:rsidRPr="00362BB3">
        <w:rPr>
          <w:rFonts w:ascii="Cambria" w:hAnsi="Cambria" w:cs="Cambria"/>
          <w:i/>
          <w:iCs/>
          <w:sz w:val="20"/>
          <w:szCs w:val="20"/>
        </w:rPr>
        <w:t>do reprezentowania Wykonawcy)</w:t>
      </w:r>
    </w:p>
    <w:p w:rsidR="00F815C5" w:rsidRPr="003A0691" w:rsidRDefault="00F815C5" w:rsidP="00F815C5">
      <w:pPr>
        <w:autoSpaceDE w:val="0"/>
        <w:autoSpaceDN w:val="0"/>
        <w:adjustRightInd w:val="0"/>
        <w:rPr>
          <w:rFonts w:ascii="Cambria" w:hAnsi="Cambria" w:cs="Cambria"/>
          <w:color w:val="000000"/>
          <w:sz w:val="22"/>
          <w:szCs w:val="22"/>
        </w:rPr>
      </w:pPr>
    </w:p>
    <w:p w:rsidR="00F815C5" w:rsidRPr="00CF375F" w:rsidRDefault="00F815C5" w:rsidP="00F815C5">
      <w:pPr>
        <w:autoSpaceDE w:val="0"/>
        <w:autoSpaceDN w:val="0"/>
        <w:adjustRightInd w:val="0"/>
        <w:rPr>
          <w:rFonts w:ascii="Cambria" w:hAnsi="Cambria" w:cs="Cambria"/>
          <w:i/>
          <w:iCs/>
          <w:color w:val="000000"/>
          <w:sz w:val="20"/>
          <w:szCs w:val="20"/>
        </w:rPr>
      </w:pPr>
      <w:r w:rsidRPr="003A0691">
        <w:rPr>
          <w:rFonts w:ascii="Cambria" w:hAnsi="Cambria" w:cs="Cambria"/>
          <w:i/>
          <w:iCs/>
          <w:color w:val="000000"/>
          <w:sz w:val="22"/>
          <w:szCs w:val="22"/>
        </w:rPr>
        <w:t>*</w:t>
      </w:r>
      <w:r w:rsidRPr="00CF375F">
        <w:rPr>
          <w:rFonts w:ascii="Cambria" w:hAnsi="Cambria" w:cs="Cambria"/>
          <w:i/>
          <w:iCs/>
          <w:color w:val="000000"/>
          <w:sz w:val="20"/>
          <w:szCs w:val="20"/>
        </w:rPr>
        <w:t>Wpisać sumy wartości netto i brutto oraz wartość VAT wyliczone w formularzu cenowym „</w:t>
      </w:r>
      <w:r w:rsidRPr="00CF375F">
        <w:rPr>
          <w:rFonts w:ascii="Cambria" w:hAnsi="Cambria" w:cs="Cambria"/>
          <w:i/>
          <w:iCs/>
          <w:sz w:val="20"/>
          <w:szCs w:val="20"/>
        </w:rPr>
        <w:t xml:space="preserve">Opis przedmiotu zamówienia wraz z wyceną” </w:t>
      </w:r>
      <w:r w:rsidRPr="00CF375F">
        <w:rPr>
          <w:rFonts w:ascii="Cambria" w:hAnsi="Cambria" w:cs="Cambria"/>
          <w:i/>
          <w:iCs/>
          <w:color w:val="000000"/>
          <w:sz w:val="20"/>
          <w:szCs w:val="20"/>
        </w:rPr>
        <w:t>(Załącznik nr 1</w:t>
      </w:r>
      <w:r w:rsidRPr="00CF375F">
        <w:rPr>
          <w:rFonts w:ascii="Cambria" w:hAnsi="Cambria" w:cs="Cambria"/>
          <w:i/>
          <w:iCs/>
          <w:sz w:val="20"/>
          <w:szCs w:val="20"/>
        </w:rPr>
        <w:t xml:space="preserve">/1a/1b/1c/1d/1e/1f </w:t>
      </w:r>
      <w:r w:rsidRPr="00CF375F">
        <w:rPr>
          <w:rFonts w:ascii="Cambria" w:hAnsi="Cambria" w:cs="Cambria"/>
          <w:i/>
          <w:iCs/>
          <w:color w:val="000000"/>
          <w:sz w:val="20"/>
          <w:szCs w:val="20"/>
        </w:rPr>
        <w:t xml:space="preserve"> do SIWZ w zależności od numeru Zadania:).</w:t>
      </w:r>
    </w:p>
    <w:p w:rsidR="00F815C5" w:rsidRPr="00CF375F" w:rsidRDefault="00F815C5" w:rsidP="00F815C5">
      <w:pPr>
        <w:numPr>
          <w:ilvl w:val="0"/>
          <w:numId w:val="2"/>
        </w:numPr>
        <w:suppressAutoHyphens w:val="0"/>
        <w:autoSpaceDE w:val="0"/>
        <w:rPr>
          <w:rFonts w:ascii="Cambria" w:hAnsi="Cambria" w:cs="Cambria"/>
          <w:i/>
          <w:iCs/>
          <w:sz w:val="20"/>
          <w:szCs w:val="20"/>
        </w:rPr>
      </w:pPr>
      <w:r w:rsidRPr="00CF375F">
        <w:rPr>
          <w:rFonts w:ascii="Cambria" w:hAnsi="Cambria" w:cs="Cambria"/>
          <w:i/>
          <w:iCs/>
          <w:sz w:val="20"/>
          <w:szCs w:val="20"/>
        </w:rPr>
        <w:t>** Niepotrzebne skreślić.</w:t>
      </w:r>
    </w:p>
    <w:p w:rsidR="00F815C5" w:rsidRPr="00CF375F" w:rsidRDefault="00F815C5" w:rsidP="00F815C5">
      <w:pPr>
        <w:numPr>
          <w:ilvl w:val="0"/>
          <w:numId w:val="2"/>
        </w:numPr>
        <w:suppressAutoHyphens w:val="0"/>
        <w:autoSpaceDE w:val="0"/>
        <w:rPr>
          <w:rFonts w:ascii="Cambria" w:hAnsi="Cambria" w:cs="Cambria"/>
          <w:i/>
          <w:iCs/>
          <w:sz w:val="20"/>
          <w:szCs w:val="20"/>
        </w:rPr>
      </w:pPr>
      <w:r w:rsidRPr="00CF375F">
        <w:rPr>
          <w:rFonts w:ascii="Cambria" w:hAnsi="Cambria" w:cs="Cambria"/>
          <w:i/>
          <w:iCs/>
          <w:sz w:val="20"/>
          <w:szCs w:val="20"/>
        </w:rPr>
        <w:t>*** UWAGA:  W sytuacji gdy o udzielenie zamówienia ubiega się dwóch lub więcej Wykonawców w ofercie Wykonawcy mają być podane</w:t>
      </w:r>
      <w:r w:rsidRPr="00CF375F">
        <w:rPr>
          <w:rFonts w:ascii="Cambria" w:eastAsia="TimesNewRoman" w:hAnsi="Cambria" w:cs="Cambria"/>
          <w:i/>
          <w:iCs/>
          <w:sz w:val="20"/>
          <w:szCs w:val="20"/>
        </w:rPr>
        <w:t xml:space="preserve"> </w:t>
      </w:r>
      <w:r w:rsidRPr="00CF375F">
        <w:rPr>
          <w:rFonts w:ascii="Cambria" w:hAnsi="Cambria" w:cs="Cambria"/>
          <w:i/>
          <w:iCs/>
          <w:sz w:val="20"/>
          <w:szCs w:val="20"/>
        </w:rPr>
        <w:t xml:space="preserve">nazwy </w:t>
      </w:r>
      <w:r w:rsidRPr="00CF375F">
        <w:rPr>
          <w:rFonts w:ascii="Cambria" w:hAnsi="Cambria" w:cs="Cambria"/>
          <w:i/>
          <w:iCs/>
          <w:sz w:val="20"/>
          <w:szCs w:val="20"/>
        </w:rPr>
        <w:br/>
        <w:t xml:space="preserve">i adresy wszystkich Wykonawców ze wskazaniem pełnomocnika. </w:t>
      </w:r>
    </w:p>
    <w:p w:rsidR="00F815C5" w:rsidRPr="00CF375F" w:rsidRDefault="00F815C5" w:rsidP="00F815C5">
      <w:pPr>
        <w:pStyle w:val="Default"/>
        <w:rPr>
          <w:rStyle w:val="FontStyle29"/>
          <w:rFonts w:ascii="Cambria" w:hAnsi="Cambria" w:cs="Cambria"/>
          <w:i/>
          <w:iCs/>
        </w:rPr>
      </w:pPr>
      <w:r w:rsidRPr="00CF375F">
        <w:rPr>
          <w:rFonts w:ascii="Cambria" w:hAnsi="Cambria" w:cs="Cambria"/>
          <w:i/>
          <w:iCs/>
          <w:color w:val="auto"/>
          <w:sz w:val="20"/>
          <w:szCs w:val="20"/>
        </w:rPr>
        <w:t>**** Jeżeli dotyczy</w:t>
      </w:r>
    </w:p>
    <w:p w:rsidR="00F815C5" w:rsidRPr="00BE0958" w:rsidRDefault="00F815C5" w:rsidP="00F815C5">
      <w:pPr>
        <w:pStyle w:val="Tekstpodstawowy"/>
        <w:tabs>
          <w:tab w:val="left" w:pos="6525"/>
        </w:tabs>
        <w:spacing w:after="0" w:line="360" w:lineRule="auto"/>
        <w:jc w:val="right"/>
        <w:rPr>
          <w:rFonts w:ascii="Cambria" w:hAnsi="Cambria" w:cs="Cambria"/>
          <w:b/>
          <w:bCs/>
          <w:i/>
          <w:iCs/>
          <w:sz w:val="20"/>
          <w:szCs w:val="20"/>
        </w:rPr>
      </w:pPr>
      <w:r w:rsidRPr="00BE0958">
        <w:rPr>
          <w:rFonts w:ascii="Cambria" w:hAnsi="Cambria" w:cs="Cambria"/>
          <w:b/>
          <w:bCs/>
          <w:i/>
          <w:iCs/>
          <w:sz w:val="20"/>
          <w:szCs w:val="20"/>
        </w:rPr>
        <w:lastRenderedPageBreak/>
        <w:t xml:space="preserve">Załącznik nr 3 do SIWZ </w:t>
      </w:r>
    </w:p>
    <w:p w:rsidR="00F815C5" w:rsidRPr="00BE0958" w:rsidRDefault="00F815C5" w:rsidP="00F815C5">
      <w:pPr>
        <w:pStyle w:val="Tekstpodstawowy"/>
        <w:tabs>
          <w:tab w:val="left" w:pos="6525"/>
        </w:tabs>
        <w:spacing w:after="0"/>
        <w:rPr>
          <w:rFonts w:ascii="Cambria" w:hAnsi="Cambria" w:cs="Cambria"/>
          <w:b/>
          <w:bCs/>
          <w:i/>
          <w:iCs/>
          <w:sz w:val="20"/>
          <w:szCs w:val="20"/>
        </w:rPr>
      </w:pPr>
      <w:r w:rsidRPr="00BE0958">
        <w:rPr>
          <w:rFonts w:ascii="Cambria" w:hAnsi="Cambria" w:cs="Cambria"/>
          <w:i/>
          <w:iCs/>
          <w:sz w:val="20"/>
          <w:szCs w:val="20"/>
        </w:rPr>
        <w:t>........................................</w:t>
      </w:r>
      <w:r>
        <w:rPr>
          <w:rFonts w:ascii="Cambria" w:hAnsi="Cambria" w:cs="Cambria"/>
          <w:i/>
          <w:iCs/>
          <w:sz w:val="20"/>
          <w:szCs w:val="20"/>
        </w:rPr>
        <w:t>........</w:t>
      </w:r>
      <w:r w:rsidRPr="00BE0958">
        <w:rPr>
          <w:rFonts w:ascii="Cambria" w:hAnsi="Cambria" w:cs="Cambria"/>
          <w:i/>
          <w:iCs/>
          <w:sz w:val="20"/>
          <w:szCs w:val="20"/>
        </w:rPr>
        <w:t>......</w:t>
      </w:r>
      <w:r w:rsidRPr="00BE0958">
        <w:rPr>
          <w:rFonts w:ascii="Cambria" w:hAnsi="Cambria" w:cs="Cambria"/>
          <w:b/>
          <w:bCs/>
          <w:i/>
          <w:iCs/>
          <w:sz w:val="20"/>
          <w:szCs w:val="20"/>
        </w:rPr>
        <w:t xml:space="preserve"> </w:t>
      </w:r>
      <w:r w:rsidRPr="00BE0958">
        <w:rPr>
          <w:rFonts w:ascii="Cambria" w:hAnsi="Cambria" w:cs="Cambria"/>
          <w:b/>
          <w:bCs/>
          <w:i/>
          <w:iCs/>
          <w:sz w:val="20"/>
          <w:szCs w:val="20"/>
        </w:rPr>
        <w:tab/>
      </w:r>
      <w:r w:rsidRPr="00BE0958">
        <w:rPr>
          <w:rFonts w:ascii="Cambria" w:hAnsi="Cambria" w:cs="Cambria"/>
          <w:b/>
          <w:bCs/>
          <w:i/>
          <w:iCs/>
          <w:sz w:val="20"/>
          <w:szCs w:val="20"/>
        </w:rPr>
        <w:tab/>
        <w:t xml:space="preserve"> </w:t>
      </w:r>
    </w:p>
    <w:p w:rsidR="00F815C5" w:rsidRPr="00BE0958" w:rsidRDefault="00F815C5" w:rsidP="00F815C5">
      <w:pPr>
        <w:rPr>
          <w:rFonts w:ascii="Cambria" w:hAnsi="Cambria" w:cs="Cambria"/>
          <w:i/>
          <w:iCs/>
          <w:sz w:val="20"/>
          <w:szCs w:val="20"/>
        </w:rPr>
      </w:pPr>
      <w:r w:rsidRPr="00BE0958">
        <w:rPr>
          <w:rFonts w:ascii="Cambria" w:hAnsi="Cambria" w:cs="Cambria"/>
          <w:i/>
          <w:iCs/>
          <w:sz w:val="20"/>
          <w:szCs w:val="20"/>
        </w:rPr>
        <w:t xml:space="preserve">     </w:t>
      </w:r>
      <w:r>
        <w:rPr>
          <w:rFonts w:ascii="Cambria" w:hAnsi="Cambria" w:cs="Cambria"/>
          <w:i/>
          <w:iCs/>
          <w:sz w:val="20"/>
          <w:szCs w:val="20"/>
        </w:rPr>
        <w:t>(</w:t>
      </w:r>
      <w:r w:rsidRPr="00BE0958">
        <w:rPr>
          <w:rFonts w:ascii="Cambria" w:hAnsi="Cambria" w:cs="Cambria"/>
          <w:i/>
          <w:iCs/>
          <w:sz w:val="20"/>
          <w:szCs w:val="20"/>
        </w:rPr>
        <w:t>pieczątka wykonawcy</w:t>
      </w:r>
      <w:r>
        <w:rPr>
          <w:rFonts w:ascii="Cambria" w:hAnsi="Cambria" w:cs="Cambria"/>
          <w:i/>
          <w:iCs/>
          <w:sz w:val="20"/>
          <w:szCs w:val="20"/>
        </w:rPr>
        <w:t>)</w:t>
      </w:r>
    </w:p>
    <w:p w:rsidR="00F815C5" w:rsidRPr="003A0691" w:rsidRDefault="00F815C5" w:rsidP="00F815C5">
      <w:pPr>
        <w:pStyle w:val="Tekstpodstawowy21"/>
        <w:spacing w:line="360" w:lineRule="auto"/>
        <w:jc w:val="center"/>
        <w:rPr>
          <w:rFonts w:ascii="Cambria" w:hAnsi="Cambria" w:cs="Cambria"/>
          <w:b w:val="0"/>
          <w:bCs w:val="0"/>
          <w:sz w:val="22"/>
          <w:szCs w:val="22"/>
        </w:rPr>
      </w:pPr>
      <w:r w:rsidRPr="003A0691">
        <w:rPr>
          <w:rFonts w:ascii="Cambria" w:hAnsi="Cambria" w:cs="Cambria"/>
          <w:sz w:val="22"/>
          <w:szCs w:val="22"/>
        </w:rPr>
        <w:t>OŚWIADCZENIE ZGODNIE Z ART. 22 UST. 1 USTAWY PZP</w:t>
      </w:r>
    </w:p>
    <w:p w:rsidR="00F815C5" w:rsidRPr="003A0691" w:rsidRDefault="00F815C5" w:rsidP="00F815C5">
      <w:pPr>
        <w:pStyle w:val="Tekstpodstawowy21"/>
        <w:spacing w:line="360" w:lineRule="auto"/>
        <w:jc w:val="center"/>
        <w:rPr>
          <w:rFonts w:ascii="Cambria" w:hAnsi="Cambria" w:cs="Cambria"/>
          <w:b w:val="0"/>
          <w:bCs w:val="0"/>
          <w:sz w:val="22"/>
          <w:szCs w:val="22"/>
        </w:rPr>
      </w:pPr>
      <w:r w:rsidRPr="003A0691">
        <w:rPr>
          <w:rFonts w:ascii="Cambria" w:hAnsi="Cambria" w:cs="Cambria"/>
          <w:sz w:val="22"/>
          <w:szCs w:val="22"/>
        </w:rPr>
        <w:t xml:space="preserve">O spełnianiu warunków udziału w postępowaniu </w:t>
      </w:r>
    </w:p>
    <w:p w:rsidR="00F815C5" w:rsidRPr="003A0691" w:rsidRDefault="00F815C5" w:rsidP="00F815C5">
      <w:pPr>
        <w:pStyle w:val="NormalnyWeb"/>
        <w:autoSpaceDE w:val="0"/>
        <w:autoSpaceDN w:val="0"/>
        <w:adjustRightInd w:val="0"/>
        <w:spacing w:after="238"/>
        <w:ind w:left="720"/>
        <w:jc w:val="center"/>
        <w:rPr>
          <w:rFonts w:ascii="Cambria" w:hAnsi="Cambria" w:cs="Cambria"/>
          <w:b/>
          <w:bCs/>
          <w:sz w:val="22"/>
          <w:szCs w:val="22"/>
        </w:rPr>
      </w:pPr>
      <w:r w:rsidRPr="003A0691">
        <w:rPr>
          <w:rFonts w:ascii="Cambria" w:hAnsi="Cambria" w:cs="Cambria"/>
          <w:sz w:val="22"/>
          <w:szCs w:val="22"/>
        </w:rPr>
        <w:t xml:space="preserve">Przystępując do udziału w przetargu nieograniczonym na świadczenie </w:t>
      </w:r>
      <w:r w:rsidRPr="005866D5">
        <w:rPr>
          <w:rFonts w:ascii="Cambria" w:hAnsi="Cambria" w:cs="Cambria"/>
          <w:b/>
          <w:bCs/>
          <w:sz w:val="22"/>
          <w:szCs w:val="22"/>
        </w:rPr>
        <w:t>usługi</w:t>
      </w:r>
      <w:r w:rsidRPr="003A0691">
        <w:rPr>
          <w:rFonts w:ascii="Cambria" w:hAnsi="Cambria" w:cs="Cambria"/>
          <w:sz w:val="22"/>
          <w:szCs w:val="22"/>
        </w:rPr>
        <w:t xml:space="preserve"> </w:t>
      </w:r>
      <w:r w:rsidRPr="003A0691">
        <w:rPr>
          <w:rFonts w:ascii="Cambria" w:hAnsi="Cambria" w:cs="Cambria"/>
          <w:b/>
          <w:bCs/>
          <w:sz w:val="22"/>
          <w:szCs w:val="22"/>
        </w:rPr>
        <w:t xml:space="preserve">dostępu do Internetu </w:t>
      </w:r>
      <w:r>
        <w:rPr>
          <w:rFonts w:ascii="Cambria" w:hAnsi="Cambria" w:cs="Cambria"/>
          <w:b/>
          <w:bCs/>
          <w:sz w:val="22"/>
          <w:szCs w:val="22"/>
        </w:rPr>
        <w:br/>
      </w:r>
      <w:r w:rsidRPr="003A0691">
        <w:rPr>
          <w:rFonts w:ascii="Cambria" w:hAnsi="Cambria" w:cs="Cambria"/>
          <w:b/>
          <w:bCs/>
          <w:sz w:val="22"/>
          <w:szCs w:val="22"/>
        </w:rPr>
        <w:t>i transmisji danych dla  Katolickiego Uniwersytetu Lubelskiego Jana Pawła II</w:t>
      </w:r>
    </w:p>
    <w:p w:rsidR="00F815C5" w:rsidRPr="003A0691" w:rsidRDefault="00F815C5" w:rsidP="00F815C5">
      <w:pPr>
        <w:pStyle w:val="Nagwek4"/>
        <w:numPr>
          <w:ilvl w:val="0"/>
          <w:numId w:val="0"/>
        </w:numPr>
        <w:tabs>
          <w:tab w:val="left" w:pos="864"/>
        </w:tabs>
        <w:spacing w:before="0" w:after="0" w:line="360" w:lineRule="auto"/>
        <w:jc w:val="center"/>
        <w:rPr>
          <w:rFonts w:ascii="Cambria" w:hAnsi="Cambria" w:cs="Cambria"/>
          <w:sz w:val="22"/>
          <w:szCs w:val="22"/>
        </w:rPr>
      </w:pPr>
      <w:r w:rsidRPr="003A0691">
        <w:rPr>
          <w:rFonts w:ascii="Cambria" w:hAnsi="Cambria" w:cs="Cambria"/>
          <w:sz w:val="22"/>
          <w:szCs w:val="22"/>
        </w:rPr>
        <w:t>Oświadczamy, że:</w:t>
      </w:r>
    </w:p>
    <w:p w:rsidR="00F815C5" w:rsidRPr="003A0691" w:rsidRDefault="00F815C5" w:rsidP="00F815C5">
      <w:pPr>
        <w:pStyle w:val="Tekstpodstawowywcity"/>
        <w:spacing w:line="360" w:lineRule="auto"/>
        <w:rPr>
          <w:rFonts w:ascii="Cambria" w:hAnsi="Cambria" w:cs="Cambria"/>
          <w:sz w:val="22"/>
          <w:szCs w:val="22"/>
        </w:rPr>
      </w:pPr>
      <w:r w:rsidRPr="003A0691">
        <w:rPr>
          <w:rFonts w:ascii="Cambria" w:hAnsi="Cambria" w:cs="Cambria"/>
          <w:sz w:val="22"/>
          <w:szCs w:val="22"/>
        </w:rPr>
        <w:t>Zgodnie z art. 22 ust. 1 z ustawy z dnia 29 stycznia 2004 r. - Prawo zamówie</w:t>
      </w:r>
      <w:r w:rsidRPr="003A0691">
        <w:rPr>
          <w:rFonts w:ascii="Cambria" w:eastAsia="TimesNewRoman" w:hAnsi="Cambria" w:cs="Cambria"/>
          <w:sz w:val="22"/>
          <w:szCs w:val="22"/>
        </w:rPr>
        <w:t xml:space="preserve">ń </w:t>
      </w:r>
      <w:r w:rsidRPr="003A0691">
        <w:rPr>
          <w:rFonts w:ascii="Cambria" w:hAnsi="Cambria" w:cs="Cambria"/>
          <w:sz w:val="22"/>
          <w:szCs w:val="22"/>
        </w:rPr>
        <w:t>publicznych (Dz. U.  z 2010 r., Nr 113, poz. 759) możemy się ubiegać o udzielenie zamówienia, gdyż spełniamy warunki dotyczące:</w:t>
      </w:r>
    </w:p>
    <w:p w:rsidR="00F815C5" w:rsidRPr="003A0691" w:rsidRDefault="00F815C5" w:rsidP="00F815C5">
      <w:pPr>
        <w:pStyle w:val="Tekstpodstawowywcity"/>
        <w:numPr>
          <w:ilvl w:val="0"/>
          <w:numId w:val="4"/>
        </w:numPr>
        <w:suppressAutoHyphens w:val="0"/>
        <w:spacing w:after="0" w:line="360" w:lineRule="auto"/>
        <w:jc w:val="both"/>
        <w:rPr>
          <w:rFonts w:ascii="Cambria" w:hAnsi="Cambria" w:cs="Cambria"/>
          <w:sz w:val="22"/>
          <w:szCs w:val="22"/>
        </w:rPr>
      </w:pPr>
      <w:r w:rsidRPr="003A0691">
        <w:rPr>
          <w:rFonts w:ascii="Cambria" w:hAnsi="Cambria" w:cs="Cambria"/>
          <w:sz w:val="22"/>
          <w:szCs w:val="22"/>
        </w:rPr>
        <w:t>posiadania uprawnień do  wykonywania określonej działalności lub czynności objętych niniejszym zamówieniem, jeżeli ustawy nakładają obowiązek posiadania takich uprawnień,</w:t>
      </w:r>
    </w:p>
    <w:p w:rsidR="00F815C5" w:rsidRPr="003A0691" w:rsidRDefault="00F815C5" w:rsidP="00F815C5">
      <w:pPr>
        <w:pStyle w:val="Tekstpodstawowywcity"/>
        <w:numPr>
          <w:ilvl w:val="0"/>
          <w:numId w:val="4"/>
        </w:numPr>
        <w:suppressAutoHyphens w:val="0"/>
        <w:spacing w:after="0" w:line="360" w:lineRule="auto"/>
        <w:jc w:val="both"/>
        <w:rPr>
          <w:rFonts w:ascii="Cambria" w:hAnsi="Cambria" w:cs="Cambria"/>
          <w:sz w:val="22"/>
          <w:szCs w:val="22"/>
        </w:rPr>
      </w:pPr>
      <w:r w:rsidRPr="003A0691">
        <w:rPr>
          <w:rFonts w:ascii="Cambria" w:hAnsi="Cambria" w:cs="Cambria"/>
          <w:sz w:val="22"/>
          <w:szCs w:val="22"/>
        </w:rPr>
        <w:t>posiadania wiedzy i doświadczenia,</w:t>
      </w:r>
    </w:p>
    <w:p w:rsidR="00F815C5" w:rsidRPr="003A0691" w:rsidRDefault="00F815C5" w:rsidP="00F815C5">
      <w:pPr>
        <w:pStyle w:val="Tekstpodstawowywcity"/>
        <w:numPr>
          <w:ilvl w:val="0"/>
          <w:numId w:val="4"/>
        </w:numPr>
        <w:suppressAutoHyphens w:val="0"/>
        <w:spacing w:after="0" w:line="360" w:lineRule="auto"/>
        <w:jc w:val="both"/>
        <w:rPr>
          <w:rFonts w:ascii="Cambria" w:hAnsi="Cambria" w:cs="Cambria"/>
          <w:sz w:val="22"/>
          <w:szCs w:val="22"/>
        </w:rPr>
      </w:pPr>
      <w:r w:rsidRPr="003A0691">
        <w:rPr>
          <w:rFonts w:ascii="Cambria" w:hAnsi="Cambria" w:cs="Cambria"/>
          <w:sz w:val="22"/>
          <w:szCs w:val="22"/>
        </w:rPr>
        <w:t xml:space="preserve">dysponowania odpowiednim potencjałem technicznym oraz osobami zdolnymi do wykonania zamówienia, </w:t>
      </w:r>
    </w:p>
    <w:p w:rsidR="00F815C5" w:rsidRPr="003A0691" w:rsidRDefault="00F815C5" w:rsidP="00F815C5">
      <w:pPr>
        <w:pStyle w:val="Tekstpodstawowywcity"/>
        <w:numPr>
          <w:ilvl w:val="0"/>
          <w:numId w:val="4"/>
        </w:numPr>
        <w:suppressAutoHyphens w:val="0"/>
        <w:spacing w:after="0" w:line="360" w:lineRule="auto"/>
        <w:ind w:left="360" w:firstLine="0"/>
        <w:jc w:val="both"/>
        <w:rPr>
          <w:rFonts w:ascii="Cambria" w:hAnsi="Cambria" w:cs="Cambria"/>
          <w:sz w:val="22"/>
          <w:szCs w:val="22"/>
        </w:rPr>
      </w:pPr>
      <w:r w:rsidRPr="003A0691">
        <w:rPr>
          <w:rFonts w:ascii="Cambria" w:hAnsi="Cambria" w:cs="Cambria"/>
          <w:sz w:val="22"/>
          <w:szCs w:val="22"/>
        </w:rPr>
        <w:t>sytuacji ekonomicznej i finansowej.</w:t>
      </w:r>
    </w:p>
    <w:p w:rsidR="00F815C5" w:rsidRPr="003A0691" w:rsidRDefault="00F815C5" w:rsidP="00F815C5">
      <w:pPr>
        <w:pStyle w:val="Nagwek"/>
        <w:tabs>
          <w:tab w:val="clear" w:pos="4536"/>
          <w:tab w:val="clear" w:pos="9072"/>
        </w:tabs>
        <w:rPr>
          <w:rFonts w:ascii="Cambria" w:hAnsi="Cambria" w:cs="Cambria"/>
          <w:sz w:val="22"/>
          <w:szCs w:val="22"/>
        </w:rPr>
      </w:pPr>
    </w:p>
    <w:p w:rsidR="00F815C5" w:rsidRPr="003A0691" w:rsidRDefault="00F815C5" w:rsidP="00F815C5">
      <w:pPr>
        <w:pStyle w:val="Nagwek"/>
        <w:tabs>
          <w:tab w:val="clear" w:pos="4536"/>
          <w:tab w:val="clear" w:pos="9072"/>
        </w:tabs>
        <w:rPr>
          <w:rFonts w:ascii="Cambria" w:hAnsi="Cambria" w:cs="Cambria"/>
          <w:sz w:val="22"/>
          <w:szCs w:val="22"/>
        </w:rPr>
      </w:pPr>
    </w:p>
    <w:p w:rsidR="00F815C5" w:rsidRPr="003A0691" w:rsidRDefault="00F815C5" w:rsidP="00F815C5">
      <w:pPr>
        <w:pStyle w:val="Nagwek"/>
        <w:tabs>
          <w:tab w:val="clear" w:pos="4536"/>
          <w:tab w:val="clear" w:pos="9072"/>
        </w:tabs>
        <w:rPr>
          <w:rFonts w:ascii="Cambria" w:hAnsi="Cambria" w:cs="Cambria"/>
          <w:sz w:val="22"/>
          <w:szCs w:val="22"/>
        </w:rPr>
      </w:pPr>
    </w:p>
    <w:p w:rsidR="00F815C5" w:rsidRPr="003A0691" w:rsidRDefault="00F815C5" w:rsidP="00F815C5">
      <w:pPr>
        <w:pStyle w:val="Nagwek"/>
        <w:tabs>
          <w:tab w:val="clear" w:pos="4536"/>
          <w:tab w:val="clear" w:pos="9072"/>
        </w:tabs>
        <w:rPr>
          <w:rFonts w:ascii="Cambria" w:hAnsi="Cambria" w:cs="Cambria"/>
          <w:sz w:val="22"/>
          <w:szCs w:val="22"/>
        </w:rPr>
      </w:pPr>
    </w:p>
    <w:p w:rsidR="00F815C5" w:rsidRPr="003A0691" w:rsidRDefault="00F815C5" w:rsidP="00F815C5">
      <w:pPr>
        <w:pStyle w:val="Nagwek"/>
        <w:tabs>
          <w:tab w:val="clear" w:pos="4536"/>
          <w:tab w:val="clear" w:pos="9072"/>
        </w:tabs>
        <w:rPr>
          <w:rFonts w:ascii="Cambria" w:hAnsi="Cambria" w:cs="Cambria"/>
          <w:sz w:val="22"/>
          <w:szCs w:val="22"/>
        </w:rPr>
      </w:pPr>
    </w:p>
    <w:p w:rsidR="00F815C5" w:rsidRPr="003A0691" w:rsidRDefault="00F815C5" w:rsidP="00F815C5">
      <w:pPr>
        <w:pStyle w:val="Nagwek"/>
        <w:tabs>
          <w:tab w:val="clear" w:pos="4536"/>
          <w:tab w:val="clear" w:pos="9072"/>
        </w:tabs>
        <w:rPr>
          <w:rFonts w:ascii="Cambria" w:hAnsi="Cambria" w:cs="Cambria"/>
          <w:sz w:val="22"/>
          <w:szCs w:val="22"/>
        </w:rPr>
      </w:pPr>
    </w:p>
    <w:p w:rsidR="00F815C5" w:rsidRPr="003A0691" w:rsidRDefault="00F815C5" w:rsidP="00F815C5">
      <w:pPr>
        <w:pStyle w:val="Nagwek"/>
        <w:tabs>
          <w:tab w:val="clear" w:pos="4536"/>
          <w:tab w:val="clear" w:pos="9072"/>
        </w:tabs>
        <w:rPr>
          <w:rFonts w:ascii="Cambria" w:hAnsi="Cambria" w:cs="Cambria"/>
          <w:sz w:val="22"/>
          <w:szCs w:val="22"/>
        </w:rPr>
      </w:pPr>
      <w:r w:rsidRPr="003A0691">
        <w:rPr>
          <w:rFonts w:ascii="Cambria" w:hAnsi="Cambria" w:cs="Cambria"/>
          <w:sz w:val="22"/>
          <w:szCs w:val="22"/>
        </w:rPr>
        <w:t xml:space="preserve">.................................... dnia  ......................... 2013 r.      </w:t>
      </w:r>
    </w:p>
    <w:p w:rsidR="00F815C5" w:rsidRPr="003A0691" w:rsidRDefault="00F815C5" w:rsidP="00F815C5">
      <w:pPr>
        <w:pStyle w:val="Nagwek"/>
        <w:tabs>
          <w:tab w:val="clear" w:pos="4536"/>
          <w:tab w:val="clear" w:pos="9072"/>
        </w:tabs>
        <w:ind w:left="4956"/>
        <w:rPr>
          <w:rFonts w:ascii="Cambria" w:hAnsi="Cambria" w:cs="Cambria"/>
          <w:sz w:val="22"/>
          <w:szCs w:val="22"/>
        </w:rPr>
      </w:pPr>
      <w:r w:rsidRPr="003A0691">
        <w:rPr>
          <w:rFonts w:ascii="Cambria" w:hAnsi="Cambria" w:cs="Cambria"/>
          <w:sz w:val="22"/>
          <w:szCs w:val="22"/>
        </w:rPr>
        <w:t xml:space="preserve">  ......................................................................</w:t>
      </w:r>
    </w:p>
    <w:p w:rsidR="00F815C5" w:rsidRPr="00ED6075" w:rsidRDefault="00F815C5" w:rsidP="00F815C5">
      <w:pPr>
        <w:pStyle w:val="Nagwek"/>
        <w:tabs>
          <w:tab w:val="clear" w:pos="4536"/>
          <w:tab w:val="clear" w:pos="9072"/>
        </w:tabs>
        <w:ind w:left="4956" w:firstLine="708"/>
        <w:rPr>
          <w:rFonts w:ascii="Cambria" w:hAnsi="Cambria" w:cs="Cambria"/>
          <w:sz w:val="20"/>
          <w:szCs w:val="20"/>
        </w:rPr>
      </w:pPr>
      <w:r w:rsidRPr="00ED6075">
        <w:rPr>
          <w:rFonts w:ascii="Cambria" w:hAnsi="Cambria" w:cs="Cambria"/>
          <w:sz w:val="20"/>
          <w:szCs w:val="20"/>
        </w:rPr>
        <w:t xml:space="preserve">Podpis i pieczątka osoby/osób </w:t>
      </w:r>
    </w:p>
    <w:p w:rsidR="00F815C5" w:rsidRPr="00ED6075" w:rsidRDefault="00F815C5" w:rsidP="00F815C5">
      <w:pPr>
        <w:pStyle w:val="Nagwek"/>
        <w:tabs>
          <w:tab w:val="clear" w:pos="4536"/>
          <w:tab w:val="clear" w:pos="9072"/>
        </w:tabs>
        <w:ind w:left="4248" w:firstLine="708"/>
        <w:rPr>
          <w:rFonts w:ascii="Cambria" w:hAnsi="Cambria" w:cs="Cambria"/>
          <w:sz w:val="20"/>
          <w:szCs w:val="20"/>
        </w:rPr>
      </w:pPr>
      <w:r w:rsidRPr="00ED6075">
        <w:rPr>
          <w:rFonts w:ascii="Cambria" w:hAnsi="Cambria" w:cs="Cambria"/>
          <w:sz w:val="20"/>
          <w:szCs w:val="20"/>
        </w:rPr>
        <w:t xml:space="preserve">upoważnionych do reprezentowania Wykonawcy </w:t>
      </w:r>
    </w:p>
    <w:p w:rsidR="00F815C5" w:rsidRPr="00ED6075" w:rsidRDefault="00F815C5" w:rsidP="00F815C5">
      <w:pPr>
        <w:rPr>
          <w:rFonts w:ascii="Cambria" w:hAnsi="Cambria" w:cs="Cambria"/>
          <w:sz w:val="20"/>
          <w:szCs w:val="20"/>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Pr="003A0691" w:rsidRDefault="00F815C5" w:rsidP="00F815C5">
      <w:pPr>
        <w:rPr>
          <w:rFonts w:ascii="Cambria" w:hAnsi="Cambria" w:cs="Cambria"/>
          <w:sz w:val="22"/>
          <w:szCs w:val="22"/>
        </w:rPr>
      </w:pPr>
    </w:p>
    <w:p w:rsidR="00F815C5" w:rsidRDefault="00F815C5" w:rsidP="00F815C5">
      <w:pPr>
        <w:rPr>
          <w:rFonts w:ascii="Cambria" w:hAnsi="Cambria" w:cs="Cambria"/>
          <w:sz w:val="22"/>
          <w:szCs w:val="22"/>
        </w:rPr>
      </w:pPr>
    </w:p>
    <w:p w:rsidR="00F815C5" w:rsidRDefault="00F815C5" w:rsidP="00F815C5">
      <w:pPr>
        <w:rPr>
          <w:rFonts w:ascii="Cambria" w:hAnsi="Cambria" w:cs="Cambria"/>
          <w:sz w:val="22"/>
          <w:szCs w:val="22"/>
        </w:rPr>
      </w:pPr>
    </w:p>
    <w:p w:rsidR="00F815C5" w:rsidRDefault="00F815C5" w:rsidP="00F815C5">
      <w:pPr>
        <w:rPr>
          <w:rFonts w:ascii="Cambria" w:hAnsi="Cambria" w:cs="Cambria"/>
          <w:sz w:val="22"/>
          <w:szCs w:val="22"/>
        </w:rPr>
      </w:pPr>
    </w:p>
    <w:p w:rsidR="00F815C5" w:rsidRDefault="00F815C5" w:rsidP="00F815C5">
      <w:pPr>
        <w:rPr>
          <w:rFonts w:ascii="Cambria" w:hAnsi="Cambria" w:cs="Cambria"/>
          <w:sz w:val="22"/>
          <w:szCs w:val="22"/>
        </w:rPr>
      </w:pPr>
    </w:p>
    <w:p w:rsidR="00F815C5" w:rsidRPr="00073393" w:rsidRDefault="00F815C5" w:rsidP="00F815C5">
      <w:pPr>
        <w:pStyle w:val="Tekstpodstawowy"/>
        <w:tabs>
          <w:tab w:val="left" w:pos="6525"/>
        </w:tabs>
        <w:spacing w:after="0"/>
        <w:jc w:val="right"/>
        <w:rPr>
          <w:rFonts w:ascii="Cambria" w:hAnsi="Cambria" w:cs="Cambria"/>
          <w:b/>
          <w:bCs/>
          <w:i/>
          <w:iCs/>
          <w:sz w:val="20"/>
          <w:szCs w:val="20"/>
        </w:rPr>
      </w:pPr>
      <w:r w:rsidRPr="00073393">
        <w:rPr>
          <w:rFonts w:ascii="Cambria" w:hAnsi="Cambria" w:cs="Cambria"/>
          <w:b/>
          <w:bCs/>
          <w:i/>
          <w:iCs/>
          <w:sz w:val="20"/>
          <w:szCs w:val="20"/>
        </w:rPr>
        <w:t>Załącznik nr 4 do SIWZ</w:t>
      </w:r>
    </w:p>
    <w:p w:rsidR="00F815C5" w:rsidRPr="00073393" w:rsidRDefault="00F815C5" w:rsidP="00F815C5">
      <w:pPr>
        <w:pStyle w:val="Tekstpodstawowy"/>
        <w:tabs>
          <w:tab w:val="left" w:pos="6525"/>
        </w:tabs>
        <w:spacing w:after="0"/>
        <w:rPr>
          <w:rFonts w:ascii="Cambria" w:hAnsi="Cambria" w:cs="Cambria"/>
          <w:i/>
          <w:iCs/>
          <w:sz w:val="20"/>
          <w:szCs w:val="20"/>
        </w:rPr>
      </w:pPr>
    </w:p>
    <w:p w:rsidR="00F815C5" w:rsidRPr="00073393" w:rsidRDefault="00F815C5" w:rsidP="00F815C5">
      <w:pPr>
        <w:pStyle w:val="Tekstpodstawowy"/>
        <w:tabs>
          <w:tab w:val="left" w:pos="6525"/>
        </w:tabs>
        <w:spacing w:after="0"/>
        <w:rPr>
          <w:rFonts w:ascii="Cambria" w:hAnsi="Cambria" w:cs="Cambria"/>
          <w:b/>
          <w:bCs/>
          <w:i/>
          <w:iCs/>
          <w:sz w:val="20"/>
          <w:szCs w:val="20"/>
        </w:rPr>
      </w:pPr>
      <w:r w:rsidRPr="00073393">
        <w:rPr>
          <w:rFonts w:ascii="Cambria" w:hAnsi="Cambria" w:cs="Cambria"/>
          <w:i/>
          <w:iCs/>
          <w:sz w:val="20"/>
          <w:szCs w:val="20"/>
        </w:rPr>
        <w:t>...........................................</w:t>
      </w:r>
      <w:r>
        <w:rPr>
          <w:rFonts w:ascii="Cambria" w:hAnsi="Cambria" w:cs="Cambria"/>
          <w:i/>
          <w:iCs/>
          <w:sz w:val="20"/>
          <w:szCs w:val="20"/>
        </w:rPr>
        <w:t>..........</w:t>
      </w:r>
      <w:r w:rsidRPr="00073393">
        <w:rPr>
          <w:rFonts w:ascii="Cambria" w:hAnsi="Cambria" w:cs="Cambria"/>
          <w:i/>
          <w:iCs/>
          <w:sz w:val="20"/>
          <w:szCs w:val="20"/>
        </w:rPr>
        <w:t>...</w:t>
      </w:r>
      <w:r w:rsidRPr="00073393">
        <w:rPr>
          <w:rFonts w:ascii="Cambria" w:hAnsi="Cambria" w:cs="Cambria"/>
          <w:b/>
          <w:bCs/>
          <w:i/>
          <w:iCs/>
          <w:sz w:val="20"/>
          <w:szCs w:val="20"/>
        </w:rPr>
        <w:t xml:space="preserve"> </w:t>
      </w:r>
      <w:r w:rsidRPr="00073393">
        <w:rPr>
          <w:rFonts w:ascii="Cambria" w:hAnsi="Cambria" w:cs="Cambria"/>
          <w:b/>
          <w:bCs/>
          <w:i/>
          <w:iCs/>
          <w:sz w:val="20"/>
          <w:szCs w:val="20"/>
        </w:rPr>
        <w:tab/>
      </w:r>
      <w:r w:rsidRPr="00073393">
        <w:rPr>
          <w:rFonts w:ascii="Cambria" w:hAnsi="Cambria" w:cs="Cambria"/>
          <w:b/>
          <w:bCs/>
          <w:i/>
          <w:iCs/>
          <w:sz w:val="20"/>
          <w:szCs w:val="20"/>
        </w:rPr>
        <w:tab/>
        <w:t xml:space="preserve"> </w:t>
      </w:r>
    </w:p>
    <w:p w:rsidR="00F815C5" w:rsidRPr="00073393" w:rsidRDefault="00F815C5" w:rsidP="00F815C5">
      <w:pPr>
        <w:rPr>
          <w:rFonts w:ascii="Cambria" w:hAnsi="Cambria" w:cs="Cambria"/>
          <w:i/>
          <w:iCs/>
          <w:sz w:val="20"/>
          <w:szCs w:val="20"/>
        </w:rPr>
      </w:pPr>
      <w:r w:rsidRPr="00073393">
        <w:rPr>
          <w:rFonts w:ascii="Cambria" w:hAnsi="Cambria" w:cs="Cambria"/>
          <w:i/>
          <w:iCs/>
          <w:sz w:val="20"/>
          <w:szCs w:val="20"/>
        </w:rPr>
        <w:t xml:space="preserve">     (pieczątka wykonawcy)</w:t>
      </w:r>
    </w:p>
    <w:p w:rsidR="00F815C5" w:rsidRPr="003A0691" w:rsidRDefault="00F815C5" w:rsidP="00F815C5">
      <w:pPr>
        <w:pStyle w:val="Tekstpodstawowy"/>
        <w:tabs>
          <w:tab w:val="left" w:pos="6525"/>
        </w:tabs>
        <w:spacing w:after="0"/>
        <w:jc w:val="right"/>
        <w:rPr>
          <w:rFonts w:ascii="Cambria" w:hAnsi="Cambria" w:cs="Cambria"/>
          <w:b/>
          <w:bCs/>
          <w:sz w:val="22"/>
          <w:szCs w:val="22"/>
        </w:rPr>
      </w:pPr>
    </w:p>
    <w:p w:rsidR="00F815C5" w:rsidRPr="003A0691" w:rsidRDefault="00F815C5" w:rsidP="00F815C5">
      <w:pPr>
        <w:pStyle w:val="Tekstpodstawowy"/>
        <w:tabs>
          <w:tab w:val="left" w:pos="6525"/>
        </w:tabs>
        <w:spacing w:after="0"/>
        <w:jc w:val="right"/>
        <w:rPr>
          <w:rFonts w:ascii="Cambria" w:hAnsi="Cambria" w:cs="Cambria"/>
          <w:b/>
          <w:bCs/>
          <w:sz w:val="22"/>
          <w:szCs w:val="22"/>
        </w:rPr>
      </w:pPr>
    </w:p>
    <w:p w:rsidR="00F815C5" w:rsidRPr="003A0691" w:rsidRDefault="00F815C5" w:rsidP="00F815C5">
      <w:pPr>
        <w:pStyle w:val="Tekstpodstawowy"/>
        <w:tabs>
          <w:tab w:val="left" w:pos="6525"/>
        </w:tabs>
        <w:spacing w:after="0"/>
        <w:jc w:val="right"/>
        <w:rPr>
          <w:rFonts w:ascii="Cambria" w:hAnsi="Cambria" w:cs="Cambria"/>
          <w:b/>
          <w:bCs/>
          <w:sz w:val="22"/>
          <w:szCs w:val="22"/>
        </w:rPr>
      </w:pPr>
    </w:p>
    <w:p w:rsidR="00F815C5" w:rsidRPr="003A0691" w:rsidRDefault="00F815C5" w:rsidP="00F815C5">
      <w:pPr>
        <w:pStyle w:val="Tekstpodstawowy21"/>
        <w:jc w:val="center"/>
        <w:rPr>
          <w:rFonts w:ascii="Cambria" w:hAnsi="Cambria" w:cs="Cambria"/>
          <w:b w:val="0"/>
          <w:bCs w:val="0"/>
          <w:sz w:val="22"/>
          <w:szCs w:val="22"/>
        </w:rPr>
      </w:pPr>
      <w:r w:rsidRPr="003A0691">
        <w:rPr>
          <w:rFonts w:ascii="Cambria" w:hAnsi="Cambria" w:cs="Cambria"/>
          <w:sz w:val="22"/>
          <w:szCs w:val="22"/>
        </w:rPr>
        <w:t>OŚWIADCZENIE ZGODNIE Z ART. 24 UST. 1 USTAWY PZP</w:t>
      </w:r>
    </w:p>
    <w:p w:rsidR="00F815C5" w:rsidRPr="003A0691" w:rsidRDefault="00F815C5" w:rsidP="00F815C5">
      <w:pPr>
        <w:pStyle w:val="Tekstpodstawowy21"/>
        <w:jc w:val="center"/>
        <w:rPr>
          <w:rFonts w:ascii="Cambria" w:hAnsi="Cambria" w:cs="Cambria"/>
          <w:b w:val="0"/>
          <w:bCs w:val="0"/>
          <w:sz w:val="22"/>
          <w:szCs w:val="22"/>
        </w:rPr>
      </w:pPr>
      <w:r w:rsidRPr="003A0691">
        <w:rPr>
          <w:rFonts w:ascii="Cambria" w:hAnsi="Cambria" w:cs="Cambria"/>
          <w:sz w:val="22"/>
          <w:szCs w:val="22"/>
        </w:rPr>
        <w:t>o nie podleganiu wykluczeniu z postępowania</w:t>
      </w:r>
    </w:p>
    <w:p w:rsidR="00F815C5" w:rsidRPr="003A0691" w:rsidRDefault="00F815C5" w:rsidP="00F815C5">
      <w:pPr>
        <w:pStyle w:val="Tekstpodstawowy21"/>
        <w:jc w:val="center"/>
        <w:rPr>
          <w:rFonts w:ascii="Cambria" w:hAnsi="Cambria" w:cs="Cambria"/>
          <w:b w:val="0"/>
          <w:bCs w:val="0"/>
          <w:sz w:val="22"/>
          <w:szCs w:val="22"/>
        </w:rPr>
      </w:pPr>
    </w:p>
    <w:p w:rsidR="00F815C5" w:rsidRPr="003A0691" w:rsidRDefault="00F815C5" w:rsidP="00F815C5">
      <w:pPr>
        <w:pStyle w:val="Tekstpodstawowy21"/>
        <w:jc w:val="center"/>
        <w:rPr>
          <w:rFonts w:ascii="Cambria" w:hAnsi="Cambria" w:cs="Cambria"/>
          <w:b w:val="0"/>
          <w:bCs w:val="0"/>
          <w:sz w:val="22"/>
          <w:szCs w:val="22"/>
        </w:rPr>
      </w:pPr>
    </w:p>
    <w:p w:rsidR="00F815C5" w:rsidRPr="003A0691" w:rsidRDefault="00F815C5" w:rsidP="00F815C5">
      <w:pPr>
        <w:pStyle w:val="NormalnyWeb"/>
        <w:autoSpaceDE w:val="0"/>
        <w:autoSpaceDN w:val="0"/>
        <w:adjustRightInd w:val="0"/>
        <w:spacing w:after="238"/>
        <w:ind w:left="720"/>
        <w:jc w:val="center"/>
        <w:rPr>
          <w:rFonts w:ascii="Cambria" w:hAnsi="Cambria" w:cs="Cambria"/>
          <w:b/>
          <w:bCs/>
          <w:sz w:val="22"/>
          <w:szCs w:val="22"/>
        </w:rPr>
      </w:pPr>
      <w:r w:rsidRPr="003A0691">
        <w:rPr>
          <w:rFonts w:ascii="Cambria" w:hAnsi="Cambria" w:cs="Cambria"/>
          <w:sz w:val="22"/>
          <w:szCs w:val="22"/>
        </w:rPr>
        <w:t xml:space="preserve">Przystępując do udziału w przetargu nieograniczonym na świadczenie </w:t>
      </w:r>
      <w:r w:rsidRPr="00D654D7">
        <w:rPr>
          <w:rFonts w:ascii="Cambria" w:hAnsi="Cambria" w:cs="Cambria"/>
          <w:b/>
          <w:bCs/>
          <w:sz w:val="22"/>
          <w:szCs w:val="22"/>
        </w:rPr>
        <w:t xml:space="preserve">usługi </w:t>
      </w:r>
      <w:r w:rsidRPr="003A0691">
        <w:rPr>
          <w:rFonts w:ascii="Cambria" w:hAnsi="Cambria" w:cs="Cambria"/>
          <w:b/>
          <w:bCs/>
          <w:sz w:val="22"/>
          <w:szCs w:val="22"/>
        </w:rPr>
        <w:t xml:space="preserve">dostępu do Internetu </w:t>
      </w:r>
      <w:r>
        <w:rPr>
          <w:rFonts w:ascii="Cambria" w:hAnsi="Cambria" w:cs="Cambria"/>
          <w:b/>
          <w:bCs/>
          <w:sz w:val="22"/>
          <w:szCs w:val="22"/>
        </w:rPr>
        <w:br/>
      </w:r>
      <w:r w:rsidRPr="003A0691">
        <w:rPr>
          <w:rFonts w:ascii="Cambria" w:hAnsi="Cambria" w:cs="Cambria"/>
          <w:b/>
          <w:bCs/>
          <w:sz w:val="22"/>
          <w:szCs w:val="22"/>
        </w:rPr>
        <w:t>i transmisji danych dla  Katolickiego Uniwersytetu Lubelskiego Jana Pawła II</w:t>
      </w:r>
    </w:p>
    <w:p w:rsidR="00F815C5" w:rsidRPr="003A0691" w:rsidRDefault="00F815C5" w:rsidP="00F815C5">
      <w:pPr>
        <w:pStyle w:val="Nagwek4"/>
        <w:numPr>
          <w:ilvl w:val="0"/>
          <w:numId w:val="0"/>
        </w:numPr>
        <w:tabs>
          <w:tab w:val="left" w:pos="864"/>
        </w:tabs>
        <w:spacing w:before="0" w:after="0" w:line="360" w:lineRule="auto"/>
        <w:jc w:val="both"/>
        <w:rPr>
          <w:rFonts w:ascii="Cambria" w:hAnsi="Cambria" w:cs="Cambria"/>
          <w:b w:val="0"/>
          <w:bCs w:val="0"/>
          <w:sz w:val="22"/>
          <w:szCs w:val="22"/>
        </w:rPr>
      </w:pPr>
    </w:p>
    <w:p w:rsidR="00F815C5" w:rsidRPr="003A0691" w:rsidRDefault="00F815C5" w:rsidP="00F815C5">
      <w:pPr>
        <w:pStyle w:val="WW-Tekstpodstawowy21"/>
        <w:spacing w:line="360" w:lineRule="auto"/>
        <w:rPr>
          <w:rFonts w:ascii="Cambria" w:hAnsi="Cambria" w:cs="Cambria"/>
        </w:rPr>
      </w:pPr>
    </w:p>
    <w:p w:rsidR="00F815C5" w:rsidRPr="003A0691" w:rsidRDefault="00F815C5" w:rsidP="00F815C5">
      <w:pPr>
        <w:spacing w:line="360" w:lineRule="auto"/>
        <w:jc w:val="both"/>
        <w:rPr>
          <w:rFonts w:ascii="Cambria" w:hAnsi="Cambria" w:cs="Cambria"/>
          <w:sz w:val="22"/>
          <w:szCs w:val="22"/>
        </w:rPr>
      </w:pPr>
      <w:r w:rsidRPr="003A0691">
        <w:rPr>
          <w:rFonts w:ascii="Cambria" w:hAnsi="Cambria" w:cs="Cambria"/>
          <w:sz w:val="22"/>
          <w:szCs w:val="22"/>
        </w:rPr>
        <w:t xml:space="preserve">Oświadczam, że nie podlegamy wykluczeniu z postępowania o udzielenie zamówienia na podstawie </w:t>
      </w:r>
      <w:r w:rsidRPr="003A0691">
        <w:rPr>
          <w:rFonts w:ascii="Cambria" w:hAnsi="Cambria" w:cs="Cambria"/>
          <w:sz w:val="22"/>
          <w:szCs w:val="22"/>
        </w:rPr>
        <w:br/>
        <w:t xml:space="preserve">art. 24 ust. 1 ustawy </w:t>
      </w:r>
      <w:proofErr w:type="spellStart"/>
      <w:r w:rsidRPr="003A0691">
        <w:rPr>
          <w:rFonts w:ascii="Cambria" w:hAnsi="Cambria" w:cs="Cambria"/>
          <w:sz w:val="22"/>
          <w:szCs w:val="22"/>
        </w:rPr>
        <w:t>Pzp</w:t>
      </w:r>
      <w:proofErr w:type="spellEnd"/>
      <w:r w:rsidRPr="003A0691">
        <w:rPr>
          <w:rFonts w:ascii="Cambria" w:hAnsi="Cambria" w:cs="Cambria"/>
          <w:sz w:val="22"/>
          <w:szCs w:val="22"/>
        </w:rPr>
        <w:t>.</w:t>
      </w:r>
    </w:p>
    <w:p w:rsidR="00F815C5" w:rsidRPr="003A0691" w:rsidRDefault="00F815C5" w:rsidP="00F815C5">
      <w:pPr>
        <w:spacing w:line="360" w:lineRule="auto"/>
        <w:jc w:val="both"/>
        <w:rPr>
          <w:rFonts w:ascii="Cambria" w:hAnsi="Cambria" w:cs="Cambria"/>
          <w:b/>
          <w:bCs/>
          <w:sz w:val="22"/>
          <w:szCs w:val="22"/>
        </w:rPr>
      </w:pPr>
    </w:p>
    <w:p w:rsidR="00F815C5" w:rsidRPr="003A0691" w:rsidRDefault="00F815C5" w:rsidP="00F815C5">
      <w:pPr>
        <w:spacing w:line="360" w:lineRule="auto"/>
        <w:jc w:val="both"/>
        <w:rPr>
          <w:rFonts w:ascii="Cambria" w:hAnsi="Cambria" w:cs="Cambria"/>
          <w:b/>
          <w:bCs/>
          <w:sz w:val="22"/>
          <w:szCs w:val="22"/>
        </w:rPr>
      </w:pPr>
    </w:p>
    <w:p w:rsidR="00F815C5" w:rsidRPr="003A0691" w:rsidRDefault="00F815C5" w:rsidP="00F815C5">
      <w:pPr>
        <w:pStyle w:val="Tekstpodstawowy"/>
        <w:spacing w:line="360" w:lineRule="auto"/>
        <w:jc w:val="right"/>
        <w:rPr>
          <w:rFonts w:ascii="Cambria" w:hAnsi="Cambria" w:cs="Cambria"/>
          <w:b/>
          <w:bCs/>
          <w:sz w:val="22"/>
          <w:szCs w:val="22"/>
        </w:rPr>
      </w:pPr>
    </w:p>
    <w:p w:rsidR="00F815C5" w:rsidRPr="003A0691" w:rsidRDefault="00F815C5" w:rsidP="00F815C5">
      <w:pPr>
        <w:pStyle w:val="Tekstpodstawowy"/>
        <w:spacing w:line="360" w:lineRule="auto"/>
        <w:ind w:firstLine="1134"/>
        <w:rPr>
          <w:rFonts w:ascii="Cambria" w:hAnsi="Cambria" w:cs="Cambria"/>
          <w:b/>
          <w:bCs/>
          <w:sz w:val="22"/>
          <w:szCs w:val="22"/>
        </w:rPr>
      </w:pPr>
      <w:r w:rsidRPr="003A0691">
        <w:rPr>
          <w:rFonts w:ascii="Cambria" w:hAnsi="Cambria" w:cs="Cambria"/>
          <w:b/>
          <w:bCs/>
          <w:sz w:val="22"/>
          <w:szCs w:val="22"/>
        </w:rPr>
        <w:t>Jednocześnie stwierdzam, iż świadom(a) jestem odpowiedzialności karnej za składanie fałszywych oświadczeń.</w:t>
      </w:r>
    </w:p>
    <w:p w:rsidR="00F815C5" w:rsidRPr="003A0691" w:rsidRDefault="00F815C5" w:rsidP="00F815C5">
      <w:pPr>
        <w:jc w:val="both"/>
        <w:rPr>
          <w:rFonts w:ascii="Cambria" w:hAnsi="Cambria" w:cs="Cambria"/>
          <w:b/>
          <w:bCs/>
          <w:sz w:val="22"/>
          <w:szCs w:val="22"/>
        </w:rPr>
      </w:pPr>
    </w:p>
    <w:p w:rsidR="00F815C5" w:rsidRPr="003A0691" w:rsidRDefault="00F815C5" w:rsidP="00F815C5">
      <w:pPr>
        <w:jc w:val="both"/>
        <w:rPr>
          <w:rFonts w:ascii="Cambria" w:hAnsi="Cambria" w:cs="Cambria"/>
          <w:sz w:val="22"/>
          <w:szCs w:val="22"/>
        </w:rPr>
      </w:pPr>
    </w:p>
    <w:p w:rsidR="00F815C5" w:rsidRPr="003A0691" w:rsidRDefault="00F815C5" w:rsidP="00F815C5">
      <w:pPr>
        <w:jc w:val="both"/>
        <w:rPr>
          <w:rFonts w:ascii="Cambria" w:hAnsi="Cambria" w:cs="Cambria"/>
          <w:sz w:val="22"/>
          <w:szCs w:val="22"/>
        </w:rPr>
      </w:pPr>
    </w:p>
    <w:p w:rsidR="00F815C5" w:rsidRPr="003A0691" w:rsidRDefault="00F815C5" w:rsidP="00F815C5">
      <w:pPr>
        <w:jc w:val="both"/>
        <w:rPr>
          <w:rFonts w:ascii="Cambria" w:hAnsi="Cambria" w:cs="Cambria"/>
          <w:sz w:val="22"/>
          <w:szCs w:val="22"/>
        </w:rPr>
      </w:pPr>
    </w:p>
    <w:p w:rsidR="00F815C5" w:rsidRPr="003A0691" w:rsidRDefault="00F815C5" w:rsidP="00F815C5">
      <w:pPr>
        <w:jc w:val="both"/>
        <w:rPr>
          <w:rFonts w:ascii="Cambria" w:hAnsi="Cambria" w:cs="Cambria"/>
          <w:sz w:val="22"/>
          <w:szCs w:val="22"/>
        </w:rPr>
      </w:pPr>
    </w:p>
    <w:p w:rsidR="00F815C5" w:rsidRPr="003A0691" w:rsidRDefault="00F815C5" w:rsidP="00F815C5">
      <w:pPr>
        <w:pStyle w:val="Tekstpodstawowy"/>
        <w:spacing w:before="57" w:after="57" w:line="100" w:lineRule="atLeast"/>
        <w:jc w:val="both"/>
        <w:rPr>
          <w:rFonts w:ascii="Cambria" w:hAnsi="Cambria" w:cs="Cambria"/>
          <w:sz w:val="22"/>
          <w:szCs w:val="22"/>
        </w:rPr>
      </w:pPr>
    </w:p>
    <w:p w:rsidR="00F815C5" w:rsidRPr="003A0691" w:rsidRDefault="00F815C5" w:rsidP="00F815C5">
      <w:pPr>
        <w:pStyle w:val="Nagwek"/>
        <w:tabs>
          <w:tab w:val="clear" w:pos="4536"/>
          <w:tab w:val="clear" w:pos="9072"/>
        </w:tabs>
        <w:rPr>
          <w:rFonts w:ascii="Cambria" w:hAnsi="Cambria" w:cs="Cambria"/>
          <w:sz w:val="22"/>
          <w:szCs w:val="22"/>
        </w:rPr>
      </w:pPr>
      <w:r w:rsidRPr="003A0691">
        <w:rPr>
          <w:rFonts w:ascii="Cambria" w:hAnsi="Cambria" w:cs="Cambria"/>
          <w:sz w:val="22"/>
          <w:szCs w:val="22"/>
        </w:rPr>
        <w:t xml:space="preserve">.................................... dnia  ......................... 2013 r.      </w:t>
      </w:r>
    </w:p>
    <w:p w:rsidR="00F815C5" w:rsidRPr="003A0691" w:rsidRDefault="00F815C5" w:rsidP="00F815C5">
      <w:pPr>
        <w:pStyle w:val="Nagwek"/>
        <w:tabs>
          <w:tab w:val="clear" w:pos="4536"/>
          <w:tab w:val="clear" w:pos="9072"/>
        </w:tabs>
        <w:ind w:left="708"/>
        <w:rPr>
          <w:rFonts w:ascii="Cambria" w:hAnsi="Cambria" w:cs="Cambria"/>
          <w:sz w:val="22"/>
          <w:szCs w:val="22"/>
        </w:rPr>
      </w:pPr>
    </w:p>
    <w:p w:rsidR="00F815C5" w:rsidRPr="003A0691" w:rsidRDefault="00F815C5" w:rsidP="00F815C5">
      <w:pPr>
        <w:pStyle w:val="Nagwek"/>
        <w:tabs>
          <w:tab w:val="clear" w:pos="4536"/>
          <w:tab w:val="clear" w:pos="9072"/>
        </w:tabs>
        <w:ind w:left="4956"/>
        <w:rPr>
          <w:rFonts w:ascii="Cambria" w:hAnsi="Cambria" w:cs="Cambria"/>
          <w:sz w:val="22"/>
          <w:szCs w:val="22"/>
        </w:rPr>
      </w:pPr>
      <w:r w:rsidRPr="003A0691">
        <w:rPr>
          <w:rFonts w:ascii="Cambria" w:hAnsi="Cambria" w:cs="Cambria"/>
          <w:sz w:val="22"/>
          <w:szCs w:val="22"/>
        </w:rPr>
        <w:t xml:space="preserve">  ......................................................................</w:t>
      </w:r>
    </w:p>
    <w:p w:rsidR="00F815C5" w:rsidRPr="00B92F32" w:rsidRDefault="00F815C5" w:rsidP="00F815C5">
      <w:pPr>
        <w:pStyle w:val="Nagwek"/>
        <w:tabs>
          <w:tab w:val="clear" w:pos="4536"/>
          <w:tab w:val="clear" w:pos="9072"/>
        </w:tabs>
        <w:ind w:left="4956" w:firstLine="708"/>
        <w:rPr>
          <w:rFonts w:ascii="Cambria" w:hAnsi="Cambria" w:cs="Cambria"/>
          <w:sz w:val="20"/>
          <w:szCs w:val="20"/>
        </w:rPr>
      </w:pPr>
      <w:r w:rsidRPr="00B92F32">
        <w:rPr>
          <w:rFonts w:ascii="Cambria" w:hAnsi="Cambria" w:cs="Cambria"/>
          <w:sz w:val="20"/>
          <w:szCs w:val="20"/>
        </w:rPr>
        <w:t xml:space="preserve">Podpis i pieczątka osoby/osób </w:t>
      </w:r>
    </w:p>
    <w:p w:rsidR="00F815C5" w:rsidRPr="00B92F32" w:rsidRDefault="00F815C5" w:rsidP="00F815C5">
      <w:pPr>
        <w:pStyle w:val="Nagwek"/>
        <w:tabs>
          <w:tab w:val="clear" w:pos="4536"/>
          <w:tab w:val="clear" w:pos="9072"/>
        </w:tabs>
        <w:ind w:left="4248" w:firstLine="708"/>
        <w:rPr>
          <w:rFonts w:ascii="Cambria" w:hAnsi="Cambria" w:cs="Cambria"/>
          <w:sz w:val="20"/>
          <w:szCs w:val="20"/>
        </w:rPr>
      </w:pPr>
      <w:r w:rsidRPr="00B92F32">
        <w:rPr>
          <w:rFonts w:ascii="Cambria" w:hAnsi="Cambria" w:cs="Cambria"/>
          <w:sz w:val="20"/>
          <w:szCs w:val="20"/>
        </w:rPr>
        <w:t xml:space="preserve">upoważnionych do reprezentowania Wykonawcy </w:t>
      </w:r>
    </w:p>
    <w:p w:rsidR="00F815C5" w:rsidRPr="003A0691" w:rsidRDefault="00F815C5" w:rsidP="00F815C5">
      <w:pPr>
        <w:autoSpaceDE w:val="0"/>
        <w:spacing w:line="360" w:lineRule="auto"/>
        <w:jc w:val="right"/>
        <w:rPr>
          <w:rFonts w:ascii="Cambria" w:hAnsi="Cambria" w:cs="Cambria"/>
          <w:b/>
          <w:bCs/>
          <w:sz w:val="22"/>
          <w:szCs w:val="22"/>
        </w:rPr>
      </w:pPr>
    </w:p>
    <w:p w:rsidR="00F815C5" w:rsidRPr="003A0691" w:rsidRDefault="00F815C5" w:rsidP="00F815C5">
      <w:pPr>
        <w:autoSpaceDE w:val="0"/>
        <w:spacing w:line="360" w:lineRule="auto"/>
        <w:jc w:val="right"/>
        <w:rPr>
          <w:rFonts w:ascii="Cambria" w:hAnsi="Cambria" w:cs="Cambria"/>
          <w:b/>
          <w:bCs/>
          <w:sz w:val="22"/>
          <w:szCs w:val="22"/>
        </w:rPr>
      </w:pPr>
    </w:p>
    <w:p w:rsidR="00F815C5" w:rsidRPr="003A0691" w:rsidRDefault="00F815C5" w:rsidP="00F815C5">
      <w:pPr>
        <w:autoSpaceDE w:val="0"/>
        <w:spacing w:line="360" w:lineRule="auto"/>
        <w:jc w:val="right"/>
        <w:rPr>
          <w:rFonts w:ascii="Cambria" w:hAnsi="Cambria" w:cs="Cambria"/>
          <w:b/>
          <w:bCs/>
          <w:sz w:val="22"/>
          <w:szCs w:val="22"/>
        </w:rPr>
      </w:pPr>
    </w:p>
    <w:p w:rsidR="00F815C5" w:rsidRPr="003A0691" w:rsidRDefault="00F815C5" w:rsidP="00F815C5">
      <w:pPr>
        <w:autoSpaceDE w:val="0"/>
        <w:spacing w:line="360" w:lineRule="auto"/>
        <w:jc w:val="right"/>
        <w:rPr>
          <w:rFonts w:ascii="Cambria" w:hAnsi="Cambria" w:cs="Cambria"/>
          <w:b/>
          <w:bCs/>
          <w:sz w:val="22"/>
          <w:szCs w:val="22"/>
        </w:rPr>
      </w:pPr>
    </w:p>
    <w:p w:rsidR="00F815C5" w:rsidRPr="003A0691" w:rsidRDefault="00F815C5" w:rsidP="00F815C5">
      <w:pPr>
        <w:autoSpaceDE w:val="0"/>
        <w:spacing w:line="360" w:lineRule="auto"/>
        <w:jc w:val="right"/>
        <w:rPr>
          <w:rFonts w:ascii="Cambria" w:hAnsi="Cambria" w:cs="Cambria"/>
          <w:b/>
          <w:bCs/>
          <w:sz w:val="22"/>
          <w:szCs w:val="22"/>
        </w:rPr>
      </w:pPr>
    </w:p>
    <w:p w:rsidR="00F815C5" w:rsidRPr="003A0691" w:rsidRDefault="00F815C5" w:rsidP="00F815C5">
      <w:pPr>
        <w:autoSpaceDE w:val="0"/>
        <w:spacing w:line="360" w:lineRule="auto"/>
        <w:jc w:val="right"/>
        <w:rPr>
          <w:rFonts w:ascii="Cambria" w:hAnsi="Cambria" w:cs="Cambria"/>
          <w:b/>
          <w:bCs/>
          <w:sz w:val="22"/>
          <w:szCs w:val="22"/>
        </w:rPr>
      </w:pPr>
    </w:p>
    <w:p w:rsidR="00F815C5" w:rsidRPr="003A0691" w:rsidRDefault="00F815C5" w:rsidP="00F815C5">
      <w:pPr>
        <w:autoSpaceDE w:val="0"/>
        <w:spacing w:line="360" w:lineRule="auto"/>
        <w:jc w:val="right"/>
        <w:rPr>
          <w:rFonts w:ascii="Cambria" w:hAnsi="Cambria" w:cs="Cambria"/>
          <w:b/>
          <w:bCs/>
          <w:sz w:val="22"/>
          <w:szCs w:val="22"/>
        </w:rPr>
      </w:pPr>
    </w:p>
    <w:p w:rsidR="00F815C5" w:rsidRPr="003A0691" w:rsidRDefault="00F815C5" w:rsidP="00F815C5">
      <w:pPr>
        <w:autoSpaceDE w:val="0"/>
        <w:spacing w:line="360" w:lineRule="auto"/>
        <w:jc w:val="right"/>
        <w:rPr>
          <w:rFonts w:ascii="Cambria" w:hAnsi="Cambria" w:cs="Cambria"/>
          <w:b/>
          <w:bCs/>
          <w:sz w:val="22"/>
          <w:szCs w:val="22"/>
        </w:rPr>
      </w:pPr>
    </w:p>
    <w:p w:rsidR="00F815C5" w:rsidRPr="003A0691" w:rsidRDefault="00F815C5" w:rsidP="00F815C5">
      <w:pPr>
        <w:autoSpaceDE w:val="0"/>
        <w:spacing w:line="360" w:lineRule="auto"/>
        <w:jc w:val="right"/>
        <w:rPr>
          <w:rFonts w:ascii="Cambria" w:hAnsi="Cambria" w:cs="Cambria"/>
          <w:b/>
          <w:bCs/>
          <w:sz w:val="22"/>
          <w:szCs w:val="22"/>
        </w:rPr>
      </w:pPr>
    </w:p>
    <w:p w:rsidR="00F815C5" w:rsidRPr="003A0691" w:rsidRDefault="00F815C5" w:rsidP="00F815C5">
      <w:pPr>
        <w:autoSpaceDE w:val="0"/>
        <w:spacing w:line="360" w:lineRule="auto"/>
        <w:jc w:val="right"/>
        <w:rPr>
          <w:rFonts w:ascii="Cambria" w:hAnsi="Cambria" w:cs="Cambria"/>
          <w:b/>
          <w:bCs/>
          <w:sz w:val="22"/>
          <w:szCs w:val="22"/>
        </w:rPr>
      </w:pPr>
    </w:p>
    <w:p w:rsidR="00F815C5" w:rsidRPr="001177DB" w:rsidRDefault="00F815C5" w:rsidP="00F815C5">
      <w:pPr>
        <w:rPr>
          <w:rFonts w:ascii="Cambria" w:hAnsi="Cambria" w:cs="Cambria"/>
          <w:i/>
          <w:iCs/>
          <w:sz w:val="20"/>
          <w:szCs w:val="20"/>
        </w:rPr>
      </w:pPr>
      <w:r w:rsidRPr="001177DB">
        <w:rPr>
          <w:rFonts w:ascii="Cambria" w:hAnsi="Cambria" w:cs="Cambria"/>
          <w:sz w:val="20"/>
          <w:szCs w:val="20"/>
        </w:rPr>
        <w:lastRenderedPageBreak/>
        <w:t xml:space="preserve">............................................. </w:t>
      </w:r>
      <w:r w:rsidRPr="001177DB">
        <w:rPr>
          <w:rFonts w:ascii="Cambria" w:hAnsi="Cambria" w:cs="Cambria"/>
          <w:sz w:val="20"/>
          <w:szCs w:val="20"/>
        </w:rPr>
        <w:tab/>
      </w:r>
      <w:r w:rsidRPr="001177DB">
        <w:rPr>
          <w:rFonts w:ascii="Cambria" w:hAnsi="Cambria" w:cs="Cambria"/>
          <w:sz w:val="20"/>
          <w:szCs w:val="20"/>
        </w:rPr>
        <w:tab/>
      </w:r>
      <w:r w:rsidRPr="001177DB">
        <w:rPr>
          <w:rFonts w:ascii="Cambria" w:hAnsi="Cambria" w:cs="Cambria"/>
          <w:sz w:val="20"/>
          <w:szCs w:val="20"/>
        </w:rPr>
        <w:tab/>
      </w:r>
      <w:r w:rsidRPr="001177DB">
        <w:rPr>
          <w:rFonts w:ascii="Cambria" w:hAnsi="Cambria" w:cs="Cambria"/>
          <w:sz w:val="20"/>
          <w:szCs w:val="20"/>
        </w:rPr>
        <w:tab/>
      </w:r>
      <w:r w:rsidRPr="001177DB">
        <w:rPr>
          <w:rFonts w:ascii="Cambria" w:hAnsi="Cambria" w:cs="Cambria"/>
          <w:sz w:val="20"/>
          <w:szCs w:val="20"/>
        </w:rPr>
        <w:tab/>
      </w:r>
      <w:r w:rsidRPr="001177DB">
        <w:rPr>
          <w:rFonts w:ascii="Cambria" w:hAnsi="Cambria" w:cs="Cambria"/>
          <w:sz w:val="20"/>
          <w:szCs w:val="20"/>
        </w:rPr>
        <w:tab/>
      </w:r>
      <w:r w:rsidRPr="001177DB">
        <w:rPr>
          <w:rFonts w:ascii="Cambria" w:hAnsi="Cambria" w:cs="Cambria"/>
          <w:sz w:val="20"/>
          <w:szCs w:val="20"/>
        </w:rPr>
        <w:tab/>
      </w:r>
      <w:r w:rsidRPr="001177DB">
        <w:rPr>
          <w:rFonts w:ascii="Cambria" w:hAnsi="Cambria" w:cs="Cambria"/>
          <w:sz w:val="20"/>
          <w:szCs w:val="20"/>
        </w:rPr>
        <w:tab/>
      </w:r>
      <w:r>
        <w:rPr>
          <w:rFonts w:ascii="Cambria" w:hAnsi="Cambria" w:cs="Cambria"/>
          <w:sz w:val="20"/>
          <w:szCs w:val="20"/>
        </w:rPr>
        <w:tab/>
      </w:r>
      <w:r w:rsidRPr="001177DB">
        <w:rPr>
          <w:rFonts w:ascii="Cambria" w:hAnsi="Cambria" w:cs="Cambria"/>
          <w:b/>
          <w:bCs/>
          <w:i/>
          <w:iCs/>
          <w:sz w:val="20"/>
          <w:szCs w:val="20"/>
        </w:rPr>
        <w:t xml:space="preserve">Załącznik nr </w:t>
      </w:r>
      <w:r>
        <w:rPr>
          <w:rFonts w:ascii="Cambria" w:hAnsi="Cambria" w:cs="Cambria"/>
          <w:b/>
          <w:bCs/>
          <w:i/>
          <w:iCs/>
          <w:sz w:val="20"/>
          <w:szCs w:val="20"/>
        </w:rPr>
        <w:t>5</w:t>
      </w:r>
      <w:r w:rsidRPr="001177DB">
        <w:rPr>
          <w:rFonts w:ascii="Cambria" w:hAnsi="Cambria" w:cs="Cambria"/>
          <w:b/>
          <w:bCs/>
          <w:i/>
          <w:iCs/>
          <w:sz w:val="20"/>
          <w:szCs w:val="20"/>
        </w:rPr>
        <w:t xml:space="preserve"> do SIWZ</w:t>
      </w:r>
      <w:r w:rsidRPr="001177DB">
        <w:rPr>
          <w:rFonts w:ascii="Cambria" w:hAnsi="Cambria" w:cs="Cambria"/>
          <w:i/>
          <w:iCs/>
          <w:sz w:val="20"/>
          <w:szCs w:val="20"/>
        </w:rPr>
        <w:t xml:space="preserve">    </w:t>
      </w:r>
    </w:p>
    <w:p w:rsidR="00F815C5" w:rsidRPr="001177DB" w:rsidRDefault="00F815C5" w:rsidP="00F815C5">
      <w:pPr>
        <w:rPr>
          <w:rFonts w:ascii="Cambria" w:hAnsi="Cambria" w:cs="Cambria"/>
          <w:i/>
          <w:iCs/>
          <w:sz w:val="20"/>
          <w:szCs w:val="20"/>
        </w:rPr>
      </w:pPr>
      <w:r w:rsidRPr="001177DB">
        <w:rPr>
          <w:rFonts w:ascii="Cambria" w:hAnsi="Cambria" w:cs="Cambria"/>
          <w:sz w:val="20"/>
          <w:szCs w:val="20"/>
        </w:rPr>
        <w:t xml:space="preserve"> </w:t>
      </w:r>
      <w:r w:rsidRPr="001177DB">
        <w:rPr>
          <w:rFonts w:ascii="Cambria" w:hAnsi="Cambria" w:cs="Cambria"/>
          <w:i/>
          <w:iCs/>
          <w:sz w:val="20"/>
          <w:szCs w:val="20"/>
        </w:rPr>
        <w:t>pieczątka wykonawcy</w:t>
      </w:r>
    </w:p>
    <w:p w:rsidR="00F815C5" w:rsidRPr="003A0691" w:rsidRDefault="00F815C5" w:rsidP="00F815C5">
      <w:pPr>
        <w:rPr>
          <w:rFonts w:ascii="Cambria" w:hAnsi="Cambria" w:cs="Cambria"/>
          <w:b/>
          <w:bCs/>
          <w:sz w:val="22"/>
          <w:szCs w:val="22"/>
          <w:lang w:eastAsia="pl-PL"/>
        </w:rPr>
      </w:pPr>
    </w:p>
    <w:p w:rsidR="00F815C5" w:rsidRPr="003A0691" w:rsidRDefault="00F815C5" w:rsidP="00F815C5">
      <w:pPr>
        <w:suppressAutoHyphens w:val="0"/>
        <w:jc w:val="both"/>
        <w:rPr>
          <w:rFonts w:ascii="Cambria" w:hAnsi="Cambria" w:cs="Cambria"/>
          <w:sz w:val="22"/>
          <w:szCs w:val="22"/>
          <w:lang w:eastAsia="en-US"/>
        </w:rPr>
      </w:pPr>
      <w:r w:rsidRPr="003A0691">
        <w:rPr>
          <w:rFonts w:ascii="Cambria" w:hAnsi="Cambria" w:cs="Cambria"/>
          <w:sz w:val="22"/>
          <w:szCs w:val="22"/>
          <w:lang w:eastAsia="en-US"/>
        </w:rPr>
        <w:t xml:space="preserve">Dotyczy postępowania o udzielenie zamówienia publicznego o wartości szacunkowej nieprzekraczającej </w:t>
      </w:r>
      <w:r>
        <w:rPr>
          <w:rFonts w:ascii="Cambria" w:hAnsi="Cambria" w:cs="Cambria"/>
          <w:sz w:val="22"/>
          <w:szCs w:val="22"/>
          <w:lang w:eastAsia="en-US"/>
        </w:rPr>
        <w:br/>
      </w:r>
      <w:r w:rsidRPr="003A0691">
        <w:rPr>
          <w:rFonts w:ascii="Cambria" w:hAnsi="Cambria" w:cs="Cambria"/>
          <w:sz w:val="22"/>
          <w:szCs w:val="22"/>
          <w:lang w:eastAsia="en-US"/>
        </w:rPr>
        <w:t xml:space="preserve">200 000 EURO prowadzonego w trybie przetargu nieograniczonego pn.: </w:t>
      </w:r>
    </w:p>
    <w:p w:rsidR="00F815C5" w:rsidRPr="003A0691" w:rsidRDefault="00F815C5" w:rsidP="00F815C5">
      <w:pPr>
        <w:pStyle w:val="NormalnyWeb"/>
        <w:autoSpaceDE w:val="0"/>
        <w:autoSpaceDN w:val="0"/>
        <w:adjustRightInd w:val="0"/>
        <w:spacing w:after="238"/>
        <w:ind w:left="720"/>
        <w:jc w:val="center"/>
        <w:rPr>
          <w:rFonts w:ascii="Cambria" w:hAnsi="Cambria" w:cs="Cambria"/>
          <w:b/>
          <w:bCs/>
          <w:sz w:val="22"/>
          <w:szCs w:val="22"/>
        </w:rPr>
      </w:pPr>
      <w:r w:rsidRPr="003A0691">
        <w:rPr>
          <w:rFonts w:ascii="Cambria" w:hAnsi="Cambria" w:cs="Cambria"/>
          <w:b/>
          <w:bCs/>
          <w:sz w:val="22"/>
          <w:szCs w:val="22"/>
        </w:rPr>
        <w:t xml:space="preserve">Usługa dostępu do Internetu i transmisji danych </w:t>
      </w:r>
      <w:r w:rsidRPr="003A0691">
        <w:rPr>
          <w:rFonts w:ascii="Cambria" w:hAnsi="Cambria" w:cs="Cambria"/>
          <w:b/>
          <w:bCs/>
          <w:sz w:val="22"/>
          <w:szCs w:val="22"/>
        </w:rPr>
        <w:br/>
        <w:t>dla  Katolickiego Uniwersytetu Lubelskiego Jana Pawła II</w:t>
      </w:r>
    </w:p>
    <w:p w:rsidR="00F815C5" w:rsidRPr="003A0691" w:rsidRDefault="00F815C5" w:rsidP="00F815C5">
      <w:pPr>
        <w:jc w:val="center"/>
        <w:rPr>
          <w:rFonts w:ascii="Cambria" w:hAnsi="Cambria" w:cs="Cambria"/>
          <w:b/>
          <w:bCs/>
          <w:sz w:val="22"/>
          <w:szCs w:val="22"/>
        </w:rPr>
      </w:pPr>
    </w:p>
    <w:p w:rsidR="00F815C5" w:rsidRPr="003A0691" w:rsidRDefault="00F815C5" w:rsidP="00F815C5">
      <w:pPr>
        <w:autoSpaceDE w:val="0"/>
        <w:autoSpaceDN w:val="0"/>
        <w:adjustRightInd w:val="0"/>
        <w:jc w:val="center"/>
        <w:rPr>
          <w:rFonts w:ascii="Cambria" w:hAnsi="Cambria" w:cs="Cambria"/>
          <w:b/>
          <w:bCs/>
          <w:sz w:val="22"/>
          <w:szCs w:val="22"/>
          <w:lang w:eastAsia="pl-PL"/>
        </w:rPr>
      </w:pPr>
      <w:r w:rsidRPr="003A0691">
        <w:rPr>
          <w:rFonts w:ascii="Cambria" w:hAnsi="Cambria" w:cs="Cambria"/>
          <w:b/>
          <w:bCs/>
          <w:sz w:val="22"/>
          <w:szCs w:val="22"/>
          <w:lang w:eastAsia="pl-PL"/>
        </w:rPr>
        <w:t>INFORMACJA O GRUPIE KAPITAŁOWEJ*</w:t>
      </w:r>
    </w:p>
    <w:p w:rsidR="00F815C5" w:rsidRPr="003A0691" w:rsidRDefault="00F815C5" w:rsidP="00F815C5">
      <w:pPr>
        <w:autoSpaceDE w:val="0"/>
        <w:autoSpaceDN w:val="0"/>
        <w:adjustRightInd w:val="0"/>
        <w:jc w:val="center"/>
        <w:rPr>
          <w:rFonts w:ascii="Cambria" w:hAnsi="Cambria" w:cs="Cambria"/>
          <w:b/>
          <w:bCs/>
          <w:sz w:val="22"/>
          <w:szCs w:val="22"/>
          <w:lang w:eastAsia="pl-PL"/>
        </w:rPr>
      </w:pPr>
      <w:r w:rsidRPr="003A0691">
        <w:rPr>
          <w:rFonts w:ascii="Cambria" w:hAnsi="Cambria" w:cs="Cambria"/>
          <w:b/>
          <w:bCs/>
          <w:sz w:val="22"/>
          <w:szCs w:val="22"/>
          <w:lang w:eastAsia="pl-PL"/>
        </w:rPr>
        <w:t>(ART. 26 UST. 2D P.Z.P.)</w:t>
      </w:r>
    </w:p>
    <w:p w:rsidR="00F815C5" w:rsidRPr="003A0691" w:rsidRDefault="00F815C5" w:rsidP="00F815C5">
      <w:pPr>
        <w:autoSpaceDE w:val="0"/>
        <w:autoSpaceDN w:val="0"/>
        <w:adjustRightInd w:val="0"/>
        <w:spacing w:line="360" w:lineRule="auto"/>
        <w:jc w:val="both"/>
        <w:rPr>
          <w:rFonts w:ascii="Cambria" w:hAnsi="Cambria" w:cs="Cambria"/>
          <w:b/>
          <w:bCs/>
          <w:sz w:val="22"/>
          <w:szCs w:val="22"/>
          <w:lang w:eastAsia="pl-PL"/>
        </w:rPr>
      </w:pPr>
      <w:r w:rsidRPr="003A0691">
        <w:rPr>
          <w:rFonts w:ascii="Cambria" w:hAnsi="Cambria" w:cs="Cambria"/>
          <w:b/>
          <w:bCs/>
          <w:sz w:val="22"/>
          <w:szCs w:val="22"/>
          <w:lang w:eastAsia="pl-PL"/>
        </w:rPr>
        <w:t>W imieniu firmy:</w:t>
      </w:r>
    </w:p>
    <w:p w:rsidR="00F815C5" w:rsidRPr="003A0691" w:rsidRDefault="00F815C5" w:rsidP="00F815C5">
      <w:pPr>
        <w:autoSpaceDE w:val="0"/>
        <w:autoSpaceDN w:val="0"/>
        <w:adjustRightInd w:val="0"/>
        <w:spacing w:line="360" w:lineRule="auto"/>
        <w:jc w:val="both"/>
        <w:rPr>
          <w:rFonts w:ascii="Cambria" w:hAnsi="Cambria" w:cs="Cambria"/>
          <w:sz w:val="22"/>
          <w:szCs w:val="22"/>
          <w:lang w:eastAsia="pl-PL"/>
        </w:rPr>
      </w:pPr>
      <w:r w:rsidRPr="003A0691">
        <w:rPr>
          <w:rFonts w:ascii="Cambria" w:hAnsi="Cambria" w:cs="Cambria"/>
          <w:sz w:val="22"/>
          <w:szCs w:val="22"/>
          <w:lang w:eastAsia="pl-PL"/>
        </w:rPr>
        <w:t>…………………………………………………………………………………………………………………………………………………………………………………………………………………………………………………………..</w:t>
      </w:r>
    </w:p>
    <w:p w:rsidR="00F815C5" w:rsidRPr="003A0691" w:rsidRDefault="00F815C5" w:rsidP="00F815C5">
      <w:pPr>
        <w:autoSpaceDE w:val="0"/>
        <w:autoSpaceDN w:val="0"/>
        <w:adjustRightInd w:val="0"/>
        <w:jc w:val="both"/>
        <w:rPr>
          <w:rFonts w:ascii="Cambria" w:hAnsi="Cambria" w:cs="Cambria"/>
          <w:b/>
          <w:bCs/>
          <w:sz w:val="22"/>
          <w:szCs w:val="22"/>
          <w:lang w:eastAsia="pl-PL"/>
        </w:rPr>
      </w:pPr>
      <w:r w:rsidRPr="003A0691">
        <w:rPr>
          <w:rFonts w:ascii="Cambria" w:hAnsi="Cambria" w:cs="Cambria"/>
          <w:b/>
          <w:bCs/>
          <w:sz w:val="22"/>
          <w:szCs w:val="22"/>
          <w:lang w:eastAsia="pl-PL"/>
        </w:rPr>
        <w:t>Oświadczam, że:</w:t>
      </w:r>
    </w:p>
    <w:p w:rsidR="00F815C5" w:rsidRPr="003A0691" w:rsidRDefault="00F815C5" w:rsidP="00F815C5">
      <w:pPr>
        <w:pStyle w:val="Akapitzlist"/>
        <w:numPr>
          <w:ilvl w:val="3"/>
          <w:numId w:val="5"/>
        </w:numPr>
        <w:autoSpaceDE w:val="0"/>
        <w:autoSpaceDN w:val="0"/>
        <w:adjustRightInd w:val="0"/>
        <w:jc w:val="both"/>
        <w:rPr>
          <w:rFonts w:ascii="Cambria" w:hAnsi="Cambria" w:cs="Cambria"/>
          <w:b/>
          <w:bCs/>
          <w:i/>
          <w:iCs/>
          <w:lang w:eastAsia="pl-PL"/>
        </w:rPr>
      </w:pPr>
      <w:r w:rsidRPr="003A0691">
        <w:rPr>
          <w:rFonts w:ascii="Cambria" w:hAnsi="Cambria" w:cs="Cambria"/>
          <w:b/>
          <w:bCs/>
          <w:i/>
          <w:iCs/>
          <w:lang w:eastAsia="pl-PL"/>
        </w:rPr>
        <w:t>należę do grupy kapitałowej**</w:t>
      </w:r>
    </w:p>
    <w:tbl>
      <w:tblPr>
        <w:tblW w:w="4023" w:type="pct"/>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7001"/>
      </w:tblGrid>
      <w:tr w:rsidR="00F815C5" w:rsidRPr="003A0691" w:rsidTr="006A7E24">
        <w:trPr>
          <w:trHeight w:val="453"/>
          <w:jc w:val="center"/>
        </w:trPr>
        <w:tc>
          <w:tcPr>
            <w:tcW w:w="927" w:type="pct"/>
            <w:vAlign w:val="center"/>
          </w:tcPr>
          <w:p w:rsidR="00F815C5" w:rsidRPr="003A0691" w:rsidRDefault="00F815C5" w:rsidP="006A7E24">
            <w:pPr>
              <w:jc w:val="center"/>
              <w:rPr>
                <w:rFonts w:ascii="Cambria" w:hAnsi="Cambria" w:cs="Cambria"/>
                <w:lang w:eastAsia="pl-PL"/>
              </w:rPr>
            </w:pPr>
            <w:r w:rsidRPr="003A0691">
              <w:rPr>
                <w:rFonts w:ascii="Cambria" w:hAnsi="Cambria" w:cs="Cambria"/>
                <w:sz w:val="22"/>
                <w:szCs w:val="22"/>
                <w:lang w:eastAsia="pl-PL"/>
              </w:rPr>
              <w:t>L.p.</w:t>
            </w:r>
          </w:p>
        </w:tc>
        <w:tc>
          <w:tcPr>
            <w:tcW w:w="4073" w:type="pct"/>
            <w:vAlign w:val="center"/>
          </w:tcPr>
          <w:p w:rsidR="00F815C5" w:rsidRPr="003A0691" w:rsidRDefault="00F815C5" w:rsidP="006A7E24">
            <w:pPr>
              <w:jc w:val="center"/>
              <w:rPr>
                <w:rFonts w:ascii="Cambria" w:hAnsi="Cambria" w:cs="Cambria"/>
                <w:lang w:eastAsia="pl-PL"/>
              </w:rPr>
            </w:pPr>
            <w:r w:rsidRPr="003A0691">
              <w:rPr>
                <w:rFonts w:ascii="Cambria" w:hAnsi="Cambria" w:cs="Cambria"/>
                <w:sz w:val="22"/>
                <w:szCs w:val="22"/>
                <w:lang w:eastAsia="pl-PL"/>
              </w:rPr>
              <w:t>Nazwa podmiotu powiązanego</w:t>
            </w:r>
          </w:p>
        </w:tc>
      </w:tr>
      <w:tr w:rsidR="00F815C5" w:rsidRPr="003A0691" w:rsidTr="006A7E24">
        <w:trPr>
          <w:trHeight w:val="390"/>
          <w:jc w:val="center"/>
        </w:trPr>
        <w:tc>
          <w:tcPr>
            <w:tcW w:w="927" w:type="pct"/>
          </w:tcPr>
          <w:p w:rsidR="00F815C5" w:rsidRPr="003A0691" w:rsidRDefault="00F815C5" w:rsidP="006A7E24">
            <w:pPr>
              <w:jc w:val="center"/>
              <w:rPr>
                <w:rFonts w:ascii="Cambria" w:hAnsi="Cambria" w:cs="Cambria"/>
                <w:lang w:eastAsia="pl-PL"/>
              </w:rPr>
            </w:pPr>
            <w:r w:rsidRPr="003A0691">
              <w:rPr>
                <w:rFonts w:ascii="Cambria" w:hAnsi="Cambria" w:cs="Cambria"/>
                <w:sz w:val="22"/>
                <w:szCs w:val="22"/>
                <w:lang w:eastAsia="pl-PL"/>
              </w:rPr>
              <w:t>1.</w:t>
            </w:r>
          </w:p>
        </w:tc>
        <w:tc>
          <w:tcPr>
            <w:tcW w:w="4073" w:type="pct"/>
          </w:tcPr>
          <w:p w:rsidR="00F815C5" w:rsidRPr="003A0691" w:rsidRDefault="00F815C5" w:rsidP="006A7E24">
            <w:pPr>
              <w:rPr>
                <w:rFonts w:ascii="Cambria" w:hAnsi="Cambria" w:cs="Cambria"/>
                <w:i/>
                <w:iCs/>
                <w:lang w:eastAsia="pl-PL"/>
              </w:rPr>
            </w:pPr>
          </w:p>
          <w:p w:rsidR="00F815C5" w:rsidRPr="003A0691" w:rsidRDefault="00F815C5" w:rsidP="006A7E24">
            <w:pPr>
              <w:rPr>
                <w:rFonts w:ascii="Cambria" w:hAnsi="Cambria" w:cs="Cambria"/>
                <w:i/>
                <w:iCs/>
                <w:lang w:eastAsia="pl-PL"/>
              </w:rPr>
            </w:pPr>
          </w:p>
        </w:tc>
      </w:tr>
      <w:tr w:rsidR="00F815C5" w:rsidRPr="003A0691" w:rsidTr="006A7E24">
        <w:trPr>
          <w:trHeight w:val="557"/>
          <w:jc w:val="center"/>
        </w:trPr>
        <w:tc>
          <w:tcPr>
            <w:tcW w:w="927" w:type="pct"/>
          </w:tcPr>
          <w:p w:rsidR="00F815C5" w:rsidRPr="003A0691" w:rsidRDefault="00F815C5" w:rsidP="006A7E24">
            <w:pPr>
              <w:jc w:val="center"/>
              <w:rPr>
                <w:rFonts w:ascii="Cambria" w:hAnsi="Cambria" w:cs="Cambria"/>
                <w:lang w:eastAsia="pl-PL"/>
              </w:rPr>
            </w:pPr>
            <w:r w:rsidRPr="003A0691">
              <w:rPr>
                <w:rFonts w:ascii="Cambria" w:hAnsi="Cambria" w:cs="Cambria"/>
                <w:sz w:val="22"/>
                <w:szCs w:val="22"/>
                <w:lang w:eastAsia="pl-PL"/>
              </w:rPr>
              <w:t>2.</w:t>
            </w:r>
          </w:p>
        </w:tc>
        <w:tc>
          <w:tcPr>
            <w:tcW w:w="4073" w:type="pct"/>
          </w:tcPr>
          <w:p w:rsidR="00F815C5" w:rsidRPr="003A0691" w:rsidRDefault="00F815C5" w:rsidP="006A7E24">
            <w:pPr>
              <w:rPr>
                <w:rFonts w:ascii="Cambria" w:hAnsi="Cambria" w:cs="Cambria"/>
                <w:i/>
                <w:iCs/>
                <w:lang w:eastAsia="pl-PL"/>
              </w:rPr>
            </w:pPr>
          </w:p>
          <w:p w:rsidR="00F815C5" w:rsidRPr="003A0691" w:rsidRDefault="00F815C5" w:rsidP="006A7E24">
            <w:pPr>
              <w:rPr>
                <w:rFonts w:ascii="Cambria" w:hAnsi="Cambria" w:cs="Cambria"/>
                <w:i/>
                <w:iCs/>
                <w:lang w:eastAsia="pl-PL"/>
              </w:rPr>
            </w:pPr>
          </w:p>
        </w:tc>
      </w:tr>
    </w:tbl>
    <w:p w:rsidR="00F815C5" w:rsidRPr="003A0691" w:rsidRDefault="00F815C5" w:rsidP="00F815C5">
      <w:pPr>
        <w:rPr>
          <w:rFonts w:ascii="Cambria" w:hAnsi="Cambria" w:cs="Cambria"/>
          <w:i/>
          <w:iCs/>
          <w:sz w:val="22"/>
          <w:szCs w:val="22"/>
          <w:lang w:eastAsia="pl-PL"/>
        </w:rPr>
      </w:pPr>
      <w:r w:rsidRPr="003A0691">
        <w:rPr>
          <w:rFonts w:ascii="Cambria" w:hAnsi="Cambria" w:cs="Cambria"/>
          <w:i/>
          <w:iCs/>
          <w:sz w:val="22"/>
          <w:szCs w:val="22"/>
          <w:lang w:eastAsia="pl-PL"/>
        </w:rPr>
        <w:t>(w razie potrzeby tabelę powtórzyć, a niepotrzebne skreślić)</w:t>
      </w:r>
    </w:p>
    <w:p w:rsidR="00F815C5" w:rsidRPr="003A0691" w:rsidRDefault="00F815C5" w:rsidP="00F815C5">
      <w:pPr>
        <w:rPr>
          <w:rFonts w:ascii="Cambria" w:hAnsi="Cambria" w:cs="Cambria"/>
          <w:i/>
          <w:iCs/>
          <w:sz w:val="22"/>
          <w:szCs w:val="22"/>
          <w:lang w:eastAsia="pl-PL"/>
        </w:rPr>
      </w:pPr>
    </w:p>
    <w:p w:rsidR="00F815C5" w:rsidRPr="003A0691" w:rsidRDefault="00F815C5" w:rsidP="00F815C5">
      <w:pPr>
        <w:pStyle w:val="Akapitzlist"/>
        <w:numPr>
          <w:ilvl w:val="3"/>
          <w:numId w:val="5"/>
        </w:numPr>
        <w:autoSpaceDE w:val="0"/>
        <w:autoSpaceDN w:val="0"/>
        <w:adjustRightInd w:val="0"/>
        <w:rPr>
          <w:rFonts w:ascii="Cambria" w:hAnsi="Cambria" w:cs="Cambria"/>
          <w:b/>
          <w:bCs/>
          <w:i/>
          <w:iCs/>
          <w:lang w:eastAsia="pl-PL"/>
        </w:rPr>
      </w:pPr>
      <w:r w:rsidRPr="003A0691">
        <w:rPr>
          <w:rFonts w:ascii="Cambria" w:hAnsi="Cambria" w:cs="Cambria"/>
          <w:b/>
          <w:bCs/>
          <w:i/>
          <w:iCs/>
          <w:lang w:eastAsia="pl-PL"/>
        </w:rPr>
        <w:t>nie należę do grupy kapitałowej**</w:t>
      </w:r>
    </w:p>
    <w:p w:rsidR="00F815C5" w:rsidRPr="003A0691" w:rsidRDefault="00F815C5" w:rsidP="00F815C5">
      <w:pPr>
        <w:autoSpaceDE w:val="0"/>
        <w:autoSpaceDN w:val="0"/>
        <w:adjustRightInd w:val="0"/>
        <w:rPr>
          <w:rFonts w:ascii="Cambria" w:hAnsi="Cambria" w:cs="Cambria"/>
          <w:i/>
          <w:iCs/>
          <w:sz w:val="22"/>
          <w:szCs w:val="22"/>
          <w:lang w:eastAsia="pl-PL"/>
        </w:rPr>
      </w:pPr>
    </w:p>
    <w:p w:rsidR="00F815C5" w:rsidRPr="003A0691" w:rsidRDefault="00F815C5" w:rsidP="00F815C5">
      <w:pPr>
        <w:autoSpaceDE w:val="0"/>
        <w:autoSpaceDN w:val="0"/>
        <w:adjustRightInd w:val="0"/>
        <w:rPr>
          <w:rFonts w:ascii="Cambria" w:hAnsi="Cambria" w:cs="Cambria"/>
          <w:sz w:val="22"/>
          <w:szCs w:val="22"/>
        </w:rPr>
      </w:pPr>
      <w:r w:rsidRPr="003A0691">
        <w:rPr>
          <w:rFonts w:ascii="Cambria" w:hAnsi="Cambria" w:cs="Cambria"/>
          <w:sz w:val="22"/>
          <w:szCs w:val="22"/>
          <w:lang w:eastAsia="pl-PL"/>
        </w:rPr>
        <w:t xml:space="preserve">.................................dnia……………..2013 r. </w:t>
      </w:r>
      <w:r w:rsidRPr="003A0691">
        <w:rPr>
          <w:rFonts w:ascii="Cambria" w:hAnsi="Cambria" w:cs="Cambria"/>
          <w:sz w:val="22"/>
          <w:szCs w:val="22"/>
        </w:rPr>
        <w:t xml:space="preserve">          </w:t>
      </w:r>
    </w:p>
    <w:p w:rsidR="00F815C5" w:rsidRPr="003A0691" w:rsidRDefault="00F815C5" w:rsidP="00F815C5">
      <w:pPr>
        <w:autoSpaceDE w:val="0"/>
        <w:autoSpaceDN w:val="0"/>
        <w:adjustRightInd w:val="0"/>
        <w:ind w:left="3540" w:firstLine="708"/>
        <w:jc w:val="center"/>
        <w:rPr>
          <w:rFonts w:ascii="Cambria" w:hAnsi="Cambria" w:cs="Cambria"/>
          <w:sz w:val="22"/>
          <w:szCs w:val="22"/>
        </w:rPr>
      </w:pPr>
      <w:r w:rsidRPr="003A0691">
        <w:rPr>
          <w:rFonts w:ascii="Cambria" w:hAnsi="Cambria" w:cs="Cambria"/>
          <w:sz w:val="22"/>
          <w:szCs w:val="22"/>
        </w:rPr>
        <w:t>......................................................................</w:t>
      </w:r>
    </w:p>
    <w:p w:rsidR="00F815C5" w:rsidRPr="001177DB" w:rsidRDefault="00F815C5" w:rsidP="00F815C5">
      <w:pPr>
        <w:ind w:left="5664"/>
        <w:rPr>
          <w:rFonts w:ascii="Cambria" w:hAnsi="Cambria" w:cs="Cambria"/>
          <w:sz w:val="20"/>
          <w:szCs w:val="20"/>
        </w:rPr>
      </w:pPr>
      <w:r w:rsidRPr="001177DB">
        <w:rPr>
          <w:rFonts w:ascii="Cambria" w:hAnsi="Cambria" w:cs="Cambria"/>
          <w:sz w:val="20"/>
          <w:szCs w:val="20"/>
        </w:rPr>
        <w:t>Podpis i pieczątka osoby/osób upoważnionych do reprezentowania Wykonawcy</w:t>
      </w:r>
    </w:p>
    <w:p w:rsidR="00F815C5" w:rsidRPr="003A0691" w:rsidRDefault="00F815C5" w:rsidP="00F815C5">
      <w:pPr>
        <w:jc w:val="right"/>
        <w:rPr>
          <w:rFonts w:ascii="Cambria" w:hAnsi="Cambria" w:cs="Cambria"/>
          <w:b/>
          <w:bCs/>
          <w:sz w:val="22"/>
          <w:szCs w:val="22"/>
          <w:lang w:eastAsia="pl-PL"/>
        </w:rPr>
      </w:pPr>
    </w:p>
    <w:p w:rsidR="00F815C5" w:rsidRPr="00780E06" w:rsidRDefault="00F815C5" w:rsidP="00F815C5">
      <w:pPr>
        <w:autoSpaceDE w:val="0"/>
        <w:autoSpaceDN w:val="0"/>
        <w:adjustRightInd w:val="0"/>
        <w:jc w:val="both"/>
        <w:rPr>
          <w:rFonts w:ascii="Cambria" w:hAnsi="Cambria" w:cs="Cambria"/>
          <w:i/>
          <w:iCs/>
          <w:sz w:val="18"/>
          <w:szCs w:val="18"/>
          <w:lang w:eastAsia="pl-PL"/>
        </w:rPr>
      </w:pPr>
      <w:r w:rsidRPr="00780E06">
        <w:rPr>
          <w:rFonts w:ascii="Cambria" w:hAnsi="Cambria" w:cs="Cambria"/>
          <w:i/>
          <w:iCs/>
          <w:sz w:val="18"/>
          <w:szCs w:val="18"/>
          <w:lang w:eastAsia="pl-PL"/>
        </w:rPr>
        <w:t xml:space="preserve">*Przez </w:t>
      </w:r>
      <w:r w:rsidRPr="00780E06">
        <w:rPr>
          <w:rFonts w:ascii="Cambria" w:hAnsi="Cambria" w:cs="Cambria"/>
          <w:b/>
          <w:bCs/>
          <w:i/>
          <w:iCs/>
          <w:sz w:val="18"/>
          <w:szCs w:val="18"/>
          <w:lang w:eastAsia="pl-PL"/>
        </w:rPr>
        <w:t>grupę kapitałową</w:t>
      </w:r>
      <w:r w:rsidRPr="00780E06">
        <w:rPr>
          <w:rFonts w:ascii="Cambria" w:hAnsi="Cambria" w:cs="Cambria"/>
          <w:i/>
          <w:iCs/>
          <w:sz w:val="18"/>
          <w:szCs w:val="18"/>
          <w:lang w:eastAsia="pl-PL"/>
        </w:rPr>
        <w:t xml:space="preserve"> w rozumieniu art. 4 pkt 14) ustawy z dnia 16 lutego 2007 r. – o ochronie konkurencji i konsumentów (Dz. U. Nr 50, poz. 331 ze zm.) rozumie się wszystkich przedsiębiorców, którzy są kontrolowani w sposób bezpośredni lub pośredni przez jednego przedsiębiorcę, w tym również tego przedsiębiorcę;</w:t>
      </w:r>
    </w:p>
    <w:p w:rsidR="00F815C5" w:rsidRPr="00780E06" w:rsidRDefault="00F815C5" w:rsidP="00F815C5">
      <w:pPr>
        <w:suppressAutoHyphens w:val="0"/>
        <w:jc w:val="both"/>
        <w:rPr>
          <w:rFonts w:ascii="Cambria" w:hAnsi="Cambria" w:cs="Cambria"/>
          <w:i/>
          <w:iCs/>
          <w:sz w:val="18"/>
          <w:szCs w:val="18"/>
          <w:lang w:eastAsia="pl-PL"/>
        </w:rPr>
      </w:pPr>
      <w:r w:rsidRPr="00780E06">
        <w:rPr>
          <w:rFonts w:ascii="Cambria" w:hAnsi="Cambria" w:cs="Cambria"/>
          <w:i/>
          <w:iCs/>
          <w:sz w:val="18"/>
          <w:szCs w:val="18"/>
          <w:lang w:eastAsia="pl-PL"/>
        </w:rPr>
        <w:t xml:space="preserve">Przez </w:t>
      </w:r>
      <w:r w:rsidRPr="00780E06">
        <w:rPr>
          <w:rFonts w:ascii="Cambria" w:hAnsi="Cambria" w:cs="Cambria"/>
          <w:b/>
          <w:bCs/>
          <w:i/>
          <w:iCs/>
          <w:sz w:val="18"/>
          <w:szCs w:val="18"/>
          <w:lang w:eastAsia="pl-PL"/>
        </w:rPr>
        <w:t>przejęcie kontroli</w:t>
      </w:r>
      <w:r w:rsidRPr="00780E06">
        <w:rPr>
          <w:rFonts w:ascii="Cambria" w:hAnsi="Cambria" w:cs="Cambria"/>
          <w:i/>
          <w:iCs/>
          <w:sz w:val="18"/>
          <w:szCs w:val="18"/>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F815C5" w:rsidRPr="00780E06" w:rsidRDefault="00F815C5" w:rsidP="00F815C5">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F815C5" w:rsidRPr="00780E06" w:rsidRDefault="00F815C5" w:rsidP="00F815C5">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b)  uprawnienie do powoływania lub odwoływania większości członków zarządu lub rady nadzorczej innego przedsiębiorcy (przedsiębiorcy zależnego), także na podstawie porozumień z innymi osobami,</w:t>
      </w:r>
    </w:p>
    <w:p w:rsidR="00F815C5" w:rsidRPr="00780E06" w:rsidRDefault="00F815C5" w:rsidP="00F815C5">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c)  członkowie jego zarządu lub rady nadzorczej stanowią więcej niż połowę członków zarządu innego przedsiębiorcy (przedsiębiorcy zależnego),</w:t>
      </w:r>
    </w:p>
    <w:p w:rsidR="00F815C5" w:rsidRPr="00780E06" w:rsidRDefault="00F815C5" w:rsidP="00F815C5">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d)  dysponowanie bezpośrednio lub pośrednio większością głosów w spółce osobowej zależnej albo na walnym zgromadzeniu spółdzielni zależnej, także na podstawie porozumień z innymi osobami,</w:t>
      </w:r>
    </w:p>
    <w:p w:rsidR="00F815C5" w:rsidRPr="00780E06" w:rsidRDefault="00F815C5" w:rsidP="00F815C5">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e)  prawo do całego albo do części mienia innego przedsiębiorcy (przedsiębiorcy zależnego),</w:t>
      </w:r>
    </w:p>
    <w:p w:rsidR="00F815C5" w:rsidRPr="00780E06" w:rsidRDefault="00F815C5" w:rsidP="00F815C5">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f)  umowa przewidująca zarządzanie innym przedsiębiorcą (przedsiębiorcą zależnym) lub przekazywanie zysku przez takiego przedsiębiorcę (art. 4 pkt 4) ustawy z dnia 16 lutego 2007 r. – o ochronie konkurencji i konsumentów).</w:t>
      </w:r>
    </w:p>
    <w:p w:rsidR="00F815C5" w:rsidRPr="00780E06" w:rsidRDefault="00F815C5" w:rsidP="00F815C5">
      <w:pPr>
        <w:autoSpaceDE w:val="0"/>
        <w:autoSpaceDN w:val="0"/>
        <w:adjustRightInd w:val="0"/>
        <w:rPr>
          <w:rFonts w:ascii="Cambria" w:hAnsi="Cambria" w:cs="Cambria"/>
          <w:i/>
          <w:iCs/>
          <w:sz w:val="18"/>
          <w:szCs w:val="18"/>
          <w:lang w:eastAsia="pl-PL"/>
        </w:rPr>
      </w:pPr>
      <w:r w:rsidRPr="00780E06">
        <w:rPr>
          <w:rFonts w:ascii="Cambria" w:hAnsi="Cambria" w:cs="Cambria"/>
          <w:i/>
          <w:iCs/>
          <w:sz w:val="18"/>
          <w:szCs w:val="18"/>
          <w:lang w:eastAsia="pl-PL"/>
        </w:rPr>
        <w:t>** niepotrzebne skreślić</w:t>
      </w:r>
    </w:p>
    <w:p w:rsidR="00F815C5" w:rsidRPr="003A0691" w:rsidRDefault="00F815C5" w:rsidP="00F815C5">
      <w:pPr>
        <w:jc w:val="right"/>
        <w:rPr>
          <w:rFonts w:ascii="Cambria" w:hAnsi="Cambria" w:cs="Cambria"/>
          <w:b/>
          <w:bCs/>
          <w:sz w:val="22"/>
          <w:szCs w:val="22"/>
          <w:lang w:eastAsia="pl-PL"/>
        </w:rPr>
      </w:pPr>
    </w:p>
    <w:p w:rsidR="00813084" w:rsidRDefault="00813084"/>
    <w:sectPr w:rsidR="00813084" w:rsidSect="00F815C5">
      <w:pgSz w:w="11906" w:h="16838"/>
      <w:pgMar w:top="720" w:right="720" w:bottom="62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C5" w:rsidRDefault="00F815C5" w:rsidP="00F815C5">
      <w:r>
        <w:separator/>
      </w:r>
    </w:p>
  </w:endnote>
  <w:endnote w:type="continuationSeparator" w:id="0">
    <w:p w:rsidR="00F815C5" w:rsidRDefault="00F815C5" w:rsidP="00F8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C5429C" w:rsidP="00EB66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4BAE" w:rsidRDefault="00C5429C" w:rsidP="00635F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Pr="00642303" w:rsidRDefault="00C5429C" w:rsidP="00642303">
    <w:pPr>
      <w:pStyle w:val="NormalnyWeb"/>
      <w:autoSpaceDE w:val="0"/>
      <w:autoSpaceDN w:val="0"/>
      <w:adjustRightInd w:val="0"/>
      <w:spacing w:after="238" w:line="360" w:lineRule="auto"/>
      <w:ind w:left="720"/>
      <w:rPr>
        <w:i/>
        <w:iCs/>
        <w:sz w:val="16"/>
        <w:szCs w:val="16"/>
      </w:rPr>
    </w:pPr>
    <w:r w:rsidRPr="00642303">
      <w:rPr>
        <w:i/>
        <w:iCs/>
        <w:sz w:val="16"/>
        <w:szCs w:val="16"/>
      </w:rPr>
      <w:t>Nr sprawy AZP-240/PN-p14/036/2013 Usługa dostępu do Internetu i transmisji danych dla  KUL</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C" w:rsidRPr="00642303" w:rsidRDefault="00C5429C" w:rsidP="00C5429C">
    <w:pPr>
      <w:pStyle w:val="NormalnyWeb"/>
      <w:autoSpaceDE w:val="0"/>
      <w:autoSpaceDN w:val="0"/>
      <w:adjustRightInd w:val="0"/>
      <w:spacing w:after="238" w:line="360" w:lineRule="auto"/>
      <w:ind w:left="720"/>
      <w:rPr>
        <w:i/>
        <w:iCs/>
        <w:sz w:val="16"/>
        <w:szCs w:val="16"/>
      </w:rPr>
    </w:pPr>
    <w:r w:rsidRPr="00642303">
      <w:rPr>
        <w:i/>
        <w:iCs/>
        <w:sz w:val="16"/>
        <w:szCs w:val="16"/>
      </w:rPr>
      <w:t>Nr sprawy AZP-240/PN-p14/036/2013 Usługa dostępu do Internetu i transmisji danych dla  KUL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C5429C" w:rsidP="00EB66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4BAE" w:rsidRDefault="00C5429C" w:rsidP="00635F9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Pr="00F13E5E" w:rsidRDefault="00C5429C" w:rsidP="00F13E5E">
    <w:pPr>
      <w:pStyle w:val="Stopka"/>
      <w:framePr w:wrap="around" w:vAnchor="text" w:hAnchor="page" w:x="11521" w:y="-7213"/>
      <w:rPr>
        <w:rStyle w:val="Numerstrony"/>
        <w:sz w:val="16"/>
        <w:szCs w:val="16"/>
      </w:rPr>
    </w:pPr>
    <w:r w:rsidRPr="00F13E5E">
      <w:rPr>
        <w:rStyle w:val="Numerstrony"/>
        <w:sz w:val="16"/>
        <w:szCs w:val="16"/>
      </w:rPr>
      <w:fldChar w:fldCharType="begin"/>
    </w:r>
    <w:r w:rsidRPr="00F13E5E">
      <w:rPr>
        <w:rStyle w:val="Numerstrony"/>
        <w:sz w:val="16"/>
        <w:szCs w:val="16"/>
      </w:rPr>
      <w:instrText xml:space="preserve">PAGE  </w:instrText>
    </w:r>
    <w:r w:rsidRPr="00F13E5E">
      <w:rPr>
        <w:rStyle w:val="Numerstrony"/>
        <w:sz w:val="16"/>
        <w:szCs w:val="16"/>
      </w:rPr>
      <w:fldChar w:fldCharType="separate"/>
    </w:r>
    <w:r>
      <w:rPr>
        <w:rStyle w:val="Numerstrony"/>
        <w:noProof/>
        <w:sz w:val="16"/>
        <w:szCs w:val="16"/>
      </w:rPr>
      <w:t>16</w:t>
    </w:r>
    <w:r w:rsidRPr="00F13E5E">
      <w:rPr>
        <w:rStyle w:val="Numerstrony"/>
        <w:sz w:val="16"/>
        <w:szCs w:val="16"/>
      </w:rPr>
      <w:fldChar w:fldCharType="end"/>
    </w:r>
  </w:p>
  <w:p w:rsidR="00944BAE" w:rsidRPr="00642303" w:rsidRDefault="00C5429C" w:rsidP="00642303">
    <w:pPr>
      <w:pStyle w:val="NormalnyWeb"/>
      <w:autoSpaceDE w:val="0"/>
      <w:autoSpaceDN w:val="0"/>
      <w:adjustRightInd w:val="0"/>
      <w:spacing w:after="238" w:line="360" w:lineRule="auto"/>
      <w:ind w:left="720"/>
      <w:rPr>
        <w:i/>
        <w:iCs/>
        <w:sz w:val="16"/>
        <w:szCs w:val="16"/>
      </w:rPr>
    </w:pPr>
    <w:r w:rsidRPr="00642303">
      <w:rPr>
        <w:i/>
        <w:iCs/>
        <w:sz w:val="16"/>
        <w:szCs w:val="16"/>
      </w:rPr>
      <w:t>Nr sprawy AZP-240/PN-p14/036/2013 Usługa dostępu do Internetu i transmisji danych dla  KUL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C5429C" w:rsidP="00EB66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4BAE" w:rsidRDefault="00C5429C" w:rsidP="00635F95">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Pr="00F13E5E" w:rsidRDefault="00C5429C" w:rsidP="00F13E5E">
    <w:pPr>
      <w:pStyle w:val="Stopka"/>
      <w:framePr w:wrap="around" w:vAnchor="text" w:hAnchor="page" w:x="11521" w:y="-7213"/>
      <w:rPr>
        <w:rStyle w:val="Numerstrony"/>
        <w:sz w:val="16"/>
        <w:szCs w:val="16"/>
      </w:rPr>
    </w:pPr>
    <w:r w:rsidRPr="00F13E5E">
      <w:rPr>
        <w:rStyle w:val="Numerstrony"/>
        <w:sz w:val="16"/>
        <w:szCs w:val="16"/>
      </w:rPr>
      <w:fldChar w:fldCharType="begin"/>
    </w:r>
    <w:r w:rsidRPr="00F13E5E">
      <w:rPr>
        <w:rStyle w:val="Numerstrony"/>
        <w:sz w:val="16"/>
        <w:szCs w:val="16"/>
      </w:rPr>
      <w:instrText xml:space="preserve">PAGE  </w:instrText>
    </w:r>
    <w:r w:rsidRPr="00F13E5E">
      <w:rPr>
        <w:rStyle w:val="Numerstrony"/>
        <w:sz w:val="16"/>
        <w:szCs w:val="16"/>
      </w:rPr>
      <w:fldChar w:fldCharType="separate"/>
    </w:r>
    <w:r>
      <w:rPr>
        <w:rStyle w:val="Numerstrony"/>
        <w:noProof/>
        <w:sz w:val="16"/>
        <w:szCs w:val="16"/>
      </w:rPr>
      <w:t>16</w:t>
    </w:r>
    <w:r w:rsidRPr="00F13E5E">
      <w:rPr>
        <w:rStyle w:val="Numerstrony"/>
        <w:sz w:val="16"/>
        <w:szCs w:val="16"/>
      </w:rPr>
      <w:fldChar w:fldCharType="end"/>
    </w:r>
  </w:p>
  <w:p w:rsidR="00944BAE" w:rsidRPr="00642303" w:rsidRDefault="00C5429C" w:rsidP="00642303">
    <w:pPr>
      <w:pStyle w:val="NormalnyWeb"/>
      <w:autoSpaceDE w:val="0"/>
      <w:autoSpaceDN w:val="0"/>
      <w:adjustRightInd w:val="0"/>
      <w:spacing w:after="238" w:line="360" w:lineRule="auto"/>
      <w:ind w:left="720"/>
      <w:rPr>
        <w:i/>
        <w:iCs/>
        <w:sz w:val="16"/>
        <w:szCs w:val="16"/>
      </w:rPr>
    </w:pPr>
    <w:r w:rsidRPr="00642303">
      <w:rPr>
        <w:i/>
        <w:iCs/>
        <w:sz w:val="16"/>
        <w:szCs w:val="16"/>
      </w:rPr>
      <w:t>Nr sprawy AZP-240/PN-p14/036/2013 Usługa dostępu do Internetu i transmisji danych dla  KUL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C5429C" w:rsidP="00EB66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4BAE" w:rsidRDefault="00C5429C" w:rsidP="00635F95">
    <w:pPr>
      <w:pStyle w:val="Stopk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Pr="00642303" w:rsidRDefault="00C5429C" w:rsidP="00642303">
    <w:pPr>
      <w:pStyle w:val="NormalnyWeb"/>
      <w:autoSpaceDE w:val="0"/>
      <w:autoSpaceDN w:val="0"/>
      <w:adjustRightInd w:val="0"/>
      <w:spacing w:after="238" w:line="360" w:lineRule="auto"/>
      <w:ind w:left="720"/>
      <w:rPr>
        <w:i/>
        <w:iCs/>
        <w:sz w:val="16"/>
        <w:szCs w:val="16"/>
      </w:rPr>
    </w:pPr>
    <w:r w:rsidRPr="00642303">
      <w:rPr>
        <w:i/>
        <w:iCs/>
        <w:sz w:val="16"/>
        <w:szCs w:val="16"/>
      </w:rPr>
      <w:t>Nr sprawy AZP-240/PN-p14/036/2013 Usługa dostępu do Internetu i transmisji danych dla  KUL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C5" w:rsidRDefault="00F815C5" w:rsidP="00F815C5">
      <w:r>
        <w:separator/>
      </w:r>
    </w:p>
  </w:footnote>
  <w:footnote w:type="continuationSeparator" w:id="0">
    <w:p w:rsidR="00F815C5" w:rsidRDefault="00F815C5" w:rsidP="00F81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C5429C">
    <w:pPr>
      <w:pStyle w:val="Nagwek"/>
    </w:pPr>
    <w:r>
      <w:rPr>
        <w:noProof/>
        <w:lang w:eastAsia="pl-PL"/>
      </w:rPr>
      <mc:AlternateContent>
        <mc:Choice Requires="wps">
          <w:drawing>
            <wp:anchor distT="0" distB="0" distL="114300" distR="114300" simplePos="0" relativeHeight="251659264" behindDoc="0" locked="0" layoutInCell="0" allowOverlap="1" wp14:anchorId="79FC1E16" wp14:editId="581B1E90">
              <wp:simplePos x="0" y="0"/>
              <wp:positionH relativeFrom="page">
                <wp:posOffset>7124700</wp:posOffset>
              </wp:positionH>
              <wp:positionV relativeFrom="margin">
                <wp:align>bottom</wp:align>
              </wp:positionV>
              <wp:extent cx="305435" cy="2183130"/>
              <wp:effectExtent l="0" t="0" r="3810" b="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BAE" w:rsidRPr="00E66FBD" w:rsidRDefault="00C5429C">
                          <w:pPr>
                            <w:pStyle w:val="Stopka"/>
                            <w:rPr>
                              <w:rFonts w:ascii="Cambria" w:hAnsi="Cambria" w:cs="Cambria"/>
                              <w:sz w:val="16"/>
                              <w:szCs w:val="16"/>
                            </w:rPr>
                          </w:pPr>
                          <w:r w:rsidRPr="00E66FBD">
                            <w:rPr>
                              <w:rFonts w:ascii="Cambria" w:hAnsi="Cambria" w:cs="Cambria"/>
                              <w:sz w:val="16"/>
                              <w:szCs w:val="16"/>
                            </w:rPr>
                            <w:t>Strona</w:t>
                          </w:r>
                          <w:r w:rsidRPr="003A73E1">
                            <w:rPr>
                              <w:sz w:val="16"/>
                              <w:szCs w:val="16"/>
                            </w:rPr>
                            <w:fldChar w:fldCharType="begin"/>
                          </w:r>
                          <w:r w:rsidRPr="003A73E1">
                            <w:rPr>
                              <w:sz w:val="16"/>
                              <w:szCs w:val="16"/>
                            </w:rPr>
                            <w:instrText>PAGE    \* MERGEFORMAT</w:instrText>
                          </w:r>
                          <w:r w:rsidRPr="003A73E1">
                            <w:rPr>
                              <w:sz w:val="16"/>
                              <w:szCs w:val="16"/>
                            </w:rPr>
                            <w:fldChar w:fldCharType="separate"/>
                          </w:r>
                          <w:r w:rsidRPr="00C5429C">
                            <w:rPr>
                              <w:rFonts w:ascii="Cambria" w:hAnsi="Cambria" w:cs="Cambria"/>
                              <w:noProof/>
                              <w:sz w:val="16"/>
                              <w:szCs w:val="16"/>
                            </w:rPr>
                            <w:t>13</w:t>
                          </w:r>
                          <w:r w:rsidRPr="003A73E1">
                            <w:rPr>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61pt;margin-top:0;width:24.05pt;height:171.9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" o:allowincell="f" filled="f" stroked="f">
              <v:textbox style="layout-flow:vertical;mso-layout-flow-alt:bottom-to-top;mso-fit-shape-to-text:t">
                <w:txbxContent>
                  <w:p w:rsidR="00944BAE" w:rsidRPr="00E66FBD" w:rsidRDefault="00C5429C">
                    <w:pPr>
                      <w:pStyle w:val="Stopka"/>
                      <w:rPr>
                        <w:rFonts w:ascii="Cambria" w:hAnsi="Cambria" w:cs="Cambria"/>
                        <w:sz w:val="16"/>
                        <w:szCs w:val="16"/>
                      </w:rPr>
                    </w:pPr>
                    <w:r w:rsidRPr="00E66FBD">
                      <w:rPr>
                        <w:rFonts w:ascii="Cambria" w:hAnsi="Cambria" w:cs="Cambria"/>
                        <w:sz w:val="16"/>
                        <w:szCs w:val="16"/>
                      </w:rPr>
                      <w:t>Strona</w:t>
                    </w:r>
                    <w:r w:rsidRPr="003A73E1">
                      <w:rPr>
                        <w:sz w:val="16"/>
                        <w:szCs w:val="16"/>
                      </w:rPr>
                      <w:fldChar w:fldCharType="begin"/>
                    </w:r>
                    <w:r w:rsidRPr="003A73E1">
                      <w:rPr>
                        <w:sz w:val="16"/>
                        <w:szCs w:val="16"/>
                      </w:rPr>
                      <w:instrText>PAGE    \* MERGEFORMAT</w:instrText>
                    </w:r>
                    <w:r w:rsidRPr="003A73E1">
                      <w:rPr>
                        <w:sz w:val="16"/>
                        <w:szCs w:val="16"/>
                      </w:rPr>
                      <w:fldChar w:fldCharType="separate"/>
                    </w:r>
                    <w:r w:rsidRPr="00C5429C">
                      <w:rPr>
                        <w:rFonts w:ascii="Cambria" w:hAnsi="Cambria" w:cs="Cambria"/>
                        <w:noProof/>
                        <w:sz w:val="16"/>
                        <w:szCs w:val="16"/>
                      </w:rPr>
                      <w:t>13</w:t>
                    </w:r>
                    <w:r w:rsidRPr="003A73E1">
                      <w:rPr>
                        <w:sz w:val="16"/>
                        <w:szCs w:val="16"/>
                      </w:rPr>
                      <w:fldChar w:fldCharType="end"/>
                    </w:r>
                  </w:p>
                </w:txbxContent>
              </v:textbox>
              <w10:wrap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E" w:rsidRDefault="00C5429C">
    <w:pPr>
      <w:pStyle w:val="Nagwek"/>
    </w:pPr>
    <w:r>
      <w:rPr>
        <w:noProof/>
        <w:lang w:eastAsia="pl-PL"/>
      </w:rPr>
      <mc:AlternateContent>
        <mc:Choice Requires="wps">
          <w:drawing>
            <wp:anchor distT="0" distB="0" distL="114300" distR="114300" simplePos="0" relativeHeight="251660288" behindDoc="0" locked="0" layoutInCell="0" allowOverlap="1" wp14:anchorId="775CCD34" wp14:editId="3E3947FD">
              <wp:simplePos x="0" y="0"/>
              <wp:positionH relativeFrom="page">
                <wp:posOffset>7124700</wp:posOffset>
              </wp:positionH>
              <wp:positionV relativeFrom="margin">
                <wp:align>bottom</wp:align>
              </wp:positionV>
              <wp:extent cx="305435" cy="2183130"/>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BAE" w:rsidRPr="00E66FBD" w:rsidRDefault="00C5429C">
                          <w:pPr>
                            <w:pStyle w:val="Stopka"/>
                            <w:rPr>
                              <w:rFonts w:ascii="Cambria" w:hAnsi="Cambria" w:cs="Cambria"/>
                              <w:sz w:val="16"/>
                              <w:szCs w:val="16"/>
                            </w:rPr>
                          </w:pPr>
                          <w:r w:rsidRPr="00E66FBD">
                            <w:rPr>
                              <w:rFonts w:ascii="Cambria" w:hAnsi="Cambria" w:cs="Cambria"/>
                              <w:sz w:val="16"/>
                              <w:szCs w:val="16"/>
                            </w:rPr>
                            <w:t>Strona</w:t>
                          </w:r>
                          <w:r w:rsidRPr="00715B87">
                            <w:rPr>
                              <w:sz w:val="16"/>
                              <w:szCs w:val="16"/>
                            </w:rPr>
                            <w:fldChar w:fldCharType="begin"/>
                          </w:r>
                          <w:r w:rsidRPr="00715B87">
                            <w:rPr>
                              <w:sz w:val="16"/>
                              <w:szCs w:val="16"/>
                            </w:rPr>
                            <w:instrText>PAGE    \* MERGEFORMAT</w:instrText>
                          </w:r>
                          <w:r w:rsidRPr="00715B87">
                            <w:rPr>
                              <w:sz w:val="16"/>
                              <w:szCs w:val="16"/>
                            </w:rPr>
                            <w:fldChar w:fldCharType="separate"/>
                          </w:r>
                          <w:r w:rsidRPr="00C5429C">
                            <w:rPr>
                              <w:rFonts w:ascii="Cambria" w:hAnsi="Cambria" w:cs="Cambria"/>
                              <w:noProof/>
                              <w:sz w:val="16"/>
                              <w:szCs w:val="16"/>
                            </w:rPr>
                            <w:t>7</w:t>
                          </w:r>
                          <w:r w:rsidRPr="00715B87">
                            <w:rPr>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61pt;margin-top:0;width:24.05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" o:allowincell="f" filled="f" stroked="f">
              <v:textbox style="layout-flow:vertical;mso-layout-flow-alt:bottom-to-top;mso-fit-shape-to-text:t">
                <w:txbxContent>
                  <w:p w:rsidR="00944BAE" w:rsidRPr="00E66FBD" w:rsidRDefault="00C5429C">
                    <w:pPr>
                      <w:pStyle w:val="Stopka"/>
                      <w:rPr>
                        <w:rFonts w:ascii="Cambria" w:hAnsi="Cambria" w:cs="Cambria"/>
                        <w:sz w:val="16"/>
                        <w:szCs w:val="16"/>
                      </w:rPr>
                    </w:pPr>
                    <w:r w:rsidRPr="00E66FBD">
                      <w:rPr>
                        <w:rFonts w:ascii="Cambria" w:hAnsi="Cambria" w:cs="Cambria"/>
                        <w:sz w:val="16"/>
                        <w:szCs w:val="16"/>
                      </w:rPr>
                      <w:t>Strona</w:t>
                    </w:r>
                    <w:r w:rsidRPr="00715B87">
                      <w:rPr>
                        <w:sz w:val="16"/>
                        <w:szCs w:val="16"/>
                      </w:rPr>
                      <w:fldChar w:fldCharType="begin"/>
                    </w:r>
                    <w:r w:rsidRPr="00715B87">
                      <w:rPr>
                        <w:sz w:val="16"/>
                        <w:szCs w:val="16"/>
                      </w:rPr>
                      <w:instrText>PAGE    \* MERGEFORMAT</w:instrText>
                    </w:r>
                    <w:r w:rsidRPr="00715B87">
                      <w:rPr>
                        <w:sz w:val="16"/>
                        <w:szCs w:val="16"/>
                      </w:rPr>
                      <w:fldChar w:fldCharType="separate"/>
                    </w:r>
                    <w:r w:rsidRPr="00C5429C">
                      <w:rPr>
                        <w:rFonts w:ascii="Cambria" w:hAnsi="Cambria" w:cs="Cambria"/>
                        <w:noProof/>
                        <w:sz w:val="16"/>
                        <w:szCs w:val="16"/>
                      </w:rPr>
                      <w:t>7</w:t>
                    </w:r>
                    <w:r w:rsidRPr="00715B87">
                      <w:rPr>
                        <w:sz w:val="16"/>
                        <w:szCs w:val="16"/>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rPr>
        <w:b/>
        <w:bCs/>
        <w:i w:val="0"/>
        <w:iCs w:val="0"/>
        <w:color w:val="00000A"/>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
    <w:nsid w:val="00000007"/>
    <w:multiLevelType w:val="multilevel"/>
    <w:tmpl w:val="0000000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0"/>
    <w:multiLevelType w:val="multilevel"/>
    <w:tmpl w:val="DE8AE1BA"/>
    <w:name w:val="WW8Num32"/>
    <w:lvl w:ilvl="0">
      <w:start w:val="1"/>
      <w:numFmt w:val="decimal"/>
      <w:pStyle w:val="Trepunktu"/>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4772C3"/>
    <w:multiLevelType w:val="hybridMultilevel"/>
    <w:tmpl w:val="FFDC21E0"/>
    <w:lvl w:ilvl="0" w:tplc="D0284338">
      <w:start w:val="1"/>
      <w:numFmt w:val="decimal"/>
      <w:pStyle w:val="Nagwek1"/>
      <w:lvlText w:val="%1."/>
      <w:lvlJc w:val="left"/>
      <w:pPr>
        <w:ind w:left="360" w:hanging="360"/>
      </w:pPr>
      <w:rPr>
        <w:rFonts w:hint="default"/>
        <w:color w:val="auto"/>
      </w:rPr>
    </w:lvl>
    <w:lvl w:ilvl="1" w:tplc="04150019">
      <w:start w:val="1"/>
      <w:numFmt w:val="lowerLetter"/>
      <w:pStyle w:val="Nagwek2"/>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pStyle w:val="Nagwek4"/>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pStyle w:val="Nagwek8"/>
      <w:lvlText w:val="%8."/>
      <w:lvlJc w:val="left"/>
      <w:pPr>
        <w:ind w:left="5400" w:hanging="360"/>
      </w:pPr>
    </w:lvl>
    <w:lvl w:ilvl="8" w:tplc="0415001B" w:tentative="1">
      <w:start w:val="1"/>
      <w:numFmt w:val="lowerRoman"/>
      <w:lvlText w:val="%9."/>
      <w:lvlJc w:val="right"/>
      <w:pPr>
        <w:ind w:left="6120" w:hanging="180"/>
      </w:pPr>
    </w:lvl>
  </w:abstractNum>
  <w:abstractNum w:abstractNumId="6">
    <w:nsid w:val="39A665DC"/>
    <w:multiLevelType w:val="hybridMultilevel"/>
    <w:tmpl w:val="0D26D782"/>
    <w:lvl w:ilvl="0" w:tplc="69F207F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nsid w:val="482C7B38"/>
    <w:multiLevelType w:val="singleLevel"/>
    <w:tmpl w:val="0415000F"/>
    <w:lvl w:ilvl="0">
      <w:start w:val="1"/>
      <w:numFmt w:val="decimal"/>
      <w:lvlText w:val="%1."/>
      <w:lvlJc w:val="left"/>
      <w:pPr>
        <w:ind w:left="360" w:hanging="360"/>
      </w:pPr>
      <w:rPr>
        <w:rFonts w:hint="default"/>
        <w:color w:val="auto"/>
      </w:rPr>
    </w:lvl>
  </w:abstractNum>
  <w:abstractNum w:abstractNumId="8">
    <w:nsid w:val="70832732"/>
    <w:multiLevelType w:val="hybridMultilevel"/>
    <w:tmpl w:val="AAD66A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8"/>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C5"/>
    <w:rsid w:val="00813084"/>
    <w:rsid w:val="00C5429C"/>
    <w:rsid w:val="00F81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5C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F815C5"/>
    <w:pPr>
      <w:keepNext/>
      <w:numPr>
        <w:numId w:val="1"/>
      </w:numPr>
      <w:ind w:left="4956" w:firstLine="0"/>
      <w:jc w:val="both"/>
      <w:outlineLvl w:val="0"/>
    </w:pPr>
    <w:rPr>
      <w:b/>
      <w:bCs/>
      <w:sz w:val="26"/>
      <w:szCs w:val="26"/>
    </w:rPr>
  </w:style>
  <w:style w:type="paragraph" w:styleId="Nagwek2">
    <w:name w:val="heading 2"/>
    <w:basedOn w:val="Normalny"/>
    <w:next w:val="Normalny"/>
    <w:link w:val="Nagwek2Znak"/>
    <w:uiPriority w:val="99"/>
    <w:qFormat/>
    <w:rsid w:val="00F815C5"/>
    <w:pPr>
      <w:keepNext/>
      <w:numPr>
        <w:ilvl w:val="1"/>
        <w:numId w:val="1"/>
      </w:numPr>
      <w:spacing w:before="240" w:after="60"/>
      <w:outlineLvl w:val="1"/>
    </w:pPr>
    <w:rPr>
      <w:rFonts w:ascii="Cambria" w:hAnsi="Cambria" w:cs="Cambria"/>
      <w:b/>
      <w:bCs/>
      <w:i/>
      <w:iCs/>
      <w:sz w:val="28"/>
      <w:szCs w:val="28"/>
    </w:rPr>
  </w:style>
  <w:style w:type="paragraph" w:styleId="Nagwek4">
    <w:name w:val="heading 4"/>
    <w:basedOn w:val="Normalny"/>
    <w:next w:val="Normalny"/>
    <w:link w:val="Nagwek4Znak"/>
    <w:uiPriority w:val="99"/>
    <w:qFormat/>
    <w:rsid w:val="00F815C5"/>
    <w:pPr>
      <w:keepNext/>
      <w:numPr>
        <w:ilvl w:val="3"/>
        <w:numId w:val="1"/>
      </w:numPr>
      <w:spacing w:before="240" w:after="60"/>
      <w:outlineLvl w:val="3"/>
    </w:pPr>
    <w:rPr>
      <w:rFonts w:ascii="Calibri" w:hAnsi="Calibri" w:cs="Calibri"/>
      <w:b/>
      <w:bCs/>
      <w:sz w:val="28"/>
      <w:szCs w:val="28"/>
    </w:rPr>
  </w:style>
  <w:style w:type="paragraph" w:styleId="Nagwek8">
    <w:name w:val="heading 8"/>
    <w:basedOn w:val="Normalny"/>
    <w:next w:val="Normalny"/>
    <w:link w:val="Nagwek8Znak"/>
    <w:uiPriority w:val="99"/>
    <w:qFormat/>
    <w:rsid w:val="00F815C5"/>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815C5"/>
    <w:rPr>
      <w:rFonts w:ascii="Times New Roman" w:eastAsia="Times New Roman" w:hAnsi="Times New Roman" w:cs="Times New Roman"/>
      <w:b/>
      <w:bCs/>
      <w:sz w:val="26"/>
      <w:szCs w:val="26"/>
      <w:lang w:eastAsia="ar-SA"/>
    </w:rPr>
  </w:style>
  <w:style w:type="character" w:customStyle="1" w:styleId="Nagwek2Znak">
    <w:name w:val="Nagłówek 2 Znak"/>
    <w:basedOn w:val="Domylnaczcionkaakapitu"/>
    <w:link w:val="Nagwek2"/>
    <w:uiPriority w:val="99"/>
    <w:rsid w:val="00F815C5"/>
    <w:rPr>
      <w:rFonts w:ascii="Cambria" w:eastAsia="Times New Roman" w:hAnsi="Cambria" w:cs="Cambria"/>
      <w:b/>
      <w:bCs/>
      <w:i/>
      <w:iCs/>
      <w:sz w:val="28"/>
      <w:szCs w:val="28"/>
      <w:lang w:eastAsia="ar-SA"/>
    </w:rPr>
  </w:style>
  <w:style w:type="character" w:customStyle="1" w:styleId="Nagwek4Znak">
    <w:name w:val="Nagłówek 4 Znak"/>
    <w:basedOn w:val="Domylnaczcionkaakapitu"/>
    <w:link w:val="Nagwek4"/>
    <w:uiPriority w:val="99"/>
    <w:rsid w:val="00F815C5"/>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uiPriority w:val="99"/>
    <w:rsid w:val="00F815C5"/>
    <w:rPr>
      <w:rFonts w:ascii="Calibri" w:eastAsia="Times New Roman" w:hAnsi="Calibri" w:cs="Calibri"/>
      <w:i/>
      <w:iCs/>
      <w:sz w:val="24"/>
      <w:szCs w:val="24"/>
      <w:lang w:eastAsia="ar-SA"/>
    </w:rPr>
  </w:style>
  <w:style w:type="paragraph" w:styleId="Akapitzlist">
    <w:name w:val="List Paragraph"/>
    <w:basedOn w:val="Normalny"/>
    <w:uiPriority w:val="99"/>
    <w:qFormat/>
    <w:rsid w:val="00F815C5"/>
    <w:pPr>
      <w:suppressAutoHyphens w:val="0"/>
      <w:spacing w:after="200" w:line="276" w:lineRule="auto"/>
      <w:ind w:left="720"/>
      <w:contextualSpacing/>
    </w:pPr>
    <w:rPr>
      <w:rFonts w:ascii="Calibri" w:eastAsia="Calibri" w:hAnsi="Calibri" w:cs="Calibri"/>
      <w:sz w:val="22"/>
      <w:szCs w:val="22"/>
      <w:lang w:eastAsia="en-US"/>
    </w:rPr>
  </w:style>
  <w:style w:type="paragraph" w:styleId="Nagwek">
    <w:name w:val="header"/>
    <w:basedOn w:val="Normalny"/>
    <w:link w:val="NagwekZnak"/>
    <w:uiPriority w:val="99"/>
    <w:rsid w:val="00F815C5"/>
    <w:pPr>
      <w:tabs>
        <w:tab w:val="center" w:pos="4536"/>
        <w:tab w:val="right" w:pos="9072"/>
      </w:tabs>
    </w:pPr>
  </w:style>
  <w:style w:type="character" w:customStyle="1" w:styleId="NagwekZnak">
    <w:name w:val="Nagłówek Znak"/>
    <w:basedOn w:val="Domylnaczcionkaakapitu"/>
    <w:link w:val="Nagwek"/>
    <w:uiPriority w:val="99"/>
    <w:rsid w:val="00F815C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iPriority w:val="99"/>
    <w:rsid w:val="00F815C5"/>
    <w:pPr>
      <w:spacing w:after="120"/>
    </w:pPr>
    <w:rPr>
      <w:sz w:val="26"/>
      <w:szCs w:val="26"/>
    </w:rPr>
  </w:style>
  <w:style w:type="character" w:customStyle="1" w:styleId="TekstpodstawowyZnak">
    <w:name w:val="Tekst podstawowy Znak"/>
    <w:basedOn w:val="Domylnaczcionkaakapitu"/>
    <w:uiPriority w:val="99"/>
    <w:semiHidden/>
    <w:rsid w:val="00F815C5"/>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uiPriority w:val="99"/>
    <w:rsid w:val="00F815C5"/>
    <w:rPr>
      <w:rFonts w:ascii="Times New Roman" w:eastAsia="Times New Roman" w:hAnsi="Times New Roman" w:cs="Times New Roman"/>
      <w:sz w:val="26"/>
      <w:szCs w:val="26"/>
      <w:lang w:eastAsia="ar-SA"/>
    </w:rPr>
  </w:style>
  <w:style w:type="paragraph" w:styleId="Stopka">
    <w:name w:val="footer"/>
    <w:basedOn w:val="Normalny"/>
    <w:link w:val="StopkaZnak"/>
    <w:uiPriority w:val="99"/>
    <w:rsid w:val="00F815C5"/>
    <w:pPr>
      <w:tabs>
        <w:tab w:val="center" w:pos="4536"/>
        <w:tab w:val="right" w:pos="9072"/>
      </w:tabs>
    </w:pPr>
  </w:style>
  <w:style w:type="character" w:customStyle="1" w:styleId="StopkaZnak">
    <w:name w:val="Stopka Znak"/>
    <w:basedOn w:val="Domylnaczcionkaakapitu"/>
    <w:link w:val="Stopka"/>
    <w:uiPriority w:val="99"/>
    <w:rsid w:val="00F815C5"/>
    <w:rPr>
      <w:rFonts w:ascii="Times New Roman" w:eastAsia="Times New Roman" w:hAnsi="Times New Roman" w:cs="Times New Roman"/>
      <w:sz w:val="24"/>
      <w:szCs w:val="24"/>
      <w:lang w:eastAsia="ar-SA"/>
    </w:rPr>
  </w:style>
  <w:style w:type="character" w:styleId="Numerstrony">
    <w:name w:val="page number"/>
    <w:basedOn w:val="Domylnaczcionkaakapitu"/>
    <w:uiPriority w:val="99"/>
    <w:rsid w:val="00F815C5"/>
  </w:style>
  <w:style w:type="paragraph" w:styleId="Tekstpodstawowywcity">
    <w:name w:val="Body Text Indent"/>
    <w:basedOn w:val="Normalny"/>
    <w:link w:val="TekstpodstawowywcityZnak"/>
    <w:uiPriority w:val="99"/>
    <w:rsid w:val="00F815C5"/>
    <w:pPr>
      <w:spacing w:after="120"/>
      <w:ind w:left="283"/>
    </w:pPr>
  </w:style>
  <w:style w:type="character" w:customStyle="1" w:styleId="TekstpodstawowywcityZnak">
    <w:name w:val="Tekst podstawowy wcięty Znak"/>
    <w:basedOn w:val="Domylnaczcionkaakapitu"/>
    <w:link w:val="Tekstpodstawowywcity"/>
    <w:uiPriority w:val="99"/>
    <w:rsid w:val="00F815C5"/>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F815C5"/>
    <w:pPr>
      <w:suppressAutoHyphens w:val="0"/>
    </w:pPr>
    <w:rPr>
      <w:rFonts w:ascii="Bookman Old Style" w:hAnsi="Bookman Old Style" w:cs="Bookman Old Style"/>
      <w:b/>
      <w:bCs/>
    </w:rPr>
  </w:style>
  <w:style w:type="paragraph" w:customStyle="1" w:styleId="Default">
    <w:name w:val="Default"/>
    <w:uiPriority w:val="99"/>
    <w:rsid w:val="00F815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F815C5"/>
    <w:pPr>
      <w:suppressAutoHyphens w:val="0"/>
      <w:spacing w:before="100" w:after="100"/>
    </w:pPr>
  </w:style>
  <w:style w:type="paragraph" w:customStyle="1" w:styleId="WW-Tekstpodstawowy21">
    <w:name w:val="WW-Tekst podstawowy 21"/>
    <w:basedOn w:val="Normalny"/>
    <w:uiPriority w:val="99"/>
    <w:rsid w:val="00F815C5"/>
    <w:pPr>
      <w:widowControl w:val="0"/>
      <w:jc w:val="both"/>
    </w:pPr>
    <w:rPr>
      <w:rFonts w:eastAsia="Calibri"/>
      <w:color w:val="000000"/>
      <w:sz w:val="22"/>
      <w:szCs w:val="22"/>
      <w:lang w:eastAsia="pl-PL"/>
    </w:rPr>
  </w:style>
  <w:style w:type="paragraph" w:customStyle="1" w:styleId="Akapitzlist3">
    <w:name w:val="Akapit z listą3"/>
    <w:basedOn w:val="Normalny"/>
    <w:uiPriority w:val="99"/>
    <w:rsid w:val="00F815C5"/>
    <w:pPr>
      <w:widowControl w:val="0"/>
      <w:ind w:left="720"/>
    </w:pPr>
    <w:rPr>
      <w:rFonts w:eastAsia="Arial Unicode MS"/>
      <w:kern w:val="1"/>
    </w:rPr>
  </w:style>
  <w:style w:type="paragraph" w:customStyle="1" w:styleId="Style4">
    <w:name w:val="Style4"/>
    <w:basedOn w:val="Normalny"/>
    <w:uiPriority w:val="99"/>
    <w:rsid w:val="00F815C5"/>
    <w:pPr>
      <w:widowControl w:val="0"/>
      <w:suppressAutoHyphens w:val="0"/>
      <w:autoSpaceDE w:val="0"/>
      <w:autoSpaceDN w:val="0"/>
      <w:adjustRightInd w:val="0"/>
      <w:jc w:val="both"/>
    </w:pPr>
    <w:rPr>
      <w:rFonts w:eastAsia="Calibri"/>
      <w:sz w:val="20"/>
      <w:szCs w:val="20"/>
      <w:lang w:eastAsia="pl-PL"/>
    </w:rPr>
  </w:style>
  <w:style w:type="character" w:customStyle="1" w:styleId="FontStyle29">
    <w:name w:val="Font Style29"/>
    <w:uiPriority w:val="99"/>
    <w:rsid w:val="00F815C5"/>
    <w:rPr>
      <w:rFonts w:ascii="Times New Roman" w:hAnsi="Times New Roman" w:cs="Times New Roman"/>
      <w:sz w:val="20"/>
      <w:szCs w:val="20"/>
    </w:rPr>
  </w:style>
  <w:style w:type="paragraph" w:customStyle="1" w:styleId="Trepunktu">
    <w:name w:val="Treść punktu"/>
    <w:basedOn w:val="Tekstpodstawowy"/>
    <w:uiPriority w:val="99"/>
    <w:rsid w:val="00F815C5"/>
    <w:pPr>
      <w:numPr>
        <w:numId w:val="3"/>
      </w:numPr>
      <w:tabs>
        <w:tab w:val="clear" w:pos="0"/>
        <w:tab w:val="num" w:pos="360"/>
      </w:tabs>
      <w:suppressAutoHyphens w:val="0"/>
      <w:spacing w:after="0" w:line="100" w:lineRule="atLeast"/>
      <w:ind w:left="0" w:firstLine="0"/>
      <w:jc w:val="both"/>
      <w:textAlignment w:val="baseline"/>
    </w:pPr>
    <w:rPr>
      <w:rFonts w:eastAsia="SimSun"/>
      <w:kern w:val="1"/>
      <w:sz w:val="21"/>
      <w:szCs w:val="21"/>
      <w:lang w:eastAsia="zh-CN"/>
    </w:rPr>
  </w:style>
  <w:style w:type="paragraph" w:customStyle="1" w:styleId="BodyText21">
    <w:name w:val="Body Text 21"/>
    <w:basedOn w:val="Normalny"/>
    <w:uiPriority w:val="99"/>
    <w:rsid w:val="00F815C5"/>
    <w:pPr>
      <w:widowControl w:val="0"/>
      <w:suppressAutoHyphens w:val="0"/>
      <w:ind w:left="227" w:hanging="227"/>
      <w:jc w:val="center"/>
    </w:pPr>
    <w:rPr>
      <w:rFonts w:ascii="Arial" w:hAnsi="Arial" w:cs="Arial"/>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5C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F815C5"/>
    <w:pPr>
      <w:keepNext/>
      <w:numPr>
        <w:numId w:val="1"/>
      </w:numPr>
      <w:ind w:left="4956" w:firstLine="0"/>
      <w:jc w:val="both"/>
      <w:outlineLvl w:val="0"/>
    </w:pPr>
    <w:rPr>
      <w:b/>
      <w:bCs/>
      <w:sz w:val="26"/>
      <w:szCs w:val="26"/>
    </w:rPr>
  </w:style>
  <w:style w:type="paragraph" w:styleId="Nagwek2">
    <w:name w:val="heading 2"/>
    <w:basedOn w:val="Normalny"/>
    <w:next w:val="Normalny"/>
    <w:link w:val="Nagwek2Znak"/>
    <w:uiPriority w:val="99"/>
    <w:qFormat/>
    <w:rsid w:val="00F815C5"/>
    <w:pPr>
      <w:keepNext/>
      <w:numPr>
        <w:ilvl w:val="1"/>
        <w:numId w:val="1"/>
      </w:numPr>
      <w:spacing w:before="240" w:after="60"/>
      <w:outlineLvl w:val="1"/>
    </w:pPr>
    <w:rPr>
      <w:rFonts w:ascii="Cambria" w:hAnsi="Cambria" w:cs="Cambria"/>
      <w:b/>
      <w:bCs/>
      <w:i/>
      <w:iCs/>
      <w:sz w:val="28"/>
      <w:szCs w:val="28"/>
    </w:rPr>
  </w:style>
  <w:style w:type="paragraph" w:styleId="Nagwek4">
    <w:name w:val="heading 4"/>
    <w:basedOn w:val="Normalny"/>
    <w:next w:val="Normalny"/>
    <w:link w:val="Nagwek4Znak"/>
    <w:uiPriority w:val="99"/>
    <w:qFormat/>
    <w:rsid w:val="00F815C5"/>
    <w:pPr>
      <w:keepNext/>
      <w:numPr>
        <w:ilvl w:val="3"/>
        <w:numId w:val="1"/>
      </w:numPr>
      <w:spacing w:before="240" w:after="60"/>
      <w:outlineLvl w:val="3"/>
    </w:pPr>
    <w:rPr>
      <w:rFonts w:ascii="Calibri" w:hAnsi="Calibri" w:cs="Calibri"/>
      <w:b/>
      <w:bCs/>
      <w:sz w:val="28"/>
      <w:szCs w:val="28"/>
    </w:rPr>
  </w:style>
  <w:style w:type="paragraph" w:styleId="Nagwek8">
    <w:name w:val="heading 8"/>
    <w:basedOn w:val="Normalny"/>
    <w:next w:val="Normalny"/>
    <w:link w:val="Nagwek8Znak"/>
    <w:uiPriority w:val="99"/>
    <w:qFormat/>
    <w:rsid w:val="00F815C5"/>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815C5"/>
    <w:rPr>
      <w:rFonts w:ascii="Times New Roman" w:eastAsia="Times New Roman" w:hAnsi="Times New Roman" w:cs="Times New Roman"/>
      <w:b/>
      <w:bCs/>
      <w:sz w:val="26"/>
      <w:szCs w:val="26"/>
      <w:lang w:eastAsia="ar-SA"/>
    </w:rPr>
  </w:style>
  <w:style w:type="character" w:customStyle="1" w:styleId="Nagwek2Znak">
    <w:name w:val="Nagłówek 2 Znak"/>
    <w:basedOn w:val="Domylnaczcionkaakapitu"/>
    <w:link w:val="Nagwek2"/>
    <w:uiPriority w:val="99"/>
    <w:rsid w:val="00F815C5"/>
    <w:rPr>
      <w:rFonts w:ascii="Cambria" w:eastAsia="Times New Roman" w:hAnsi="Cambria" w:cs="Cambria"/>
      <w:b/>
      <w:bCs/>
      <w:i/>
      <w:iCs/>
      <w:sz w:val="28"/>
      <w:szCs w:val="28"/>
      <w:lang w:eastAsia="ar-SA"/>
    </w:rPr>
  </w:style>
  <w:style w:type="character" w:customStyle="1" w:styleId="Nagwek4Znak">
    <w:name w:val="Nagłówek 4 Znak"/>
    <w:basedOn w:val="Domylnaczcionkaakapitu"/>
    <w:link w:val="Nagwek4"/>
    <w:uiPriority w:val="99"/>
    <w:rsid w:val="00F815C5"/>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uiPriority w:val="99"/>
    <w:rsid w:val="00F815C5"/>
    <w:rPr>
      <w:rFonts w:ascii="Calibri" w:eastAsia="Times New Roman" w:hAnsi="Calibri" w:cs="Calibri"/>
      <w:i/>
      <w:iCs/>
      <w:sz w:val="24"/>
      <w:szCs w:val="24"/>
      <w:lang w:eastAsia="ar-SA"/>
    </w:rPr>
  </w:style>
  <w:style w:type="paragraph" w:styleId="Akapitzlist">
    <w:name w:val="List Paragraph"/>
    <w:basedOn w:val="Normalny"/>
    <w:uiPriority w:val="99"/>
    <w:qFormat/>
    <w:rsid w:val="00F815C5"/>
    <w:pPr>
      <w:suppressAutoHyphens w:val="0"/>
      <w:spacing w:after="200" w:line="276" w:lineRule="auto"/>
      <w:ind w:left="720"/>
      <w:contextualSpacing/>
    </w:pPr>
    <w:rPr>
      <w:rFonts w:ascii="Calibri" w:eastAsia="Calibri" w:hAnsi="Calibri" w:cs="Calibri"/>
      <w:sz w:val="22"/>
      <w:szCs w:val="22"/>
      <w:lang w:eastAsia="en-US"/>
    </w:rPr>
  </w:style>
  <w:style w:type="paragraph" w:styleId="Nagwek">
    <w:name w:val="header"/>
    <w:basedOn w:val="Normalny"/>
    <w:link w:val="NagwekZnak"/>
    <w:uiPriority w:val="99"/>
    <w:rsid w:val="00F815C5"/>
    <w:pPr>
      <w:tabs>
        <w:tab w:val="center" w:pos="4536"/>
        <w:tab w:val="right" w:pos="9072"/>
      </w:tabs>
    </w:pPr>
  </w:style>
  <w:style w:type="character" w:customStyle="1" w:styleId="NagwekZnak">
    <w:name w:val="Nagłówek Znak"/>
    <w:basedOn w:val="Domylnaczcionkaakapitu"/>
    <w:link w:val="Nagwek"/>
    <w:uiPriority w:val="99"/>
    <w:rsid w:val="00F815C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iPriority w:val="99"/>
    <w:rsid w:val="00F815C5"/>
    <w:pPr>
      <w:spacing w:after="120"/>
    </w:pPr>
    <w:rPr>
      <w:sz w:val="26"/>
      <w:szCs w:val="26"/>
    </w:rPr>
  </w:style>
  <w:style w:type="character" w:customStyle="1" w:styleId="TekstpodstawowyZnak">
    <w:name w:val="Tekst podstawowy Znak"/>
    <w:basedOn w:val="Domylnaczcionkaakapitu"/>
    <w:uiPriority w:val="99"/>
    <w:semiHidden/>
    <w:rsid w:val="00F815C5"/>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uiPriority w:val="99"/>
    <w:rsid w:val="00F815C5"/>
    <w:rPr>
      <w:rFonts w:ascii="Times New Roman" w:eastAsia="Times New Roman" w:hAnsi="Times New Roman" w:cs="Times New Roman"/>
      <w:sz w:val="26"/>
      <w:szCs w:val="26"/>
      <w:lang w:eastAsia="ar-SA"/>
    </w:rPr>
  </w:style>
  <w:style w:type="paragraph" w:styleId="Stopka">
    <w:name w:val="footer"/>
    <w:basedOn w:val="Normalny"/>
    <w:link w:val="StopkaZnak"/>
    <w:uiPriority w:val="99"/>
    <w:rsid w:val="00F815C5"/>
    <w:pPr>
      <w:tabs>
        <w:tab w:val="center" w:pos="4536"/>
        <w:tab w:val="right" w:pos="9072"/>
      </w:tabs>
    </w:pPr>
  </w:style>
  <w:style w:type="character" w:customStyle="1" w:styleId="StopkaZnak">
    <w:name w:val="Stopka Znak"/>
    <w:basedOn w:val="Domylnaczcionkaakapitu"/>
    <w:link w:val="Stopka"/>
    <w:uiPriority w:val="99"/>
    <w:rsid w:val="00F815C5"/>
    <w:rPr>
      <w:rFonts w:ascii="Times New Roman" w:eastAsia="Times New Roman" w:hAnsi="Times New Roman" w:cs="Times New Roman"/>
      <w:sz w:val="24"/>
      <w:szCs w:val="24"/>
      <w:lang w:eastAsia="ar-SA"/>
    </w:rPr>
  </w:style>
  <w:style w:type="character" w:styleId="Numerstrony">
    <w:name w:val="page number"/>
    <w:basedOn w:val="Domylnaczcionkaakapitu"/>
    <w:uiPriority w:val="99"/>
    <w:rsid w:val="00F815C5"/>
  </w:style>
  <w:style w:type="paragraph" w:styleId="Tekstpodstawowywcity">
    <w:name w:val="Body Text Indent"/>
    <w:basedOn w:val="Normalny"/>
    <w:link w:val="TekstpodstawowywcityZnak"/>
    <w:uiPriority w:val="99"/>
    <w:rsid w:val="00F815C5"/>
    <w:pPr>
      <w:spacing w:after="120"/>
      <w:ind w:left="283"/>
    </w:pPr>
  </w:style>
  <w:style w:type="character" w:customStyle="1" w:styleId="TekstpodstawowywcityZnak">
    <w:name w:val="Tekst podstawowy wcięty Znak"/>
    <w:basedOn w:val="Domylnaczcionkaakapitu"/>
    <w:link w:val="Tekstpodstawowywcity"/>
    <w:uiPriority w:val="99"/>
    <w:rsid w:val="00F815C5"/>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F815C5"/>
    <w:pPr>
      <w:suppressAutoHyphens w:val="0"/>
    </w:pPr>
    <w:rPr>
      <w:rFonts w:ascii="Bookman Old Style" w:hAnsi="Bookman Old Style" w:cs="Bookman Old Style"/>
      <w:b/>
      <w:bCs/>
    </w:rPr>
  </w:style>
  <w:style w:type="paragraph" w:customStyle="1" w:styleId="Default">
    <w:name w:val="Default"/>
    <w:uiPriority w:val="99"/>
    <w:rsid w:val="00F815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F815C5"/>
    <w:pPr>
      <w:suppressAutoHyphens w:val="0"/>
      <w:spacing w:before="100" w:after="100"/>
    </w:pPr>
  </w:style>
  <w:style w:type="paragraph" w:customStyle="1" w:styleId="WW-Tekstpodstawowy21">
    <w:name w:val="WW-Tekst podstawowy 21"/>
    <w:basedOn w:val="Normalny"/>
    <w:uiPriority w:val="99"/>
    <w:rsid w:val="00F815C5"/>
    <w:pPr>
      <w:widowControl w:val="0"/>
      <w:jc w:val="both"/>
    </w:pPr>
    <w:rPr>
      <w:rFonts w:eastAsia="Calibri"/>
      <w:color w:val="000000"/>
      <w:sz w:val="22"/>
      <w:szCs w:val="22"/>
      <w:lang w:eastAsia="pl-PL"/>
    </w:rPr>
  </w:style>
  <w:style w:type="paragraph" w:customStyle="1" w:styleId="Akapitzlist3">
    <w:name w:val="Akapit z listą3"/>
    <w:basedOn w:val="Normalny"/>
    <w:uiPriority w:val="99"/>
    <w:rsid w:val="00F815C5"/>
    <w:pPr>
      <w:widowControl w:val="0"/>
      <w:ind w:left="720"/>
    </w:pPr>
    <w:rPr>
      <w:rFonts w:eastAsia="Arial Unicode MS"/>
      <w:kern w:val="1"/>
    </w:rPr>
  </w:style>
  <w:style w:type="paragraph" w:customStyle="1" w:styleId="Style4">
    <w:name w:val="Style4"/>
    <w:basedOn w:val="Normalny"/>
    <w:uiPriority w:val="99"/>
    <w:rsid w:val="00F815C5"/>
    <w:pPr>
      <w:widowControl w:val="0"/>
      <w:suppressAutoHyphens w:val="0"/>
      <w:autoSpaceDE w:val="0"/>
      <w:autoSpaceDN w:val="0"/>
      <w:adjustRightInd w:val="0"/>
      <w:jc w:val="both"/>
    </w:pPr>
    <w:rPr>
      <w:rFonts w:eastAsia="Calibri"/>
      <w:sz w:val="20"/>
      <w:szCs w:val="20"/>
      <w:lang w:eastAsia="pl-PL"/>
    </w:rPr>
  </w:style>
  <w:style w:type="character" w:customStyle="1" w:styleId="FontStyle29">
    <w:name w:val="Font Style29"/>
    <w:uiPriority w:val="99"/>
    <w:rsid w:val="00F815C5"/>
    <w:rPr>
      <w:rFonts w:ascii="Times New Roman" w:hAnsi="Times New Roman" w:cs="Times New Roman"/>
      <w:sz w:val="20"/>
      <w:szCs w:val="20"/>
    </w:rPr>
  </w:style>
  <w:style w:type="paragraph" w:customStyle="1" w:styleId="Trepunktu">
    <w:name w:val="Treść punktu"/>
    <w:basedOn w:val="Tekstpodstawowy"/>
    <w:uiPriority w:val="99"/>
    <w:rsid w:val="00F815C5"/>
    <w:pPr>
      <w:numPr>
        <w:numId w:val="3"/>
      </w:numPr>
      <w:tabs>
        <w:tab w:val="clear" w:pos="0"/>
        <w:tab w:val="num" w:pos="360"/>
      </w:tabs>
      <w:suppressAutoHyphens w:val="0"/>
      <w:spacing w:after="0" w:line="100" w:lineRule="atLeast"/>
      <w:ind w:left="0" w:firstLine="0"/>
      <w:jc w:val="both"/>
      <w:textAlignment w:val="baseline"/>
    </w:pPr>
    <w:rPr>
      <w:rFonts w:eastAsia="SimSun"/>
      <w:kern w:val="1"/>
      <w:sz w:val="21"/>
      <w:szCs w:val="21"/>
      <w:lang w:eastAsia="zh-CN"/>
    </w:rPr>
  </w:style>
  <w:style w:type="paragraph" w:customStyle="1" w:styleId="BodyText21">
    <w:name w:val="Body Text 21"/>
    <w:basedOn w:val="Normalny"/>
    <w:uiPriority w:val="99"/>
    <w:rsid w:val="00F815C5"/>
    <w:pPr>
      <w:widowControl w:val="0"/>
      <w:suppressAutoHyphens w:val="0"/>
      <w:ind w:left="227" w:hanging="227"/>
      <w:jc w:val="center"/>
    </w:pPr>
    <w:rPr>
      <w:rFonts w:ascii="Arial" w:hAnsi="Arial" w:cs="Arial"/>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4143</Words>
  <Characters>24862</Characters>
  <Application>Microsoft Office Word</Application>
  <DocSecurity>0</DocSecurity>
  <Lines>207</Lines>
  <Paragraphs>57</Paragraphs>
  <ScaleCrop>false</ScaleCrop>
  <Company/>
  <LinksUpToDate>false</LinksUpToDate>
  <CharactersWithSpaces>28948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Łukasik-Dolak</dc:creator>
  <cp:lastModifiedBy>Aneta Łukasik-Dolak</cp:lastModifiedBy>
  <cp:revision>2</cp:revision>
  <dcterms:created xsi:type="dcterms:W3CDTF">2013-10-30T11:02:00Z</dcterms:created>
  <dcterms:modified xsi:type="dcterms:W3CDTF">2013-10-30T11:06:00Z</dcterms:modified>
</cp:coreProperties>
</file>