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9C2" w:rsidRDefault="00C209C2" w:rsidP="00C209C2">
      <w:pPr>
        <w:pStyle w:val="Tekstpodstawowy"/>
        <w:pageBreakBefore/>
        <w:spacing w:before="57" w:after="57" w:line="100" w:lineRule="atLeast"/>
        <w:rPr>
          <w:rFonts w:ascii="Cambria" w:hAnsi="Cambria" w:cs="Cambria"/>
          <w:b/>
          <w:bCs/>
          <w:i/>
          <w:iCs/>
          <w:sz w:val="20"/>
        </w:rPr>
      </w:pPr>
      <w:r w:rsidRPr="001177DB">
        <w:rPr>
          <w:rFonts w:ascii="Cambria" w:hAnsi="Cambria" w:cs="Cambria"/>
          <w:b/>
          <w:bCs/>
          <w:i/>
          <w:iCs/>
          <w:sz w:val="20"/>
        </w:rPr>
        <w:t>Załącznik nr 1 do SIWZ/Umowy</w:t>
      </w:r>
    </w:p>
    <w:p w:rsidR="00C209C2" w:rsidRPr="00783796" w:rsidRDefault="00C209C2" w:rsidP="00C209C2">
      <w:pPr>
        <w:autoSpaceDE w:val="0"/>
        <w:autoSpaceDN w:val="0"/>
        <w:adjustRightInd w:val="0"/>
        <w:ind w:left="3540"/>
        <w:rPr>
          <w:rFonts w:ascii="Garamond" w:hAnsi="Garamond" w:cs="Cambria"/>
          <w:b/>
          <w:bCs/>
        </w:rPr>
      </w:pPr>
      <w:r w:rsidRPr="00783796">
        <w:rPr>
          <w:rFonts w:ascii="Garamond" w:hAnsi="Garamond" w:cs="Cambria"/>
          <w:b/>
          <w:bCs/>
        </w:rPr>
        <w:t>Opis przedmiotu zamówienia wraz z wyceną</w:t>
      </w:r>
    </w:p>
    <w:p w:rsidR="00C209C2" w:rsidRPr="00783796" w:rsidRDefault="00C209C2" w:rsidP="00C209C2">
      <w:pPr>
        <w:autoSpaceDE w:val="0"/>
        <w:autoSpaceDN w:val="0"/>
        <w:adjustRightInd w:val="0"/>
        <w:ind w:left="3540"/>
        <w:rPr>
          <w:rFonts w:ascii="Garamond" w:hAnsi="Garamond" w:cs="Cambria"/>
          <w:b/>
          <w:bCs/>
        </w:rPr>
      </w:pPr>
    </w:p>
    <w:p w:rsidR="00C209C2" w:rsidRPr="00783796" w:rsidRDefault="00C209C2" w:rsidP="00C209C2">
      <w:pPr>
        <w:jc w:val="center"/>
        <w:rPr>
          <w:rFonts w:ascii="Garamond" w:hAnsi="Garamond"/>
          <w:b/>
        </w:rPr>
      </w:pPr>
      <w:r w:rsidRPr="00783796">
        <w:rPr>
          <w:rFonts w:ascii="Garamond" w:hAnsi="Garamond" w:cs="Cambria"/>
          <w:b/>
        </w:rPr>
        <w:t>Przedmiotem zamówienia jest</w:t>
      </w:r>
      <w:r>
        <w:rPr>
          <w:rFonts w:ascii="Garamond" w:hAnsi="Garamond" w:cs="Cambria"/>
          <w:b/>
        </w:rPr>
        <w:t xml:space="preserve"> d</w:t>
      </w:r>
      <w:r w:rsidRPr="00783796">
        <w:rPr>
          <w:rFonts w:ascii="Garamond" w:hAnsi="Garamond"/>
          <w:b/>
        </w:rPr>
        <w:t xml:space="preserve">ostawa książek na potrzeby projektu: </w:t>
      </w:r>
      <w:r w:rsidRPr="00783796">
        <w:rPr>
          <w:rFonts w:ascii="Garamond" w:hAnsi="Garamond"/>
          <w:b/>
          <w:i/>
        </w:rPr>
        <w:t>„Najlepsze praktyki”</w:t>
      </w:r>
      <w:r w:rsidRPr="00783796">
        <w:rPr>
          <w:rFonts w:ascii="Garamond" w:hAnsi="Garamond"/>
          <w:b/>
        </w:rPr>
        <w:t xml:space="preserve"> </w:t>
      </w:r>
      <w:r>
        <w:rPr>
          <w:rFonts w:ascii="Garamond" w:hAnsi="Garamond"/>
          <w:b/>
        </w:rPr>
        <w:br/>
      </w:r>
      <w:r w:rsidRPr="00783796">
        <w:rPr>
          <w:rFonts w:ascii="Garamond" w:hAnsi="Garamond"/>
          <w:b/>
        </w:rPr>
        <w:t>w strategicznej transformacji KUL</w:t>
      </w:r>
    </w:p>
    <w:p w:rsidR="00C209C2" w:rsidRPr="00783796" w:rsidRDefault="00C209C2" w:rsidP="00C209C2">
      <w:pPr>
        <w:autoSpaceDE w:val="0"/>
        <w:autoSpaceDN w:val="0"/>
        <w:adjustRightInd w:val="0"/>
        <w:ind w:left="3540"/>
        <w:rPr>
          <w:rFonts w:ascii="Garamond" w:hAnsi="Garamond" w:cs="Cambria"/>
          <w:b/>
          <w:bCs/>
        </w:rPr>
      </w:pPr>
    </w:p>
    <w:p w:rsidR="00C209C2" w:rsidRDefault="00C209C2" w:rsidP="00C209C2">
      <w:pPr>
        <w:suppressAutoHyphens w:val="0"/>
        <w:autoSpaceDE w:val="0"/>
        <w:spacing w:line="276" w:lineRule="auto"/>
        <w:jc w:val="both"/>
        <w:rPr>
          <w:rFonts w:ascii="Garamond" w:hAnsi="Garamond"/>
        </w:rPr>
      </w:pPr>
      <w:r w:rsidRPr="00783796">
        <w:rPr>
          <w:rFonts w:ascii="Garamond" w:hAnsi="Garamond" w:cs="Cambria"/>
          <w:b/>
          <w:bCs/>
        </w:rPr>
        <w:t xml:space="preserve">Część 1 </w:t>
      </w:r>
      <w:r w:rsidRPr="00783796">
        <w:rPr>
          <w:rFonts w:ascii="Garamond" w:hAnsi="Garamond"/>
        </w:rPr>
        <w:t xml:space="preserve">Dostawa książek dla uczestników kursów z języka angielskiego dla pracowników naukowo-dydaktycznych KUL  </w:t>
      </w:r>
      <w:r>
        <w:rPr>
          <w:rFonts w:ascii="Garamond" w:hAnsi="Garamond"/>
        </w:rPr>
        <w:t xml:space="preserve">- </w:t>
      </w:r>
      <w:r w:rsidRPr="00783796">
        <w:rPr>
          <w:rFonts w:ascii="Garamond" w:hAnsi="Garamond"/>
        </w:rPr>
        <w:t>10 kompletów</w:t>
      </w:r>
    </w:p>
    <w:p w:rsidR="00C209C2" w:rsidRPr="00783796" w:rsidRDefault="00C209C2" w:rsidP="00C209C2">
      <w:pPr>
        <w:suppressAutoHyphens w:val="0"/>
        <w:autoSpaceDE w:val="0"/>
        <w:spacing w:line="276" w:lineRule="auto"/>
        <w:jc w:val="both"/>
        <w:rPr>
          <w:rFonts w:ascii="Garamond" w:hAnsi="Garamond"/>
        </w:rPr>
      </w:pPr>
    </w:p>
    <w:tbl>
      <w:tblPr>
        <w:tblW w:w="10327" w:type="dxa"/>
        <w:tblLayout w:type="fixed"/>
        <w:tblLook w:val="0000" w:firstRow="0" w:lastRow="0" w:firstColumn="0" w:lastColumn="0" w:noHBand="0" w:noVBand="0"/>
      </w:tblPr>
      <w:tblGrid>
        <w:gridCol w:w="534"/>
        <w:gridCol w:w="3152"/>
        <w:gridCol w:w="567"/>
        <w:gridCol w:w="1417"/>
        <w:gridCol w:w="993"/>
        <w:gridCol w:w="1244"/>
        <w:gridCol w:w="1134"/>
        <w:gridCol w:w="1286"/>
      </w:tblGrid>
      <w:tr w:rsidR="00C209C2" w:rsidRPr="005C752D" w:rsidTr="00B121AF">
        <w:trPr>
          <w:trHeight w:val="932"/>
        </w:trPr>
        <w:tc>
          <w:tcPr>
            <w:tcW w:w="534" w:type="dxa"/>
            <w:tcBorders>
              <w:top w:val="single" w:sz="4" w:space="0" w:color="000000"/>
              <w:left w:val="single" w:sz="4" w:space="0" w:color="000000"/>
              <w:bottom w:val="single" w:sz="4" w:space="0" w:color="000000"/>
            </w:tcBorders>
            <w:shd w:val="clear" w:color="auto" w:fill="auto"/>
          </w:tcPr>
          <w:p w:rsidR="00C209C2" w:rsidRPr="005C752D" w:rsidRDefault="00C209C2" w:rsidP="00B121AF">
            <w:pPr>
              <w:snapToGrid w:val="0"/>
              <w:jc w:val="center"/>
              <w:rPr>
                <w:rFonts w:ascii="Garamond" w:hAnsi="Garamond"/>
                <w:b/>
              </w:rPr>
            </w:pPr>
          </w:p>
          <w:p w:rsidR="00C209C2" w:rsidRPr="005C752D" w:rsidRDefault="00C209C2" w:rsidP="00B121AF">
            <w:pPr>
              <w:jc w:val="center"/>
              <w:rPr>
                <w:rFonts w:ascii="Garamond" w:hAnsi="Garamond"/>
                <w:b/>
              </w:rPr>
            </w:pPr>
          </w:p>
          <w:p w:rsidR="00C209C2" w:rsidRPr="000C2995" w:rsidRDefault="00C209C2" w:rsidP="00B121AF">
            <w:pPr>
              <w:jc w:val="center"/>
              <w:rPr>
                <w:rFonts w:ascii="Garamond" w:hAnsi="Garamond"/>
                <w:b/>
                <w:sz w:val="16"/>
                <w:szCs w:val="16"/>
              </w:rPr>
            </w:pPr>
            <w:r w:rsidRPr="000C2995">
              <w:rPr>
                <w:rFonts w:ascii="Garamond" w:hAnsi="Garamond"/>
                <w:b/>
                <w:sz w:val="16"/>
                <w:szCs w:val="16"/>
              </w:rPr>
              <w:t>Lp.</w:t>
            </w:r>
          </w:p>
        </w:tc>
        <w:tc>
          <w:tcPr>
            <w:tcW w:w="3152" w:type="dxa"/>
            <w:tcBorders>
              <w:top w:val="single" w:sz="4" w:space="0" w:color="000000"/>
              <w:left w:val="single" w:sz="4" w:space="0" w:color="000000"/>
              <w:bottom w:val="single" w:sz="4" w:space="0" w:color="000000"/>
            </w:tcBorders>
            <w:shd w:val="clear" w:color="auto" w:fill="auto"/>
          </w:tcPr>
          <w:p w:rsidR="00C209C2" w:rsidRPr="005C752D" w:rsidRDefault="00C209C2" w:rsidP="00B121AF">
            <w:pPr>
              <w:jc w:val="center"/>
              <w:rPr>
                <w:rFonts w:ascii="Garamond" w:hAnsi="Garamond"/>
                <w:b/>
              </w:rPr>
            </w:pPr>
            <w:r w:rsidRPr="005C752D">
              <w:rPr>
                <w:rFonts w:ascii="Garamond" w:hAnsi="Garamond"/>
                <w:b/>
                <w:sz w:val="22"/>
                <w:szCs w:val="22"/>
              </w:rPr>
              <w:t>Opis przedmiotu zamówienia</w:t>
            </w:r>
          </w:p>
          <w:p w:rsidR="00C209C2" w:rsidRPr="005C752D" w:rsidRDefault="00C209C2" w:rsidP="00B121AF">
            <w:pPr>
              <w:rPr>
                <w:rFonts w:ascii="Garamond" w:hAnsi="Garamond"/>
              </w:rPr>
            </w:pPr>
            <w:r w:rsidRPr="005C752D">
              <w:rPr>
                <w:rFonts w:ascii="Garamond" w:hAnsi="Garamond"/>
                <w:sz w:val="22"/>
                <w:szCs w:val="22"/>
              </w:rPr>
              <w:t>(Tytuł podręcznika; Autor; Wydawnictwo; Miejsce i Rok; ISBN)</w:t>
            </w:r>
          </w:p>
        </w:tc>
        <w:tc>
          <w:tcPr>
            <w:tcW w:w="567" w:type="dxa"/>
            <w:tcBorders>
              <w:top w:val="single" w:sz="4" w:space="0" w:color="000000"/>
              <w:left w:val="single" w:sz="4" w:space="0" w:color="000000"/>
              <w:bottom w:val="single" w:sz="4" w:space="0" w:color="000000"/>
            </w:tcBorders>
            <w:shd w:val="clear" w:color="auto" w:fill="auto"/>
          </w:tcPr>
          <w:p w:rsidR="00C209C2" w:rsidRPr="005C752D" w:rsidRDefault="00C209C2" w:rsidP="00B121AF">
            <w:pPr>
              <w:jc w:val="center"/>
              <w:rPr>
                <w:rFonts w:ascii="Garamond" w:hAnsi="Garamond"/>
                <w:b/>
              </w:rPr>
            </w:pPr>
            <w:r w:rsidRPr="005C752D">
              <w:rPr>
                <w:rFonts w:ascii="Garamond" w:hAnsi="Garamond"/>
                <w:b/>
                <w:sz w:val="22"/>
                <w:szCs w:val="22"/>
              </w:rPr>
              <w:t>Ilość</w:t>
            </w:r>
          </w:p>
        </w:tc>
        <w:tc>
          <w:tcPr>
            <w:tcW w:w="1417" w:type="dxa"/>
            <w:tcBorders>
              <w:top w:val="single" w:sz="4" w:space="0" w:color="000000"/>
              <w:left w:val="single" w:sz="4" w:space="0" w:color="000000"/>
              <w:bottom w:val="single" w:sz="4" w:space="0" w:color="000000"/>
            </w:tcBorders>
            <w:shd w:val="clear" w:color="auto" w:fill="auto"/>
          </w:tcPr>
          <w:p w:rsidR="00C209C2" w:rsidRPr="005C752D" w:rsidRDefault="00C209C2" w:rsidP="00B121AF">
            <w:pPr>
              <w:jc w:val="center"/>
              <w:rPr>
                <w:rFonts w:ascii="Garamond" w:hAnsi="Garamond"/>
                <w:b/>
              </w:rPr>
            </w:pPr>
            <w:r w:rsidRPr="005C752D">
              <w:rPr>
                <w:rFonts w:ascii="Garamond" w:hAnsi="Garamond"/>
                <w:b/>
                <w:sz w:val="22"/>
                <w:szCs w:val="22"/>
              </w:rPr>
              <w:t xml:space="preserve">Cena netto </w:t>
            </w:r>
            <w:r w:rsidRPr="005C752D">
              <w:rPr>
                <w:rFonts w:ascii="Garamond" w:hAnsi="Garamond"/>
                <w:b/>
                <w:sz w:val="22"/>
                <w:szCs w:val="22"/>
              </w:rPr>
              <w:br/>
              <w:t>(za sztukę)</w:t>
            </w:r>
          </w:p>
        </w:tc>
        <w:tc>
          <w:tcPr>
            <w:tcW w:w="993" w:type="dxa"/>
            <w:tcBorders>
              <w:top w:val="single" w:sz="4" w:space="0" w:color="000000"/>
              <w:left w:val="single" w:sz="4" w:space="0" w:color="000000"/>
              <w:bottom w:val="single" w:sz="4" w:space="0" w:color="000000"/>
            </w:tcBorders>
            <w:shd w:val="clear" w:color="auto" w:fill="auto"/>
          </w:tcPr>
          <w:p w:rsidR="00C209C2" w:rsidRPr="005C752D" w:rsidRDefault="00C209C2" w:rsidP="00B121AF">
            <w:pPr>
              <w:jc w:val="center"/>
              <w:rPr>
                <w:rFonts w:ascii="Garamond" w:hAnsi="Garamond"/>
                <w:b/>
              </w:rPr>
            </w:pPr>
            <w:r w:rsidRPr="005C752D">
              <w:rPr>
                <w:rFonts w:ascii="Garamond" w:hAnsi="Garamond"/>
                <w:b/>
                <w:sz w:val="22"/>
                <w:szCs w:val="22"/>
              </w:rPr>
              <w:t>Stawka podatku VAT(%)</w:t>
            </w:r>
          </w:p>
        </w:tc>
        <w:tc>
          <w:tcPr>
            <w:tcW w:w="1244" w:type="dxa"/>
            <w:tcBorders>
              <w:top w:val="single" w:sz="4" w:space="0" w:color="000000"/>
              <w:left w:val="single" w:sz="4" w:space="0" w:color="000000"/>
              <w:bottom w:val="single" w:sz="4" w:space="0" w:color="000000"/>
            </w:tcBorders>
            <w:shd w:val="clear" w:color="auto" w:fill="auto"/>
          </w:tcPr>
          <w:p w:rsidR="00C209C2" w:rsidRPr="005C752D" w:rsidRDefault="00C209C2" w:rsidP="00B121AF">
            <w:pPr>
              <w:jc w:val="center"/>
              <w:rPr>
                <w:rFonts w:ascii="Garamond" w:hAnsi="Garamond"/>
                <w:b/>
              </w:rPr>
            </w:pPr>
            <w:r w:rsidRPr="005C752D">
              <w:rPr>
                <w:rFonts w:ascii="Garamond" w:hAnsi="Garamond"/>
                <w:b/>
                <w:sz w:val="22"/>
                <w:szCs w:val="22"/>
              </w:rPr>
              <w:t>Wartość netto</w:t>
            </w:r>
          </w:p>
        </w:tc>
        <w:tc>
          <w:tcPr>
            <w:tcW w:w="1134" w:type="dxa"/>
            <w:tcBorders>
              <w:top w:val="single" w:sz="4" w:space="0" w:color="000000"/>
              <w:left w:val="single" w:sz="4" w:space="0" w:color="000000"/>
              <w:bottom w:val="single" w:sz="4" w:space="0" w:color="000000"/>
            </w:tcBorders>
            <w:shd w:val="clear" w:color="auto" w:fill="auto"/>
          </w:tcPr>
          <w:p w:rsidR="00C209C2" w:rsidRPr="005C752D" w:rsidRDefault="00C209C2" w:rsidP="00B121AF">
            <w:pPr>
              <w:jc w:val="center"/>
              <w:rPr>
                <w:rFonts w:ascii="Garamond" w:hAnsi="Garamond"/>
                <w:b/>
              </w:rPr>
            </w:pPr>
            <w:r w:rsidRPr="005C752D">
              <w:rPr>
                <w:rFonts w:ascii="Garamond" w:hAnsi="Garamond"/>
                <w:b/>
                <w:sz w:val="22"/>
                <w:szCs w:val="22"/>
              </w:rPr>
              <w:t>Wartość podatku VAT</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5C752D" w:rsidRDefault="00C209C2" w:rsidP="00B121AF">
            <w:pPr>
              <w:jc w:val="center"/>
              <w:rPr>
                <w:rFonts w:ascii="Garamond" w:hAnsi="Garamond"/>
                <w:b/>
              </w:rPr>
            </w:pPr>
            <w:r w:rsidRPr="005C752D">
              <w:rPr>
                <w:rFonts w:ascii="Garamond" w:hAnsi="Garamond"/>
                <w:b/>
                <w:sz w:val="22"/>
                <w:szCs w:val="22"/>
              </w:rPr>
              <w:t>Wartość brutto</w:t>
            </w:r>
          </w:p>
        </w:tc>
      </w:tr>
      <w:tr w:rsidR="00C209C2" w:rsidRPr="005C752D" w:rsidTr="00B121AF">
        <w:trPr>
          <w:trHeight w:val="490"/>
        </w:trPr>
        <w:tc>
          <w:tcPr>
            <w:tcW w:w="534" w:type="dxa"/>
            <w:tcBorders>
              <w:top w:val="single" w:sz="4" w:space="0" w:color="000000"/>
              <w:left w:val="single" w:sz="4" w:space="0" w:color="000000"/>
              <w:bottom w:val="single" w:sz="4" w:space="0" w:color="000000"/>
            </w:tcBorders>
            <w:shd w:val="clear" w:color="auto" w:fill="auto"/>
          </w:tcPr>
          <w:p w:rsidR="00C209C2" w:rsidRPr="005C752D" w:rsidRDefault="00C209C2" w:rsidP="00B121AF">
            <w:pPr>
              <w:snapToGrid w:val="0"/>
              <w:jc w:val="center"/>
              <w:rPr>
                <w:rFonts w:ascii="Garamond" w:hAnsi="Garamond"/>
                <w:b/>
              </w:rPr>
            </w:pPr>
          </w:p>
        </w:tc>
        <w:tc>
          <w:tcPr>
            <w:tcW w:w="3152" w:type="dxa"/>
            <w:tcBorders>
              <w:top w:val="single" w:sz="4" w:space="0" w:color="000000"/>
              <w:left w:val="single" w:sz="4" w:space="0" w:color="000000"/>
              <w:bottom w:val="single" w:sz="4" w:space="0" w:color="000000"/>
            </w:tcBorders>
            <w:shd w:val="clear" w:color="auto" w:fill="auto"/>
          </w:tcPr>
          <w:p w:rsidR="00C209C2" w:rsidRPr="005C752D" w:rsidRDefault="00C209C2" w:rsidP="00B121AF">
            <w:pPr>
              <w:snapToGrid w:val="0"/>
              <w:jc w:val="center"/>
              <w:rPr>
                <w:rFonts w:ascii="Garamond" w:hAnsi="Garamond"/>
                <w:b/>
              </w:rPr>
            </w:pPr>
            <w:r w:rsidRPr="005C752D">
              <w:rPr>
                <w:rFonts w:ascii="Garamond" w:hAnsi="Garamond"/>
                <w:b/>
                <w:sz w:val="22"/>
                <w:szCs w:val="22"/>
              </w:rPr>
              <w:t>1</w:t>
            </w:r>
          </w:p>
        </w:tc>
        <w:tc>
          <w:tcPr>
            <w:tcW w:w="567" w:type="dxa"/>
            <w:tcBorders>
              <w:top w:val="single" w:sz="4" w:space="0" w:color="000000"/>
              <w:left w:val="single" w:sz="4" w:space="0" w:color="000000"/>
              <w:bottom w:val="single" w:sz="4" w:space="0" w:color="000000"/>
            </w:tcBorders>
            <w:shd w:val="clear" w:color="auto" w:fill="auto"/>
          </w:tcPr>
          <w:p w:rsidR="00C209C2" w:rsidRPr="005C752D" w:rsidRDefault="00C209C2" w:rsidP="00B121AF">
            <w:pPr>
              <w:snapToGrid w:val="0"/>
              <w:jc w:val="center"/>
              <w:rPr>
                <w:rFonts w:ascii="Garamond" w:hAnsi="Garamond"/>
                <w:b/>
              </w:rPr>
            </w:pPr>
            <w:r w:rsidRPr="005C752D">
              <w:rPr>
                <w:rFonts w:ascii="Garamond" w:hAnsi="Garamond"/>
                <w:b/>
                <w:sz w:val="22"/>
                <w:szCs w:val="22"/>
              </w:rPr>
              <w:t>2</w:t>
            </w:r>
          </w:p>
        </w:tc>
        <w:tc>
          <w:tcPr>
            <w:tcW w:w="1417" w:type="dxa"/>
            <w:tcBorders>
              <w:top w:val="single" w:sz="4" w:space="0" w:color="000000"/>
              <w:left w:val="single" w:sz="4" w:space="0" w:color="000000"/>
              <w:bottom w:val="single" w:sz="4" w:space="0" w:color="000000"/>
            </w:tcBorders>
            <w:shd w:val="clear" w:color="auto" w:fill="auto"/>
          </w:tcPr>
          <w:p w:rsidR="00C209C2" w:rsidRPr="005C752D" w:rsidRDefault="00C209C2" w:rsidP="00B121AF">
            <w:pPr>
              <w:snapToGrid w:val="0"/>
              <w:jc w:val="center"/>
              <w:rPr>
                <w:rFonts w:ascii="Garamond" w:hAnsi="Garamond"/>
                <w:b/>
              </w:rPr>
            </w:pPr>
            <w:r w:rsidRPr="005C752D">
              <w:rPr>
                <w:rFonts w:ascii="Garamond" w:hAnsi="Garamond"/>
                <w:b/>
                <w:sz w:val="22"/>
                <w:szCs w:val="22"/>
              </w:rPr>
              <w:t>3</w:t>
            </w:r>
          </w:p>
        </w:tc>
        <w:tc>
          <w:tcPr>
            <w:tcW w:w="993" w:type="dxa"/>
            <w:tcBorders>
              <w:top w:val="single" w:sz="4" w:space="0" w:color="000000"/>
              <w:left w:val="single" w:sz="4" w:space="0" w:color="000000"/>
              <w:bottom w:val="single" w:sz="4" w:space="0" w:color="000000"/>
            </w:tcBorders>
            <w:shd w:val="clear" w:color="auto" w:fill="auto"/>
          </w:tcPr>
          <w:p w:rsidR="00C209C2" w:rsidRPr="005C752D" w:rsidRDefault="00C209C2" w:rsidP="00B121AF">
            <w:pPr>
              <w:snapToGrid w:val="0"/>
              <w:jc w:val="center"/>
              <w:rPr>
                <w:rFonts w:ascii="Garamond" w:hAnsi="Garamond"/>
                <w:b/>
              </w:rPr>
            </w:pPr>
            <w:r w:rsidRPr="005C752D">
              <w:rPr>
                <w:rFonts w:ascii="Garamond" w:hAnsi="Garamond"/>
                <w:b/>
                <w:sz w:val="22"/>
                <w:szCs w:val="22"/>
              </w:rPr>
              <w:t>4</w:t>
            </w:r>
          </w:p>
          <w:p w:rsidR="00C209C2" w:rsidRPr="005C752D" w:rsidRDefault="00C209C2" w:rsidP="00B121AF">
            <w:pPr>
              <w:jc w:val="center"/>
              <w:rPr>
                <w:rFonts w:ascii="Garamond" w:hAnsi="Garamond"/>
                <w:b/>
                <w:i/>
              </w:rPr>
            </w:pPr>
            <w:r w:rsidRPr="005C752D">
              <w:rPr>
                <w:rFonts w:ascii="Garamond" w:hAnsi="Garamond"/>
                <w:b/>
                <w:i/>
                <w:sz w:val="22"/>
                <w:szCs w:val="22"/>
              </w:rPr>
              <w:t>(%)</w:t>
            </w:r>
          </w:p>
        </w:tc>
        <w:tc>
          <w:tcPr>
            <w:tcW w:w="1244" w:type="dxa"/>
            <w:tcBorders>
              <w:top w:val="single" w:sz="4" w:space="0" w:color="000000"/>
              <w:left w:val="single" w:sz="4" w:space="0" w:color="000000"/>
              <w:bottom w:val="single" w:sz="4" w:space="0" w:color="000000"/>
            </w:tcBorders>
            <w:shd w:val="clear" w:color="auto" w:fill="auto"/>
          </w:tcPr>
          <w:p w:rsidR="00C209C2" w:rsidRPr="005C752D" w:rsidRDefault="00C209C2" w:rsidP="00B121AF">
            <w:pPr>
              <w:snapToGrid w:val="0"/>
              <w:jc w:val="center"/>
              <w:rPr>
                <w:rFonts w:ascii="Garamond" w:hAnsi="Garamond"/>
                <w:b/>
              </w:rPr>
            </w:pPr>
            <w:r w:rsidRPr="005C752D">
              <w:rPr>
                <w:rFonts w:ascii="Garamond" w:hAnsi="Garamond"/>
                <w:b/>
                <w:sz w:val="22"/>
                <w:szCs w:val="22"/>
              </w:rPr>
              <w:t>5</w:t>
            </w:r>
          </w:p>
          <w:p w:rsidR="00C209C2" w:rsidRPr="005C752D" w:rsidRDefault="00C209C2" w:rsidP="00B121AF">
            <w:pPr>
              <w:jc w:val="center"/>
              <w:rPr>
                <w:rFonts w:ascii="Garamond" w:hAnsi="Garamond"/>
                <w:b/>
                <w:i/>
              </w:rPr>
            </w:pPr>
            <w:r w:rsidRPr="005C752D">
              <w:rPr>
                <w:rFonts w:ascii="Garamond" w:hAnsi="Garamond"/>
                <w:b/>
                <w:i/>
                <w:sz w:val="22"/>
                <w:szCs w:val="22"/>
              </w:rPr>
              <w:t>(2 x 3)</w:t>
            </w:r>
          </w:p>
        </w:tc>
        <w:tc>
          <w:tcPr>
            <w:tcW w:w="1134" w:type="dxa"/>
            <w:tcBorders>
              <w:top w:val="single" w:sz="4" w:space="0" w:color="000000"/>
              <w:left w:val="single" w:sz="4" w:space="0" w:color="000000"/>
              <w:bottom w:val="single" w:sz="4" w:space="0" w:color="000000"/>
            </w:tcBorders>
            <w:shd w:val="clear" w:color="auto" w:fill="auto"/>
          </w:tcPr>
          <w:p w:rsidR="00C209C2" w:rsidRPr="005C752D" w:rsidRDefault="00C209C2" w:rsidP="00B121AF">
            <w:pPr>
              <w:snapToGrid w:val="0"/>
              <w:jc w:val="center"/>
              <w:rPr>
                <w:rFonts w:ascii="Garamond" w:hAnsi="Garamond"/>
                <w:b/>
              </w:rPr>
            </w:pPr>
            <w:r w:rsidRPr="005C752D">
              <w:rPr>
                <w:rFonts w:ascii="Garamond" w:hAnsi="Garamond"/>
                <w:b/>
                <w:sz w:val="22"/>
                <w:szCs w:val="22"/>
              </w:rPr>
              <w:t>6</w:t>
            </w:r>
          </w:p>
          <w:p w:rsidR="00C209C2" w:rsidRPr="005C752D" w:rsidRDefault="00C209C2" w:rsidP="00B121AF">
            <w:pPr>
              <w:jc w:val="center"/>
              <w:rPr>
                <w:rFonts w:ascii="Garamond" w:hAnsi="Garamond"/>
                <w:b/>
                <w:i/>
              </w:rPr>
            </w:pPr>
            <w:r w:rsidRPr="005C752D">
              <w:rPr>
                <w:rFonts w:ascii="Garamond" w:hAnsi="Garamond"/>
                <w:b/>
                <w:i/>
                <w:sz w:val="22"/>
                <w:szCs w:val="22"/>
              </w:rPr>
              <w:t>(5 x 4)</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5C752D" w:rsidRDefault="00C209C2" w:rsidP="00B121AF">
            <w:pPr>
              <w:snapToGrid w:val="0"/>
              <w:jc w:val="center"/>
              <w:rPr>
                <w:rFonts w:ascii="Garamond" w:hAnsi="Garamond"/>
                <w:b/>
              </w:rPr>
            </w:pPr>
            <w:r w:rsidRPr="005C752D">
              <w:rPr>
                <w:rFonts w:ascii="Garamond" w:hAnsi="Garamond"/>
                <w:b/>
                <w:sz w:val="22"/>
                <w:szCs w:val="22"/>
              </w:rPr>
              <w:t>7</w:t>
            </w:r>
          </w:p>
          <w:p w:rsidR="00C209C2" w:rsidRPr="005C752D" w:rsidRDefault="00C209C2" w:rsidP="00B121AF">
            <w:pPr>
              <w:jc w:val="center"/>
              <w:rPr>
                <w:rFonts w:ascii="Garamond" w:hAnsi="Garamond"/>
                <w:b/>
                <w:i/>
              </w:rPr>
            </w:pPr>
            <w:r w:rsidRPr="005C752D">
              <w:rPr>
                <w:rFonts w:ascii="Garamond" w:hAnsi="Garamond"/>
                <w:b/>
                <w:i/>
                <w:sz w:val="22"/>
                <w:szCs w:val="22"/>
              </w:rPr>
              <w:t>(5 + 6)</w:t>
            </w:r>
          </w:p>
        </w:tc>
      </w:tr>
      <w:tr w:rsidR="00C209C2" w:rsidRPr="005C752D" w:rsidTr="00B121AF">
        <w:tc>
          <w:tcPr>
            <w:tcW w:w="534" w:type="dxa"/>
            <w:tcBorders>
              <w:top w:val="single" w:sz="4" w:space="0" w:color="000000"/>
              <w:left w:val="single" w:sz="4" w:space="0" w:color="000000"/>
              <w:bottom w:val="single" w:sz="4" w:space="0" w:color="000000"/>
            </w:tcBorders>
            <w:shd w:val="clear" w:color="auto" w:fill="auto"/>
            <w:vAlign w:val="center"/>
          </w:tcPr>
          <w:p w:rsidR="00C209C2" w:rsidRPr="005C752D" w:rsidRDefault="00C209C2" w:rsidP="00B121AF">
            <w:pPr>
              <w:snapToGrid w:val="0"/>
              <w:jc w:val="center"/>
              <w:rPr>
                <w:rFonts w:ascii="Garamond" w:hAnsi="Garamond"/>
                <w:b/>
              </w:rPr>
            </w:pPr>
          </w:p>
          <w:p w:rsidR="00C209C2" w:rsidRPr="005C752D" w:rsidRDefault="00C209C2" w:rsidP="00B121AF">
            <w:pPr>
              <w:jc w:val="center"/>
              <w:rPr>
                <w:rFonts w:ascii="Garamond" w:hAnsi="Garamond"/>
                <w:b/>
              </w:rPr>
            </w:pPr>
            <w:r w:rsidRPr="005C752D">
              <w:rPr>
                <w:rFonts w:ascii="Garamond" w:hAnsi="Garamond"/>
                <w:b/>
                <w:sz w:val="22"/>
                <w:szCs w:val="22"/>
              </w:rPr>
              <w:t>1</w:t>
            </w:r>
          </w:p>
          <w:p w:rsidR="00C209C2" w:rsidRPr="005C752D" w:rsidRDefault="00C209C2" w:rsidP="00B121AF">
            <w:pPr>
              <w:jc w:val="center"/>
              <w:rPr>
                <w:rFonts w:ascii="Garamond" w:hAnsi="Garamond"/>
                <w:b/>
              </w:rPr>
            </w:pPr>
          </w:p>
        </w:tc>
        <w:tc>
          <w:tcPr>
            <w:tcW w:w="3152" w:type="dxa"/>
            <w:tcBorders>
              <w:top w:val="single" w:sz="4" w:space="0" w:color="000000"/>
              <w:left w:val="single" w:sz="4" w:space="0" w:color="000000"/>
              <w:bottom w:val="single" w:sz="4" w:space="0" w:color="000000"/>
            </w:tcBorders>
            <w:shd w:val="clear" w:color="auto" w:fill="auto"/>
          </w:tcPr>
          <w:p w:rsidR="00C209C2" w:rsidRPr="005C752D" w:rsidRDefault="00C209C2" w:rsidP="00B121AF">
            <w:pPr>
              <w:rPr>
                <w:rFonts w:ascii="Garamond" w:hAnsi="Garamond"/>
                <w:lang w:val="en-US"/>
              </w:rPr>
            </w:pPr>
            <w:r w:rsidRPr="005C752D">
              <w:rPr>
                <w:rFonts w:ascii="Garamond" w:hAnsi="Garamond"/>
                <w:sz w:val="22"/>
                <w:szCs w:val="22"/>
                <w:lang w:val="en-US"/>
              </w:rPr>
              <w:t xml:space="preserve">Antonia Clare, Frances </w:t>
            </w:r>
            <w:proofErr w:type="spellStart"/>
            <w:r w:rsidRPr="005C752D">
              <w:rPr>
                <w:rFonts w:ascii="Garamond" w:hAnsi="Garamond"/>
                <w:sz w:val="22"/>
                <w:szCs w:val="22"/>
                <w:lang w:val="en-US"/>
              </w:rPr>
              <w:t>Eales</w:t>
            </w:r>
            <w:proofErr w:type="spellEnd"/>
            <w:r w:rsidRPr="005C752D">
              <w:rPr>
                <w:rFonts w:ascii="Garamond" w:hAnsi="Garamond"/>
                <w:sz w:val="22"/>
                <w:szCs w:val="22"/>
                <w:lang w:val="en-US"/>
              </w:rPr>
              <w:t xml:space="preserve">, </w:t>
            </w:r>
          </w:p>
          <w:p w:rsidR="00C209C2" w:rsidRPr="005C752D" w:rsidRDefault="00C209C2" w:rsidP="00B121AF">
            <w:pPr>
              <w:rPr>
                <w:rFonts w:ascii="Garamond" w:hAnsi="Garamond"/>
                <w:lang w:val="en-US"/>
              </w:rPr>
            </w:pPr>
            <w:r w:rsidRPr="005C752D">
              <w:rPr>
                <w:rFonts w:ascii="Garamond" w:hAnsi="Garamond"/>
                <w:sz w:val="22"/>
                <w:szCs w:val="22"/>
                <w:lang w:val="en-US"/>
              </w:rPr>
              <w:t xml:space="preserve">Steve Oakes, </w:t>
            </w:r>
          </w:p>
          <w:p w:rsidR="00C209C2" w:rsidRPr="005C752D" w:rsidRDefault="00C209C2" w:rsidP="00B121AF">
            <w:pPr>
              <w:rPr>
                <w:rFonts w:ascii="Garamond" w:hAnsi="Garamond"/>
              </w:rPr>
            </w:pPr>
            <w:r w:rsidRPr="005C752D">
              <w:rPr>
                <w:rFonts w:ascii="Garamond" w:hAnsi="Garamond"/>
                <w:sz w:val="22"/>
                <w:szCs w:val="22"/>
              </w:rPr>
              <w:t>J.J. Wilson</w:t>
            </w:r>
          </w:p>
          <w:p w:rsidR="00C209C2" w:rsidRPr="005C752D" w:rsidRDefault="00C209C2" w:rsidP="00B121AF">
            <w:pPr>
              <w:rPr>
                <w:rFonts w:ascii="Garamond" w:hAnsi="Garamond"/>
              </w:rPr>
            </w:pPr>
            <w:proofErr w:type="spellStart"/>
            <w:r w:rsidRPr="005C752D">
              <w:rPr>
                <w:rFonts w:ascii="Garamond" w:hAnsi="Garamond"/>
                <w:sz w:val="22"/>
                <w:szCs w:val="22"/>
              </w:rPr>
              <w:t>SpeakoutIntermediate</w:t>
            </w:r>
            <w:proofErr w:type="spellEnd"/>
            <w:r w:rsidRPr="005C752D">
              <w:rPr>
                <w:rFonts w:ascii="Garamond" w:hAnsi="Garamond"/>
                <w:sz w:val="22"/>
                <w:szCs w:val="22"/>
              </w:rPr>
              <w:t xml:space="preserve"> B1+ </w:t>
            </w:r>
            <w:proofErr w:type="spellStart"/>
            <w:r w:rsidRPr="005C752D">
              <w:rPr>
                <w:rFonts w:ascii="Garamond" w:hAnsi="Garamond"/>
                <w:sz w:val="22"/>
                <w:szCs w:val="22"/>
              </w:rPr>
              <w:t>StudentsBook</w:t>
            </w:r>
            <w:proofErr w:type="spellEnd"/>
            <w:r w:rsidRPr="005C752D">
              <w:rPr>
                <w:rFonts w:ascii="Garamond" w:hAnsi="Garamond"/>
                <w:sz w:val="22"/>
                <w:szCs w:val="22"/>
              </w:rPr>
              <w:t xml:space="preserve"> – książka z kodem dostępu do My English Lab</w:t>
            </w:r>
          </w:p>
          <w:p w:rsidR="00C209C2" w:rsidRPr="00C209C2" w:rsidRDefault="00C209C2" w:rsidP="00B121AF">
            <w:pPr>
              <w:rPr>
                <w:rFonts w:ascii="Garamond" w:hAnsi="Garamond"/>
              </w:rPr>
            </w:pPr>
            <w:r w:rsidRPr="00C209C2">
              <w:rPr>
                <w:rFonts w:ascii="Garamond" w:hAnsi="Garamond"/>
                <w:sz w:val="22"/>
                <w:szCs w:val="22"/>
              </w:rPr>
              <w:t>Rok wydania: 2011</w:t>
            </w:r>
          </w:p>
          <w:p w:rsidR="00C209C2" w:rsidRPr="005C752D" w:rsidRDefault="00C209C2" w:rsidP="00B121AF">
            <w:pPr>
              <w:rPr>
                <w:rFonts w:ascii="Garamond" w:hAnsi="Garamond"/>
                <w:lang w:val="en-US"/>
              </w:rPr>
            </w:pPr>
            <w:r w:rsidRPr="005C752D">
              <w:rPr>
                <w:rFonts w:ascii="Garamond" w:hAnsi="Garamond"/>
                <w:sz w:val="22"/>
                <w:szCs w:val="22"/>
                <w:lang w:val="en-US"/>
              </w:rPr>
              <w:t>Longman – Pearson Education ISBN/EAN 9781408276075</w:t>
            </w:r>
          </w:p>
          <w:p w:rsidR="00C209C2" w:rsidRPr="005C752D" w:rsidRDefault="00C209C2" w:rsidP="00B121AF">
            <w:pPr>
              <w:rPr>
                <w:rFonts w:ascii="Garamond" w:hAnsi="Garamond"/>
              </w:rPr>
            </w:pPr>
            <w:r w:rsidRPr="005C752D">
              <w:rPr>
                <w:rFonts w:ascii="Garamond" w:hAnsi="Garamond"/>
                <w:sz w:val="22"/>
                <w:szCs w:val="22"/>
              </w:rPr>
              <w:t>(Oprawa: miękka)</w:t>
            </w:r>
          </w:p>
        </w:tc>
        <w:tc>
          <w:tcPr>
            <w:tcW w:w="567" w:type="dxa"/>
            <w:tcBorders>
              <w:top w:val="single" w:sz="4" w:space="0" w:color="000000"/>
              <w:left w:val="single" w:sz="4" w:space="0" w:color="000000"/>
              <w:bottom w:val="single" w:sz="4" w:space="0" w:color="000000"/>
            </w:tcBorders>
            <w:shd w:val="clear" w:color="auto" w:fill="auto"/>
            <w:vAlign w:val="center"/>
          </w:tcPr>
          <w:p w:rsidR="00C209C2" w:rsidRPr="005C752D" w:rsidRDefault="00C209C2" w:rsidP="00B121AF">
            <w:pPr>
              <w:jc w:val="center"/>
              <w:rPr>
                <w:rFonts w:ascii="Garamond" w:hAnsi="Garamond"/>
              </w:rPr>
            </w:pPr>
            <w:r w:rsidRPr="005C752D">
              <w:rPr>
                <w:rFonts w:ascii="Garamond" w:hAnsi="Garamond"/>
                <w:sz w:val="22"/>
                <w:szCs w:val="22"/>
              </w:rPr>
              <w:t>10</w:t>
            </w:r>
          </w:p>
        </w:tc>
        <w:tc>
          <w:tcPr>
            <w:tcW w:w="1417" w:type="dxa"/>
            <w:tcBorders>
              <w:top w:val="single" w:sz="4" w:space="0" w:color="000000"/>
              <w:left w:val="single" w:sz="4" w:space="0" w:color="000000"/>
              <w:bottom w:val="single" w:sz="4" w:space="0" w:color="000000"/>
            </w:tcBorders>
            <w:shd w:val="clear" w:color="auto" w:fill="auto"/>
          </w:tcPr>
          <w:p w:rsidR="00C209C2" w:rsidRPr="005C752D" w:rsidRDefault="00C209C2" w:rsidP="00B121AF">
            <w:pPr>
              <w:snapToGrid w:val="0"/>
              <w:rPr>
                <w:rFonts w:ascii="Garamond" w:hAnsi="Garamond"/>
              </w:rPr>
            </w:pPr>
          </w:p>
        </w:tc>
        <w:tc>
          <w:tcPr>
            <w:tcW w:w="993" w:type="dxa"/>
            <w:tcBorders>
              <w:top w:val="single" w:sz="4" w:space="0" w:color="000000"/>
              <w:left w:val="single" w:sz="4" w:space="0" w:color="000000"/>
              <w:bottom w:val="single" w:sz="4" w:space="0" w:color="000000"/>
            </w:tcBorders>
            <w:shd w:val="clear" w:color="auto" w:fill="auto"/>
          </w:tcPr>
          <w:p w:rsidR="00C209C2" w:rsidRPr="005C752D" w:rsidRDefault="00C209C2" w:rsidP="00B121AF">
            <w:pPr>
              <w:snapToGrid w:val="0"/>
              <w:rPr>
                <w:rFonts w:ascii="Garamond" w:hAnsi="Garamond"/>
              </w:rPr>
            </w:pPr>
          </w:p>
        </w:tc>
        <w:tc>
          <w:tcPr>
            <w:tcW w:w="1244" w:type="dxa"/>
            <w:tcBorders>
              <w:top w:val="single" w:sz="4" w:space="0" w:color="000000"/>
              <w:left w:val="single" w:sz="4" w:space="0" w:color="000000"/>
              <w:bottom w:val="single" w:sz="4" w:space="0" w:color="000000"/>
            </w:tcBorders>
            <w:shd w:val="clear" w:color="auto" w:fill="auto"/>
          </w:tcPr>
          <w:p w:rsidR="00C209C2" w:rsidRPr="005C752D" w:rsidRDefault="00C209C2" w:rsidP="00B121AF">
            <w:pPr>
              <w:snapToGrid w:val="0"/>
              <w:rPr>
                <w:rFonts w:ascii="Garamond" w:hAnsi="Garamond"/>
              </w:rPr>
            </w:pPr>
          </w:p>
        </w:tc>
        <w:tc>
          <w:tcPr>
            <w:tcW w:w="1134" w:type="dxa"/>
            <w:tcBorders>
              <w:top w:val="single" w:sz="4" w:space="0" w:color="000000"/>
              <w:left w:val="single" w:sz="4" w:space="0" w:color="000000"/>
              <w:bottom w:val="single" w:sz="4" w:space="0" w:color="000000"/>
            </w:tcBorders>
            <w:shd w:val="clear" w:color="auto" w:fill="auto"/>
          </w:tcPr>
          <w:p w:rsidR="00C209C2" w:rsidRPr="005C752D" w:rsidRDefault="00C209C2" w:rsidP="00B121AF">
            <w:pPr>
              <w:snapToGrid w:val="0"/>
              <w:rPr>
                <w:rFonts w:ascii="Garamond" w:hAnsi="Garamond"/>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5C752D" w:rsidRDefault="00C209C2" w:rsidP="00B121AF">
            <w:pPr>
              <w:snapToGrid w:val="0"/>
              <w:rPr>
                <w:rFonts w:ascii="Garamond" w:hAnsi="Garamond"/>
              </w:rPr>
            </w:pPr>
          </w:p>
        </w:tc>
      </w:tr>
      <w:tr w:rsidR="00C209C2" w:rsidRPr="005C752D" w:rsidTr="00B121AF">
        <w:tc>
          <w:tcPr>
            <w:tcW w:w="534" w:type="dxa"/>
            <w:tcBorders>
              <w:top w:val="single" w:sz="4" w:space="0" w:color="000000"/>
              <w:left w:val="single" w:sz="4" w:space="0" w:color="000000"/>
              <w:bottom w:val="single" w:sz="4" w:space="0" w:color="000000"/>
            </w:tcBorders>
            <w:shd w:val="clear" w:color="auto" w:fill="auto"/>
            <w:vAlign w:val="center"/>
          </w:tcPr>
          <w:p w:rsidR="00C209C2" w:rsidRPr="005C752D" w:rsidRDefault="00C209C2" w:rsidP="00B121AF">
            <w:pPr>
              <w:snapToGrid w:val="0"/>
              <w:jc w:val="center"/>
              <w:rPr>
                <w:rFonts w:ascii="Garamond" w:hAnsi="Garamond"/>
                <w:b/>
              </w:rPr>
            </w:pPr>
          </w:p>
          <w:p w:rsidR="00C209C2" w:rsidRPr="005C752D" w:rsidRDefault="00C209C2" w:rsidP="00B121AF">
            <w:pPr>
              <w:jc w:val="center"/>
              <w:rPr>
                <w:rFonts w:ascii="Garamond" w:hAnsi="Garamond"/>
                <w:b/>
              </w:rPr>
            </w:pPr>
            <w:r w:rsidRPr="005C752D">
              <w:rPr>
                <w:rFonts w:ascii="Garamond" w:hAnsi="Garamond"/>
                <w:b/>
                <w:sz w:val="22"/>
                <w:szCs w:val="22"/>
              </w:rPr>
              <w:t>2</w:t>
            </w:r>
          </w:p>
          <w:p w:rsidR="00C209C2" w:rsidRPr="005C752D" w:rsidRDefault="00C209C2" w:rsidP="00B121AF">
            <w:pPr>
              <w:jc w:val="center"/>
              <w:rPr>
                <w:rFonts w:ascii="Garamond" w:hAnsi="Garamond"/>
                <w:b/>
              </w:rPr>
            </w:pPr>
          </w:p>
        </w:tc>
        <w:tc>
          <w:tcPr>
            <w:tcW w:w="3152" w:type="dxa"/>
            <w:tcBorders>
              <w:top w:val="single" w:sz="4" w:space="0" w:color="000000"/>
              <w:left w:val="single" w:sz="4" w:space="0" w:color="000000"/>
              <w:bottom w:val="single" w:sz="4" w:space="0" w:color="000000"/>
            </w:tcBorders>
            <w:shd w:val="clear" w:color="auto" w:fill="auto"/>
          </w:tcPr>
          <w:p w:rsidR="00C209C2" w:rsidRPr="005C752D" w:rsidRDefault="00C209C2" w:rsidP="00B121AF">
            <w:pPr>
              <w:rPr>
                <w:rFonts w:ascii="Garamond" w:hAnsi="Garamond"/>
              </w:rPr>
            </w:pPr>
            <w:r w:rsidRPr="005C752D">
              <w:rPr>
                <w:rFonts w:ascii="Garamond" w:hAnsi="Garamond"/>
                <w:sz w:val="22"/>
                <w:szCs w:val="22"/>
              </w:rPr>
              <w:t xml:space="preserve">Mark </w:t>
            </w:r>
            <w:proofErr w:type="spellStart"/>
            <w:r w:rsidRPr="005C752D">
              <w:rPr>
                <w:rFonts w:ascii="Garamond" w:hAnsi="Garamond"/>
                <w:sz w:val="22"/>
                <w:szCs w:val="22"/>
              </w:rPr>
              <w:t>Foley</w:t>
            </w:r>
            <w:proofErr w:type="spellEnd"/>
          </w:p>
          <w:p w:rsidR="00C209C2" w:rsidRPr="005C752D" w:rsidRDefault="00C209C2" w:rsidP="00B121AF">
            <w:pPr>
              <w:rPr>
                <w:rFonts w:ascii="Garamond" w:hAnsi="Garamond"/>
              </w:rPr>
            </w:pPr>
            <w:proofErr w:type="spellStart"/>
            <w:r w:rsidRPr="005C752D">
              <w:rPr>
                <w:rFonts w:ascii="Garamond" w:hAnsi="Garamond"/>
                <w:sz w:val="22"/>
                <w:szCs w:val="22"/>
              </w:rPr>
              <w:t>Diane</w:t>
            </w:r>
            <w:proofErr w:type="spellEnd"/>
            <w:r w:rsidRPr="005C752D">
              <w:rPr>
                <w:rFonts w:ascii="Garamond" w:hAnsi="Garamond"/>
                <w:sz w:val="22"/>
                <w:szCs w:val="22"/>
              </w:rPr>
              <w:t xml:space="preserve"> Hall </w:t>
            </w:r>
          </w:p>
          <w:p w:rsidR="00C209C2" w:rsidRPr="005C752D" w:rsidRDefault="00C209C2" w:rsidP="00B121AF">
            <w:pPr>
              <w:rPr>
                <w:rFonts w:ascii="Garamond" w:hAnsi="Garamond"/>
              </w:rPr>
            </w:pPr>
            <w:r w:rsidRPr="005C752D">
              <w:rPr>
                <w:rFonts w:ascii="Garamond" w:hAnsi="Garamond"/>
                <w:sz w:val="22"/>
                <w:szCs w:val="22"/>
              </w:rPr>
              <w:t xml:space="preserve">My </w:t>
            </w:r>
            <w:proofErr w:type="spellStart"/>
            <w:r w:rsidRPr="005C752D">
              <w:rPr>
                <w:rFonts w:ascii="Garamond" w:hAnsi="Garamond"/>
                <w:sz w:val="22"/>
                <w:szCs w:val="22"/>
              </w:rPr>
              <w:t>Grammar</w:t>
            </w:r>
            <w:proofErr w:type="spellEnd"/>
            <w:r w:rsidRPr="005C752D">
              <w:rPr>
                <w:rFonts w:ascii="Garamond" w:hAnsi="Garamond"/>
                <w:sz w:val="22"/>
                <w:szCs w:val="22"/>
              </w:rPr>
              <w:t xml:space="preserve"> Lab </w:t>
            </w:r>
            <w:proofErr w:type="spellStart"/>
            <w:r w:rsidRPr="005C752D">
              <w:rPr>
                <w:rFonts w:ascii="Garamond" w:hAnsi="Garamond"/>
                <w:sz w:val="22"/>
                <w:szCs w:val="22"/>
              </w:rPr>
              <w:t>Interediate</w:t>
            </w:r>
            <w:proofErr w:type="spellEnd"/>
            <w:r w:rsidRPr="005C752D">
              <w:rPr>
                <w:rFonts w:ascii="Garamond" w:hAnsi="Garamond"/>
                <w:sz w:val="22"/>
                <w:szCs w:val="22"/>
              </w:rPr>
              <w:t xml:space="preserve"> - książka z kodem dostępu do My English Lab</w:t>
            </w:r>
          </w:p>
          <w:p w:rsidR="00C209C2" w:rsidRPr="005C752D" w:rsidRDefault="00C209C2" w:rsidP="00B121AF">
            <w:pPr>
              <w:rPr>
                <w:rFonts w:ascii="Garamond" w:hAnsi="Garamond"/>
              </w:rPr>
            </w:pPr>
            <w:r w:rsidRPr="005C752D">
              <w:rPr>
                <w:rFonts w:ascii="Garamond" w:hAnsi="Garamond"/>
                <w:sz w:val="22"/>
                <w:szCs w:val="22"/>
              </w:rPr>
              <w:t xml:space="preserve">Rok wydania: 2012 </w:t>
            </w:r>
          </w:p>
          <w:p w:rsidR="00C209C2" w:rsidRPr="005C752D" w:rsidRDefault="00C209C2" w:rsidP="00B121AF">
            <w:pPr>
              <w:rPr>
                <w:rFonts w:ascii="Garamond" w:hAnsi="Garamond"/>
                <w:lang w:val="en-US"/>
              </w:rPr>
            </w:pPr>
            <w:r w:rsidRPr="005C752D">
              <w:rPr>
                <w:rFonts w:ascii="Garamond" w:hAnsi="Garamond"/>
                <w:sz w:val="22"/>
                <w:szCs w:val="22"/>
                <w:lang w:val="en-US"/>
              </w:rPr>
              <w:t>Longman – Pearson Education ISBN/EAN 9781408299159</w:t>
            </w:r>
          </w:p>
          <w:p w:rsidR="00C209C2" w:rsidRPr="005C752D" w:rsidRDefault="00C209C2" w:rsidP="00B121AF">
            <w:pPr>
              <w:rPr>
                <w:rFonts w:ascii="Garamond" w:hAnsi="Garamond"/>
              </w:rPr>
            </w:pPr>
            <w:r w:rsidRPr="005C752D">
              <w:rPr>
                <w:rFonts w:ascii="Garamond" w:hAnsi="Garamond"/>
                <w:sz w:val="22"/>
                <w:szCs w:val="22"/>
              </w:rPr>
              <w:t>(Oprawa: miękka)</w:t>
            </w:r>
          </w:p>
        </w:tc>
        <w:tc>
          <w:tcPr>
            <w:tcW w:w="567" w:type="dxa"/>
            <w:tcBorders>
              <w:top w:val="single" w:sz="4" w:space="0" w:color="000000"/>
              <w:left w:val="single" w:sz="4" w:space="0" w:color="000000"/>
              <w:bottom w:val="single" w:sz="4" w:space="0" w:color="000000"/>
            </w:tcBorders>
            <w:shd w:val="clear" w:color="auto" w:fill="auto"/>
            <w:vAlign w:val="center"/>
          </w:tcPr>
          <w:p w:rsidR="00C209C2" w:rsidRPr="005C752D" w:rsidRDefault="00C209C2" w:rsidP="00B121AF">
            <w:pPr>
              <w:jc w:val="center"/>
              <w:rPr>
                <w:rFonts w:ascii="Garamond" w:hAnsi="Garamond"/>
                <w:lang w:val="en-US"/>
              </w:rPr>
            </w:pPr>
            <w:r w:rsidRPr="005C752D">
              <w:rPr>
                <w:rFonts w:ascii="Garamond" w:hAnsi="Garamond"/>
                <w:sz w:val="22"/>
                <w:szCs w:val="22"/>
                <w:lang w:val="en-US"/>
              </w:rPr>
              <w:t>10</w:t>
            </w:r>
          </w:p>
        </w:tc>
        <w:tc>
          <w:tcPr>
            <w:tcW w:w="1417" w:type="dxa"/>
            <w:tcBorders>
              <w:top w:val="single" w:sz="4" w:space="0" w:color="000000"/>
              <w:left w:val="single" w:sz="4" w:space="0" w:color="000000"/>
              <w:bottom w:val="single" w:sz="4" w:space="0" w:color="000000"/>
            </w:tcBorders>
            <w:shd w:val="clear" w:color="auto" w:fill="auto"/>
          </w:tcPr>
          <w:p w:rsidR="00C209C2" w:rsidRPr="005C752D" w:rsidRDefault="00C209C2" w:rsidP="00B121AF">
            <w:pPr>
              <w:snapToGrid w:val="0"/>
              <w:rPr>
                <w:rFonts w:ascii="Garamond" w:hAnsi="Garamond"/>
                <w:lang w:val="en-US"/>
              </w:rPr>
            </w:pPr>
          </w:p>
        </w:tc>
        <w:tc>
          <w:tcPr>
            <w:tcW w:w="993" w:type="dxa"/>
            <w:tcBorders>
              <w:top w:val="single" w:sz="4" w:space="0" w:color="000000"/>
              <w:left w:val="single" w:sz="4" w:space="0" w:color="000000"/>
              <w:bottom w:val="single" w:sz="4" w:space="0" w:color="000000"/>
            </w:tcBorders>
            <w:shd w:val="clear" w:color="auto" w:fill="auto"/>
          </w:tcPr>
          <w:p w:rsidR="00C209C2" w:rsidRPr="005C752D" w:rsidRDefault="00C209C2" w:rsidP="00B121AF">
            <w:pPr>
              <w:snapToGrid w:val="0"/>
              <w:rPr>
                <w:rFonts w:ascii="Garamond" w:hAnsi="Garamond"/>
                <w:lang w:val="en-US"/>
              </w:rPr>
            </w:pPr>
          </w:p>
        </w:tc>
        <w:tc>
          <w:tcPr>
            <w:tcW w:w="1244" w:type="dxa"/>
            <w:tcBorders>
              <w:top w:val="single" w:sz="4" w:space="0" w:color="000000"/>
              <w:left w:val="single" w:sz="4" w:space="0" w:color="000000"/>
              <w:bottom w:val="single" w:sz="4" w:space="0" w:color="000000"/>
            </w:tcBorders>
            <w:shd w:val="clear" w:color="auto" w:fill="auto"/>
          </w:tcPr>
          <w:p w:rsidR="00C209C2" w:rsidRPr="005C752D" w:rsidRDefault="00C209C2" w:rsidP="00B121AF">
            <w:pPr>
              <w:snapToGrid w:val="0"/>
              <w:rPr>
                <w:rFonts w:ascii="Garamond" w:hAnsi="Garamond"/>
                <w:lang w:val="en-US"/>
              </w:rPr>
            </w:pPr>
          </w:p>
        </w:tc>
        <w:tc>
          <w:tcPr>
            <w:tcW w:w="1134" w:type="dxa"/>
            <w:tcBorders>
              <w:top w:val="single" w:sz="4" w:space="0" w:color="000000"/>
              <w:left w:val="single" w:sz="4" w:space="0" w:color="000000"/>
              <w:bottom w:val="single" w:sz="4" w:space="0" w:color="000000"/>
            </w:tcBorders>
            <w:shd w:val="clear" w:color="auto" w:fill="auto"/>
          </w:tcPr>
          <w:p w:rsidR="00C209C2" w:rsidRPr="005C752D" w:rsidRDefault="00C209C2" w:rsidP="00B121AF">
            <w:pPr>
              <w:snapToGrid w:val="0"/>
              <w:rPr>
                <w:rFonts w:ascii="Garamond" w:hAnsi="Garamond"/>
                <w:lang w:val="en-US"/>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5C752D" w:rsidRDefault="00C209C2" w:rsidP="00B121AF">
            <w:pPr>
              <w:snapToGrid w:val="0"/>
              <w:rPr>
                <w:rFonts w:ascii="Garamond" w:hAnsi="Garamond"/>
                <w:lang w:val="en-US"/>
              </w:rPr>
            </w:pPr>
          </w:p>
        </w:tc>
      </w:tr>
      <w:tr w:rsidR="00C209C2" w:rsidRPr="005C752D" w:rsidTr="00B121AF">
        <w:tc>
          <w:tcPr>
            <w:tcW w:w="534" w:type="dxa"/>
            <w:tcBorders>
              <w:top w:val="single" w:sz="4" w:space="0" w:color="000000"/>
              <w:left w:val="single" w:sz="4" w:space="0" w:color="000000"/>
              <w:bottom w:val="single" w:sz="4" w:space="0" w:color="000000"/>
            </w:tcBorders>
            <w:shd w:val="clear" w:color="auto" w:fill="auto"/>
            <w:vAlign w:val="center"/>
          </w:tcPr>
          <w:p w:rsidR="00C209C2" w:rsidRPr="005C752D" w:rsidRDefault="00C209C2" w:rsidP="00B121AF">
            <w:pPr>
              <w:snapToGrid w:val="0"/>
              <w:jc w:val="center"/>
              <w:rPr>
                <w:rFonts w:ascii="Garamond" w:hAnsi="Garamond"/>
                <w:b/>
                <w:lang w:val="en-US"/>
              </w:rPr>
            </w:pPr>
          </w:p>
          <w:p w:rsidR="00C209C2" w:rsidRPr="005C752D" w:rsidRDefault="00C209C2" w:rsidP="00B121AF">
            <w:pPr>
              <w:jc w:val="center"/>
              <w:rPr>
                <w:rFonts w:ascii="Garamond" w:hAnsi="Garamond"/>
                <w:b/>
                <w:lang w:val="en-US"/>
              </w:rPr>
            </w:pPr>
            <w:r w:rsidRPr="005C752D">
              <w:rPr>
                <w:rFonts w:ascii="Garamond" w:hAnsi="Garamond"/>
                <w:b/>
                <w:sz w:val="22"/>
                <w:szCs w:val="22"/>
                <w:lang w:val="en-US"/>
              </w:rPr>
              <w:t>3</w:t>
            </w:r>
          </w:p>
          <w:p w:rsidR="00C209C2" w:rsidRPr="005C752D" w:rsidRDefault="00C209C2" w:rsidP="00B121AF">
            <w:pPr>
              <w:jc w:val="center"/>
              <w:rPr>
                <w:rFonts w:ascii="Garamond" w:hAnsi="Garamond"/>
                <w:b/>
                <w:lang w:val="en-US"/>
              </w:rPr>
            </w:pPr>
          </w:p>
        </w:tc>
        <w:tc>
          <w:tcPr>
            <w:tcW w:w="3152" w:type="dxa"/>
            <w:tcBorders>
              <w:top w:val="single" w:sz="4" w:space="0" w:color="000000"/>
              <w:left w:val="single" w:sz="4" w:space="0" w:color="000000"/>
              <w:bottom w:val="single" w:sz="4" w:space="0" w:color="000000"/>
            </w:tcBorders>
            <w:shd w:val="clear" w:color="auto" w:fill="auto"/>
          </w:tcPr>
          <w:p w:rsidR="00C209C2" w:rsidRPr="005C752D" w:rsidRDefault="00C209C2" w:rsidP="00B121AF">
            <w:pPr>
              <w:rPr>
                <w:rFonts w:ascii="Garamond" w:hAnsi="Garamond"/>
                <w:lang w:val="en-US"/>
              </w:rPr>
            </w:pPr>
            <w:r w:rsidRPr="005C752D">
              <w:rPr>
                <w:rFonts w:ascii="Garamond" w:hAnsi="Garamond"/>
                <w:sz w:val="22"/>
                <w:szCs w:val="22"/>
                <w:lang w:val="en-US"/>
              </w:rPr>
              <w:t>Kristine Brown</w:t>
            </w:r>
          </w:p>
          <w:p w:rsidR="00C209C2" w:rsidRPr="005C752D" w:rsidRDefault="00C209C2" w:rsidP="00B121AF">
            <w:pPr>
              <w:rPr>
                <w:rFonts w:ascii="Garamond" w:hAnsi="Garamond"/>
                <w:lang w:val="en-US"/>
              </w:rPr>
            </w:pPr>
            <w:r w:rsidRPr="005C752D">
              <w:rPr>
                <w:rFonts w:ascii="Garamond" w:hAnsi="Garamond"/>
                <w:sz w:val="22"/>
                <w:szCs w:val="22"/>
                <w:lang w:val="en-US"/>
              </w:rPr>
              <w:t xml:space="preserve">Susan Hook </w:t>
            </w:r>
          </w:p>
          <w:p w:rsidR="00C209C2" w:rsidRPr="005C752D" w:rsidRDefault="00C209C2" w:rsidP="00B121AF">
            <w:pPr>
              <w:rPr>
                <w:rFonts w:ascii="Garamond" w:hAnsi="Garamond"/>
                <w:lang w:val="en-US"/>
              </w:rPr>
            </w:pPr>
            <w:r w:rsidRPr="005C752D">
              <w:rPr>
                <w:rFonts w:ascii="Garamond" w:hAnsi="Garamond"/>
                <w:sz w:val="22"/>
                <w:szCs w:val="22"/>
                <w:lang w:val="en-US"/>
              </w:rPr>
              <w:t xml:space="preserve">Academic Encounters. Life on society </w:t>
            </w:r>
          </w:p>
          <w:p w:rsidR="00C209C2" w:rsidRPr="005C752D" w:rsidRDefault="00C209C2" w:rsidP="00B121AF">
            <w:pPr>
              <w:rPr>
                <w:rFonts w:ascii="Garamond" w:hAnsi="Garamond"/>
                <w:lang w:val="en-US"/>
              </w:rPr>
            </w:pPr>
            <w:proofErr w:type="spellStart"/>
            <w:r w:rsidRPr="005C752D">
              <w:rPr>
                <w:rFonts w:ascii="Garamond" w:hAnsi="Garamond"/>
                <w:sz w:val="22"/>
                <w:szCs w:val="22"/>
                <w:lang w:val="en-US"/>
              </w:rPr>
              <w:t>Rokwydania</w:t>
            </w:r>
            <w:proofErr w:type="spellEnd"/>
            <w:r w:rsidRPr="005C752D">
              <w:rPr>
                <w:rFonts w:ascii="Garamond" w:hAnsi="Garamond"/>
                <w:sz w:val="22"/>
                <w:szCs w:val="22"/>
                <w:lang w:val="en-US"/>
              </w:rPr>
              <w:t xml:space="preserve">: 2012 </w:t>
            </w:r>
          </w:p>
          <w:p w:rsidR="00C209C2" w:rsidRPr="005C752D" w:rsidRDefault="00C209C2" w:rsidP="00B121AF">
            <w:pPr>
              <w:rPr>
                <w:rFonts w:ascii="Garamond" w:hAnsi="Garamond"/>
                <w:lang w:val="en-US"/>
              </w:rPr>
            </w:pPr>
            <w:r w:rsidRPr="005C752D">
              <w:rPr>
                <w:rFonts w:ascii="Garamond" w:hAnsi="Garamond"/>
                <w:sz w:val="22"/>
                <w:szCs w:val="22"/>
                <w:lang w:val="en-US"/>
              </w:rPr>
              <w:t xml:space="preserve">Cambridge University Press </w:t>
            </w:r>
          </w:p>
          <w:p w:rsidR="00C209C2" w:rsidRPr="005C752D" w:rsidRDefault="00C209C2" w:rsidP="00B121AF">
            <w:pPr>
              <w:rPr>
                <w:rFonts w:ascii="Garamond" w:hAnsi="Garamond"/>
              </w:rPr>
            </w:pPr>
            <w:r w:rsidRPr="005C752D">
              <w:rPr>
                <w:rFonts w:ascii="Garamond" w:hAnsi="Garamond"/>
                <w:sz w:val="22"/>
                <w:szCs w:val="22"/>
              </w:rPr>
              <w:t>ISBN: 9780521666169</w:t>
            </w:r>
          </w:p>
          <w:p w:rsidR="00C209C2" w:rsidRPr="005C752D" w:rsidRDefault="00C209C2" w:rsidP="00B121AF">
            <w:pPr>
              <w:rPr>
                <w:rFonts w:ascii="Garamond" w:hAnsi="Garamond"/>
              </w:rPr>
            </w:pPr>
            <w:r w:rsidRPr="005C752D">
              <w:rPr>
                <w:rFonts w:ascii="Garamond" w:hAnsi="Garamond"/>
                <w:sz w:val="22"/>
                <w:szCs w:val="22"/>
              </w:rPr>
              <w:t>(Oprawa: miękka ze skrzydełkami)</w:t>
            </w:r>
          </w:p>
        </w:tc>
        <w:tc>
          <w:tcPr>
            <w:tcW w:w="567" w:type="dxa"/>
            <w:tcBorders>
              <w:top w:val="single" w:sz="4" w:space="0" w:color="000000"/>
              <w:left w:val="single" w:sz="4" w:space="0" w:color="000000"/>
              <w:bottom w:val="single" w:sz="4" w:space="0" w:color="000000"/>
            </w:tcBorders>
            <w:shd w:val="clear" w:color="auto" w:fill="auto"/>
            <w:vAlign w:val="center"/>
          </w:tcPr>
          <w:p w:rsidR="00C209C2" w:rsidRPr="005C752D" w:rsidRDefault="00C209C2" w:rsidP="00B121AF">
            <w:pPr>
              <w:jc w:val="center"/>
              <w:rPr>
                <w:rFonts w:ascii="Garamond" w:hAnsi="Garamond"/>
              </w:rPr>
            </w:pPr>
            <w:r w:rsidRPr="005C752D">
              <w:rPr>
                <w:rFonts w:ascii="Garamond" w:hAnsi="Garamond"/>
                <w:sz w:val="22"/>
                <w:szCs w:val="22"/>
              </w:rPr>
              <w:t>10</w:t>
            </w:r>
          </w:p>
        </w:tc>
        <w:tc>
          <w:tcPr>
            <w:tcW w:w="1417" w:type="dxa"/>
            <w:tcBorders>
              <w:top w:val="single" w:sz="4" w:space="0" w:color="000000"/>
              <w:left w:val="single" w:sz="4" w:space="0" w:color="000000"/>
              <w:bottom w:val="single" w:sz="4" w:space="0" w:color="000000"/>
            </w:tcBorders>
            <w:shd w:val="clear" w:color="auto" w:fill="auto"/>
          </w:tcPr>
          <w:p w:rsidR="00C209C2" w:rsidRPr="005C752D" w:rsidRDefault="00C209C2" w:rsidP="00B121AF">
            <w:pPr>
              <w:snapToGrid w:val="0"/>
              <w:rPr>
                <w:rFonts w:ascii="Garamond" w:hAnsi="Garamond"/>
              </w:rPr>
            </w:pPr>
          </w:p>
        </w:tc>
        <w:tc>
          <w:tcPr>
            <w:tcW w:w="993" w:type="dxa"/>
            <w:tcBorders>
              <w:top w:val="single" w:sz="4" w:space="0" w:color="000000"/>
              <w:left w:val="single" w:sz="4" w:space="0" w:color="000000"/>
              <w:bottom w:val="single" w:sz="4" w:space="0" w:color="000000"/>
            </w:tcBorders>
            <w:shd w:val="clear" w:color="auto" w:fill="auto"/>
          </w:tcPr>
          <w:p w:rsidR="00C209C2" w:rsidRPr="005C752D" w:rsidRDefault="00C209C2" w:rsidP="00B121AF">
            <w:pPr>
              <w:snapToGrid w:val="0"/>
              <w:rPr>
                <w:rFonts w:ascii="Garamond" w:hAnsi="Garamond"/>
              </w:rPr>
            </w:pPr>
          </w:p>
        </w:tc>
        <w:tc>
          <w:tcPr>
            <w:tcW w:w="1244" w:type="dxa"/>
            <w:tcBorders>
              <w:top w:val="single" w:sz="4" w:space="0" w:color="000000"/>
              <w:left w:val="single" w:sz="4" w:space="0" w:color="000000"/>
              <w:bottom w:val="single" w:sz="4" w:space="0" w:color="000000"/>
            </w:tcBorders>
            <w:shd w:val="clear" w:color="auto" w:fill="auto"/>
          </w:tcPr>
          <w:p w:rsidR="00C209C2" w:rsidRPr="005C752D" w:rsidRDefault="00C209C2" w:rsidP="00B121AF">
            <w:pPr>
              <w:snapToGrid w:val="0"/>
              <w:rPr>
                <w:rFonts w:ascii="Garamond" w:hAnsi="Garamond"/>
              </w:rPr>
            </w:pPr>
          </w:p>
        </w:tc>
        <w:tc>
          <w:tcPr>
            <w:tcW w:w="1134" w:type="dxa"/>
            <w:tcBorders>
              <w:top w:val="single" w:sz="4" w:space="0" w:color="000000"/>
              <w:left w:val="single" w:sz="4" w:space="0" w:color="000000"/>
              <w:bottom w:val="single" w:sz="4" w:space="0" w:color="000000"/>
            </w:tcBorders>
            <w:shd w:val="clear" w:color="auto" w:fill="auto"/>
          </w:tcPr>
          <w:p w:rsidR="00C209C2" w:rsidRPr="005C752D" w:rsidRDefault="00C209C2" w:rsidP="00B121AF">
            <w:pPr>
              <w:snapToGrid w:val="0"/>
              <w:rPr>
                <w:rFonts w:ascii="Garamond" w:hAnsi="Garamond"/>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5C752D" w:rsidRDefault="00C209C2" w:rsidP="00B121AF">
            <w:pPr>
              <w:snapToGrid w:val="0"/>
              <w:rPr>
                <w:rFonts w:ascii="Garamond" w:hAnsi="Garamond"/>
              </w:rPr>
            </w:pPr>
          </w:p>
        </w:tc>
      </w:tr>
      <w:tr w:rsidR="00C209C2" w:rsidRPr="005C752D" w:rsidTr="00B121AF">
        <w:tc>
          <w:tcPr>
            <w:tcW w:w="6663" w:type="dxa"/>
            <w:gridSpan w:val="5"/>
            <w:tcBorders>
              <w:top w:val="single" w:sz="4" w:space="0" w:color="000000"/>
              <w:left w:val="single" w:sz="4" w:space="0" w:color="000000"/>
              <w:bottom w:val="single" w:sz="4" w:space="0" w:color="000000"/>
            </w:tcBorders>
            <w:shd w:val="clear" w:color="auto" w:fill="auto"/>
            <w:vAlign w:val="center"/>
          </w:tcPr>
          <w:p w:rsidR="00C209C2" w:rsidRDefault="00C209C2" w:rsidP="00B121AF">
            <w:pPr>
              <w:snapToGrid w:val="0"/>
              <w:rPr>
                <w:rFonts w:ascii="Garamond" w:hAnsi="Garamond"/>
              </w:rPr>
            </w:pPr>
            <w:r>
              <w:rPr>
                <w:rFonts w:ascii="Garamond" w:hAnsi="Garamond"/>
                <w:sz w:val="22"/>
                <w:szCs w:val="22"/>
              </w:rPr>
              <w:t xml:space="preserve">                                                                                                    RAZEM</w:t>
            </w:r>
          </w:p>
          <w:p w:rsidR="00C209C2" w:rsidRDefault="00C209C2" w:rsidP="00B121AF">
            <w:pPr>
              <w:snapToGrid w:val="0"/>
              <w:rPr>
                <w:rFonts w:ascii="Garamond" w:hAnsi="Garamond"/>
              </w:rPr>
            </w:pPr>
          </w:p>
          <w:p w:rsidR="00C209C2" w:rsidRPr="005C752D" w:rsidRDefault="00C209C2" w:rsidP="00B121AF">
            <w:pPr>
              <w:snapToGrid w:val="0"/>
              <w:rPr>
                <w:rFonts w:ascii="Garamond" w:hAnsi="Garamond"/>
              </w:rPr>
            </w:pPr>
          </w:p>
        </w:tc>
        <w:tc>
          <w:tcPr>
            <w:tcW w:w="1244" w:type="dxa"/>
            <w:tcBorders>
              <w:top w:val="single" w:sz="4" w:space="0" w:color="000000"/>
              <w:left w:val="single" w:sz="4" w:space="0" w:color="000000"/>
              <w:bottom w:val="single" w:sz="4" w:space="0" w:color="000000"/>
            </w:tcBorders>
            <w:shd w:val="clear" w:color="auto" w:fill="auto"/>
          </w:tcPr>
          <w:p w:rsidR="00C209C2" w:rsidRPr="005C752D" w:rsidRDefault="00C209C2" w:rsidP="00B121AF">
            <w:pPr>
              <w:snapToGrid w:val="0"/>
              <w:rPr>
                <w:rFonts w:ascii="Garamond" w:hAnsi="Garamond"/>
              </w:rPr>
            </w:pPr>
          </w:p>
        </w:tc>
        <w:tc>
          <w:tcPr>
            <w:tcW w:w="1134" w:type="dxa"/>
            <w:tcBorders>
              <w:top w:val="single" w:sz="4" w:space="0" w:color="000000"/>
              <w:left w:val="single" w:sz="4" w:space="0" w:color="000000"/>
              <w:bottom w:val="single" w:sz="4" w:space="0" w:color="000000"/>
            </w:tcBorders>
            <w:shd w:val="clear" w:color="auto" w:fill="auto"/>
          </w:tcPr>
          <w:p w:rsidR="00C209C2" w:rsidRPr="005C752D" w:rsidRDefault="00C209C2" w:rsidP="00B121AF">
            <w:pPr>
              <w:snapToGrid w:val="0"/>
              <w:rPr>
                <w:rFonts w:ascii="Garamond" w:hAnsi="Garamond"/>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5C752D" w:rsidRDefault="00C209C2" w:rsidP="00B121AF">
            <w:pPr>
              <w:snapToGrid w:val="0"/>
              <w:rPr>
                <w:rFonts w:ascii="Garamond" w:hAnsi="Garamond"/>
              </w:rPr>
            </w:pPr>
          </w:p>
        </w:tc>
      </w:tr>
    </w:tbl>
    <w:p w:rsidR="00C209C2" w:rsidRPr="00DD45F1" w:rsidRDefault="00C209C2" w:rsidP="00C209C2">
      <w:pPr>
        <w:rPr>
          <w:rFonts w:ascii="Garamond" w:hAnsi="Garamond"/>
        </w:rPr>
      </w:pPr>
      <w:r w:rsidRPr="00DD45F1">
        <w:rPr>
          <w:rFonts w:ascii="Garamond" w:hAnsi="Garamond"/>
        </w:rPr>
        <w:t>Termin realizacji zamówienia: 14 dni.</w:t>
      </w:r>
    </w:p>
    <w:p w:rsidR="00C209C2" w:rsidRPr="00404EEB" w:rsidRDefault="00C209C2" w:rsidP="00C209C2">
      <w:pPr>
        <w:autoSpaceDE w:val="0"/>
        <w:autoSpaceDN w:val="0"/>
        <w:adjustRightInd w:val="0"/>
        <w:rPr>
          <w:rFonts w:ascii="Garamond" w:hAnsi="Garamond" w:cs="Cambria"/>
          <w:sz w:val="22"/>
          <w:szCs w:val="22"/>
        </w:rPr>
      </w:pPr>
      <w:r w:rsidRPr="00404EEB">
        <w:rPr>
          <w:rFonts w:ascii="Garamond" w:hAnsi="Garamond" w:cs="Cambria"/>
          <w:sz w:val="22"/>
          <w:szCs w:val="22"/>
        </w:rPr>
        <w:t>…………………………………………… dnia …………………………………2013 r.</w:t>
      </w:r>
    </w:p>
    <w:p w:rsidR="00C209C2" w:rsidRPr="00404EEB" w:rsidRDefault="00C209C2" w:rsidP="00C209C2">
      <w:pPr>
        <w:autoSpaceDE w:val="0"/>
        <w:autoSpaceDN w:val="0"/>
        <w:adjustRightInd w:val="0"/>
        <w:ind w:left="5664"/>
        <w:rPr>
          <w:rFonts w:ascii="Garamond" w:hAnsi="Garamond" w:cs="Cambria"/>
          <w:sz w:val="22"/>
          <w:szCs w:val="22"/>
        </w:rPr>
      </w:pPr>
    </w:p>
    <w:p w:rsidR="00C209C2" w:rsidRPr="00404EEB" w:rsidRDefault="00C209C2" w:rsidP="00C209C2">
      <w:pPr>
        <w:jc w:val="right"/>
        <w:rPr>
          <w:rFonts w:ascii="Garamond" w:hAnsi="Garamond" w:cs="Cambria"/>
          <w:sz w:val="22"/>
          <w:szCs w:val="22"/>
        </w:rPr>
      </w:pPr>
      <w:r w:rsidRPr="00404EEB">
        <w:rPr>
          <w:rFonts w:ascii="Garamond" w:hAnsi="Garamond" w:cs="Cambria"/>
          <w:sz w:val="22"/>
          <w:szCs w:val="22"/>
        </w:rPr>
        <w:t>……………………………………………………………….</w:t>
      </w:r>
    </w:p>
    <w:p w:rsidR="00C209C2" w:rsidRPr="00404EEB" w:rsidRDefault="00C209C2" w:rsidP="00C209C2">
      <w:pPr>
        <w:pStyle w:val="Nagwek"/>
        <w:tabs>
          <w:tab w:val="clear" w:pos="4536"/>
          <w:tab w:val="clear" w:pos="9072"/>
        </w:tabs>
        <w:ind w:left="5664" w:firstLine="708"/>
        <w:jc w:val="center"/>
        <w:rPr>
          <w:rFonts w:ascii="Garamond" w:hAnsi="Garamond" w:cs="Cambria"/>
          <w:sz w:val="20"/>
          <w:szCs w:val="20"/>
        </w:rPr>
      </w:pPr>
      <w:r w:rsidRPr="00404EEB">
        <w:rPr>
          <w:rFonts w:ascii="Garamond" w:hAnsi="Garamond" w:cs="Cambria"/>
          <w:sz w:val="20"/>
          <w:szCs w:val="20"/>
        </w:rPr>
        <w:t>Podpis i/lub pieczątka osoby/osób</w:t>
      </w:r>
    </w:p>
    <w:p w:rsidR="00C209C2" w:rsidRPr="00404EEB" w:rsidRDefault="00C209C2" w:rsidP="00C209C2">
      <w:pPr>
        <w:pStyle w:val="Nagwek"/>
        <w:tabs>
          <w:tab w:val="clear" w:pos="4536"/>
          <w:tab w:val="clear" w:pos="9072"/>
        </w:tabs>
        <w:jc w:val="right"/>
        <w:rPr>
          <w:rFonts w:ascii="Garamond" w:hAnsi="Garamond" w:cs="Cambria"/>
          <w:sz w:val="20"/>
          <w:szCs w:val="20"/>
        </w:rPr>
      </w:pPr>
      <w:r w:rsidRPr="00404EEB">
        <w:rPr>
          <w:rFonts w:ascii="Garamond" w:hAnsi="Garamond" w:cs="Cambria"/>
          <w:sz w:val="20"/>
          <w:szCs w:val="20"/>
        </w:rPr>
        <w:t>upoważnionych do reprezentowania Wykonawcy</w:t>
      </w:r>
    </w:p>
    <w:p w:rsidR="00C209C2" w:rsidRDefault="00C209C2" w:rsidP="00C209C2">
      <w:pPr>
        <w:pStyle w:val="Tekstpodstawowy"/>
        <w:pageBreakBefore/>
        <w:spacing w:before="57" w:after="57" w:line="100" w:lineRule="atLeast"/>
        <w:rPr>
          <w:rFonts w:ascii="Cambria" w:hAnsi="Cambria" w:cs="Cambria"/>
          <w:b/>
          <w:bCs/>
          <w:i/>
          <w:iCs/>
          <w:sz w:val="20"/>
        </w:rPr>
      </w:pPr>
      <w:r w:rsidRPr="001177DB">
        <w:rPr>
          <w:rFonts w:ascii="Cambria" w:hAnsi="Cambria" w:cs="Cambria"/>
          <w:b/>
          <w:bCs/>
          <w:i/>
          <w:iCs/>
          <w:sz w:val="20"/>
        </w:rPr>
        <w:lastRenderedPageBreak/>
        <w:t xml:space="preserve">Załącznik nr </w:t>
      </w:r>
      <w:r>
        <w:rPr>
          <w:rFonts w:ascii="Cambria" w:hAnsi="Cambria" w:cs="Cambria"/>
          <w:b/>
          <w:bCs/>
          <w:i/>
          <w:iCs/>
          <w:sz w:val="20"/>
        </w:rPr>
        <w:t>2</w:t>
      </w:r>
      <w:r w:rsidRPr="001177DB">
        <w:rPr>
          <w:rFonts w:ascii="Cambria" w:hAnsi="Cambria" w:cs="Cambria"/>
          <w:b/>
          <w:bCs/>
          <w:i/>
          <w:iCs/>
          <w:sz w:val="20"/>
        </w:rPr>
        <w:t xml:space="preserve"> do SIWZ/Umowy</w:t>
      </w:r>
    </w:p>
    <w:p w:rsidR="00C209C2" w:rsidRDefault="00C209C2" w:rsidP="00C209C2">
      <w:pPr>
        <w:autoSpaceDE w:val="0"/>
        <w:autoSpaceDN w:val="0"/>
        <w:adjustRightInd w:val="0"/>
        <w:ind w:left="3540"/>
        <w:rPr>
          <w:rFonts w:ascii="Cambria" w:hAnsi="Cambria" w:cs="Cambria"/>
          <w:b/>
          <w:bCs/>
          <w:sz w:val="22"/>
          <w:szCs w:val="22"/>
        </w:rPr>
      </w:pPr>
      <w:r w:rsidRPr="003A0691">
        <w:rPr>
          <w:rFonts w:ascii="Cambria" w:hAnsi="Cambria" w:cs="Cambria"/>
          <w:b/>
          <w:bCs/>
          <w:sz w:val="22"/>
          <w:szCs w:val="22"/>
        </w:rPr>
        <w:t xml:space="preserve">Opis przedmiotu zamówienia </w:t>
      </w:r>
      <w:r>
        <w:rPr>
          <w:rFonts w:ascii="Cambria" w:hAnsi="Cambria" w:cs="Cambria"/>
          <w:b/>
          <w:bCs/>
          <w:sz w:val="22"/>
          <w:szCs w:val="22"/>
        </w:rPr>
        <w:t>wraz z wyceną</w:t>
      </w:r>
    </w:p>
    <w:p w:rsidR="00C209C2" w:rsidRDefault="00C209C2" w:rsidP="00C209C2">
      <w:pPr>
        <w:autoSpaceDE w:val="0"/>
        <w:autoSpaceDN w:val="0"/>
        <w:adjustRightInd w:val="0"/>
        <w:ind w:left="3540"/>
        <w:rPr>
          <w:rFonts w:ascii="Cambria" w:hAnsi="Cambria" w:cs="Cambria"/>
          <w:b/>
          <w:bCs/>
          <w:sz w:val="22"/>
          <w:szCs w:val="22"/>
        </w:rPr>
      </w:pPr>
    </w:p>
    <w:p w:rsidR="00C209C2" w:rsidRPr="00E359CE" w:rsidRDefault="00C209C2" w:rsidP="00C209C2">
      <w:pPr>
        <w:jc w:val="center"/>
        <w:rPr>
          <w:b/>
          <w:sz w:val="22"/>
          <w:szCs w:val="22"/>
        </w:rPr>
      </w:pPr>
      <w:r w:rsidRPr="00D02F31">
        <w:rPr>
          <w:rFonts w:ascii="Cambria" w:hAnsi="Cambria" w:cs="Cambria"/>
          <w:b/>
          <w:sz w:val="22"/>
          <w:szCs w:val="22"/>
        </w:rPr>
        <w:t>Przedmiotem zamówienia jest</w:t>
      </w:r>
      <w:r>
        <w:rPr>
          <w:rFonts w:ascii="Cambria" w:hAnsi="Cambria" w:cs="Cambria"/>
          <w:b/>
          <w:sz w:val="22"/>
          <w:szCs w:val="22"/>
        </w:rPr>
        <w:t xml:space="preserve"> d</w:t>
      </w:r>
      <w:r w:rsidRPr="00E359CE">
        <w:rPr>
          <w:b/>
          <w:sz w:val="22"/>
          <w:szCs w:val="22"/>
        </w:rPr>
        <w:t xml:space="preserve">ostawa książek na potrzeby projektu: </w:t>
      </w:r>
      <w:r w:rsidRPr="00E359CE">
        <w:rPr>
          <w:b/>
          <w:i/>
          <w:sz w:val="22"/>
          <w:szCs w:val="22"/>
        </w:rPr>
        <w:t>„Najlepsze praktyki”</w:t>
      </w:r>
      <w:r w:rsidRPr="00E359CE">
        <w:rPr>
          <w:b/>
          <w:sz w:val="22"/>
          <w:szCs w:val="22"/>
        </w:rPr>
        <w:t xml:space="preserve"> w strategicznej transformacji KUL</w:t>
      </w:r>
    </w:p>
    <w:p w:rsidR="00C209C2" w:rsidRPr="003F1757" w:rsidRDefault="00C209C2" w:rsidP="00C209C2">
      <w:pPr>
        <w:autoSpaceDE w:val="0"/>
        <w:autoSpaceDN w:val="0"/>
        <w:adjustRightInd w:val="0"/>
        <w:ind w:left="3540"/>
        <w:rPr>
          <w:rFonts w:ascii="Cambria" w:hAnsi="Cambria" w:cs="Cambria"/>
          <w:b/>
          <w:bCs/>
          <w:sz w:val="16"/>
          <w:szCs w:val="16"/>
        </w:rPr>
      </w:pPr>
    </w:p>
    <w:p w:rsidR="00C209C2" w:rsidRPr="005E1138" w:rsidRDefault="00C209C2" w:rsidP="00C209C2">
      <w:pPr>
        <w:rPr>
          <w:rFonts w:ascii="Garamond" w:hAnsi="Garamond"/>
          <w:b/>
        </w:rPr>
      </w:pPr>
      <w:r w:rsidRPr="005E1138">
        <w:rPr>
          <w:rFonts w:ascii="Garamond" w:hAnsi="Garamond"/>
          <w:b/>
        </w:rPr>
        <w:t xml:space="preserve">Część  2 </w:t>
      </w:r>
      <w:r w:rsidRPr="00E867BE">
        <w:rPr>
          <w:rFonts w:ascii="Garamond" w:hAnsi="Garamond"/>
        </w:rPr>
        <w:t xml:space="preserve">Dostawa książek na potrzeby realizacji MISD </w:t>
      </w:r>
      <w:r>
        <w:rPr>
          <w:rFonts w:ascii="Garamond" w:hAnsi="Garamond"/>
        </w:rPr>
        <w:t xml:space="preserve">- </w:t>
      </w:r>
      <w:r w:rsidRPr="00E867BE">
        <w:rPr>
          <w:rFonts w:ascii="Garamond" w:hAnsi="Garamond"/>
        </w:rPr>
        <w:t>25 kompletów</w:t>
      </w:r>
    </w:p>
    <w:p w:rsidR="00C209C2" w:rsidRDefault="00C209C2" w:rsidP="00C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Garamond" w:hAnsi="Garamond"/>
          <w:sz w:val="16"/>
          <w:szCs w:val="16"/>
          <w:lang w:eastAsia="pl-PL"/>
        </w:rPr>
      </w:pPr>
    </w:p>
    <w:tbl>
      <w:tblPr>
        <w:tblW w:w="10077" w:type="dxa"/>
        <w:tblInd w:w="250" w:type="dxa"/>
        <w:tblLayout w:type="fixed"/>
        <w:tblLook w:val="0000" w:firstRow="0" w:lastRow="0" w:firstColumn="0" w:lastColumn="0" w:noHBand="0" w:noVBand="0"/>
      </w:tblPr>
      <w:tblGrid>
        <w:gridCol w:w="601"/>
        <w:gridCol w:w="2384"/>
        <w:gridCol w:w="703"/>
        <w:gridCol w:w="1418"/>
        <w:gridCol w:w="1276"/>
        <w:gridCol w:w="1275"/>
        <w:gridCol w:w="1134"/>
        <w:gridCol w:w="1286"/>
      </w:tblGrid>
      <w:tr w:rsidR="00C209C2" w:rsidRPr="00C968C9" w:rsidTr="00B121AF">
        <w:trPr>
          <w:trHeight w:val="1037"/>
        </w:trPr>
        <w:tc>
          <w:tcPr>
            <w:tcW w:w="601"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snapToGrid w:val="0"/>
              <w:jc w:val="center"/>
              <w:rPr>
                <w:rFonts w:ascii="Garamond" w:hAnsi="Garamond"/>
                <w:b/>
              </w:rPr>
            </w:pPr>
          </w:p>
          <w:p w:rsidR="00C209C2" w:rsidRPr="00C968C9" w:rsidRDefault="00C209C2" w:rsidP="00B121AF">
            <w:pPr>
              <w:jc w:val="center"/>
              <w:rPr>
                <w:rFonts w:ascii="Garamond" w:hAnsi="Garamond"/>
                <w:b/>
              </w:rPr>
            </w:pPr>
          </w:p>
          <w:p w:rsidR="00C209C2" w:rsidRPr="00C968C9" w:rsidRDefault="00C209C2" w:rsidP="00B121AF">
            <w:pPr>
              <w:jc w:val="center"/>
              <w:rPr>
                <w:rFonts w:ascii="Garamond" w:hAnsi="Garamond"/>
                <w:b/>
              </w:rPr>
            </w:pPr>
            <w:r w:rsidRPr="00C968C9">
              <w:rPr>
                <w:rFonts w:ascii="Garamond" w:hAnsi="Garamond"/>
                <w:b/>
                <w:sz w:val="22"/>
                <w:szCs w:val="22"/>
              </w:rPr>
              <w:t>Lp.</w:t>
            </w:r>
          </w:p>
        </w:tc>
        <w:tc>
          <w:tcPr>
            <w:tcW w:w="2384"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jc w:val="center"/>
              <w:rPr>
                <w:rFonts w:ascii="Garamond" w:hAnsi="Garamond"/>
                <w:b/>
              </w:rPr>
            </w:pPr>
            <w:r w:rsidRPr="00C968C9">
              <w:rPr>
                <w:rFonts w:ascii="Garamond" w:hAnsi="Garamond"/>
                <w:b/>
                <w:sz w:val="22"/>
                <w:szCs w:val="22"/>
              </w:rPr>
              <w:t>Opis przedmiotu zamówienia</w:t>
            </w:r>
          </w:p>
          <w:p w:rsidR="00C209C2" w:rsidRPr="00C968C9" w:rsidRDefault="00C209C2" w:rsidP="00B121AF">
            <w:pPr>
              <w:rPr>
                <w:rFonts w:ascii="Garamond" w:hAnsi="Garamond"/>
              </w:rPr>
            </w:pPr>
            <w:r w:rsidRPr="00C968C9">
              <w:rPr>
                <w:rFonts w:ascii="Garamond" w:hAnsi="Garamond"/>
                <w:sz w:val="22"/>
                <w:szCs w:val="22"/>
              </w:rPr>
              <w:t>(Tytuł podręcznika; Autor; Wydawnictwo; Miejsce i Rok; ISBN)</w:t>
            </w:r>
          </w:p>
        </w:tc>
        <w:tc>
          <w:tcPr>
            <w:tcW w:w="703"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jc w:val="center"/>
              <w:rPr>
                <w:rFonts w:ascii="Garamond" w:hAnsi="Garamond"/>
                <w:b/>
              </w:rPr>
            </w:pPr>
            <w:r w:rsidRPr="00C968C9">
              <w:rPr>
                <w:rFonts w:ascii="Garamond" w:hAnsi="Garamond"/>
                <w:b/>
                <w:sz w:val="22"/>
                <w:szCs w:val="22"/>
              </w:rPr>
              <w:t>Ilość</w:t>
            </w:r>
          </w:p>
        </w:tc>
        <w:tc>
          <w:tcPr>
            <w:tcW w:w="1418"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jc w:val="center"/>
              <w:rPr>
                <w:rFonts w:ascii="Garamond" w:hAnsi="Garamond"/>
                <w:b/>
              </w:rPr>
            </w:pPr>
            <w:r w:rsidRPr="00C968C9">
              <w:rPr>
                <w:rFonts w:ascii="Garamond" w:hAnsi="Garamond"/>
                <w:b/>
                <w:sz w:val="22"/>
                <w:szCs w:val="22"/>
              </w:rPr>
              <w:t xml:space="preserve">Cena netto </w:t>
            </w:r>
            <w:r w:rsidRPr="00C968C9">
              <w:rPr>
                <w:rFonts w:ascii="Garamond" w:hAnsi="Garamond"/>
                <w:b/>
                <w:sz w:val="22"/>
                <w:szCs w:val="22"/>
              </w:rPr>
              <w:br/>
              <w:t>(za sztukę)</w:t>
            </w:r>
          </w:p>
        </w:tc>
        <w:tc>
          <w:tcPr>
            <w:tcW w:w="1276"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jc w:val="center"/>
              <w:rPr>
                <w:rFonts w:ascii="Garamond" w:hAnsi="Garamond"/>
                <w:b/>
              </w:rPr>
            </w:pPr>
            <w:r w:rsidRPr="00C968C9">
              <w:rPr>
                <w:rFonts w:ascii="Garamond" w:hAnsi="Garamond"/>
                <w:b/>
                <w:sz w:val="22"/>
                <w:szCs w:val="22"/>
              </w:rPr>
              <w:t>Stawka podatku VAT</w:t>
            </w:r>
          </w:p>
          <w:p w:rsidR="00C209C2" w:rsidRPr="00C968C9" w:rsidRDefault="00C209C2" w:rsidP="00B121AF">
            <w:pPr>
              <w:jc w:val="center"/>
              <w:rPr>
                <w:rFonts w:ascii="Garamond" w:hAnsi="Garamond"/>
                <w:b/>
              </w:rPr>
            </w:pPr>
            <w:r w:rsidRPr="00C968C9">
              <w:rPr>
                <w:rFonts w:ascii="Garamond" w:hAnsi="Garamond"/>
                <w:b/>
                <w:sz w:val="22"/>
                <w:szCs w:val="22"/>
              </w:rPr>
              <w:t>(%)</w:t>
            </w:r>
          </w:p>
        </w:tc>
        <w:tc>
          <w:tcPr>
            <w:tcW w:w="1275"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jc w:val="center"/>
              <w:rPr>
                <w:rFonts w:ascii="Garamond" w:hAnsi="Garamond"/>
                <w:b/>
              </w:rPr>
            </w:pPr>
            <w:r w:rsidRPr="00C968C9">
              <w:rPr>
                <w:rFonts w:ascii="Garamond" w:hAnsi="Garamond"/>
                <w:b/>
                <w:sz w:val="22"/>
                <w:szCs w:val="22"/>
              </w:rPr>
              <w:t>Wartość netto</w:t>
            </w:r>
          </w:p>
        </w:tc>
        <w:tc>
          <w:tcPr>
            <w:tcW w:w="1134"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jc w:val="center"/>
              <w:rPr>
                <w:rFonts w:ascii="Garamond" w:hAnsi="Garamond"/>
                <w:b/>
              </w:rPr>
            </w:pPr>
            <w:r w:rsidRPr="00C968C9">
              <w:rPr>
                <w:rFonts w:ascii="Garamond" w:hAnsi="Garamond"/>
                <w:b/>
                <w:sz w:val="22"/>
                <w:szCs w:val="22"/>
              </w:rPr>
              <w:t>Wartość podatku VAT</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C968C9" w:rsidRDefault="00C209C2" w:rsidP="00B121AF">
            <w:pPr>
              <w:jc w:val="center"/>
              <w:rPr>
                <w:rFonts w:ascii="Garamond" w:hAnsi="Garamond"/>
                <w:b/>
              </w:rPr>
            </w:pPr>
            <w:r w:rsidRPr="00C968C9">
              <w:rPr>
                <w:rFonts w:ascii="Garamond" w:hAnsi="Garamond"/>
                <w:b/>
                <w:sz w:val="22"/>
                <w:szCs w:val="22"/>
              </w:rPr>
              <w:t>Wartość brutto</w:t>
            </w:r>
          </w:p>
        </w:tc>
      </w:tr>
      <w:tr w:rsidR="00C209C2" w:rsidRPr="00C968C9" w:rsidTr="00B121AF">
        <w:trPr>
          <w:trHeight w:val="268"/>
        </w:trPr>
        <w:tc>
          <w:tcPr>
            <w:tcW w:w="601"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snapToGrid w:val="0"/>
              <w:jc w:val="center"/>
              <w:rPr>
                <w:rFonts w:ascii="Garamond" w:hAnsi="Garamond"/>
                <w:b/>
              </w:rPr>
            </w:pPr>
          </w:p>
        </w:tc>
        <w:tc>
          <w:tcPr>
            <w:tcW w:w="2384"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snapToGrid w:val="0"/>
              <w:jc w:val="center"/>
              <w:rPr>
                <w:rFonts w:ascii="Garamond" w:hAnsi="Garamond"/>
                <w:b/>
              </w:rPr>
            </w:pPr>
            <w:r w:rsidRPr="00C968C9">
              <w:rPr>
                <w:rFonts w:ascii="Garamond" w:hAnsi="Garamond"/>
                <w:b/>
                <w:sz w:val="22"/>
                <w:szCs w:val="22"/>
              </w:rPr>
              <w:t>1</w:t>
            </w:r>
          </w:p>
        </w:tc>
        <w:tc>
          <w:tcPr>
            <w:tcW w:w="703"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snapToGrid w:val="0"/>
              <w:jc w:val="center"/>
              <w:rPr>
                <w:rFonts w:ascii="Garamond" w:hAnsi="Garamond"/>
                <w:b/>
              </w:rPr>
            </w:pPr>
            <w:r w:rsidRPr="00C968C9">
              <w:rPr>
                <w:rFonts w:ascii="Garamond" w:hAnsi="Garamond"/>
                <w:b/>
                <w:sz w:val="22"/>
                <w:szCs w:val="22"/>
              </w:rPr>
              <w:t>2</w:t>
            </w:r>
          </w:p>
        </w:tc>
        <w:tc>
          <w:tcPr>
            <w:tcW w:w="1418"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snapToGrid w:val="0"/>
              <w:jc w:val="center"/>
              <w:rPr>
                <w:rFonts w:ascii="Garamond" w:hAnsi="Garamond"/>
                <w:b/>
              </w:rPr>
            </w:pPr>
            <w:r w:rsidRPr="00C968C9">
              <w:rPr>
                <w:rFonts w:ascii="Garamond" w:hAnsi="Garamond"/>
                <w:b/>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snapToGrid w:val="0"/>
              <w:jc w:val="center"/>
              <w:rPr>
                <w:rFonts w:ascii="Garamond" w:hAnsi="Garamond"/>
                <w:b/>
              </w:rPr>
            </w:pPr>
            <w:r w:rsidRPr="00C968C9">
              <w:rPr>
                <w:rFonts w:ascii="Garamond" w:hAnsi="Garamond"/>
                <w:b/>
                <w:sz w:val="22"/>
                <w:szCs w:val="22"/>
              </w:rPr>
              <w:t>4</w:t>
            </w:r>
          </w:p>
          <w:p w:rsidR="00C209C2" w:rsidRPr="00C968C9" w:rsidRDefault="00C209C2" w:rsidP="00B121AF">
            <w:pPr>
              <w:jc w:val="center"/>
              <w:rPr>
                <w:rFonts w:ascii="Garamond" w:hAnsi="Garamond"/>
                <w:b/>
                <w:i/>
              </w:rPr>
            </w:pPr>
            <w:r w:rsidRPr="00C968C9">
              <w:rPr>
                <w:rFonts w:ascii="Garamond" w:hAnsi="Garamond"/>
                <w:b/>
                <w:i/>
                <w:sz w:val="22"/>
                <w:szCs w:val="22"/>
              </w:rPr>
              <w:t>(%)</w:t>
            </w:r>
          </w:p>
        </w:tc>
        <w:tc>
          <w:tcPr>
            <w:tcW w:w="1275"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snapToGrid w:val="0"/>
              <w:jc w:val="center"/>
              <w:rPr>
                <w:rFonts w:ascii="Garamond" w:hAnsi="Garamond"/>
                <w:b/>
              </w:rPr>
            </w:pPr>
            <w:r w:rsidRPr="00C968C9">
              <w:rPr>
                <w:rFonts w:ascii="Garamond" w:hAnsi="Garamond"/>
                <w:b/>
                <w:sz w:val="22"/>
                <w:szCs w:val="22"/>
              </w:rPr>
              <w:t>5</w:t>
            </w:r>
          </w:p>
          <w:p w:rsidR="00C209C2" w:rsidRPr="00C968C9" w:rsidRDefault="00C209C2" w:rsidP="00B121AF">
            <w:pPr>
              <w:jc w:val="center"/>
              <w:rPr>
                <w:rFonts w:ascii="Garamond" w:hAnsi="Garamond"/>
                <w:b/>
                <w:i/>
              </w:rPr>
            </w:pPr>
            <w:r w:rsidRPr="00C968C9">
              <w:rPr>
                <w:rFonts w:ascii="Garamond" w:hAnsi="Garamond"/>
                <w:b/>
                <w:i/>
                <w:sz w:val="22"/>
                <w:szCs w:val="22"/>
              </w:rPr>
              <w:t>(2 x 3)</w:t>
            </w:r>
          </w:p>
        </w:tc>
        <w:tc>
          <w:tcPr>
            <w:tcW w:w="1134"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snapToGrid w:val="0"/>
              <w:jc w:val="center"/>
              <w:rPr>
                <w:rFonts w:ascii="Garamond" w:hAnsi="Garamond"/>
                <w:b/>
              </w:rPr>
            </w:pPr>
            <w:r w:rsidRPr="00C968C9">
              <w:rPr>
                <w:rFonts w:ascii="Garamond" w:hAnsi="Garamond"/>
                <w:b/>
                <w:sz w:val="22"/>
                <w:szCs w:val="22"/>
              </w:rPr>
              <w:t>6</w:t>
            </w:r>
          </w:p>
          <w:p w:rsidR="00C209C2" w:rsidRPr="00C968C9" w:rsidRDefault="00C209C2" w:rsidP="00B121AF">
            <w:pPr>
              <w:jc w:val="center"/>
              <w:rPr>
                <w:rFonts w:ascii="Garamond" w:hAnsi="Garamond"/>
                <w:b/>
                <w:i/>
              </w:rPr>
            </w:pPr>
            <w:r w:rsidRPr="00C968C9">
              <w:rPr>
                <w:rFonts w:ascii="Garamond" w:hAnsi="Garamond"/>
                <w:b/>
                <w:i/>
                <w:sz w:val="22"/>
                <w:szCs w:val="22"/>
              </w:rPr>
              <w:t>(5 x 4)</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C968C9" w:rsidRDefault="00C209C2" w:rsidP="00B121AF">
            <w:pPr>
              <w:snapToGrid w:val="0"/>
              <w:jc w:val="center"/>
              <w:rPr>
                <w:rFonts w:ascii="Garamond" w:hAnsi="Garamond"/>
                <w:b/>
              </w:rPr>
            </w:pPr>
            <w:r w:rsidRPr="00C968C9">
              <w:rPr>
                <w:rFonts w:ascii="Garamond" w:hAnsi="Garamond"/>
                <w:b/>
                <w:sz w:val="22"/>
                <w:szCs w:val="22"/>
              </w:rPr>
              <w:t>7</w:t>
            </w:r>
          </w:p>
          <w:p w:rsidR="00C209C2" w:rsidRPr="00C968C9" w:rsidRDefault="00C209C2" w:rsidP="00B121AF">
            <w:pPr>
              <w:jc w:val="center"/>
              <w:rPr>
                <w:rFonts w:ascii="Garamond" w:hAnsi="Garamond"/>
                <w:b/>
                <w:i/>
              </w:rPr>
            </w:pPr>
            <w:r w:rsidRPr="00C968C9">
              <w:rPr>
                <w:rFonts w:ascii="Garamond" w:hAnsi="Garamond"/>
                <w:b/>
                <w:i/>
                <w:sz w:val="22"/>
                <w:szCs w:val="22"/>
              </w:rPr>
              <w:t>(5 + 6)</w:t>
            </w:r>
          </w:p>
        </w:tc>
      </w:tr>
      <w:tr w:rsidR="00C209C2" w:rsidRPr="00C968C9" w:rsidTr="00B121AF">
        <w:tc>
          <w:tcPr>
            <w:tcW w:w="601" w:type="dxa"/>
            <w:tcBorders>
              <w:top w:val="single" w:sz="4" w:space="0" w:color="000000"/>
              <w:left w:val="single" w:sz="4" w:space="0" w:color="000000"/>
              <w:bottom w:val="single" w:sz="4" w:space="0" w:color="000000"/>
            </w:tcBorders>
            <w:shd w:val="clear" w:color="auto" w:fill="auto"/>
            <w:vAlign w:val="center"/>
          </w:tcPr>
          <w:p w:rsidR="00C209C2" w:rsidRPr="00C968C9" w:rsidRDefault="00C209C2" w:rsidP="00B121AF">
            <w:pPr>
              <w:snapToGrid w:val="0"/>
              <w:jc w:val="center"/>
              <w:rPr>
                <w:rFonts w:ascii="Garamond" w:hAnsi="Garamond"/>
                <w:b/>
              </w:rPr>
            </w:pPr>
          </w:p>
          <w:p w:rsidR="00C209C2" w:rsidRPr="00C968C9" w:rsidRDefault="00C209C2" w:rsidP="00B121AF">
            <w:pPr>
              <w:jc w:val="center"/>
              <w:rPr>
                <w:rFonts w:ascii="Garamond" w:hAnsi="Garamond"/>
                <w:b/>
              </w:rPr>
            </w:pPr>
            <w:r w:rsidRPr="00C968C9">
              <w:rPr>
                <w:rFonts w:ascii="Garamond" w:hAnsi="Garamond"/>
                <w:b/>
                <w:sz w:val="22"/>
                <w:szCs w:val="22"/>
              </w:rPr>
              <w:t>1</w:t>
            </w:r>
          </w:p>
          <w:p w:rsidR="00C209C2" w:rsidRPr="00C968C9" w:rsidRDefault="00C209C2" w:rsidP="00B121AF">
            <w:pPr>
              <w:jc w:val="center"/>
              <w:rPr>
                <w:rFonts w:ascii="Garamond" w:hAnsi="Garamond"/>
                <w:b/>
              </w:rPr>
            </w:pPr>
          </w:p>
        </w:tc>
        <w:tc>
          <w:tcPr>
            <w:tcW w:w="2384"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rPr>
                <w:rFonts w:ascii="Garamond" w:hAnsi="Garamond"/>
              </w:rPr>
            </w:pPr>
            <w:r w:rsidRPr="00C968C9">
              <w:rPr>
                <w:rFonts w:ascii="Garamond" w:hAnsi="Garamond"/>
                <w:sz w:val="22"/>
                <w:szCs w:val="22"/>
              </w:rPr>
              <w:t xml:space="preserve">Sozański Jarosław </w:t>
            </w:r>
          </w:p>
          <w:p w:rsidR="00C209C2" w:rsidRPr="00C968C9" w:rsidRDefault="00C209C2" w:rsidP="00B121AF">
            <w:pPr>
              <w:rPr>
                <w:rFonts w:ascii="Garamond" w:hAnsi="Garamond"/>
              </w:rPr>
            </w:pPr>
            <w:r w:rsidRPr="00C968C9">
              <w:rPr>
                <w:rFonts w:ascii="Garamond" w:hAnsi="Garamond"/>
                <w:sz w:val="22"/>
                <w:szCs w:val="22"/>
              </w:rPr>
              <w:t xml:space="preserve">Ogólne zasady prawa a wartości Unii Europejskiej (po traktacie lizbońskim) – studium </w:t>
            </w:r>
            <w:proofErr w:type="spellStart"/>
            <w:r w:rsidRPr="00C968C9">
              <w:rPr>
                <w:rFonts w:ascii="Garamond" w:hAnsi="Garamond"/>
                <w:sz w:val="22"/>
                <w:szCs w:val="22"/>
              </w:rPr>
              <w:t>prawnoporównawcze</w:t>
            </w:r>
            <w:proofErr w:type="spellEnd"/>
          </w:p>
          <w:p w:rsidR="00C209C2" w:rsidRPr="00C968C9" w:rsidRDefault="00C209C2" w:rsidP="00B121AF">
            <w:pPr>
              <w:rPr>
                <w:rFonts w:ascii="Garamond" w:hAnsi="Garamond"/>
              </w:rPr>
            </w:pPr>
            <w:r w:rsidRPr="00C968C9">
              <w:rPr>
                <w:rFonts w:ascii="Garamond" w:hAnsi="Garamond"/>
                <w:sz w:val="22"/>
                <w:szCs w:val="22"/>
              </w:rPr>
              <w:t>Rok wydania: 2012</w:t>
            </w:r>
          </w:p>
          <w:p w:rsidR="00C209C2" w:rsidRPr="00C968C9" w:rsidRDefault="00C209C2" w:rsidP="00B121AF">
            <w:pPr>
              <w:rPr>
                <w:rFonts w:ascii="Garamond" w:hAnsi="Garamond"/>
              </w:rPr>
            </w:pPr>
            <w:r w:rsidRPr="00C968C9">
              <w:rPr>
                <w:rFonts w:ascii="Garamond" w:hAnsi="Garamond"/>
                <w:sz w:val="22"/>
                <w:szCs w:val="22"/>
              </w:rPr>
              <w:t>AM - Wydawnictwo Adam Marszałek</w:t>
            </w:r>
          </w:p>
          <w:p w:rsidR="00C209C2" w:rsidRPr="00C968C9" w:rsidRDefault="00C209C2" w:rsidP="00B121AF">
            <w:pPr>
              <w:rPr>
                <w:rFonts w:ascii="Garamond" w:hAnsi="Garamond"/>
              </w:rPr>
            </w:pPr>
            <w:r w:rsidRPr="00C968C9">
              <w:rPr>
                <w:rFonts w:ascii="Garamond" w:hAnsi="Garamond"/>
                <w:sz w:val="22"/>
                <w:szCs w:val="22"/>
              </w:rPr>
              <w:t>ISBN: 9788377802762</w:t>
            </w:r>
          </w:p>
          <w:p w:rsidR="00C209C2" w:rsidRPr="00C968C9" w:rsidRDefault="00C209C2" w:rsidP="00B121AF">
            <w:pPr>
              <w:rPr>
                <w:rFonts w:ascii="Garamond" w:hAnsi="Garamond"/>
              </w:rPr>
            </w:pPr>
            <w:r w:rsidRPr="00C968C9">
              <w:rPr>
                <w:rFonts w:ascii="Garamond" w:hAnsi="Garamond"/>
                <w:sz w:val="22"/>
                <w:szCs w:val="22"/>
              </w:rPr>
              <w:t>(Oprawa: miękka)</w:t>
            </w:r>
          </w:p>
        </w:tc>
        <w:tc>
          <w:tcPr>
            <w:tcW w:w="703" w:type="dxa"/>
            <w:tcBorders>
              <w:top w:val="single" w:sz="4" w:space="0" w:color="000000"/>
              <w:left w:val="single" w:sz="4" w:space="0" w:color="000000"/>
              <w:bottom w:val="single" w:sz="4" w:space="0" w:color="000000"/>
            </w:tcBorders>
            <w:shd w:val="clear" w:color="auto" w:fill="auto"/>
            <w:vAlign w:val="center"/>
          </w:tcPr>
          <w:p w:rsidR="00C209C2" w:rsidRPr="00C968C9" w:rsidRDefault="00C209C2" w:rsidP="00B121AF">
            <w:pPr>
              <w:jc w:val="center"/>
              <w:rPr>
                <w:rFonts w:ascii="Garamond" w:hAnsi="Garamond"/>
              </w:rPr>
            </w:pPr>
            <w:r w:rsidRPr="00C968C9">
              <w:rPr>
                <w:rFonts w:ascii="Garamond" w:hAnsi="Garamond"/>
                <w:sz w:val="22"/>
                <w:szCs w:val="22"/>
              </w:rPr>
              <w:t>25</w:t>
            </w:r>
          </w:p>
        </w:tc>
        <w:tc>
          <w:tcPr>
            <w:tcW w:w="1418"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snapToGrid w:val="0"/>
              <w:rPr>
                <w:rFonts w:ascii="Garamond" w:hAnsi="Garamond"/>
              </w:rPr>
            </w:pPr>
          </w:p>
        </w:tc>
        <w:tc>
          <w:tcPr>
            <w:tcW w:w="1276"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snapToGrid w:val="0"/>
              <w:rPr>
                <w:rFonts w:ascii="Garamond" w:hAnsi="Garamond"/>
              </w:rPr>
            </w:pPr>
          </w:p>
        </w:tc>
        <w:tc>
          <w:tcPr>
            <w:tcW w:w="1275"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snapToGrid w:val="0"/>
              <w:rPr>
                <w:rFonts w:ascii="Garamond" w:hAnsi="Garamond"/>
              </w:rPr>
            </w:pPr>
          </w:p>
        </w:tc>
        <w:tc>
          <w:tcPr>
            <w:tcW w:w="1134"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snapToGrid w:val="0"/>
              <w:rPr>
                <w:rFonts w:ascii="Garamond" w:hAnsi="Garamond"/>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C968C9" w:rsidRDefault="00C209C2" w:rsidP="00B121AF">
            <w:pPr>
              <w:snapToGrid w:val="0"/>
              <w:rPr>
                <w:rFonts w:ascii="Garamond" w:hAnsi="Garamond"/>
              </w:rPr>
            </w:pPr>
          </w:p>
        </w:tc>
      </w:tr>
      <w:tr w:rsidR="00C209C2" w:rsidRPr="00C968C9" w:rsidTr="00B121AF">
        <w:tc>
          <w:tcPr>
            <w:tcW w:w="601" w:type="dxa"/>
            <w:tcBorders>
              <w:top w:val="single" w:sz="4" w:space="0" w:color="000000"/>
              <w:left w:val="single" w:sz="4" w:space="0" w:color="000000"/>
              <w:bottom w:val="single" w:sz="4" w:space="0" w:color="000000"/>
            </w:tcBorders>
            <w:shd w:val="clear" w:color="auto" w:fill="auto"/>
            <w:vAlign w:val="center"/>
          </w:tcPr>
          <w:p w:rsidR="00C209C2" w:rsidRPr="00C968C9" w:rsidRDefault="00C209C2" w:rsidP="00B121AF">
            <w:pPr>
              <w:snapToGrid w:val="0"/>
              <w:jc w:val="center"/>
              <w:rPr>
                <w:rFonts w:ascii="Garamond" w:hAnsi="Garamond"/>
                <w:b/>
              </w:rPr>
            </w:pPr>
          </w:p>
          <w:p w:rsidR="00C209C2" w:rsidRPr="00C968C9" w:rsidRDefault="00C209C2" w:rsidP="00B121AF">
            <w:pPr>
              <w:jc w:val="center"/>
              <w:rPr>
                <w:rFonts w:ascii="Garamond" w:hAnsi="Garamond"/>
                <w:b/>
              </w:rPr>
            </w:pPr>
            <w:r w:rsidRPr="00C968C9">
              <w:rPr>
                <w:rFonts w:ascii="Garamond" w:hAnsi="Garamond"/>
                <w:b/>
                <w:sz w:val="22"/>
                <w:szCs w:val="22"/>
              </w:rPr>
              <w:t>2</w:t>
            </w:r>
          </w:p>
          <w:p w:rsidR="00C209C2" w:rsidRPr="00C968C9" w:rsidRDefault="00C209C2" w:rsidP="00B121AF">
            <w:pPr>
              <w:jc w:val="center"/>
              <w:rPr>
                <w:rFonts w:ascii="Garamond" w:hAnsi="Garamond"/>
                <w:b/>
              </w:rPr>
            </w:pPr>
          </w:p>
        </w:tc>
        <w:tc>
          <w:tcPr>
            <w:tcW w:w="2384"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rPr>
                <w:rFonts w:ascii="Garamond" w:hAnsi="Garamond"/>
              </w:rPr>
            </w:pPr>
            <w:r w:rsidRPr="00C968C9">
              <w:rPr>
                <w:rFonts w:ascii="Garamond" w:hAnsi="Garamond"/>
                <w:sz w:val="22"/>
                <w:szCs w:val="22"/>
              </w:rPr>
              <w:t xml:space="preserve">Redakcja: Gasparski Wojciech </w:t>
            </w:r>
          </w:p>
          <w:p w:rsidR="00C209C2" w:rsidRPr="00C968C9" w:rsidRDefault="00C209C2" w:rsidP="00B121AF">
            <w:pPr>
              <w:rPr>
                <w:rFonts w:ascii="Garamond" w:hAnsi="Garamond"/>
              </w:rPr>
            </w:pPr>
            <w:r w:rsidRPr="00C968C9">
              <w:rPr>
                <w:rFonts w:ascii="Garamond" w:hAnsi="Garamond"/>
                <w:sz w:val="22"/>
                <w:szCs w:val="22"/>
              </w:rPr>
              <w:t xml:space="preserve">Współpraca: </w:t>
            </w:r>
            <w:proofErr w:type="spellStart"/>
            <w:r w:rsidRPr="00C968C9">
              <w:rPr>
                <w:rFonts w:ascii="Garamond" w:hAnsi="Garamond"/>
                <w:sz w:val="22"/>
                <w:szCs w:val="22"/>
              </w:rPr>
              <w:t>Lewicka-Strzałecka</w:t>
            </w:r>
            <w:proofErr w:type="spellEnd"/>
            <w:r w:rsidRPr="00C968C9">
              <w:rPr>
                <w:rFonts w:ascii="Garamond" w:hAnsi="Garamond"/>
                <w:sz w:val="22"/>
                <w:szCs w:val="22"/>
              </w:rPr>
              <w:t xml:space="preserve"> Anna, Bąk Dariusz, Rok Bolesław, Sokołowska Julita</w:t>
            </w:r>
          </w:p>
          <w:p w:rsidR="00C209C2" w:rsidRPr="00C968C9" w:rsidRDefault="00C209C2" w:rsidP="00B121AF">
            <w:pPr>
              <w:rPr>
                <w:rFonts w:ascii="Garamond" w:hAnsi="Garamond"/>
              </w:rPr>
            </w:pPr>
            <w:r w:rsidRPr="00C968C9">
              <w:rPr>
                <w:rFonts w:ascii="Garamond" w:hAnsi="Garamond"/>
                <w:sz w:val="22"/>
                <w:szCs w:val="22"/>
              </w:rPr>
              <w:t>Biznes, etyka, odpowiedzialność</w:t>
            </w:r>
          </w:p>
          <w:p w:rsidR="00C209C2" w:rsidRPr="00C968C9" w:rsidRDefault="00C209C2" w:rsidP="00B121AF">
            <w:pPr>
              <w:rPr>
                <w:rFonts w:ascii="Garamond" w:hAnsi="Garamond"/>
              </w:rPr>
            </w:pPr>
            <w:r w:rsidRPr="00C968C9">
              <w:rPr>
                <w:rFonts w:ascii="Garamond" w:hAnsi="Garamond"/>
                <w:sz w:val="22"/>
                <w:szCs w:val="22"/>
              </w:rPr>
              <w:t xml:space="preserve">Wydawnictwo Profesjonalne PWN </w:t>
            </w:r>
          </w:p>
          <w:p w:rsidR="00C209C2" w:rsidRPr="00C968C9" w:rsidRDefault="00C209C2" w:rsidP="00B121AF">
            <w:pPr>
              <w:rPr>
                <w:rFonts w:ascii="Garamond" w:hAnsi="Garamond"/>
              </w:rPr>
            </w:pPr>
            <w:r w:rsidRPr="00C968C9">
              <w:rPr>
                <w:rFonts w:ascii="Garamond" w:hAnsi="Garamond"/>
                <w:sz w:val="22"/>
                <w:szCs w:val="22"/>
              </w:rPr>
              <w:t>ISBN: 9788301168902</w:t>
            </w:r>
          </w:p>
          <w:p w:rsidR="00C209C2" w:rsidRPr="00C968C9" w:rsidRDefault="00C209C2" w:rsidP="00B121AF">
            <w:pPr>
              <w:rPr>
                <w:rFonts w:ascii="Garamond" w:hAnsi="Garamond"/>
              </w:rPr>
            </w:pPr>
            <w:r w:rsidRPr="00C968C9">
              <w:rPr>
                <w:rFonts w:ascii="Garamond" w:hAnsi="Garamond"/>
                <w:sz w:val="22"/>
                <w:szCs w:val="22"/>
              </w:rPr>
              <w:t xml:space="preserve">Rok wydania: 2012 </w:t>
            </w:r>
          </w:p>
          <w:p w:rsidR="00C209C2" w:rsidRPr="00C968C9" w:rsidRDefault="00C209C2" w:rsidP="00B121AF">
            <w:pPr>
              <w:rPr>
                <w:rFonts w:ascii="Garamond" w:hAnsi="Garamond"/>
              </w:rPr>
            </w:pPr>
            <w:r w:rsidRPr="00C968C9">
              <w:rPr>
                <w:rFonts w:ascii="Garamond" w:hAnsi="Garamond"/>
                <w:sz w:val="22"/>
                <w:szCs w:val="22"/>
              </w:rPr>
              <w:t>(Oprawa: miękka)</w:t>
            </w:r>
          </w:p>
        </w:tc>
        <w:tc>
          <w:tcPr>
            <w:tcW w:w="703" w:type="dxa"/>
            <w:tcBorders>
              <w:top w:val="single" w:sz="4" w:space="0" w:color="000000"/>
              <w:left w:val="single" w:sz="4" w:space="0" w:color="000000"/>
              <w:bottom w:val="single" w:sz="4" w:space="0" w:color="000000"/>
            </w:tcBorders>
            <w:shd w:val="clear" w:color="auto" w:fill="auto"/>
            <w:vAlign w:val="center"/>
          </w:tcPr>
          <w:p w:rsidR="00C209C2" w:rsidRPr="00C968C9" w:rsidRDefault="00C209C2" w:rsidP="00B121AF">
            <w:pPr>
              <w:jc w:val="center"/>
              <w:rPr>
                <w:rFonts w:ascii="Garamond" w:hAnsi="Garamond"/>
                <w:lang w:val="en-US"/>
              </w:rPr>
            </w:pPr>
            <w:r w:rsidRPr="00C968C9">
              <w:rPr>
                <w:rFonts w:ascii="Garamond" w:hAnsi="Garamond"/>
                <w:sz w:val="22"/>
                <w:szCs w:val="22"/>
                <w:lang w:val="en-US"/>
              </w:rPr>
              <w:t>25</w:t>
            </w:r>
          </w:p>
        </w:tc>
        <w:tc>
          <w:tcPr>
            <w:tcW w:w="1418"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snapToGrid w:val="0"/>
              <w:rPr>
                <w:rFonts w:ascii="Garamond" w:hAnsi="Garamond"/>
                <w:lang w:val="en-US"/>
              </w:rPr>
            </w:pPr>
          </w:p>
        </w:tc>
        <w:tc>
          <w:tcPr>
            <w:tcW w:w="1276"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snapToGrid w:val="0"/>
              <w:rPr>
                <w:rFonts w:ascii="Garamond" w:hAnsi="Garamond"/>
                <w:lang w:val="en-US"/>
              </w:rPr>
            </w:pPr>
          </w:p>
        </w:tc>
        <w:tc>
          <w:tcPr>
            <w:tcW w:w="1275"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snapToGrid w:val="0"/>
              <w:rPr>
                <w:rFonts w:ascii="Garamond" w:hAnsi="Garamond"/>
                <w:lang w:val="en-US"/>
              </w:rPr>
            </w:pPr>
          </w:p>
        </w:tc>
        <w:tc>
          <w:tcPr>
            <w:tcW w:w="1134"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snapToGrid w:val="0"/>
              <w:rPr>
                <w:rFonts w:ascii="Garamond" w:hAnsi="Garamond"/>
                <w:lang w:val="en-US"/>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C968C9" w:rsidRDefault="00C209C2" w:rsidP="00B121AF">
            <w:pPr>
              <w:snapToGrid w:val="0"/>
              <w:rPr>
                <w:rFonts w:ascii="Garamond" w:hAnsi="Garamond"/>
                <w:lang w:val="en-US"/>
              </w:rPr>
            </w:pPr>
          </w:p>
        </w:tc>
      </w:tr>
      <w:tr w:rsidR="00C209C2" w:rsidRPr="00C968C9" w:rsidTr="00B121AF">
        <w:tc>
          <w:tcPr>
            <w:tcW w:w="601" w:type="dxa"/>
            <w:tcBorders>
              <w:top w:val="single" w:sz="4" w:space="0" w:color="000000"/>
              <w:left w:val="single" w:sz="4" w:space="0" w:color="000000"/>
              <w:bottom w:val="single" w:sz="4" w:space="0" w:color="000000"/>
            </w:tcBorders>
            <w:shd w:val="clear" w:color="auto" w:fill="auto"/>
            <w:vAlign w:val="center"/>
          </w:tcPr>
          <w:p w:rsidR="00C209C2" w:rsidRPr="00C968C9" w:rsidRDefault="00C209C2" w:rsidP="00B121AF">
            <w:pPr>
              <w:snapToGrid w:val="0"/>
              <w:jc w:val="center"/>
              <w:rPr>
                <w:rFonts w:ascii="Garamond" w:hAnsi="Garamond"/>
                <w:b/>
                <w:lang w:val="en-US"/>
              </w:rPr>
            </w:pPr>
          </w:p>
          <w:p w:rsidR="00C209C2" w:rsidRPr="00C968C9" w:rsidRDefault="00C209C2" w:rsidP="00B121AF">
            <w:pPr>
              <w:jc w:val="center"/>
              <w:rPr>
                <w:rFonts w:ascii="Garamond" w:hAnsi="Garamond"/>
                <w:b/>
                <w:lang w:val="en-US"/>
              </w:rPr>
            </w:pPr>
            <w:r w:rsidRPr="00C968C9">
              <w:rPr>
                <w:rFonts w:ascii="Garamond" w:hAnsi="Garamond"/>
                <w:b/>
                <w:sz w:val="22"/>
                <w:szCs w:val="22"/>
                <w:lang w:val="en-US"/>
              </w:rPr>
              <w:t>3</w:t>
            </w:r>
          </w:p>
          <w:p w:rsidR="00C209C2" w:rsidRPr="00C968C9" w:rsidRDefault="00C209C2" w:rsidP="00B121AF">
            <w:pPr>
              <w:jc w:val="center"/>
              <w:rPr>
                <w:rFonts w:ascii="Garamond" w:hAnsi="Garamond"/>
                <w:b/>
                <w:lang w:val="en-US"/>
              </w:rPr>
            </w:pPr>
          </w:p>
        </w:tc>
        <w:tc>
          <w:tcPr>
            <w:tcW w:w="2384"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rPr>
                <w:rFonts w:ascii="Garamond" w:hAnsi="Garamond"/>
              </w:rPr>
            </w:pPr>
            <w:r w:rsidRPr="00C968C9">
              <w:rPr>
                <w:rFonts w:ascii="Garamond" w:hAnsi="Garamond"/>
                <w:sz w:val="22"/>
                <w:szCs w:val="22"/>
              </w:rPr>
              <w:t>Zieliński Maciej</w:t>
            </w:r>
          </w:p>
          <w:p w:rsidR="00C209C2" w:rsidRPr="00C968C9" w:rsidRDefault="00C209C2" w:rsidP="00B121AF">
            <w:pPr>
              <w:rPr>
                <w:rFonts w:ascii="Garamond" w:hAnsi="Garamond"/>
              </w:rPr>
            </w:pPr>
            <w:r w:rsidRPr="00C968C9">
              <w:rPr>
                <w:rFonts w:ascii="Garamond" w:hAnsi="Garamond"/>
                <w:sz w:val="22"/>
                <w:szCs w:val="22"/>
              </w:rPr>
              <w:t>Metodologia pracy naukowej</w:t>
            </w:r>
          </w:p>
          <w:p w:rsidR="00C209C2" w:rsidRPr="00C968C9" w:rsidRDefault="00C209C2" w:rsidP="00B121AF">
            <w:pPr>
              <w:rPr>
                <w:rFonts w:ascii="Garamond" w:hAnsi="Garamond"/>
              </w:rPr>
            </w:pPr>
            <w:r w:rsidRPr="00C968C9">
              <w:rPr>
                <w:rFonts w:ascii="Garamond" w:hAnsi="Garamond"/>
                <w:sz w:val="22"/>
                <w:szCs w:val="22"/>
              </w:rPr>
              <w:t>Oficyna Wydawnicza ASPRA-JR</w:t>
            </w:r>
          </w:p>
          <w:p w:rsidR="00C209C2" w:rsidRPr="00C968C9" w:rsidRDefault="00C209C2" w:rsidP="00B121AF">
            <w:pPr>
              <w:rPr>
                <w:rFonts w:ascii="Garamond" w:hAnsi="Garamond"/>
              </w:rPr>
            </w:pPr>
            <w:r w:rsidRPr="00C968C9">
              <w:rPr>
                <w:rFonts w:ascii="Garamond" w:hAnsi="Garamond"/>
                <w:sz w:val="22"/>
                <w:szCs w:val="22"/>
              </w:rPr>
              <w:t>ISBN: 9788375453654</w:t>
            </w:r>
          </w:p>
          <w:p w:rsidR="00C209C2" w:rsidRPr="00C968C9" w:rsidRDefault="00C209C2" w:rsidP="00B121AF">
            <w:pPr>
              <w:rPr>
                <w:rFonts w:ascii="Garamond" w:hAnsi="Garamond"/>
              </w:rPr>
            </w:pPr>
            <w:r w:rsidRPr="00C968C9">
              <w:rPr>
                <w:rFonts w:ascii="Garamond" w:hAnsi="Garamond"/>
                <w:sz w:val="22"/>
                <w:szCs w:val="22"/>
              </w:rPr>
              <w:t xml:space="preserve">Rok wydania: 2012 </w:t>
            </w:r>
          </w:p>
          <w:p w:rsidR="00C209C2" w:rsidRPr="00C968C9" w:rsidRDefault="00C209C2" w:rsidP="00B121AF">
            <w:pPr>
              <w:rPr>
                <w:rFonts w:ascii="Garamond" w:hAnsi="Garamond"/>
              </w:rPr>
            </w:pPr>
            <w:r w:rsidRPr="00C968C9">
              <w:rPr>
                <w:rFonts w:ascii="Garamond" w:hAnsi="Garamond"/>
                <w:sz w:val="22"/>
                <w:szCs w:val="22"/>
              </w:rPr>
              <w:t>(Oprawa: miękka)</w:t>
            </w:r>
          </w:p>
        </w:tc>
        <w:tc>
          <w:tcPr>
            <w:tcW w:w="703" w:type="dxa"/>
            <w:tcBorders>
              <w:top w:val="single" w:sz="4" w:space="0" w:color="000000"/>
              <w:left w:val="single" w:sz="4" w:space="0" w:color="000000"/>
              <w:bottom w:val="single" w:sz="4" w:space="0" w:color="000000"/>
            </w:tcBorders>
            <w:shd w:val="clear" w:color="auto" w:fill="auto"/>
            <w:vAlign w:val="center"/>
          </w:tcPr>
          <w:p w:rsidR="00C209C2" w:rsidRPr="00C968C9" w:rsidRDefault="00C209C2" w:rsidP="00B121AF">
            <w:pPr>
              <w:jc w:val="center"/>
              <w:rPr>
                <w:rFonts w:ascii="Garamond" w:hAnsi="Garamond"/>
              </w:rPr>
            </w:pPr>
            <w:r w:rsidRPr="00C968C9">
              <w:rPr>
                <w:rFonts w:ascii="Garamond" w:hAnsi="Garamond"/>
                <w:sz w:val="22"/>
                <w:szCs w:val="22"/>
              </w:rPr>
              <w:t>25</w:t>
            </w:r>
          </w:p>
        </w:tc>
        <w:tc>
          <w:tcPr>
            <w:tcW w:w="1418"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snapToGrid w:val="0"/>
              <w:rPr>
                <w:rFonts w:ascii="Garamond" w:hAnsi="Garamond"/>
              </w:rPr>
            </w:pPr>
          </w:p>
        </w:tc>
        <w:tc>
          <w:tcPr>
            <w:tcW w:w="1276"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snapToGrid w:val="0"/>
              <w:rPr>
                <w:rFonts w:ascii="Garamond" w:hAnsi="Garamond"/>
              </w:rPr>
            </w:pPr>
          </w:p>
        </w:tc>
        <w:tc>
          <w:tcPr>
            <w:tcW w:w="1275"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snapToGrid w:val="0"/>
              <w:rPr>
                <w:rFonts w:ascii="Garamond" w:hAnsi="Garamond"/>
              </w:rPr>
            </w:pPr>
          </w:p>
        </w:tc>
        <w:tc>
          <w:tcPr>
            <w:tcW w:w="1134"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snapToGrid w:val="0"/>
              <w:rPr>
                <w:rFonts w:ascii="Garamond" w:hAnsi="Garamond"/>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C968C9" w:rsidRDefault="00C209C2" w:rsidP="00B121AF">
            <w:pPr>
              <w:snapToGrid w:val="0"/>
              <w:rPr>
                <w:rFonts w:ascii="Garamond" w:hAnsi="Garamond"/>
              </w:rPr>
            </w:pPr>
          </w:p>
        </w:tc>
      </w:tr>
      <w:tr w:rsidR="00C209C2" w:rsidRPr="00C968C9" w:rsidTr="00B121AF">
        <w:tc>
          <w:tcPr>
            <w:tcW w:w="601" w:type="dxa"/>
            <w:tcBorders>
              <w:top w:val="single" w:sz="4" w:space="0" w:color="000000"/>
              <w:left w:val="single" w:sz="4" w:space="0" w:color="000000"/>
              <w:bottom w:val="single" w:sz="4" w:space="0" w:color="000000"/>
            </w:tcBorders>
            <w:shd w:val="clear" w:color="auto" w:fill="auto"/>
            <w:vAlign w:val="center"/>
          </w:tcPr>
          <w:p w:rsidR="00C209C2" w:rsidRPr="00C968C9" w:rsidRDefault="00C209C2" w:rsidP="00B121AF">
            <w:pPr>
              <w:snapToGrid w:val="0"/>
              <w:jc w:val="center"/>
              <w:rPr>
                <w:rFonts w:ascii="Garamond" w:hAnsi="Garamond"/>
                <w:b/>
                <w:lang w:val="en-US"/>
              </w:rPr>
            </w:pPr>
            <w:r w:rsidRPr="00C968C9">
              <w:rPr>
                <w:rFonts w:ascii="Garamond" w:hAnsi="Garamond"/>
                <w:b/>
                <w:sz w:val="22"/>
                <w:szCs w:val="22"/>
                <w:lang w:val="en-US"/>
              </w:rPr>
              <w:t>4</w:t>
            </w:r>
          </w:p>
        </w:tc>
        <w:tc>
          <w:tcPr>
            <w:tcW w:w="2384"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rPr>
                <w:rFonts w:ascii="Garamond" w:hAnsi="Garamond"/>
              </w:rPr>
            </w:pPr>
            <w:proofErr w:type="spellStart"/>
            <w:r w:rsidRPr="00C968C9">
              <w:rPr>
                <w:rFonts w:ascii="Garamond" w:hAnsi="Garamond"/>
                <w:sz w:val="22"/>
                <w:szCs w:val="22"/>
              </w:rPr>
              <w:t>Balcarczyk</w:t>
            </w:r>
            <w:proofErr w:type="spellEnd"/>
            <w:r w:rsidRPr="00C968C9">
              <w:rPr>
                <w:rFonts w:ascii="Garamond" w:hAnsi="Garamond"/>
                <w:sz w:val="22"/>
                <w:szCs w:val="22"/>
              </w:rPr>
              <w:t xml:space="preserve"> Justyna</w:t>
            </w:r>
          </w:p>
          <w:p w:rsidR="00C209C2" w:rsidRPr="00C968C9" w:rsidRDefault="00C209C2" w:rsidP="00B121AF">
            <w:pPr>
              <w:rPr>
                <w:rFonts w:ascii="Garamond" w:hAnsi="Garamond"/>
                <w:lang w:val="en-US"/>
              </w:rPr>
            </w:pPr>
            <w:r w:rsidRPr="00C968C9">
              <w:rPr>
                <w:rFonts w:ascii="Garamond" w:hAnsi="Garamond"/>
                <w:sz w:val="22"/>
                <w:szCs w:val="22"/>
              </w:rPr>
              <w:t xml:space="preserve">Dobra osobiste w XXI wieku. </w:t>
            </w:r>
            <w:proofErr w:type="spellStart"/>
            <w:r w:rsidRPr="00C968C9">
              <w:rPr>
                <w:rFonts w:ascii="Garamond" w:hAnsi="Garamond"/>
                <w:sz w:val="22"/>
                <w:szCs w:val="22"/>
                <w:lang w:val="en-US"/>
              </w:rPr>
              <w:t>Nowewartości</w:t>
            </w:r>
            <w:proofErr w:type="spellEnd"/>
            <w:r w:rsidRPr="00C968C9">
              <w:rPr>
                <w:rFonts w:ascii="Garamond" w:hAnsi="Garamond"/>
                <w:sz w:val="22"/>
                <w:szCs w:val="22"/>
                <w:lang w:val="en-US"/>
              </w:rPr>
              <w:t xml:space="preserve">, </w:t>
            </w:r>
            <w:proofErr w:type="spellStart"/>
            <w:r w:rsidRPr="00C968C9">
              <w:rPr>
                <w:rFonts w:ascii="Garamond" w:hAnsi="Garamond"/>
                <w:sz w:val="22"/>
                <w:szCs w:val="22"/>
                <w:lang w:val="en-US"/>
              </w:rPr>
              <w:t>zasady</w:t>
            </w:r>
            <w:proofErr w:type="spellEnd"/>
            <w:r w:rsidRPr="00C968C9">
              <w:rPr>
                <w:rFonts w:ascii="Garamond" w:hAnsi="Garamond"/>
                <w:sz w:val="22"/>
                <w:szCs w:val="22"/>
                <w:lang w:val="en-US"/>
              </w:rPr>
              <w:t xml:space="preserve">, </w:t>
            </w:r>
            <w:proofErr w:type="spellStart"/>
            <w:r w:rsidRPr="00C968C9">
              <w:rPr>
                <w:rFonts w:ascii="Garamond" w:hAnsi="Garamond"/>
                <w:sz w:val="22"/>
                <w:szCs w:val="22"/>
                <w:lang w:val="en-US"/>
              </w:rPr>
              <w:t>technologie</w:t>
            </w:r>
            <w:proofErr w:type="spellEnd"/>
          </w:p>
          <w:p w:rsidR="00C209C2" w:rsidRPr="00C968C9" w:rsidRDefault="00C209C2" w:rsidP="00B121AF">
            <w:pPr>
              <w:rPr>
                <w:rFonts w:ascii="Garamond" w:hAnsi="Garamond"/>
                <w:lang w:val="en-US"/>
              </w:rPr>
            </w:pPr>
            <w:r w:rsidRPr="00C968C9">
              <w:rPr>
                <w:rFonts w:ascii="Garamond" w:hAnsi="Garamond"/>
                <w:sz w:val="22"/>
                <w:szCs w:val="22"/>
                <w:lang w:val="en-US"/>
              </w:rPr>
              <w:t xml:space="preserve">Rights of personality in the XXI century. New </w:t>
            </w:r>
            <w:r w:rsidRPr="00C968C9">
              <w:rPr>
                <w:rFonts w:ascii="Garamond" w:hAnsi="Garamond"/>
                <w:sz w:val="22"/>
                <w:szCs w:val="22"/>
                <w:lang w:val="en-US"/>
              </w:rPr>
              <w:lastRenderedPageBreak/>
              <w:t>values, rules, technologies</w:t>
            </w:r>
          </w:p>
          <w:p w:rsidR="00C209C2" w:rsidRPr="00C968C9" w:rsidRDefault="00C209C2" w:rsidP="00B121AF">
            <w:pPr>
              <w:rPr>
                <w:rFonts w:ascii="Garamond" w:hAnsi="Garamond"/>
                <w:lang w:val="en-US"/>
              </w:rPr>
            </w:pPr>
            <w:proofErr w:type="spellStart"/>
            <w:r w:rsidRPr="00C968C9">
              <w:rPr>
                <w:rFonts w:ascii="Garamond" w:hAnsi="Garamond"/>
                <w:sz w:val="22"/>
                <w:szCs w:val="22"/>
                <w:lang w:val="en-US"/>
              </w:rPr>
              <w:t>Wolters</w:t>
            </w:r>
            <w:proofErr w:type="spellEnd"/>
            <w:r w:rsidRPr="00C968C9">
              <w:rPr>
                <w:rFonts w:ascii="Garamond" w:hAnsi="Garamond"/>
                <w:sz w:val="22"/>
                <w:szCs w:val="22"/>
                <w:lang w:val="en-US"/>
              </w:rPr>
              <w:t xml:space="preserve"> Kluwer </w:t>
            </w:r>
            <w:proofErr w:type="spellStart"/>
            <w:r w:rsidRPr="00C968C9">
              <w:rPr>
                <w:rFonts w:ascii="Garamond" w:hAnsi="Garamond"/>
                <w:sz w:val="22"/>
                <w:szCs w:val="22"/>
                <w:lang w:val="en-US"/>
              </w:rPr>
              <w:t>Polska</w:t>
            </w:r>
            <w:proofErr w:type="spellEnd"/>
          </w:p>
          <w:p w:rsidR="00C209C2" w:rsidRPr="00C968C9" w:rsidRDefault="00C209C2" w:rsidP="00B121AF">
            <w:pPr>
              <w:rPr>
                <w:rFonts w:ascii="Garamond" w:hAnsi="Garamond"/>
              </w:rPr>
            </w:pPr>
            <w:r w:rsidRPr="00C968C9">
              <w:rPr>
                <w:rFonts w:ascii="Garamond" w:hAnsi="Garamond"/>
                <w:sz w:val="22"/>
                <w:szCs w:val="22"/>
              </w:rPr>
              <w:t>Seria wydawnicza: MONOGRAFIE LEX</w:t>
            </w:r>
          </w:p>
          <w:p w:rsidR="00C209C2" w:rsidRPr="00C968C9" w:rsidRDefault="00C209C2" w:rsidP="00B121AF">
            <w:pPr>
              <w:rPr>
                <w:rFonts w:ascii="Garamond" w:hAnsi="Garamond"/>
              </w:rPr>
            </w:pPr>
            <w:r w:rsidRPr="00C968C9">
              <w:rPr>
                <w:rFonts w:ascii="Garamond" w:hAnsi="Garamond"/>
                <w:sz w:val="22"/>
                <w:szCs w:val="22"/>
              </w:rPr>
              <w:t>ISBN: 9788326416071</w:t>
            </w:r>
          </w:p>
          <w:p w:rsidR="00C209C2" w:rsidRPr="00C968C9" w:rsidRDefault="00C209C2" w:rsidP="00B121AF">
            <w:pPr>
              <w:rPr>
                <w:rFonts w:ascii="Garamond" w:hAnsi="Garamond"/>
              </w:rPr>
            </w:pPr>
            <w:r w:rsidRPr="00C968C9">
              <w:rPr>
                <w:rFonts w:ascii="Garamond" w:hAnsi="Garamond"/>
                <w:sz w:val="22"/>
                <w:szCs w:val="22"/>
              </w:rPr>
              <w:t xml:space="preserve">Rok wydania: 2012 </w:t>
            </w:r>
          </w:p>
          <w:p w:rsidR="00C209C2" w:rsidRPr="00C968C9" w:rsidRDefault="00C209C2" w:rsidP="00B121AF">
            <w:pPr>
              <w:rPr>
                <w:rFonts w:ascii="Garamond" w:hAnsi="Garamond"/>
              </w:rPr>
            </w:pPr>
            <w:r w:rsidRPr="00C968C9">
              <w:rPr>
                <w:rFonts w:ascii="Garamond" w:hAnsi="Garamond"/>
                <w:sz w:val="22"/>
                <w:szCs w:val="22"/>
              </w:rPr>
              <w:t>(Oprawa: twarda)</w:t>
            </w:r>
          </w:p>
        </w:tc>
        <w:tc>
          <w:tcPr>
            <w:tcW w:w="703" w:type="dxa"/>
            <w:tcBorders>
              <w:top w:val="single" w:sz="4" w:space="0" w:color="000000"/>
              <w:left w:val="single" w:sz="4" w:space="0" w:color="000000"/>
              <w:bottom w:val="single" w:sz="4" w:space="0" w:color="000000"/>
            </w:tcBorders>
            <w:shd w:val="clear" w:color="auto" w:fill="auto"/>
            <w:vAlign w:val="center"/>
          </w:tcPr>
          <w:p w:rsidR="00C209C2" w:rsidRPr="00C968C9" w:rsidRDefault="00C209C2" w:rsidP="00B121AF">
            <w:pPr>
              <w:snapToGrid w:val="0"/>
              <w:jc w:val="center"/>
              <w:rPr>
                <w:rFonts w:ascii="Garamond" w:hAnsi="Garamond"/>
              </w:rPr>
            </w:pPr>
            <w:r w:rsidRPr="00C968C9">
              <w:rPr>
                <w:rFonts w:ascii="Garamond" w:hAnsi="Garamond"/>
                <w:sz w:val="22"/>
                <w:szCs w:val="22"/>
              </w:rPr>
              <w:lastRenderedPageBreak/>
              <w:t>25</w:t>
            </w:r>
          </w:p>
        </w:tc>
        <w:tc>
          <w:tcPr>
            <w:tcW w:w="1418"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snapToGrid w:val="0"/>
              <w:rPr>
                <w:rFonts w:ascii="Garamond" w:hAnsi="Garamond"/>
              </w:rPr>
            </w:pPr>
          </w:p>
        </w:tc>
        <w:tc>
          <w:tcPr>
            <w:tcW w:w="1276"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snapToGrid w:val="0"/>
              <w:rPr>
                <w:rFonts w:ascii="Garamond" w:hAnsi="Garamond"/>
              </w:rPr>
            </w:pPr>
          </w:p>
        </w:tc>
        <w:tc>
          <w:tcPr>
            <w:tcW w:w="1275"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snapToGrid w:val="0"/>
              <w:rPr>
                <w:rFonts w:ascii="Garamond" w:hAnsi="Garamond"/>
              </w:rPr>
            </w:pPr>
          </w:p>
        </w:tc>
        <w:tc>
          <w:tcPr>
            <w:tcW w:w="1134"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snapToGrid w:val="0"/>
              <w:rPr>
                <w:rFonts w:ascii="Garamond" w:hAnsi="Garamond"/>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C968C9" w:rsidRDefault="00C209C2" w:rsidP="00B121AF">
            <w:pPr>
              <w:snapToGrid w:val="0"/>
              <w:rPr>
                <w:rFonts w:ascii="Garamond" w:hAnsi="Garamond"/>
              </w:rPr>
            </w:pPr>
          </w:p>
        </w:tc>
      </w:tr>
      <w:tr w:rsidR="00C209C2" w:rsidRPr="00C968C9" w:rsidTr="00B121AF">
        <w:tc>
          <w:tcPr>
            <w:tcW w:w="601" w:type="dxa"/>
            <w:tcBorders>
              <w:top w:val="single" w:sz="4" w:space="0" w:color="000000"/>
              <w:left w:val="single" w:sz="4" w:space="0" w:color="000000"/>
              <w:bottom w:val="single" w:sz="4" w:space="0" w:color="000000"/>
            </w:tcBorders>
            <w:shd w:val="clear" w:color="auto" w:fill="auto"/>
            <w:vAlign w:val="center"/>
          </w:tcPr>
          <w:p w:rsidR="00C209C2" w:rsidRPr="00C968C9" w:rsidRDefault="00C209C2" w:rsidP="00B121AF">
            <w:pPr>
              <w:snapToGrid w:val="0"/>
              <w:jc w:val="center"/>
              <w:rPr>
                <w:rFonts w:ascii="Garamond" w:hAnsi="Garamond"/>
                <w:b/>
                <w:lang w:val="en-US"/>
              </w:rPr>
            </w:pPr>
            <w:r w:rsidRPr="00C968C9">
              <w:rPr>
                <w:rFonts w:ascii="Garamond" w:hAnsi="Garamond"/>
                <w:b/>
                <w:sz w:val="22"/>
                <w:szCs w:val="22"/>
                <w:lang w:val="en-US"/>
              </w:rPr>
              <w:lastRenderedPageBreak/>
              <w:t>5</w:t>
            </w:r>
          </w:p>
        </w:tc>
        <w:tc>
          <w:tcPr>
            <w:tcW w:w="2384"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rPr>
                <w:rFonts w:ascii="Garamond" w:hAnsi="Garamond"/>
              </w:rPr>
            </w:pPr>
            <w:r w:rsidRPr="00C968C9">
              <w:rPr>
                <w:rFonts w:ascii="Garamond" w:hAnsi="Garamond"/>
                <w:sz w:val="22"/>
                <w:szCs w:val="22"/>
              </w:rPr>
              <w:t>Dołęgowski Tomasz, Czerniak Adam, Siewierski Jacenty</w:t>
            </w:r>
          </w:p>
          <w:p w:rsidR="00C209C2" w:rsidRPr="00C968C9" w:rsidRDefault="00C209C2" w:rsidP="00B121AF">
            <w:pPr>
              <w:rPr>
                <w:rFonts w:ascii="Garamond" w:hAnsi="Garamond"/>
              </w:rPr>
            </w:pPr>
            <w:r w:rsidRPr="00C968C9">
              <w:rPr>
                <w:rFonts w:ascii="Garamond" w:hAnsi="Garamond"/>
                <w:sz w:val="22"/>
                <w:szCs w:val="22"/>
              </w:rPr>
              <w:t>Rozwój gospodarczy a wartości wspólnotowe</w:t>
            </w:r>
          </w:p>
          <w:p w:rsidR="00C209C2" w:rsidRPr="00C968C9" w:rsidRDefault="00C209C2" w:rsidP="00B121AF">
            <w:pPr>
              <w:rPr>
                <w:rFonts w:ascii="Garamond" w:hAnsi="Garamond"/>
              </w:rPr>
            </w:pPr>
            <w:r w:rsidRPr="00C968C9">
              <w:rPr>
                <w:rFonts w:ascii="Garamond" w:hAnsi="Garamond"/>
                <w:sz w:val="22"/>
                <w:szCs w:val="22"/>
              </w:rPr>
              <w:t>SGH – Szkoła Główna Handlowa w Warszawie</w:t>
            </w:r>
          </w:p>
          <w:p w:rsidR="00C209C2" w:rsidRPr="00C968C9" w:rsidRDefault="00C209C2" w:rsidP="00B121AF">
            <w:pPr>
              <w:rPr>
                <w:rFonts w:ascii="Garamond" w:hAnsi="Garamond"/>
              </w:rPr>
            </w:pPr>
            <w:r w:rsidRPr="00C968C9">
              <w:rPr>
                <w:rFonts w:ascii="Garamond" w:hAnsi="Garamond"/>
                <w:sz w:val="22"/>
                <w:szCs w:val="22"/>
              </w:rPr>
              <w:t xml:space="preserve">ISBN: </w:t>
            </w:r>
          </w:p>
          <w:p w:rsidR="00C209C2" w:rsidRPr="00C968C9" w:rsidRDefault="00C209C2" w:rsidP="00B121AF">
            <w:pPr>
              <w:rPr>
                <w:rFonts w:ascii="Garamond" w:hAnsi="Garamond"/>
              </w:rPr>
            </w:pPr>
            <w:r w:rsidRPr="00C968C9">
              <w:rPr>
                <w:rFonts w:ascii="Garamond" w:hAnsi="Garamond"/>
                <w:sz w:val="22"/>
                <w:szCs w:val="22"/>
              </w:rPr>
              <w:t>9788373787674</w:t>
            </w:r>
          </w:p>
          <w:p w:rsidR="00C209C2" w:rsidRPr="00C968C9" w:rsidRDefault="00C209C2" w:rsidP="00B121AF">
            <w:pPr>
              <w:rPr>
                <w:rFonts w:ascii="Garamond" w:hAnsi="Garamond"/>
              </w:rPr>
            </w:pPr>
            <w:r w:rsidRPr="00C968C9">
              <w:rPr>
                <w:rFonts w:ascii="Garamond" w:hAnsi="Garamond"/>
                <w:sz w:val="22"/>
                <w:szCs w:val="22"/>
              </w:rPr>
              <w:t xml:space="preserve">Rok wydania: 2012 </w:t>
            </w:r>
          </w:p>
          <w:p w:rsidR="00C209C2" w:rsidRPr="00C968C9" w:rsidRDefault="00C209C2" w:rsidP="00B121AF">
            <w:pPr>
              <w:rPr>
                <w:rFonts w:ascii="Garamond" w:hAnsi="Garamond"/>
              </w:rPr>
            </w:pPr>
            <w:r w:rsidRPr="00C968C9">
              <w:rPr>
                <w:rFonts w:ascii="Garamond" w:hAnsi="Garamond"/>
                <w:sz w:val="22"/>
                <w:szCs w:val="22"/>
              </w:rPr>
              <w:t>(Oprawa: miękka)</w:t>
            </w:r>
          </w:p>
        </w:tc>
        <w:tc>
          <w:tcPr>
            <w:tcW w:w="703" w:type="dxa"/>
            <w:tcBorders>
              <w:top w:val="single" w:sz="4" w:space="0" w:color="000000"/>
              <w:left w:val="single" w:sz="4" w:space="0" w:color="000000"/>
              <w:bottom w:val="single" w:sz="4" w:space="0" w:color="000000"/>
            </w:tcBorders>
            <w:shd w:val="clear" w:color="auto" w:fill="auto"/>
            <w:vAlign w:val="center"/>
          </w:tcPr>
          <w:p w:rsidR="00C209C2" w:rsidRPr="00C968C9" w:rsidRDefault="00C209C2" w:rsidP="00B121AF">
            <w:pPr>
              <w:snapToGrid w:val="0"/>
              <w:jc w:val="center"/>
              <w:rPr>
                <w:rFonts w:ascii="Garamond" w:hAnsi="Garamond"/>
              </w:rPr>
            </w:pPr>
            <w:r w:rsidRPr="00C968C9">
              <w:rPr>
                <w:rFonts w:ascii="Garamond" w:hAnsi="Garamond"/>
                <w:sz w:val="22"/>
                <w:szCs w:val="22"/>
              </w:rPr>
              <w:t>25</w:t>
            </w:r>
          </w:p>
        </w:tc>
        <w:tc>
          <w:tcPr>
            <w:tcW w:w="1418"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snapToGrid w:val="0"/>
              <w:rPr>
                <w:rFonts w:ascii="Garamond" w:hAnsi="Garamond"/>
              </w:rPr>
            </w:pPr>
          </w:p>
        </w:tc>
        <w:tc>
          <w:tcPr>
            <w:tcW w:w="1276"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snapToGrid w:val="0"/>
              <w:rPr>
                <w:rFonts w:ascii="Garamond" w:hAnsi="Garamond"/>
              </w:rPr>
            </w:pPr>
          </w:p>
        </w:tc>
        <w:tc>
          <w:tcPr>
            <w:tcW w:w="1275"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snapToGrid w:val="0"/>
              <w:rPr>
                <w:rFonts w:ascii="Garamond" w:hAnsi="Garamond"/>
              </w:rPr>
            </w:pPr>
          </w:p>
        </w:tc>
        <w:tc>
          <w:tcPr>
            <w:tcW w:w="1134"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snapToGrid w:val="0"/>
              <w:rPr>
                <w:rFonts w:ascii="Garamond" w:hAnsi="Garamond"/>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C968C9" w:rsidRDefault="00C209C2" w:rsidP="00B121AF">
            <w:pPr>
              <w:snapToGrid w:val="0"/>
              <w:rPr>
                <w:rFonts w:ascii="Garamond" w:hAnsi="Garamond"/>
              </w:rPr>
            </w:pPr>
          </w:p>
        </w:tc>
      </w:tr>
      <w:tr w:rsidR="00C209C2" w:rsidRPr="00C968C9" w:rsidTr="00B121AF">
        <w:tc>
          <w:tcPr>
            <w:tcW w:w="6382" w:type="dxa"/>
            <w:gridSpan w:val="5"/>
            <w:tcBorders>
              <w:top w:val="single" w:sz="4" w:space="0" w:color="000000"/>
              <w:left w:val="single" w:sz="4" w:space="0" w:color="000000"/>
              <w:bottom w:val="single" w:sz="4" w:space="0" w:color="000000"/>
            </w:tcBorders>
            <w:shd w:val="clear" w:color="auto" w:fill="auto"/>
          </w:tcPr>
          <w:p w:rsidR="00C209C2" w:rsidRPr="00C968C9" w:rsidRDefault="00C209C2" w:rsidP="00B121AF">
            <w:pPr>
              <w:snapToGrid w:val="0"/>
              <w:rPr>
                <w:rFonts w:ascii="Garamond" w:hAnsi="Garamond"/>
              </w:rPr>
            </w:pPr>
          </w:p>
          <w:p w:rsidR="00C209C2" w:rsidRPr="00C968C9" w:rsidRDefault="00C209C2" w:rsidP="00B121AF">
            <w:pPr>
              <w:jc w:val="center"/>
              <w:rPr>
                <w:rFonts w:ascii="Garamond" w:hAnsi="Garamond"/>
                <w:b/>
              </w:rPr>
            </w:pPr>
            <w:r w:rsidRPr="00C968C9">
              <w:rPr>
                <w:rFonts w:ascii="Garamond" w:hAnsi="Garamond"/>
                <w:b/>
                <w:sz w:val="22"/>
                <w:szCs w:val="22"/>
              </w:rPr>
              <w:t>RAZEM</w:t>
            </w:r>
          </w:p>
          <w:p w:rsidR="00C209C2" w:rsidRPr="00C968C9" w:rsidRDefault="00C209C2" w:rsidP="00B121AF">
            <w:pPr>
              <w:rPr>
                <w:rFonts w:ascii="Garamond" w:hAnsi="Garamond"/>
              </w:rPr>
            </w:pPr>
          </w:p>
        </w:tc>
        <w:tc>
          <w:tcPr>
            <w:tcW w:w="1275"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snapToGrid w:val="0"/>
              <w:rPr>
                <w:rFonts w:ascii="Garamond" w:hAnsi="Garamond"/>
              </w:rPr>
            </w:pPr>
          </w:p>
        </w:tc>
        <w:tc>
          <w:tcPr>
            <w:tcW w:w="1134" w:type="dxa"/>
            <w:tcBorders>
              <w:top w:val="single" w:sz="4" w:space="0" w:color="000000"/>
              <w:left w:val="single" w:sz="4" w:space="0" w:color="000000"/>
              <w:bottom w:val="single" w:sz="4" w:space="0" w:color="000000"/>
            </w:tcBorders>
            <w:shd w:val="clear" w:color="auto" w:fill="auto"/>
          </w:tcPr>
          <w:p w:rsidR="00C209C2" w:rsidRPr="00C968C9" w:rsidRDefault="00C209C2" w:rsidP="00B121AF">
            <w:pPr>
              <w:snapToGrid w:val="0"/>
              <w:rPr>
                <w:rFonts w:ascii="Garamond" w:hAnsi="Garamond"/>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C968C9" w:rsidRDefault="00C209C2" w:rsidP="00B121AF">
            <w:pPr>
              <w:snapToGrid w:val="0"/>
              <w:rPr>
                <w:rFonts w:ascii="Garamond" w:hAnsi="Garamond"/>
              </w:rPr>
            </w:pPr>
          </w:p>
        </w:tc>
      </w:tr>
    </w:tbl>
    <w:p w:rsidR="00C209C2" w:rsidRDefault="00C209C2" w:rsidP="00C209C2">
      <w:pPr>
        <w:rPr>
          <w:rFonts w:ascii="Garamond" w:hAnsi="Garamond"/>
        </w:rPr>
      </w:pPr>
    </w:p>
    <w:p w:rsidR="00C209C2" w:rsidRPr="00C968C9" w:rsidRDefault="00C209C2" w:rsidP="00C209C2">
      <w:pPr>
        <w:rPr>
          <w:rFonts w:ascii="Garamond" w:hAnsi="Garamond"/>
        </w:rPr>
      </w:pPr>
      <w:r w:rsidRPr="00C968C9">
        <w:rPr>
          <w:rFonts w:ascii="Garamond" w:hAnsi="Garamond"/>
        </w:rPr>
        <w:t>Termin realizacji zamówienia: 14 dni.</w:t>
      </w:r>
    </w:p>
    <w:p w:rsidR="00C209C2" w:rsidRDefault="00C209C2" w:rsidP="00C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Garamond" w:hAnsi="Garamond"/>
          <w:sz w:val="22"/>
          <w:szCs w:val="22"/>
          <w:lang w:eastAsia="pl-PL"/>
        </w:rPr>
      </w:pPr>
    </w:p>
    <w:p w:rsidR="00C209C2" w:rsidRDefault="00C209C2" w:rsidP="00C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Garamond" w:hAnsi="Garamond"/>
          <w:sz w:val="22"/>
          <w:szCs w:val="22"/>
          <w:lang w:eastAsia="pl-PL"/>
        </w:rPr>
      </w:pPr>
    </w:p>
    <w:p w:rsidR="00C209C2" w:rsidRDefault="00C209C2" w:rsidP="00C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Garamond" w:hAnsi="Garamond"/>
          <w:sz w:val="22"/>
          <w:szCs w:val="22"/>
          <w:lang w:eastAsia="pl-PL"/>
        </w:rPr>
      </w:pPr>
    </w:p>
    <w:p w:rsidR="00C209C2" w:rsidRDefault="00C209C2" w:rsidP="00C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Garamond" w:hAnsi="Garamond"/>
          <w:sz w:val="22"/>
          <w:szCs w:val="22"/>
          <w:lang w:eastAsia="pl-PL"/>
        </w:rPr>
      </w:pPr>
    </w:p>
    <w:p w:rsidR="00C209C2" w:rsidRPr="00C968C9" w:rsidRDefault="00C209C2" w:rsidP="00C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Garamond" w:hAnsi="Garamond"/>
          <w:sz w:val="22"/>
          <w:szCs w:val="22"/>
          <w:lang w:eastAsia="pl-PL"/>
        </w:rPr>
      </w:pPr>
    </w:p>
    <w:p w:rsidR="00C209C2" w:rsidRPr="004C452E" w:rsidRDefault="00C209C2" w:rsidP="00C209C2">
      <w:pPr>
        <w:autoSpaceDE w:val="0"/>
        <w:autoSpaceDN w:val="0"/>
        <w:adjustRightInd w:val="0"/>
        <w:rPr>
          <w:rFonts w:ascii="Garamond" w:hAnsi="Garamond" w:cs="Cambria"/>
          <w:sz w:val="22"/>
          <w:szCs w:val="22"/>
        </w:rPr>
      </w:pPr>
      <w:r w:rsidRPr="004C452E">
        <w:rPr>
          <w:rFonts w:ascii="Garamond" w:hAnsi="Garamond" w:cs="Cambria"/>
          <w:sz w:val="22"/>
          <w:szCs w:val="22"/>
        </w:rPr>
        <w:t>…………………………………… dnia …………………………………2013 r.</w:t>
      </w:r>
    </w:p>
    <w:p w:rsidR="00C209C2" w:rsidRDefault="00C209C2" w:rsidP="00C209C2">
      <w:pPr>
        <w:autoSpaceDE w:val="0"/>
        <w:autoSpaceDN w:val="0"/>
        <w:adjustRightInd w:val="0"/>
        <w:ind w:left="5664"/>
        <w:rPr>
          <w:rFonts w:ascii="Cambria" w:hAnsi="Cambria" w:cs="Cambria"/>
          <w:sz w:val="22"/>
          <w:szCs w:val="22"/>
        </w:rPr>
      </w:pPr>
    </w:p>
    <w:p w:rsidR="00C209C2" w:rsidRDefault="00C209C2" w:rsidP="00C209C2">
      <w:pPr>
        <w:autoSpaceDE w:val="0"/>
        <w:autoSpaceDN w:val="0"/>
        <w:adjustRightInd w:val="0"/>
        <w:ind w:left="5664"/>
        <w:rPr>
          <w:rFonts w:ascii="Cambria" w:hAnsi="Cambria" w:cs="Cambria"/>
          <w:sz w:val="22"/>
          <w:szCs w:val="22"/>
        </w:rPr>
      </w:pPr>
    </w:p>
    <w:p w:rsidR="00C209C2" w:rsidRPr="003A0691" w:rsidRDefault="00C209C2" w:rsidP="00C209C2">
      <w:pPr>
        <w:autoSpaceDE w:val="0"/>
        <w:autoSpaceDN w:val="0"/>
        <w:adjustRightInd w:val="0"/>
        <w:ind w:left="5664"/>
        <w:rPr>
          <w:rFonts w:ascii="Cambria" w:hAnsi="Cambria" w:cs="Cambria"/>
          <w:sz w:val="22"/>
          <w:szCs w:val="22"/>
        </w:rPr>
      </w:pPr>
    </w:p>
    <w:p w:rsidR="00C209C2" w:rsidRPr="00467DF5" w:rsidRDefault="00C209C2" w:rsidP="00C209C2">
      <w:pPr>
        <w:jc w:val="right"/>
        <w:rPr>
          <w:rFonts w:ascii="Garamond" w:hAnsi="Garamond" w:cs="Cambria"/>
          <w:sz w:val="20"/>
          <w:szCs w:val="20"/>
        </w:rPr>
      </w:pPr>
      <w:r w:rsidRPr="00467DF5">
        <w:rPr>
          <w:rFonts w:ascii="Garamond" w:hAnsi="Garamond" w:cs="Cambria"/>
          <w:sz w:val="20"/>
          <w:szCs w:val="20"/>
        </w:rPr>
        <w:t>……………………………………………………………….</w:t>
      </w:r>
    </w:p>
    <w:p w:rsidR="00C209C2" w:rsidRPr="00467DF5" w:rsidRDefault="00C209C2" w:rsidP="00C209C2">
      <w:pPr>
        <w:pStyle w:val="Nagwek"/>
        <w:tabs>
          <w:tab w:val="clear" w:pos="4536"/>
          <w:tab w:val="clear" w:pos="9072"/>
        </w:tabs>
        <w:ind w:left="5760"/>
        <w:rPr>
          <w:rFonts w:ascii="Garamond" w:hAnsi="Garamond" w:cs="Cambria"/>
          <w:sz w:val="20"/>
          <w:szCs w:val="20"/>
        </w:rPr>
      </w:pPr>
      <w:r w:rsidRPr="00467DF5">
        <w:rPr>
          <w:rFonts w:ascii="Garamond" w:hAnsi="Garamond" w:cs="Cambria"/>
          <w:sz w:val="20"/>
          <w:szCs w:val="20"/>
        </w:rPr>
        <w:t>Podpis i/lub pieczątka osoby/</w:t>
      </w:r>
      <w:proofErr w:type="spellStart"/>
      <w:r w:rsidRPr="00467DF5">
        <w:rPr>
          <w:rFonts w:ascii="Garamond" w:hAnsi="Garamond" w:cs="Cambria"/>
          <w:sz w:val="20"/>
          <w:szCs w:val="20"/>
        </w:rPr>
        <w:t>osóbupoważnionych</w:t>
      </w:r>
      <w:proofErr w:type="spellEnd"/>
      <w:r w:rsidRPr="00467DF5">
        <w:rPr>
          <w:rFonts w:ascii="Garamond" w:hAnsi="Garamond" w:cs="Cambria"/>
          <w:sz w:val="20"/>
          <w:szCs w:val="20"/>
        </w:rPr>
        <w:t xml:space="preserve"> do reprezentowania Wykonawcy</w:t>
      </w:r>
    </w:p>
    <w:p w:rsidR="00C209C2" w:rsidRDefault="00C209C2" w:rsidP="00C209C2">
      <w:pPr>
        <w:pStyle w:val="Tekstpodstawowy"/>
        <w:pageBreakBefore/>
        <w:spacing w:before="57" w:after="57" w:line="100" w:lineRule="atLeast"/>
        <w:rPr>
          <w:rFonts w:ascii="Cambria" w:hAnsi="Cambria" w:cs="Cambria"/>
          <w:b/>
          <w:bCs/>
          <w:i/>
          <w:iCs/>
          <w:sz w:val="20"/>
        </w:rPr>
      </w:pPr>
      <w:r w:rsidRPr="001177DB">
        <w:rPr>
          <w:rFonts w:ascii="Cambria" w:hAnsi="Cambria" w:cs="Cambria"/>
          <w:b/>
          <w:bCs/>
          <w:i/>
          <w:iCs/>
          <w:sz w:val="20"/>
        </w:rPr>
        <w:lastRenderedPageBreak/>
        <w:t xml:space="preserve">Załącznik nr </w:t>
      </w:r>
      <w:r>
        <w:rPr>
          <w:rFonts w:ascii="Cambria" w:hAnsi="Cambria" w:cs="Cambria"/>
          <w:b/>
          <w:bCs/>
          <w:i/>
          <w:iCs/>
          <w:sz w:val="20"/>
        </w:rPr>
        <w:t>3</w:t>
      </w:r>
      <w:r w:rsidRPr="001177DB">
        <w:rPr>
          <w:rFonts w:ascii="Cambria" w:hAnsi="Cambria" w:cs="Cambria"/>
          <w:b/>
          <w:bCs/>
          <w:i/>
          <w:iCs/>
          <w:sz w:val="20"/>
        </w:rPr>
        <w:t xml:space="preserve"> do SIWZ/Umowy</w:t>
      </w:r>
    </w:p>
    <w:p w:rsidR="00C209C2" w:rsidRDefault="00C209C2" w:rsidP="00C209C2">
      <w:pPr>
        <w:autoSpaceDE w:val="0"/>
        <w:autoSpaceDN w:val="0"/>
        <w:adjustRightInd w:val="0"/>
        <w:ind w:left="3540"/>
        <w:rPr>
          <w:rFonts w:ascii="Cambria" w:hAnsi="Cambria" w:cs="Cambria"/>
          <w:b/>
          <w:bCs/>
          <w:sz w:val="22"/>
          <w:szCs w:val="22"/>
        </w:rPr>
      </w:pPr>
      <w:r w:rsidRPr="003A0691">
        <w:rPr>
          <w:rFonts w:ascii="Cambria" w:hAnsi="Cambria" w:cs="Cambria"/>
          <w:b/>
          <w:bCs/>
          <w:sz w:val="22"/>
          <w:szCs w:val="22"/>
        </w:rPr>
        <w:t xml:space="preserve">Opis przedmiotu zamówienia </w:t>
      </w:r>
      <w:r>
        <w:rPr>
          <w:rFonts w:ascii="Cambria" w:hAnsi="Cambria" w:cs="Cambria"/>
          <w:b/>
          <w:bCs/>
          <w:sz w:val="22"/>
          <w:szCs w:val="22"/>
        </w:rPr>
        <w:t>wraz z wyceną</w:t>
      </w:r>
    </w:p>
    <w:p w:rsidR="00C209C2" w:rsidRDefault="00C209C2" w:rsidP="00C209C2">
      <w:pPr>
        <w:autoSpaceDE w:val="0"/>
        <w:autoSpaceDN w:val="0"/>
        <w:adjustRightInd w:val="0"/>
        <w:ind w:left="3540"/>
        <w:rPr>
          <w:rFonts w:ascii="Cambria" w:hAnsi="Cambria" w:cs="Cambria"/>
          <w:b/>
          <w:bCs/>
          <w:sz w:val="22"/>
          <w:szCs w:val="22"/>
        </w:rPr>
      </w:pPr>
    </w:p>
    <w:p w:rsidR="00C209C2" w:rsidRPr="00E359CE" w:rsidRDefault="00C209C2" w:rsidP="00C209C2">
      <w:pPr>
        <w:jc w:val="center"/>
        <w:rPr>
          <w:b/>
          <w:sz w:val="22"/>
          <w:szCs w:val="22"/>
        </w:rPr>
      </w:pPr>
      <w:r w:rsidRPr="00D02F31">
        <w:rPr>
          <w:rFonts w:ascii="Cambria" w:hAnsi="Cambria" w:cs="Cambria"/>
          <w:b/>
          <w:sz w:val="22"/>
          <w:szCs w:val="22"/>
        </w:rPr>
        <w:t>Przedmiotem zamówienia jest</w:t>
      </w:r>
      <w:r>
        <w:rPr>
          <w:rFonts w:ascii="Cambria" w:hAnsi="Cambria" w:cs="Cambria"/>
          <w:b/>
          <w:sz w:val="22"/>
          <w:szCs w:val="22"/>
        </w:rPr>
        <w:t xml:space="preserve"> d</w:t>
      </w:r>
      <w:r w:rsidRPr="00E359CE">
        <w:rPr>
          <w:b/>
          <w:sz w:val="22"/>
          <w:szCs w:val="22"/>
        </w:rPr>
        <w:t xml:space="preserve">ostawa książek na potrzeby projektu: </w:t>
      </w:r>
      <w:r w:rsidRPr="00E359CE">
        <w:rPr>
          <w:b/>
          <w:i/>
          <w:sz w:val="22"/>
          <w:szCs w:val="22"/>
        </w:rPr>
        <w:t>„Najlepsze praktyki”</w:t>
      </w:r>
      <w:r w:rsidRPr="00E359CE">
        <w:rPr>
          <w:b/>
          <w:sz w:val="22"/>
          <w:szCs w:val="22"/>
        </w:rPr>
        <w:t xml:space="preserve"> w strategicznej transformacji KUL</w:t>
      </w:r>
    </w:p>
    <w:p w:rsidR="00C209C2" w:rsidRPr="00E75E79" w:rsidRDefault="00C209C2" w:rsidP="00C209C2">
      <w:pPr>
        <w:rPr>
          <w:sz w:val="16"/>
          <w:szCs w:val="16"/>
        </w:rPr>
      </w:pPr>
    </w:p>
    <w:p w:rsidR="00C209C2" w:rsidRDefault="00C209C2" w:rsidP="00C209C2">
      <w:pPr>
        <w:rPr>
          <w:rFonts w:ascii="Garamond" w:hAnsi="Garamond"/>
        </w:rPr>
      </w:pPr>
      <w:r w:rsidRPr="003D78EE">
        <w:rPr>
          <w:rFonts w:ascii="Garamond" w:hAnsi="Garamond"/>
          <w:b/>
        </w:rPr>
        <w:t xml:space="preserve">Część  3 </w:t>
      </w:r>
      <w:r w:rsidRPr="0054143A">
        <w:rPr>
          <w:rFonts w:ascii="Garamond" w:hAnsi="Garamond"/>
        </w:rPr>
        <w:t xml:space="preserve">Dostawa książek na potrzeby realizacji „unikatowego” kierunku naukoznawstwo </w:t>
      </w:r>
      <w:r>
        <w:rPr>
          <w:rFonts w:ascii="Garamond" w:hAnsi="Garamond"/>
        </w:rPr>
        <w:t xml:space="preserve">- </w:t>
      </w:r>
      <w:r w:rsidRPr="0054143A">
        <w:rPr>
          <w:rFonts w:ascii="Garamond" w:hAnsi="Garamond"/>
        </w:rPr>
        <w:t>8 kompletów</w:t>
      </w:r>
    </w:p>
    <w:p w:rsidR="00C209C2" w:rsidRPr="003D78EE" w:rsidRDefault="00C209C2" w:rsidP="00C209C2">
      <w:pPr>
        <w:rPr>
          <w:rFonts w:ascii="Garamond" w:hAnsi="Garamond"/>
          <w:b/>
        </w:rPr>
      </w:pPr>
    </w:p>
    <w:tbl>
      <w:tblPr>
        <w:tblW w:w="10186" w:type="dxa"/>
        <w:tblLayout w:type="fixed"/>
        <w:tblLook w:val="0000" w:firstRow="0" w:lastRow="0" w:firstColumn="0" w:lastColumn="0" w:noHBand="0" w:noVBand="0"/>
      </w:tblPr>
      <w:tblGrid>
        <w:gridCol w:w="852"/>
        <w:gridCol w:w="2242"/>
        <w:gridCol w:w="703"/>
        <w:gridCol w:w="1418"/>
        <w:gridCol w:w="1276"/>
        <w:gridCol w:w="1275"/>
        <w:gridCol w:w="1134"/>
        <w:gridCol w:w="1286"/>
      </w:tblGrid>
      <w:tr w:rsidR="00C209C2" w:rsidRPr="002E70B8" w:rsidTr="00B121AF">
        <w:trPr>
          <w:trHeight w:val="953"/>
        </w:trPr>
        <w:tc>
          <w:tcPr>
            <w:tcW w:w="852"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jc w:val="center"/>
              <w:rPr>
                <w:rFonts w:ascii="Garamond" w:hAnsi="Garamond"/>
                <w:b/>
              </w:rPr>
            </w:pPr>
          </w:p>
          <w:p w:rsidR="00C209C2" w:rsidRPr="002E70B8" w:rsidRDefault="00C209C2" w:rsidP="00B121AF">
            <w:pPr>
              <w:jc w:val="center"/>
              <w:rPr>
                <w:rFonts w:ascii="Garamond" w:hAnsi="Garamond"/>
                <w:b/>
              </w:rPr>
            </w:pPr>
          </w:p>
          <w:p w:rsidR="00C209C2" w:rsidRPr="002E70B8" w:rsidRDefault="00C209C2" w:rsidP="00B121AF">
            <w:pPr>
              <w:jc w:val="center"/>
              <w:rPr>
                <w:rFonts w:ascii="Garamond" w:hAnsi="Garamond"/>
                <w:b/>
              </w:rPr>
            </w:pPr>
            <w:r w:rsidRPr="002E70B8">
              <w:rPr>
                <w:rFonts w:ascii="Garamond" w:hAnsi="Garamond"/>
                <w:b/>
                <w:sz w:val="22"/>
                <w:szCs w:val="22"/>
              </w:rPr>
              <w:t>Lp.</w:t>
            </w:r>
          </w:p>
        </w:tc>
        <w:tc>
          <w:tcPr>
            <w:tcW w:w="2242"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jc w:val="center"/>
              <w:rPr>
                <w:rFonts w:ascii="Garamond" w:hAnsi="Garamond"/>
                <w:b/>
              </w:rPr>
            </w:pPr>
            <w:r w:rsidRPr="002E70B8">
              <w:rPr>
                <w:rFonts w:ascii="Garamond" w:hAnsi="Garamond"/>
                <w:b/>
                <w:sz w:val="22"/>
                <w:szCs w:val="22"/>
              </w:rPr>
              <w:t>Opis przedmiotu zamówienia</w:t>
            </w:r>
          </w:p>
          <w:p w:rsidR="00C209C2" w:rsidRPr="002E70B8" w:rsidRDefault="00C209C2" w:rsidP="00B121AF">
            <w:pPr>
              <w:rPr>
                <w:rFonts w:ascii="Garamond" w:hAnsi="Garamond"/>
              </w:rPr>
            </w:pPr>
            <w:r w:rsidRPr="002E70B8">
              <w:rPr>
                <w:rFonts w:ascii="Garamond" w:hAnsi="Garamond"/>
                <w:sz w:val="22"/>
                <w:szCs w:val="22"/>
              </w:rPr>
              <w:t>(Tytuł podręcznika; Autor; Wydawnictwo; Miejsce i Rok; ISBN)</w:t>
            </w:r>
          </w:p>
        </w:tc>
        <w:tc>
          <w:tcPr>
            <w:tcW w:w="703"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jc w:val="center"/>
              <w:rPr>
                <w:rFonts w:ascii="Garamond" w:hAnsi="Garamond"/>
                <w:b/>
              </w:rPr>
            </w:pPr>
            <w:r w:rsidRPr="002E70B8">
              <w:rPr>
                <w:rFonts w:ascii="Garamond" w:hAnsi="Garamond"/>
                <w:b/>
                <w:sz w:val="22"/>
                <w:szCs w:val="22"/>
              </w:rPr>
              <w:t>Ilość</w:t>
            </w:r>
          </w:p>
        </w:tc>
        <w:tc>
          <w:tcPr>
            <w:tcW w:w="1418"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jc w:val="center"/>
              <w:rPr>
                <w:rFonts w:ascii="Garamond" w:hAnsi="Garamond"/>
                <w:b/>
              </w:rPr>
            </w:pPr>
            <w:r w:rsidRPr="002E70B8">
              <w:rPr>
                <w:rFonts w:ascii="Garamond" w:hAnsi="Garamond"/>
                <w:b/>
                <w:sz w:val="22"/>
                <w:szCs w:val="22"/>
              </w:rPr>
              <w:t xml:space="preserve">Cena netto </w:t>
            </w:r>
            <w:r w:rsidRPr="002E70B8">
              <w:rPr>
                <w:rFonts w:ascii="Garamond" w:hAnsi="Garamond"/>
                <w:b/>
                <w:sz w:val="22"/>
                <w:szCs w:val="22"/>
              </w:rPr>
              <w:br/>
              <w:t>(za sztukę)</w:t>
            </w:r>
          </w:p>
        </w:tc>
        <w:tc>
          <w:tcPr>
            <w:tcW w:w="1276"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jc w:val="center"/>
              <w:rPr>
                <w:rFonts w:ascii="Garamond" w:hAnsi="Garamond"/>
                <w:b/>
              </w:rPr>
            </w:pPr>
            <w:r w:rsidRPr="002E70B8">
              <w:rPr>
                <w:rFonts w:ascii="Garamond" w:hAnsi="Garamond"/>
                <w:b/>
                <w:sz w:val="22"/>
                <w:szCs w:val="22"/>
              </w:rPr>
              <w:t>Stawka podatku VAT</w:t>
            </w:r>
          </w:p>
          <w:p w:rsidR="00C209C2" w:rsidRPr="002E70B8" w:rsidRDefault="00C209C2" w:rsidP="00B121AF">
            <w:pPr>
              <w:jc w:val="center"/>
              <w:rPr>
                <w:rFonts w:ascii="Garamond" w:hAnsi="Garamond"/>
                <w:b/>
              </w:rPr>
            </w:pPr>
            <w:r w:rsidRPr="002E70B8">
              <w:rPr>
                <w:rFonts w:ascii="Garamond" w:hAnsi="Garamond"/>
                <w:b/>
                <w:sz w:val="22"/>
                <w:szCs w:val="22"/>
              </w:rPr>
              <w:t>(%)</w:t>
            </w:r>
          </w:p>
        </w:tc>
        <w:tc>
          <w:tcPr>
            <w:tcW w:w="1275"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jc w:val="center"/>
              <w:rPr>
                <w:rFonts w:ascii="Garamond" w:hAnsi="Garamond"/>
                <w:b/>
              </w:rPr>
            </w:pPr>
            <w:r w:rsidRPr="002E70B8">
              <w:rPr>
                <w:rFonts w:ascii="Garamond" w:hAnsi="Garamond"/>
                <w:b/>
                <w:sz w:val="22"/>
                <w:szCs w:val="22"/>
              </w:rPr>
              <w:t>Wartość netto</w:t>
            </w:r>
          </w:p>
        </w:tc>
        <w:tc>
          <w:tcPr>
            <w:tcW w:w="1134"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jc w:val="center"/>
              <w:rPr>
                <w:rFonts w:ascii="Garamond" w:hAnsi="Garamond"/>
                <w:b/>
              </w:rPr>
            </w:pPr>
            <w:r w:rsidRPr="002E70B8">
              <w:rPr>
                <w:rFonts w:ascii="Garamond" w:hAnsi="Garamond"/>
                <w:b/>
                <w:sz w:val="22"/>
                <w:szCs w:val="22"/>
              </w:rPr>
              <w:t>Wartość podatku VAT</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2E70B8" w:rsidRDefault="00C209C2" w:rsidP="00B121AF">
            <w:pPr>
              <w:jc w:val="center"/>
              <w:rPr>
                <w:rFonts w:ascii="Garamond" w:hAnsi="Garamond"/>
                <w:b/>
              </w:rPr>
            </w:pPr>
            <w:r w:rsidRPr="002E70B8">
              <w:rPr>
                <w:rFonts w:ascii="Garamond" w:hAnsi="Garamond"/>
                <w:b/>
                <w:sz w:val="22"/>
                <w:szCs w:val="22"/>
              </w:rPr>
              <w:t>Wartość brutto</w:t>
            </w:r>
          </w:p>
        </w:tc>
      </w:tr>
      <w:tr w:rsidR="00C209C2" w:rsidRPr="002E70B8" w:rsidTr="00B121AF">
        <w:trPr>
          <w:trHeight w:val="268"/>
        </w:trPr>
        <w:tc>
          <w:tcPr>
            <w:tcW w:w="852"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jc w:val="center"/>
              <w:rPr>
                <w:rFonts w:ascii="Garamond" w:hAnsi="Garamond"/>
                <w:b/>
              </w:rPr>
            </w:pPr>
          </w:p>
        </w:tc>
        <w:tc>
          <w:tcPr>
            <w:tcW w:w="2242"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jc w:val="center"/>
              <w:rPr>
                <w:rFonts w:ascii="Garamond" w:hAnsi="Garamond"/>
                <w:b/>
              </w:rPr>
            </w:pPr>
            <w:r w:rsidRPr="002E70B8">
              <w:rPr>
                <w:rFonts w:ascii="Garamond" w:hAnsi="Garamond"/>
                <w:b/>
                <w:sz w:val="22"/>
                <w:szCs w:val="22"/>
              </w:rPr>
              <w:t>1</w:t>
            </w:r>
          </w:p>
        </w:tc>
        <w:tc>
          <w:tcPr>
            <w:tcW w:w="703"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jc w:val="center"/>
              <w:rPr>
                <w:rFonts w:ascii="Garamond" w:hAnsi="Garamond"/>
                <w:b/>
              </w:rPr>
            </w:pPr>
            <w:r w:rsidRPr="002E70B8">
              <w:rPr>
                <w:rFonts w:ascii="Garamond" w:hAnsi="Garamond"/>
                <w:b/>
                <w:sz w:val="22"/>
                <w:szCs w:val="22"/>
              </w:rPr>
              <w:t>2</w:t>
            </w:r>
          </w:p>
        </w:tc>
        <w:tc>
          <w:tcPr>
            <w:tcW w:w="1418"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jc w:val="center"/>
              <w:rPr>
                <w:rFonts w:ascii="Garamond" w:hAnsi="Garamond"/>
                <w:b/>
              </w:rPr>
            </w:pPr>
            <w:r w:rsidRPr="002E70B8">
              <w:rPr>
                <w:rFonts w:ascii="Garamond" w:hAnsi="Garamond"/>
                <w:b/>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jc w:val="center"/>
              <w:rPr>
                <w:rFonts w:ascii="Garamond" w:hAnsi="Garamond"/>
                <w:b/>
              </w:rPr>
            </w:pPr>
            <w:r w:rsidRPr="002E70B8">
              <w:rPr>
                <w:rFonts w:ascii="Garamond" w:hAnsi="Garamond"/>
                <w:b/>
                <w:sz w:val="22"/>
                <w:szCs w:val="22"/>
              </w:rPr>
              <w:t>4</w:t>
            </w:r>
          </w:p>
          <w:p w:rsidR="00C209C2" w:rsidRPr="002E70B8" w:rsidRDefault="00C209C2" w:rsidP="00B121AF">
            <w:pPr>
              <w:jc w:val="center"/>
              <w:rPr>
                <w:rFonts w:ascii="Garamond" w:hAnsi="Garamond"/>
                <w:b/>
                <w:i/>
              </w:rPr>
            </w:pPr>
            <w:r w:rsidRPr="002E70B8">
              <w:rPr>
                <w:rFonts w:ascii="Garamond" w:hAnsi="Garamond"/>
                <w:b/>
                <w:i/>
                <w:sz w:val="22"/>
                <w:szCs w:val="22"/>
              </w:rPr>
              <w:t>(%)</w:t>
            </w:r>
          </w:p>
        </w:tc>
        <w:tc>
          <w:tcPr>
            <w:tcW w:w="1275"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jc w:val="center"/>
              <w:rPr>
                <w:rFonts w:ascii="Garamond" w:hAnsi="Garamond"/>
                <w:b/>
              </w:rPr>
            </w:pPr>
            <w:r w:rsidRPr="002E70B8">
              <w:rPr>
                <w:rFonts w:ascii="Garamond" w:hAnsi="Garamond"/>
                <w:b/>
                <w:sz w:val="22"/>
                <w:szCs w:val="22"/>
              </w:rPr>
              <w:t>5</w:t>
            </w:r>
          </w:p>
          <w:p w:rsidR="00C209C2" w:rsidRPr="002E70B8" w:rsidRDefault="00C209C2" w:rsidP="00B121AF">
            <w:pPr>
              <w:jc w:val="center"/>
              <w:rPr>
                <w:rFonts w:ascii="Garamond" w:hAnsi="Garamond"/>
                <w:b/>
                <w:i/>
              </w:rPr>
            </w:pPr>
            <w:r w:rsidRPr="002E70B8">
              <w:rPr>
                <w:rFonts w:ascii="Garamond" w:hAnsi="Garamond"/>
                <w:b/>
                <w:i/>
                <w:sz w:val="22"/>
                <w:szCs w:val="22"/>
              </w:rPr>
              <w:t>(2 x 3)</w:t>
            </w:r>
          </w:p>
        </w:tc>
        <w:tc>
          <w:tcPr>
            <w:tcW w:w="1134"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jc w:val="center"/>
              <w:rPr>
                <w:rFonts w:ascii="Garamond" w:hAnsi="Garamond"/>
                <w:b/>
              </w:rPr>
            </w:pPr>
            <w:r w:rsidRPr="002E70B8">
              <w:rPr>
                <w:rFonts w:ascii="Garamond" w:hAnsi="Garamond"/>
                <w:b/>
                <w:sz w:val="22"/>
                <w:szCs w:val="22"/>
              </w:rPr>
              <w:t>6</w:t>
            </w:r>
          </w:p>
          <w:p w:rsidR="00C209C2" w:rsidRPr="002E70B8" w:rsidRDefault="00C209C2" w:rsidP="00B121AF">
            <w:pPr>
              <w:jc w:val="center"/>
              <w:rPr>
                <w:rFonts w:ascii="Garamond" w:hAnsi="Garamond"/>
                <w:b/>
                <w:i/>
              </w:rPr>
            </w:pPr>
            <w:r w:rsidRPr="002E70B8">
              <w:rPr>
                <w:rFonts w:ascii="Garamond" w:hAnsi="Garamond"/>
                <w:b/>
                <w:i/>
                <w:sz w:val="22"/>
                <w:szCs w:val="22"/>
              </w:rPr>
              <w:t>(5 x 4)</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2E70B8" w:rsidRDefault="00C209C2" w:rsidP="00B121AF">
            <w:pPr>
              <w:snapToGrid w:val="0"/>
              <w:jc w:val="center"/>
              <w:rPr>
                <w:rFonts w:ascii="Garamond" w:hAnsi="Garamond"/>
                <w:b/>
              </w:rPr>
            </w:pPr>
            <w:r w:rsidRPr="002E70B8">
              <w:rPr>
                <w:rFonts w:ascii="Garamond" w:hAnsi="Garamond"/>
                <w:b/>
                <w:sz w:val="22"/>
                <w:szCs w:val="22"/>
              </w:rPr>
              <w:t>7</w:t>
            </w:r>
          </w:p>
          <w:p w:rsidR="00C209C2" w:rsidRPr="002E70B8" w:rsidRDefault="00C209C2" w:rsidP="00B121AF">
            <w:pPr>
              <w:jc w:val="center"/>
              <w:rPr>
                <w:rFonts w:ascii="Garamond" w:hAnsi="Garamond"/>
                <w:b/>
                <w:i/>
              </w:rPr>
            </w:pPr>
            <w:r w:rsidRPr="002E70B8">
              <w:rPr>
                <w:rFonts w:ascii="Garamond" w:hAnsi="Garamond"/>
                <w:b/>
                <w:i/>
                <w:sz w:val="22"/>
                <w:szCs w:val="22"/>
              </w:rPr>
              <w:t>(5 + 6)</w:t>
            </w:r>
          </w:p>
        </w:tc>
      </w:tr>
      <w:tr w:rsidR="00C209C2" w:rsidRPr="002E70B8" w:rsidTr="00B121AF">
        <w:tc>
          <w:tcPr>
            <w:tcW w:w="852" w:type="dxa"/>
            <w:tcBorders>
              <w:top w:val="single" w:sz="4" w:space="0" w:color="000000"/>
              <w:left w:val="single" w:sz="4" w:space="0" w:color="000000"/>
              <w:bottom w:val="single" w:sz="4" w:space="0" w:color="000000"/>
            </w:tcBorders>
            <w:shd w:val="clear" w:color="auto" w:fill="auto"/>
            <w:vAlign w:val="center"/>
          </w:tcPr>
          <w:p w:rsidR="00C209C2" w:rsidRPr="002E70B8" w:rsidRDefault="00C209C2" w:rsidP="00B121AF">
            <w:pPr>
              <w:snapToGrid w:val="0"/>
              <w:jc w:val="center"/>
              <w:rPr>
                <w:rFonts w:ascii="Garamond" w:hAnsi="Garamond"/>
                <w:b/>
              </w:rPr>
            </w:pPr>
          </w:p>
          <w:p w:rsidR="00C209C2" w:rsidRPr="002E70B8" w:rsidRDefault="00C209C2" w:rsidP="00B121AF">
            <w:pPr>
              <w:jc w:val="center"/>
              <w:rPr>
                <w:rFonts w:ascii="Garamond" w:hAnsi="Garamond"/>
                <w:b/>
              </w:rPr>
            </w:pPr>
            <w:r w:rsidRPr="002E70B8">
              <w:rPr>
                <w:rFonts w:ascii="Garamond" w:hAnsi="Garamond"/>
                <w:b/>
                <w:sz w:val="22"/>
                <w:szCs w:val="22"/>
              </w:rPr>
              <w:t>1</w:t>
            </w:r>
          </w:p>
          <w:p w:rsidR="00C209C2" w:rsidRPr="002E70B8" w:rsidRDefault="00C209C2" w:rsidP="00B121AF">
            <w:pPr>
              <w:jc w:val="center"/>
              <w:rPr>
                <w:rFonts w:ascii="Garamond" w:hAnsi="Garamond"/>
                <w:b/>
              </w:rPr>
            </w:pPr>
          </w:p>
        </w:tc>
        <w:tc>
          <w:tcPr>
            <w:tcW w:w="2242"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rPr>
                <w:rFonts w:ascii="Garamond" w:hAnsi="Garamond"/>
              </w:rPr>
            </w:pPr>
            <w:r w:rsidRPr="002E70B8">
              <w:rPr>
                <w:rFonts w:ascii="Garamond" w:hAnsi="Garamond"/>
                <w:sz w:val="22"/>
                <w:szCs w:val="22"/>
              </w:rPr>
              <w:t>Grudzewski Wiesław M., Hejduk Irena K.</w:t>
            </w:r>
          </w:p>
          <w:p w:rsidR="00C209C2" w:rsidRPr="002E70B8" w:rsidRDefault="00C209C2" w:rsidP="00B121AF">
            <w:pPr>
              <w:rPr>
                <w:rFonts w:ascii="Garamond" w:hAnsi="Garamond"/>
              </w:rPr>
            </w:pPr>
            <w:r w:rsidRPr="002E70B8">
              <w:rPr>
                <w:rFonts w:ascii="Garamond" w:hAnsi="Garamond"/>
                <w:sz w:val="22"/>
                <w:szCs w:val="22"/>
              </w:rPr>
              <w:t>Zarządzanie technologiami</w:t>
            </w:r>
          </w:p>
          <w:p w:rsidR="00C209C2" w:rsidRPr="002E70B8" w:rsidRDefault="00C209C2" w:rsidP="00B121AF">
            <w:pPr>
              <w:rPr>
                <w:rFonts w:ascii="Garamond" w:hAnsi="Garamond"/>
              </w:rPr>
            </w:pPr>
            <w:r w:rsidRPr="002E70B8">
              <w:rPr>
                <w:rFonts w:ascii="Garamond" w:hAnsi="Garamond"/>
                <w:sz w:val="22"/>
                <w:szCs w:val="22"/>
              </w:rPr>
              <w:t>Zaawansowane technologie i wyzwanie ich komercjalizacji</w:t>
            </w:r>
          </w:p>
          <w:p w:rsidR="00C209C2" w:rsidRPr="002E70B8" w:rsidRDefault="00C209C2" w:rsidP="00B121AF">
            <w:pPr>
              <w:rPr>
                <w:rFonts w:ascii="Garamond" w:hAnsi="Garamond"/>
              </w:rPr>
            </w:pPr>
            <w:r w:rsidRPr="002E70B8">
              <w:rPr>
                <w:rFonts w:ascii="Garamond" w:hAnsi="Garamond"/>
                <w:sz w:val="22"/>
                <w:szCs w:val="22"/>
              </w:rPr>
              <w:t xml:space="preserve">Rok wydania: 2008 </w:t>
            </w:r>
          </w:p>
          <w:p w:rsidR="00C209C2" w:rsidRPr="002E70B8" w:rsidRDefault="00C209C2" w:rsidP="00B121AF">
            <w:pPr>
              <w:rPr>
                <w:rFonts w:ascii="Garamond" w:hAnsi="Garamond"/>
              </w:rPr>
            </w:pPr>
            <w:r w:rsidRPr="002E70B8">
              <w:rPr>
                <w:rFonts w:ascii="Garamond" w:hAnsi="Garamond"/>
                <w:sz w:val="22"/>
                <w:szCs w:val="22"/>
              </w:rPr>
              <w:t>DIFIN - Centrum Doradztwa i Informacji Sp. z o.o.</w:t>
            </w:r>
          </w:p>
          <w:p w:rsidR="00C209C2" w:rsidRPr="002E70B8" w:rsidRDefault="00C209C2" w:rsidP="00B121AF">
            <w:pPr>
              <w:rPr>
                <w:rFonts w:ascii="Garamond" w:hAnsi="Garamond"/>
              </w:rPr>
            </w:pPr>
            <w:r w:rsidRPr="002E70B8">
              <w:rPr>
                <w:rFonts w:ascii="Garamond" w:hAnsi="Garamond"/>
                <w:sz w:val="22"/>
                <w:szCs w:val="22"/>
              </w:rPr>
              <w:t>ISBN: 9788372519474</w:t>
            </w:r>
          </w:p>
          <w:p w:rsidR="00C209C2" w:rsidRPr="002E70B8" w:rsidRDefault="00C209C2" w:rsidP="00B121AF">
            <w:pPr>
              <w:rPr>
                <w:rFonts w:ascii="Garamond" w:hAnsi="Garamond"/>
              </w:rPr>
            </w:pPr>
            <w:r w:rsidRPr="002E70B8">
              <w:rPr>
                <w:rFonts w:ascii="Garamond" w:hAnsi="Garamond"/>
                <w:sz w:val="22"/>
                <w:szCs w:val="22"/>
              </w:rPr>
              <w:t xml:space="preserve">(Oprawa: miękka ze skrzydełkami) </w:t>
            </w:r>
          </w:p>
        </w:tc>
        <w:tc>
          <w:tcPr>
            <w:tcW w:w="703" w:type="dxa"/>
            <w:tcBorders>
              <w:top w:val="single" w:sz="4" w:space="0" w:color="000000"/>
              <w:left w:val="single" w:sz="4" w:space="0" w:color="000000"/>
              <w:bottom w:val="single" w:sz="4" w:space="0" w:color="000000"/>
            </w:tcBorders>
            <w:shd w:val="clear" w:color="auto" w:fill="auto"/>
            <w:vAlign w:val="center"/>
          </w:tcPr>
          <w:p w:rsidR="00C209C2" w:rsidRPr="002E70B8" w:rsidRDefault="00C209C2" w:rsidP="00B121AF">
            <w:pPr>
              <w:snapToGrid w:val="0"/>
              <w:jc w:val="center"/>
              <w:rPr>
                <w:rFonts w:ascii="Garamond" w:hAnsi="Garamond"/>
              </w:rPr>
            </w:pPr>
          </w:p>
          <w:p w:rsidR="00C209C2" w:rsidRPr="002E70B8" w:rsidRDefault="00C209C2" w:rsidP="00B121AF">
            <w:pPr>
              <w:jc w:val="center"/>
              <w:rPr>
                <w:rFonts w:ascii="Garamond" w:hAnsi="Garamond"/>
              </w:rPr>
            </w:pPr>
          </w:p>
          <w:p w:rsidR="00C209C2" w:rsidRPr="002E70B8" w:rsidRDefault="00C209C2" w:rsidP="00B121AF">
            <w:pPr>
              <w:jc w:val="center"/>
              <w:rPr>
                <w:rFonts w:ascii="Garamond" w:hAnsi="Garamond"/>
              </w:rPr>
            </w:pPr>
          </w:p>
          <w:p w:rsidR="00C209C2" w:rsidRPr="002E70B8" w:rsidRDefault="00C209C2" w:rsidP="00B121AF">
            <w:pPr>
              <w:jc w:val="center"/>
              <w:rPr>
                <w:rFonts w:ascii="Garamond" w:hAnsi="Garamond"/>
              </w:rPr>
            </w:pPr>
            <w:r w:rsidRPr="002E70B8">
              <w:rPr>
                <w:rFonts w:ascii="Garamond" w:hAnsi="Garamond"/>
                <w:sz w:val="22"/>
                <w:szCs w:val="22"/>
              </w:rPr>
              <w:t>8</w:t>
            </w:r>
          </w:p>
        </w:tc>
        <w:tc>
          <w:tcPr>
            <w:tcW w:w="1418"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rPr>
                <w:rFonts w:ascii="Garamond" w:hAnsi="Garamond"/>
              </w:rPr>
            </w:pPr>
          </w:p>
        </w:tc>
        <w:tc>
          <w:tcPr>
            <w:tcW w:w="1276"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rPr>
                <w:rFonts w:ascii="Garamond" w:hAnsi="Garamond"/>
              </w:rPr>
            </w:pPr>
          </w:p>
        </w:tc>
        <w:tc>
          <w:tcPr>
            <w:tcW w:w="1275"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rPr>
                <w:rFonts w:ascii="Garamond" w:hAnsi="Garamond"/>
              </w:rPr>
            </w:pPr>
          </w:p>
        </w:tc>
        <w:tc>
          <w:tcPr>
            <w:tcW w:w="1134"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rPr>
                <w:rFonts w:ascii="Garamond" w:hAnsi="Garamond"/>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2E70B8" w:rsidRDefault="00C209C2" w:rsidP="00B121AF">
            <w:pPr>
              <w:snapToGrid w:val="0"/>
              <w:rPr>
                <w:rFonts w:ascii="Garamond" w:hAnsi="Garamond"/>
              </w:rPr>
            </w:pPr>
          </w:p>
        </w:tc>
      </w:tr>
      <w:tr w:rsidR="00C209C2" w:rsidRPr="002E70B8" w:rsidTr="00B121AF">
        <w:tc>
          <w:tcPr>
            <w:tcW w:w="852" w:type="dxa"/>
            <w:tcBorders>
              <w:top w:val="single" w:sz="4" w:space="0" w:color="000000"/>
              <w:left w:val="single" w:sz="4" w:space="0" w:color="000000"/>
              <w:bottom w:val="single" w:sz="4" w:space="0" w:color="000000"/>
            </w:tcBorders>
            <w:shd w:val="clear" w:color="auto" w:fill="auto"/>
            <w:vAlign w:val="center"/>
          </w:tcPr>
          <w:p w:rsidR="00C209C2" w:rsidRPr="002E70B8" w:rsidRDefault="00C209C2" w:rsidP="00B121AF">
            <w:pPr>
              <w:snapToGrid w:val="0"/>
              <w:jc w:val="center"/>
              <w:rPr>
                <w:rFonts w:ascii="Garamond" w:hAnsi="Garamond"/>
                <w:b/>
              </w:rPr>
            </w:pPr>
          </w:p>
          <w:p w:rsidR="00C209C2" w:rsidRPr="002E70B8" w:rsidRDefault="00C209C2" w:rsidP="00B121AF">
            <w:pPr>
              <w:jc w:val="center"/>
              <w:rPr>
                <w:rFonts w:ascii="Garamond" w:hAnsi="Garamond"/>
                <w:b/>
              </w:rPr>
            </w:pPr>
            <w:r w:rsidRPr="002E70B8">
              <w:rPr>
                <w:rFonts w:ascii="Garamond" w:hAnsi="Garamond"/>
                <w:b/>
                <w:sz w:val="22"/>
                <w:szCs w:val="22"/>
              </w:rPr>
              <w:t>2</w:t>
            </w:r>
          </w:p>
          <w:p w:rsidR="00C209C2" w:rsidRPr="002E70B8" w:rsidRDefault="00C209C2" w:rsidP="00B121AF">
            <w:pPr>
              <w:jc w:val="center"/>
              <w:rPr>
                <w:rFonts w:ascii="Garamond" w:hAnsi="Garamond"/>
                <w:b/>
              </w:rPr>
            </w:pPr>
          </w:p>
        </w:tc>
        <w:tc>
          <w:tcPr>
            <w:tcW w:w="2242"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rPr>
                <w:rFonts w:ascii="Garamond" w:hAnsi="Garamond"/>
              </w:rPr>
            </w:pPr>
            <w:r w:rsidRPr="002E70B8">
              <w:rPr>
                <w:rFonts w:ascii="Garamond" w:hAnsi="Garamond"/>
                <w:sz w:val="22"/>
                <w:szCs w:val="22"/>
              </w:rPr>
              <w:t xml:space="preserve">Kisielnicki Jerzy </w:t>
            </w:r>
          </w:p>
          <w:p w:rsidR="00C209C2" w:rsidRPr="002E70B8" w:rsidRDefault="00C209C2" w:rsidP="00B121AF">
            <w:pPr>
              <w:rPr>
                <w:rFonts w:ascii="Garamond" w:hAnsi="Garamond"/>
              </w:rPr>
            </w:pPr>
            <w:r w:rsidRPr="002E70B8">
              <w:rPr>
                <w:rFonts w:ascii="Garamond" w:hAnsi="Garamond"/>
                <w:sz w:val="22"/>
                <w:szCs w:val="22"/>
              </w:rPr>
              <w:t>Zarządzanie projektami badawczo-rozwojowymi</w:t>
            </w:r>
          </w:p>
          <w:p w:rsidR="00C209C2" w:rsidRPr="002E70B8" w:rsidRDefault="00C209C2" w:rsidP="00B121AF">
            <w:pPr>
              <w:rPr>
                <w:rFonts w:ascii="Garamond" w:hAnsi="Garamond"/>
              </w:rPr>
            </w:pPr>
            <w:r w:rsidRPr="002E70B8">
              <w:rPr>
                <w:rFonts w:ascii="Garamond" w:hAnsi="Garamond"/>
                <w:sz w:val="22"/>
                <w:szCs w:val="22"/>
              </w:rPr>
              <w:t>Rok wydania: 2013</w:t>
            </w:r>
          </w:p>
          <w:p w:rsidR="00C209C2" w:rsidRPr="002E70B8" w:rsidRDefault="00C209C2" w:rsidP="00B121AF">
            <w:pPr>
              <w:rPr>
                <w:rFonts w:ascii="Garamond" w:hAnsi="Garamond"/>
              </w:rPr>
            </w:pPr>
            <w:proofErr w:type="spellStart"/>
            <w:r w:rsidRPr="002E70B8">
              <w:rPr>
                <w:rFonts w:ascii="Garamond" w:hAnsi="Garamond"/>
                <w:sz w:val="22"/>
                <w:szCs w:val="22"/>
              </w:rPr>
              <w:t>WoltersKluwer</w:t>
            </w:r>
            <w:proofErr w:type="spellEnd"/>
            <w:r w:rsidRPr="002E70B8">
              <w:rPr>
                <w:rFonts w:ascii="Garamond" w:hAnsi="Garamond"/>
                <w:sz w:val="22"/>
                <w:szCs w:val="22"/>
              </w:rPr>
              <w:t xml:space="preserve"> Polska</w:t>
            </w:r>
          </w:p>
          <w:p w:rsidR="00C209C2" w:rsidRPr="002E70B8" w:rsidRDefault="00C209C2" w:rsidP="00B121AF">
            <w:pPr>
              <w:rPr>
                <w:rFonts w:ascii="Garamond" w:hAnsi="Garamond"/>
              </w:rPr>
            </w:pPr>
            <w:r w:rsidRPr="002E70B8">
              <w:rPr>
                <w:rFonts w:ascii="Garamond" w:hAnsi="Garamond"/>
                <w:sz w:val="22"/>
                <w:szCs w:val="22"/>
              </w:rPr>
              <w:t>Seria wydawnicza: Zarządzanie i marketing</w:t>
            </w:r>
          </w:p>
          <w:p w:rsidR="00C209C2" w:rsidRPr="002E70B8" w:rsidRDefault="00C209C2" w:rsidP="00B121AF">
            <w:pPr>
              <w:rPr>
                <w:rFonts w:ascii="Garamond" w:hAnsi="Garamond"/>
                <w:lang w:val="en-US"/>
              </w:rPr>
            </w:pPr>
            <w:r w:rsidRPr="002E70B8">
              <w:rPr>
                <w:rFonts w:ascii="Garamond" w:hAnsi="Garamond"/>
                <w:sz w:val="22"/>
                <w:szCs w:val="22"/>
                <w:lang w:val="en-US"/>
              </w:rPr>
              <w:t>ISBN: 9788326443275</w:t>
            </w:r>
          </w:p>
          <w:p w:rsidR="00C209C2" w:rsidRPr="002E70B8" w:rsidRDefault="00C209C2" w:rsidP="00B121AF">
            <w:pPr>
              <w:rPr>
                <w:rFonts w:ascii="Garamond" w:hAnsi="Garamond"/>
                <w:lang w:val="en-US"/>
              </w:rPr>
            </w:pPr>
            <w:r w:rsidRPr="002E70B8">
              <w:rPr>
                <w:rFonts w:ascii="Garamond" w:hAnsi="Garamond"/>
                <w:sz w:val="22"/>
                <w:szCs w:val="22"/>
                <w:lang w:val="en-US"/>
              </w:rPr>
              <w:t>(</w:t>
            </w:r>
            <w:proofErr w:type="spellStart"/>
            <w:r w:rsidRPr="002E70B8">
              <w:rPr>
                <w:rFonts w:ascii="Garamond" w:hAnsi="Garamond"/>
                <w:sz w:val="22"/>
                <w:szCs w:val="22"/>
                <w:lang w:val="en-US"/>
              </w:rPr>
              <w:t>Oprawa</w:t>
            </w:r>
            <w:proofErr w:type="spellEnd"/>
            <w:r w:rsidRPr="002E70B8">
              <w:rPr>
                <w:rFonts w:ascii="Garamond" w:hAnsi="Garamond"/>
                <w:sz w:val="22"/>
                <w:szCs w:val="22"/>
                <w:lang w:val="en-US"/>
              </w:rPr>
              <w:t xml:space="preserve">: </w:t>
            </w:r>
            <w:proofErr w:type="spellStart"/>
            <w:r w:rsidRPr="002E70B8">
              <w:rPr>
                <w:rFonts w:ascii="Garamond" w:hAnsi="Garamond"/>
                <w:sz w:val="22"/>
                <w:szCs w:val="22"/>
                <w:lang w:val="en-US"/>
              </w:rPr>
              <w:t>miękka</w:t>
            </w:r>
            <w:proofErr w:type="spellEnd"/>
            <w:r w:rsidRPr="002E70B8">
              <w:rPr>
                <w:rFonts w:ascii="Garamond" w:hAnsi="Garamond"/>
                <w:sz w:val="22"/>
                <w:szCs w:val="22"/>
                <w:lang w:val="en-US"/>
              </w:rPr>
              <w:t>)</w:t>
            </w:r>
          </w:p>
        </w:tc>
        <w:tc>
          <w:tcPr>
            <w:tcW w:w="703" w:type="dxa"/>
            <w:tcBorders>
              <w:top w:val="single" w:sz="4" w:space="0" w:color="000000"/>
              <w:left w:val="single" w:sz="4" w:space="0" w:color="000000"/>
              <w:bottom w:val="single" w:sz="4" w:space="0" w:color="000000"/>
            </w:tcBorders>
            <w:shd w:val="clear" w:color="auto" w:fill="auto"/>
            <w:vAlign w:val="center"/>
          </w:tcPr>
          <w:p w:rsidR="00C209C2" w:rsidRPr="002E70B8" w:rsidRDefault="00C209C2" w:rsidP="00B121AF">
            <w:pPr>
              <w:snapToGrid w:val="0"/>
              <w:jc w:val="center"/>
              <w:rPr>
                <w:rFonts w:ascii="Garamond" w:hAnsi="Garamond"/>
                <w:lang w:val="en-US"/>
              </w:rPr>
            </w:pPr>
          </w:p>
          <w:p w:rsidR="00C209C2" w:rsidRPr="002E70B8" w:rsidRDefault="00C209C2" w:rsidP="00B121AF">
            <w:pPr>
              <w:jc w:val="center"/>
              <w:rPr>
                <w:rFonts w:ascii="Garamond" w:hAnsi="Garamond"/>
                <w:lang w:val="en-US"/>
              </w:rPr>
            </w:pPr>
          </w:p>
          <w:p w:rsidR="00C209C2" w:rsidRPr="002E70B8" w:rsidRDefault="00C209C2" w:rsidP="00B121AF">
            <w:pPr>
              <w:jc w:val="center"/>
              <w:rPr>
                <w:rFonts w:ascii="Garamond" w:hAnsi="Garamond"/>
                <w:lang w:val="en-US"/>
              </w:rPr>
            </w:pPr>
          </w:p>
          <w:p w:rsidR="00C209C2" w:rsidRPr="002E70B8" w:rsidRDefault="00C209C2" w:rsidP="00B121AF">
            <w:pPr>
              <w:jc w:val="center"/>
              <w:rPr>
                <w:rFonts w:ascii="Garamond" w:hAnsi="Garamond"/>
                <w:lang w:val="en-US"/>
              </w:rPr>
            </w:pPr>
            <w:r w:rsidRPr="002E70B8">
              <w:rPr>
                <w:rFonts w:ascii="Garamond" w:hAnsi="Garamond"/>
                <w:sz w:val="22"/>
                <w:szCs w:val="22"/>
                <w:lang w:val="en-US"/>
              </w:rPr>
              <w:t>8</w:t>
            </w:r>
          </w:p>
        </w:tc>
        <w:tc>
          <w:tcPr>
            <w:tcW w:w="1418"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rPr>
                <w:rFonts w:ascii="Garamond" w:hAnsi="Garamond"/>
                <w:lang w:val="en-US"/>
              </w:rPr>
            </w:pPr>
          </w:p>
        </w:tc>
        <w:tc>
          <w:tcPr>
            <w:tcW w:w="1276"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rPr>
                <w:rFonts w:ascii="Garamond" w:hAnsi="Garamond"/>
                <w:lang w:val="en-US"/>
              </w:rPr>
            </w:pPr>
          </w:p>
        </w:tc>
        <w:tc>
          <w:tcPr>
            <w:tcW w:w="1275"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rPr>
                <w:rFonts w:ascii="Garamond" w:hAnsi="Garamond"/>
                <w:lang w:val="en-US"/>
              </w:rPr>
            </w:pPr>
          </w:p>
        </w:tc>
        <w:tc>
          <w:tcPr>
            <w:tcW w:w="1134"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rPr>
                <w:rFonts w:ascii="Garamond" w:hAnsi="Garamond"/>
                <w:lang w:val="en-US"/>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2E70B8" w:rsidRDefault="00C209C2" w:rsidP="00B121AF">
            <w:pPr>
              <w:snapToGrid w:val="0"/>
              <w:rPr>
                <w:rFonts w:ascii="Garamond" w:hAnsi="Garamond"/>
                <w:lang w:val="en-US"/>
              </w:rPr>
            </w:pPr>
          </w:p>
        </w:tc>
      </w:tr>
      <w:tr w:rsidR="00C209C2" w:rsidRPr="002E70B8" w:rsidTr="00B121AF">
        <w:tc>
          <w:tcPr>
            <w:tcW w:w="852" w:type="dxa"/>
            <w:tcBorders>
              <w:top w:val="single" w:sz="4" w:space="0" w:color="000000"/>
              <w:left w:val="single" w:sz="4" w:space="0" w:color="000000"/>
              <w:bottom w:val="single" w:sz="4" w:space="0" w:color="000000"/>
            </w:tcBorders>
            <w:shd w:val="clear" w:color="auto" w:fill="auto"/>
            <w:vAlign w:val="center"/>
          </w:tcPr>
          <w:p w:rsidR="00C209C2" w:rsidRPr="002E70B8" w:rsidRDefault="00C209C2" w:rsidP="00B121AF">
            <w:pPr>
              <w:snapToGrid w:val="0"/>
              <w:jc w:val="center"/>
              <w:rPr>
                <w:rFonts w:ascii="Garamond" w:hAnsi="Garamond"/>
                <w:b/>
                <w:lang w:val="en-US"/>
              </w:rPr>
            </w:pPr>
          </w:p>
          <w:p w:rsidR="00C209C2" w:rsidRPr="002E70B8" w:rsidRDefault="00C209C2" w:rsidP="00B121AF">
            <w:pPr>
              <w:jc w:val="center"/>
              <w:rPr>
                <w:rFonts w:ascii="Garamond" w:hAnsi="Garamond"/>
                <w:b/>
                <w:lang w:val="en-US"/>
              </w:rPr>
            </w:pPr>
            <w:r w:rsidRPr="002E70B8">
              <w:rPr>
                <w:rFonts w:ascii="Garamond" w:hAnsi="Garamond"/>
                <w:b/>
                <w:sz w:val="22"/>
                <w:szCs w:val="22"/>
                <w:lang w:val="en-US"/>
              </w:rPr>
              <w:t>3</w:t>
            </w:r>
          </w:p>
          <w:p w:rsidR="00C209C2" w:rsidRPr="002E70B8" w:rsidRDefault="00C209C2" w:rsidP="00B121AF">
            <w:pPr>
              <w:jc w:val="center"/>
              <w:rPr>
                <w:rFonts w:ascii="Garamond" w:hAnsi="Garamond"/>
                <w:b/>
                <w:lang w:val="en-US"/>
              </w:rPr>
            </w:pPr>
          </w:p>
        </w:tc>
        <w:tc>
          <w:tcPr>
            <w:tcW w:w="2242"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rPr>
                <w:rFonts w:ascii="Garamond" w:hAnsi="Garamond"/>
              </w:rPr>
            </w:pPr>
            <w:r w:rsidRPr="002E70B8">
              <w:rPr>
                <w:rFonts w:ascii="Garamond" w:hAnsi="Garamond"/>
                <w:sz w:val="22"/>
                <w:szCs w:val="22"/>
              </w:rPr>
              <w:t>Redakcja: Gasparski Wojciech</w:t>
            </w:r>
          </w:p>
          <w:p w:rsidR="00C209C2" w:rsidRPr="002E70B8" w:rsidRDefault="00C209C2" w:rsidP="00B121AF">
            <w:pPr>
              <w:rPr>
                <w:rFonts w:ascii="Garamond" w:hAnsi="Garamond"/>
              </w:rPr>
            </w:pPr>
            <w:r w:rsidRPr="002E70B8">
              <w:rPr>
                <w:rFonts w:ascii="Garamond" w:hAnsi="Garamond"/>
                <w:sz w:val="22"/>
                <w:szCs w:val="22"/>
              </w:rPr>
              <w:t xml:space="preserve">Współpraca: </w:t>
            </w:r>
            <w:proofErr w:type="spellStart"/>
            <w:r w:rsidRPr="002E70B8">
              <w:rPr>
                <w:rFonts w:ascii="Garamond" w:hAnsi="Garamond"/>
                <w:sz w:val="22"/>
                <w:szCs w:val="22"/>
              </w:rPr>
              <w:t>Lewicka-Strzałecka</w:t>
            </w:r>
            <w:proofErr w:type="spellEnd"/>
            <w:r w:rsidRPr="002E70B8">
              <w:rPr>
                <w:rFonts w:ascii="Garamond" w:hAnsi="Garamond"/>
                <w:sz w:val="22"/>
                <w:szCs w:val="22"/>
              </w:rPr>
              <w:t xml:space="preserve"> Anna, Bąk Dariusz, Rok Bolesław, Sokołowska Julita </w:t>
            </w:r>
          </w:p>
          <w:p w:rsidR="00C209C2" w:rsidRPr="002E70B8" w:rsidRDefault="00C209C2" w:rsidP="00B121AF">
            <w:pPr>
              <w:rPr>
                <w:rFonts w:ascii="Garamond" w:hAnsi="Garamond"/>
              </w:rPr>
            </w:pPr>
            <w:r w:rsidRPr="002E70B8">
              <w:rPr>
                <w:rFonts w:ascii="Garamond" w:hAnsi="Garamond"/>
                <w:sz w:val="22"/>
                <w:szCs w:val="22"/>
              </w:rPr>
              <w:t>Biznes, etyka, odpowiedzialność</w:t>
            </w:r>
          </w:p>
          <w:p w:rsidR="00C209C2" w:rsidRPr="002E70B8" w:rsidRDefault="00C209C2" w:rsidP="00B121AF">
            <w:pPr>
              <w:rPr>
                <w:rFonts w:ascii="Garamond" w:hAnsi="Garamond"/>
              </w:rPr>
            </w:pPr>
            <w:r w:rsidRPr="002E70B8">
              <w:rPr>
                <w:rFonts w:ascii="Garamond" w:hAnsi="Garamond"/>
                <w:sz w:val="22"/>
                <w:szCs w:val="22"/>
              </w:rPr>
              <w:t>Rok wydania: 2012</w:t>
            </w:r>
          </w:p>
          <w:p w:rsidR="00C209C2" w:rsidRPr="002E70B8" w:rsidRDefault="00C209C2" w:rsidP="00B121AF">
            <w:pPr>
              <w:rPr>
                <w:rFonts w:ascii="Garamond" w:hAnsi="Garamond"/>
              </w:rPr>
            </w:pPr>
            <w:r w:rsidRPr="002E70B8">
              <w:rPr>
                <w:rFonts w:ascii="Garamond" w:hAnsi="Garamond"/>
                <w:sz w:val="22"/>
                <w:szCs w:val="22"/>
              </w:rPr>
              <w:t>Wydawnictwo Profesjonalne PWN</w:t>
            </w:r>
          </w:p>
          <w:p w:rsidR="00C209C2" w:rsidRPr="002E70B8" w:rsidRDefault="00C209C2" w:rsidP="00B121AF">
            <w:pPr>
              <w:rPr>
                <w:rFonts w:ascii="Garamond" w:hAnsi="Garamond"/>
              </w:rPr>
            </w:pPr>
            <w:r w:rsidRPr="002E70B8">
              <w:rPr>
                <w:rFonts w:ascii="Garamond" w:hAnsi="Garamond"/>
                <w:sz w:val="22"/>
                <w:szCs w:val="22"/>
              </w:rPr>
              <w:t>ISBN: 9788301168902</w:t>
            </w:r>
          </w:p>
          <w:p w:rsidR="00C209C2" w:rsidRPr="002E70B8" w:rsidRDefault="00C209C2" w:rsidP="00B121AF">
            <w:pPr>
              <w:rPr>
                <w:rFonts w:ascii="Garamond" w:hAnsi="Garamond"/>
              </w:rPr>
            </w:pPr>
            <w:r w:rsidRPr="002E70B8">
              <w:rPr>
                <w:rFonts w:ascii="Garamond" w:hAnsi="Garamond"/>
                <w:sz w:val="22"/>
                <w:szCs w:val="22"/>
              </w:rPr>
              <w:t>(Oprawa: miękka)</w:t>
            </w:r>
          </w:p>
        </w:tc>
        <w:tc>
          <w:tcPr>
            <w:tcW w:w="703" w:type="dxa"/>
            <w:tcBorders>
              <w:top w:val="single" w:sz="4" w:space="0" w:color="000000"/>
              <w:left w:val="single" w:sz="4" w:space="0" w:color="000000"/>
              <w:bottom w:val="single" w:sz="4" w:space="0" w:color="000000"/>
            </w:tcBorders>
            <w:shd w:val="clear" w:color="auto" w:fill="auto"/>
            <w:vAlign w:val="center"/>
          </w:tcPr>
          <w:p w:rsidR="00C209C2" w:rsidRPr="002E70B8" w:rsidRDefault="00C209C2" w:rsidP="00B121AF">
            <w:pPr>
              <w:snapToGrid w:val="0"/>
              <w:jc w:val="center"/>
              <w:rPr>
                <w:rFonts w:ascii="Garamond" w:hAnsi="Garamond"/>
              </w:rPr>
            </w:pPr>
          </w:p>
          <w:p w:rsidR="00C209C2" w:rsidRPr="002E70B8" w:rsidRDefault="00C209C2" w:rsidP="00B121AF">
            <w:pPr>
              <w:jc w:val="center"/>
              <w:rPr>
                <w:rFonts w:ascii="Garamond" w:hAnsi="Garamond"/>
              </w:rPr>
            </w:pPr>
          </w:p>
          <w:p w:rsidR="00C209C2" w:rsidRPr="002E70B8" w:rsidRDefault="00C209C2" w:rsidP="00B121AF">
            <w:pPr>
              <w:jc w:val="center"/>
              <w:rPr>
                <w:rFonts w:ascii="Garamond" w:hAnsi="Garamond"/>
              </w:rPr>
            </w:pPr>
          </w:p>
          <w:p w:rsidR="00C209C2" w:rsidRPr="002E70B8" w:rsidRDefault="00C209C2" w:rsidP="00B121AF">
            <w:pPr>
              <w:jc w:val="center"/>
              <w:rPr>
                <w:rFonts w:ascii="Garamond" w:hAnsi="Garamond"/>
              </w:rPr>
            </w:pPr>
            <w:r w:rsidRPr="002E70B8">
              <w:rPr>
                <w:rFonts w:ascii="Garamond" w:hAnsi="Garamond"/>
                <w:sz w:val="22"/>
                <w:szCs w:val="22"/>
              </w:rPr>
              <w:t>8</w:t>
            </w:r>
          </w:p>
        </w:tc>
        <w:tc>
          <w:tcPr>
            <w:tcW w:w="1418"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rPr>
                <w:rFonts w:ascii="Garamond" w:hAnsi="Garamond"/>
              </w:rPr>
            </w:pPr>
          </w:p>
        </w:tc>
        <w:tc>
          <w:tcPr>
            <w:tcW w:w="1276"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rPr>
                <w:rFonts w:ascii="Garamond" w:hAnsi="Garamond"/>
              </w:rPr>
            </w:pPr>
          </w:p>
        </w:tc>
        <w:tc>
          <w:tcPr>
            <w:tcW w:w="1275"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rPr>
                <w:rFonts w:ascii="Garamond" w:hAnsi="Garamond"/>
              </w:rPr>
            </w:pPr>
          </w:p>
        </w:tc>
        <w:tc>
          <w:tcPr>
            <w:tcW w:w="1134"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rPr>
                <w:rFonts w:ascii="Garamond" w:hAnsi="Garamond"/>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2E70B8" w:rsidRDefault="00C209C2" w:rsidP="00B121AF">
            <w:pPr>
              <w:snapToGrid w:val="0"/>
              <w:rPr>
                <w:rFonts w:ascii="Garamond" w:hAnsi="Garamond"/>
              </w:rPr>
            </w:pPr>
          </w:p>
        </w:tc>
      </w:tr>
      <w:tr w:rsidR="00C209C2" w:rsidRPr="002E70B8" w:rsidTr="00B121AF">
        <w:tc>
          <w:tcPr>
            <w:tcW w:w="852" w:type="dxa"/>
            <w:tcBorders>
              <w:top w:val="single" w:sz="4" w:space="0" w:color="000000"/>
              <w:left w:val="single" w:sz="4" w:space="0" w:color="000000"/>
              <w:bottom w:val="single" w:sz="4" w:space="0" w:color="000000"/>
            </w:tcBorders>
            <w:shd w:val="clear" w:color="auto" w:fill="auto"/>
            <w:vAlign w:val="center"/>
          </w:tcPr>
          <w:p w:rsidR="00C209C2" w:rsidRPr="002E70B8" w:rsidRDefault="00C209C2" w:rsidP="00B121AF">
            <w:pPr>
              <w:snapToGrid w:val="0"/>
              <w:jc w:val="center"/>
              <w:rPr>
                <w:rFonts w:ascii="Garamond" w:hAnsi="Garamond"/>
                <w:b/>
                <w:lang w:val="en-US"/>
              </w:rPr>
            </w:pPr>
            <w:r w:rsidRPr="002E70B8">
              <w:rPr>
                <w:rFonts w:ascii="Garamond" w:hAnsi="Garamond"/>
                <w:b/>
                <w:sz w:val="22"/>
                <w:szCs w:val="22"/>
                <w:lang w:val="en-US"/>
              </w:rPr>
              <w:t>4</w:t>
            </w:r>
          </w:p>
        </w:tc>
        <w:tc>
          <w:tcPr>
            <w:tcW w:w="2242"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rPr>
                <w:rFonts w:ascii="Garamond" w:hAnsi="Garamond"/>
              </w:rPr>
            </w:pPr>
            <w:r w:rsidRPr="002E70B8">
              <w:rPr>
                <w:rFonts w:ascii="Garamond" w:hAnsi="Garamond"/>
                <w:sz w:val="22"/>
                <w:szCs w:val="22"/>
              </w:rPr>
              <w:t xml:space="preserve">Kozioł-Nadolna </w:t>
            </w:r>
            <w:r w:rsidRPr="002E70B8">
              <w:rPr>
                <w:rFonts w:ascii="Garamond" w:hAnsi="Garamond"/>
                <w:sz w:val="22"/>
                <w:szCs w:val="22"/>
              </w:rPr>
              <w:lastRenderedPageBreak/>
              <w:t>Katarzyna</w:t>
            </w:r>
          </w:p>
          <w:p w:rsidR="00C209C2" w:rsidRPr="002E70B8" w:rsidRDefault="00C209C2" w:rsidP="00B121AF">
            <w:pPr>
              <w:rPr>
                <w:rFonts w:ascii="Garamond" w:hAnsi="Garamond"/>
              </w:rPr>
            </w:pPr>
            <w:r w:rsidRPr="002E70B8">
              <w:rPr>
                <w:rFonts w:ascii="Garamond" w:hAnsi="Garamond"/>
                <w:sz w:val="22"/>
                <w:szCs w:val="22"/>
              </w:rPr>
              <w:t>Internacjonalizacja działalności badawczo-rozwojowej w kształtowaniu procesów innowacyjnych przedsiębiorstw w Polsce</w:t>
            </w:r>
          </w:p>
          <w:p w:rsidR="00C209C2" w:rsidRPr="002E70B8" w:rsidRDefault="00C209C2" w:rsidP="00B121AF">
            <w:pPr>
              <w:rPr>
                <w:rFonts w:ascii="Garamond" w:hAnsi="Garamond"/>
              </w:rPr>
            </w:pPr>
            <w:r w:rsidRPr="002E70B8">
              <w:rPr>
                <w:rFonts w:ascii="Garamond" w:hAnsi="Garamond"/>
                <w:sz w:val="22"/>
                <w:szCs w:val="22"/>
              </w:rPr>
              <w:t>Rok wydania: 2013</w:t>
            </w:r>
          </w:p>
          <w:p w:rsidR="00C209C2" w:rsidRPr="002E70B8" w:rsidRDefault="00C209C2" w:rsidP="00B121AF">
            <w:pPr>
              <w:rPr>
                <w:rFonts w:ascii="Garamond" w:hAnsi="Garamond"/>
              </w:rPr>
            </w:pPr>
            <w:proofErr w:type="spellStart"/>
            <w:r w:rsidRPr="002E70B8">
              <w:rPr>
                <w:rFonts w:ascii="Garamond" w:hAnsi="Garamond"/>
                <w:sz w:val="22"/>
                <w:szCs w:val="22"/>
              </w:rPr>
              <w:t>CeDeWu</w:t>
            </w:r>
            <w:proofErr w:type="spellEnd"/>
          </w:p>
          <w:p w:rsidR="00C209C2" w:rsidRPr="002E70B8" w:rsidRDefault="00C209C2" w:rsidP="00B121AF">
            <w:pPr>
              <w:rPr>
                <w:rFonts w:ascii="Garamond" w:hAnsi="Garamond"/>
              </w:rPr>
            </w:pPr>
            <w:r w:rsidRPr="002E70B8">
              <w:rPr>
                <w:rFonts w:ascii="Garamond" w:hAnsi="Garamond"/>
                <w:sz w:val="22"/>
                <w:szCs w:val="22"/>
              </w:rPr>
              <w:t>ISBN: 9788375565416</w:t>
            </w:r>
          </w:p>
          <w:p w:rsidR="00C209C2" w:rsidRPr="002E70B8" w:rsidRDefault="00C209C2" w:rsidP="00B121AF">
            <w:pPr>
              <w:rPr>
                <w:rFonts w:ascii="Garamond" w:hAnsi="Garamond"/>
              </w:rPr>
            </w:pPr>
            <w:r w:rsidRPr="002E70B8">
              <w:rPr>
                <w:rFonts w:ascii="Garamond" w:hAnsi="Garamond"/>
                <w:sz w:val="22"/>
                <w:szCs w:val="22"/>
              </w:rPr>
              <w:t>(Oprawa: miękka)</w:t>
            </w:r>
          </w:p>
        </w:tc>
        <w:tc>
          <w:tcPr>
            <w:tcW w:w="703" w:type="dxa"/>
            <w:tcBorders>
              <w:top w:val="single" w:sz="4" w:space="0" w:color="000000"/>
              <w:left w:val="single" w:sz="4" w:space="0" w:color="000000"/>
              <w:bottom w:val="single" w:sz="4" w:space="0" w:color="000000"/>
            </w:tcBorders>
            <w:shd w:val="clear" w:color="auto" w:fill="auto"/>
            <w:vAlign w:val="center"/>
          </w:tcPr>
          <w:p w:rsidR="00C209C2" w:rsidRPr="002E70B8" w:rsidRDefault="00C209C2" w:rsidP="00B121AF">
            <w:pPr>
              <w:snapToGrid w:val="0"/>
              <w:jc w:val="center"/>
              <w:rPr>
                <w:rFonts w:ascii="Garamond" w:hAnsi="Garamond"/>
                <w:lang w:val="en-US"/>
              </w:rPr>
            </w:pPr>
            <w:r w:rsidRPr="002E70B8">
              <w:rPr>
                <w:rFonts w:ascii="Garamond" w:hAnsi="Garamond"/>
                <w:sz w:val="22"/>
                <w:szCs w:val="22"/>
                <w:lang w:val="en-US"/>
              </w:rPr>
              <w:lastRenderedPageBreak/>
              <w:t>8</w:t>
            </w:r>
          </w:p>
        </w:tc>
        <w:tc>
          <w:tcPr>
            <w:tcW w:w="1418"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rPr>
                <w:rFonts w:ascii="Garamond" w:hAnsi="Garamond"/>
              </w:rPr>
            </w:pPr>
          </w:p>
        </w:tc>
        <w:tc>
          <w:tcPr>
            <w:tcW w:w="1276"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rPr>
                <w:rFonts w:ascii="Garamond" w:hAnsi="Garamond"/>
              </w:rPr>
            </w:pPr>
          </w:p>
        </w:tc>
        <w:tc>
          <w:tcPr>
            <w:tcW w:w="1275"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rPr>
                <w:rFonts w:ascii="Garamond" w:hAnsi="Garamond"/>
              </w:rPr>
            </w:pPr>
          </w:p>
        </w:tc>
        <w:tc>
          <w:tcPr>
            <w:tcW w:w="1134"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rPr>
                <w:rFonts w:ascii="Garamond" w:hAnsi="Garamond"/>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2E70B8" w:rsidRDefault="00C209C2" w:rsidP="00B121AF">
            <w:pPr>
              <w:snapToGrid w:val="0"/>
              <w:rPr>
                <w:rFonts w:ascii="Garamond" w:hAnsi="Garamond"/>
              </w:rPr>
            </w:pPr>
          </w:p>
        </w:tc>
      </w:tr>
      <w:tr w:rsidR="00C209C2" w:rsidRPr="002E70B8" w:rsidTr="00B121AF">
        <w:tc>
          <w:tcPr>
            <w:tcW w:w="852" w:type="dxa"/>
            <w:tcBorders>
              <w:top w:val="single" w:sz="4" w:space="0" w:color="000000"/>
              <w:left w:val="single" w:sz="4" w:space="0" w:color="000000"/>
              <w:bottom w:val="single" w:sz="4" w:space="0" w:color="000000"/>
            </w:tcBorders>
            <w:shd w:val="clear" w:color="auto" w:fill="auto"/>
            <w:vAlign w:val="center"/>
          </w:tcPr>
          <w:p w:rsidR="00C209C2" w:rsidRPr="002E70B8" w:rsidRDefault="00C209C2" w:rsidP="00B121AF">
            <w:pPr>
              <w:snapToGrid w:val="0"/>
              <w:jc w:val="center"/>
              <w:rPr>
                <w:rFonts w:ascii="Garamond" w:hAnsi="Garamond"/>
                <w:b/>
                <w:lang w:val="en-US"/>
              </w:rPr>
            </w:pPr>
            <w:r w:rsidRPr="002E70B8">
              <w:rPr>
                <w:rFonts w:ascii="Garamond" w:hAnsi="Garamond"/>
                <w:b/>
                <w:sz w:val="22"/>
                <w:szCs w:val="22"/>
                <w:lang w:val="en-US"/>
              </w:rPr>
              <w:lastRenderedPageBreak/>
              <w:t>5</w:t>
            </w:r>
          </w:p>
        </w:tc>
        <w:tc>
          <w:tcPr>
            <w:tcW w:w="2242"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rPr>
                <w:rFonts w:ascii="Garamond" w:hAnsi="Garamond"/>
              </w:rPr>
            </w:pPr>
            <w:r w:rsidRPr="002E70B8">
              <w:rPr>
                <w:rFonts w:ascii="Garamond" w:hAnsi="Garamond"/>
                <w:sz w:val="22"/>
                <w:szCs w:val="22"/>
              </w:rPr>
              <w:t>Niedzicki Wiktor</w:t>
            </w:r>
          </w:p>
          <w:p w:rsidR="00C209C2" w:rsidRPr="002E70B8" w:rsidRDefault="00C209C2" w:rsidP="00B121AF">
            <w:pPr>
              <w:rPr>
                <w:rFonts w:ascii="Garamond" w:hAnsi="Garamond"/>
              </w:rPr>
            </w:pPr>
            <w:r w:rsidRPr="002E70B8">
              <w:rPr>
                <w:rFonts w:ascii="Garamond" w:hAnsi="Garamond"/>
                <w:sz w:val="22"/>
                <w:szCs w:val="22"/>
              </w:rPr>
              <w:t>Sztuka prezentacji w nauce, biznesie, polityce</w:t>
            </w:r>
          </w:p>
          <w:p w:rsidR="00C209C2" w:rsidRPr="002E70B8" w:rsidRDefault="00C209C2" w:rsidP="00B121AF">
            <w:pPr>
              <w:rPr>
                <w:rFonts w:ascii="Garamond" w:hAnsi="Garamond"/>
              </w:rPr>
            </w:pPr>
            <w:r w:rsidRPr="002E70B8">
              <w:rPr>
                <w:rFonts w:ascii="Garamond" w:hAnsi="Garamond"/>
                <w:sz w:val="22"/>
                <w:szCs w:val="22"/>
              </w:rPr>
              <w:t>Rok wydania: 2010</w:t>
            </w:r>
          </w:p>
          <w:p w:rsidR="00C209C2" w:rsidRPr="002E70B8" w:rsidRDefault="00C209C2" w:rsidP="00B121AF">
            <w:pPr>
              <w:rPr>
                <w:rFonts w:ascii="Garamond" w:hAnsi="Garamond"/>
              </w:rPr>
            </w:pPr>
            <w:proofErr w:type="spellStart"/>
            <w:r w:rsidRPr="002E70B8">
              <w:rPr>
                <w:rFonts w:ascii="Garamond" w:hAnsi="Garamond"/>
                <w:sz w:val="22"/>
                <w:szCs w:val="22"/>
              </w:rPr>
              <w:t>Poltext</w:t>
            </w:r>
            <w:proofErr w:type="spellEnd"/>
          </w:p>
          <w:p w:rsidR="00C209C2" w:rsidRPr="002E70B8" w:rsidRDefault="00C209C2" w:rsidP="00B121AF">
            <w:pPr>
              <w:rPr>
                <w:rFonts w:ascii="Garamond" w:hAnsi="Garamond"/>
              </w:rPr>
            </w:pPr>
            <w:r w:rsidRPr="002E70B8">
              <w:rPr>
                <w:rFonts w:ascii="Garamond" w:hAnsi="Garamond"/>
                <w:sz w:val="22"/>
                <w:szCs w:val="22"/>
              </w:rPr>
              <w:t>ISBN: 9788375611526</w:t>
            </w:r>
          </w:p>
          <w:p w:rsidR="00C209C2" w:rsidRPr="002E70B8" w:rsidRDefault="00C209C2" w:rsidP="00B121AF">
            <w:pPr>
              <w:rPr>
                <w:rFonts w:ascii="Garamond" w:hAnsi="Garamond"/>
              </w:rPr>
            </w:pPr>
            <w:r w:rsidRPr="002E70B8">
              <w:rPr>
                <w:rFonts w:ascii="Garamond" w:hAnsi="Garamond"/>
                <w:sz w:val="22"/>
                <w:szCs w:val="22"/>
              </w:rPr>
              <w:t>(Oprawa: miękka ze skrzydełkami)</w:t>
            </w:r>
          </w:p>
        </w:tc>
        <w:tc>
          <w:tcPr>
            <w:tcW w:w="703" w:type="dxa"/>
            <w:tcBorders>
              <w:top w:val="single" w:sz="4" w:space="0" w:color="000000"/>
              <w:left w:val="single" w:sz="4" w:space="0" w:color="000000"/>
              <w:bottom w:val="single" w:sz="4" w:space="0" w:color="000000"/>
            </w:tcBorders>
            <w:shd w:val="clear" w:color="auto" w:fill="auto"/>
            <w:vAlign w:val="center"/>
          </w:tcPr>
          <w:p w:rsidR="00C209C2" w:rsidRPr="002E70B8" w:rsidRDefault="00C209C2" w:rsidP="00B121AF">
            <w:pPr>
              <w:snapToGrid w:val="0"/>
              <w:jc w:val="center"/>
              <w:rPr>
                <w:rFonts w:ascii="Garamond" w:hAnsi="Garamond"/>
                <w:lang w:val="en-US"/>
              </w:rPr>
            </w:pPr>
            <w:r w:rsidRPr="002E70B8">
              <w:rPr>
                <w:rFonts w:ascii="Garamond" w:hAnsi="Garamond"/>
                <w:sz w:val="22"/>
                <w:szCs w:val="22"/>
                <w:lang w:val="en-US"/>
              </w:rPr>
              <w:t>8</w:t>
            </w:r>
          </w:p>
        </w:tc>
        <w:tc>
          <w:tcPr>
            <w:tcW w:w="1418"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rPr>
                <w:rFonts w:ascii="Garamond" w:hAnsi="Garamond"/>
              </w:rPr>
            </w:pPr>
          </w:p>
        </w:tc>
        <w:tc>
          <w:tcPr>
            <w:tcW w:w="1276"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rPr>
                <w:rFonts w:ascii="Garamond" w:hAnsi="Garamond"/>
              </w:rPr>
            </w:pPr>
          </w:p>
        </w:tc>
        <w:tc>
          <w:tcPr>
            <w:tcW w:w="1275"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rPr>
                <w:rFonts w:ascii="Garamond" w:hAnsi="Garamond"/>
              </w:rPr>
            </w:pPr>
          </w:p>
        </w:tc>
        <w:tc>
          <w:tcPr>
            <w:tcW w:w="1134"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rPr>
                <w:rFonts w:ascii="Garamond" w:hAnsi="Garamond"/>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2E70B8" w:rsidRDefault="00C209C2" w:rsidP="00B121AF">
            <w:pPr>
              <w:snapToGrid w:val="0"/>
              <w:rPr>
                <w:rFonts w:ascii="Garamond" w:hAnsi="Garamond"/>
              </w:rPr>
            </w:pPr>
          </w:p>
        </w:tc>
      </w:tr>
      <w:tr w:rsidR="00C209C2" w:rsidRPr="002E70B8" w:rsidTr="00B121AF">
        <w:tc>
          <w:tcPr>
            <w:tcW w:w="852" w:type="dxa"/>
            <w:tcBorders>
              <w:top w:val="single" w:sz="4" w:space="0" w:color="000000"/>
              <w:left w:val="single" w:sz="4" w:space="0" w:color="000000"/>
              <w:bottom w:val="single" w:sz="4" w:space="0" w:color="000000"/>
            </w:tcBorders>
            <w:shd w:val="clear" w:color="auto" w:fill="auto"/>
            <w:vAlign w:val="center"/>
          </w:tcPr>
          <w:p w:rsidR="00C209C2" w:rsidRPr="002E70B8" w:rsidRDefault="00C209C2" w:rsidP="00B121AF">
            <w:pPr>
              <w:snapToGrid w:val="0"/>
              <w:jc w:val="center"/>
              <w:rPr>
                <w:rFonts w:ascii="Garamond" w:hAnsi="Garamond"/>
                <w:b/>
                <w:lang w:val="en-US"/>
              </w:rPr>
            </w:pPr>
            <w:r w:rsidRPr="002E70B8">
              <w:rPr>
                <w:rFonts w:ascii="Garamond" w:hAnsi="Garamond"/>
                <w:b/>
                <w:sz w:val="22"/>
                <w:szCs w:val="22"/>
                <w:lang w:val="en-US"/>
              </w:rPr>
              <w:t>6</w:t>
            </w:r>
          </w:p>
        </w:tc>
        <w:tc>
          <w:tcPr>
            <w:tcW w:w="2242"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rPr>
                <w:rFonts w:ascii="Garamond" w:hAnsi="Garamond"/>
              </w:rPr>
            </w:pPr>
            <w:r w:rsidRPr="002E70B8">
              <w:rPr>
                <w:rFonts w:ascii="Garamond" w:hAnsi="Garamond"/>
                <w:sz w:val="22"/>
                <w:szCs w:val="22"/>
              </w:rPr>
              <w:t xml:space="preserve">Zieliński Maciej </w:t>
            </w:r>
          </w:p>
          <w:p w:rsidR="00C209C2" w:rsidRPr="002E70B8" w:rsidRDefault="00C209C2" w:rsidP="00B121AF">
            <w:pPr>
              <w:rPr>
                <w:rFonts w:ascii="Garamond" w:hAnsi="Garamond"/>
              </w:rPr>
            </w:pPr>
            <w:r w:rsidRPr="002E70B8">
              <w:rPr>
                <w:rFonts w:ascii="Garamond" w:hAnsi="Garamond"/>
                <w:sz w:val="22"/>
                <w:szCs w:val="22"/>
              </w:rPr>
              <w:t xml:space="preserve">Metodologia pracy naukowej </w:t>
            </w:r>
          </w:p>
          <w:p w:rsidR="00C209C2" w:rsidRPr="002E70B8" w:rsidRDefault="00C209C2" w:rsidP="00B121AF">
            <w:pPr>
              <w:rPr>
                <w:rFonts w:ascii="Garamond" w:hAnsi="Garamond"/>
              </w:rPr>
            </w:pPr>
            <w:r w:rsidRPr="002E70B8">
              <w:rPr>
                <w:rFonts w:ascii="Garamond" w:hAnsi="Garamond"/>
                <w:sz w:val="22"/>
                <w:szCs w:val="22"/>
              </w:rPr>
              <w:t>Rok wydania: 2012</w:t>
            </w:r>
          </w:p>
          <w:p w:rsidR="00C209C2" w:rsidRPr="002E70B8" w:rsidRDefault="00C209C2" w:rsidP="00B121AF">
            <w:pPr>
              <w:rPr>
                <w:rFonts w:ascii="Garamond" w:hAnsi="Garamond"/>
              </w:rPr>
            </w:pPr>
            <w:r w:rsidRPr="002E70B8">
              <w:rPr>
                <w:rFonts w:ascii="Garamond" w:hAnsi="Garamond"/>
                <w:sz w:val="22"/>
                <w:szCs w:val="22"/>
              </w:rPr>
              <w:t>Oficyna Wydawnicza ASPRA-JR</w:t>
            </w:r>
          </w:p>
          <w:p w:rsidR="00C209C2" w:rsidRPr="002E70B8" w:rsidRDefault="00C209C2" w:rsidP="00B121AF">
            <w:pPr>
              <w:rPr>
                <w:rFonts w:ascii="Garamond" w:hAnsi="Garamond"/>
              </w:rPr>
            </w:pPr>
            <w:r w:rsidRPr="002E70B8">
              <w:rPr>
                <w:rFonts w:ascii="Garamond" w:hAnsi="Garamond"/>
                <w:sz w:val="22"/>
                <w:szCs w:val="22"/>
              </w:rPr>
              <w:t>ISBN: 9788375453654</w:t>
            </w:r>
          </w:p>
          <w:p w:rsidR="00C209C2" w:rsidRPr="002E70B8" w:rsidRDefault="00C209C2" w:rsidP="00B121AF">
            <w:pPr>
              <w:rPr>
                <w:rFonts w:ascii="Garamond" w:hAnsi="Garamond"/>
                <w:lang w:val="en-US"/>
              </w:rPr>
            </w:pPr>
            <w:r w:rsidRPr="002E70B8">
              <w:rPr>
                <w:rFonts w:ascii="Garamond" w:hAnsi="Garamond"/>
                <w:sz w:val="22"/>
                <w:szCs w:val="22"/>
                <w:lang w:val="en-US"/>
              </w:rPr>
              <w:t>(</w:t>
            </w:r>
            <w:proofErr w:type="spellStart"/>
            <w:r w:rsidRPr="002E70B8">
              <w:rPr>
                <w:rFonts w:ascii="Garamond" w:hAnsi="Garamond"/>
                <w:sz w:val="22"/>
                <w:szCs w:val="22"/>
                <w:lang w:val="en-US"/>
              </w:rPr>
              <w:t>Oprawa</w:t>
            </w:r>
            <w:proofErr w:type="spellEnd"/>
            <w:r w:rsidRPr="002E70B8">
              <w:rPr>
                <w:rFonts w:ascii="Garamond" w:hAnsi="Garamond"/>
                <w:sz w:val="22"/>
                <w:szCs w:val="22"/>
                <w:lang w:val="en-US"/>
              </w:rPr>
              <w:t xml:space="preserve">: </w:t>
            </w:r>
            <w:proofErr w:type="spellStart"/>
            <w:r w:rsidRPr="002E70B8">
              <w:rPr>
                <w:rFonts w:ascii="Garamond" w:hAnsi="Garamond"/>
                <w:sz w:val="22"/>
                <w:szCs w:val="22"/>
                <w:lang w:val="en-US"/>
              </w:rPr>
              <w:t>miękka</w:t>
            </w:r>
            <w:proofErr w:type="spellEnd"/>
            <w:r w:rsidRPr="002E70B8">
              <w:rPr>
                <w:rFonts w:ascii="Garamond" w:hAnsi="Garamond"/>
                <w:sz w:val="22"/>
                <w:szCs w:val="22"/>
                <w:lang w:val="en-US"/>
              </w:rPr>
              <w:t>)</w:t>
            </w:r>
          </w:p>
        </w:tc>
        <w:tc>
          <w:tcPr>
            <w:tcW w:w="703" w:type="dxa"/>
            <w:tcBorders>
              <w:top w:val="single" w:sz="4" w:space="0" w:color="000000"/>
              <w:left w:val="single" w:sz="4" w:space="0" w:color="000000"/>
              <w:bottom w:val="single" w:sz="4" w:space="0" w:color="000000"/>
            </w:tcBorders>
            <w:shd w:val="clear" w:color="auto" w:fill="auto"/>
            <w:vAlign w:val="center"/>
          </w:tcPr>
          <w:p w:rsidR="00C209C2" w:rsidRPr="002E70B8" w:rsidRDefault="00C209C2" w:rsidP="00B121AF">
            <w:pPr>
              <w:snapToGrid w:val="0"/>
              <w:jc w:val="center"/>
              <w:rPr>
                <w:rFonts w:ascii="Garamond" w:hAnsi="Garamond"/>
                <w:lang w:val="en-US"/>
              </w:rPr>
            </w:pPr>
            <w:r w:rsidRPr="002E70B8">
              <w:rPr>
                <w:rFonts w:ascii="Garamond" w:hAnsi="Garamond"/>
                <w:sz w:val="22"/>
                <w:szCs w:val="22"/>
                <w:lang w:val="en-US"/>
              </w:rPr>
              <w:t>8</w:t>
            </w:r>
          </w:p>
        </w:tc>
        <w:tc>
          <w:tcPr>
            <w:tcW w:w="1418"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rPr>
                <w:rFonts w:ascii="Garamond" w:hAnsi="Garamond"/>
              </w:rPr>
            </w:pPr>
          </w:p>
        </w:tc>
        <w:tc>
          <w:tcPr>
            <w:tcW w:w="1276"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rPr>
                <w:rFonts w:ascii="Garamond" w:hAnsi="Garamond"/>
              </w:rPr>
            </w:pPr>
          </w:p>
        </w:tc>
        <w:tc>
          <w:tcPr>
            <w:tcW w:w="1275"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rPr>
                <w:rFonts w:ascii="Garamond" w:hAnsi="Garamond"/>
              </w:rPr>
            </w:pPr>
          </w:p>
        </w:tc>
        <w:tc>
          <w:tcPr>
            <w:tcW w:w="1134"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rPr>
                <w:rFonts w:ascii="Garamond" w:hAnsi="Garamond"/>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2E70B8" w:rsidRDefault="00C209C2" w:rsidP="00B121AF">
            <w:pPr>
              <w:snapToGrid w:val="0"/>
              <w:rPr>
                <w:rFonts w:ascii="Garamond" w:hAnsi="Garamond"/>
              </w:rPr>
            </w:pPr>
          </w:p>
        </w:tc>
      </w:tr>
      <w:tr w:rsidR="00C209C2" w:rsidRPr="002E70B8" w:rsidTr="00B121AF">
        <w:tc>
          <w:tcPr>
            <w:tcW w:w="6491" w:type="dxa"/>
            <w:gridSpan w:val="5"/>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rPr>
                <w:rFonts w:ascii="Garamond" w:hAnsi="Garamond"/>
              </w:rPr>
            </w:pPr>
          </w:p>
          <w:p w:rsidR="00C209C2" w:rsidRPr="002E70B8" w:rsidRDefault="00C209C2" w:rsidP="00B121AF">
            <w:pPr>
              <w:jc w:val="center"/>
              <w:rPr>
                <w:rFonts w:ascii="Garamond" w:hAnsi="Garamond"/>
                <w:b/>
              </w:rPr>
            </w:pPr>
            <w:r w:rsidRPr="002E70B8">
              <w:rPr>
                <w:rFonts w:ascii="Garamond" w:hAnsi="Garamond"/>
                <w:b/>
                <w:sz w:val="22"/>
                <w:szCs w:val="22"/>
              </w:rPr>
              <w:t>RAZEM</w:t>
            </w:r>
          </w:p>
          <w:p w:rsidR="00C209C2" w:rsidRPr="002E70B8" w:rsidRDefault="00C209C2" w:rsidP="00B121AF">
            <w:pPr>
              <w:rPr>
                <w:rFonts w:ascii="Garamond" w:hAnsi="Garamond"/>
              </w:rPr>
            </w:pPr>
          </w:p>
        </w:tc>
        <w:tc>
          <w:tcPr>
            <w:tcW w:w="1275"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rPr>
                <w:rFonts w:ascii="Garamond" w:hAnsi="Garamond"/>
              </w:rPr>
            </w:pPr>
          </w:p>
        </w:tc>
        <w:tc>
          <w:tcPr>
            <w:tcW w:w="1134" w:type="dxa"/>
            <w:tcBorders>
              <w:top w:val="single" w:sz="4" w:space="0" w:color="000000"/>
              <w:left w:val="single" w:sz="4" w:space="0" w:color="000000"/>
              <w:bottom w:val="single" w:sz="4" w:space="0" w:color="000000"/>
            </w:tcBorders>
            <w:shd w:val="clear" w:color="auto" w:fill="auto"/>
          </w:tcPr>
          <w:p w:rsidR="00C209C2" w:rsidRPr="002E70B8" w:rsidRDefault="00C209C2" w:rsidP="00B121AF">
            <w:pPr>
              <w:snapToGrid w:val="0"/>
              <w:rPr>
                <w:rFonts w:ascii="Garamond" w:hAnsi="Garamond"/>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2E70B8" w:rsidRDefault="00C209C2" w:rsidP="00B121AF">
            <w:pPr>
              <w:snapToGrid w:val="0"/>
              <w:rPr>
                <w:rFonts w:ascii="Garamond" w:hAnsi="Garamond"/>
              </w:rPr>
            </w:pPr>
          </w:p>
        </w:tc>
      </w:tr>
    </w:tbl>
    <w:p w:rsidR="00C209C2" w:rsidRDefault="00C209C2" w:rsidP="00C209C2">
      <w:pPr>
        <w:rPr>
          <w:rFonts w:ascii="Garamond" w:hAnsi="Garamond"/>
        </w:rPr>
      </w:pPr>
    </w:p>
    <w:p w:rsidR="00C209C2" w:rsidRPr="002E70B8" w:rsidRDefault="00C209C2" w:rsidP="00C209C2">
      <w:pPr>
        <w:rPr>
          <w:rFonts w:ascii="Garamond" w:hAnsi="Garamond"/>
        </w:rPr>
      </w:pPr>
      <w:r w:rsidRPr="002E70B8">
        <w:rPr>
          <w:rFonts w:ascii="Garamond" w:hAnsi="Garamond"/>
        </w:rPr>
        <w:t>Termin realizacji zamówienia: 14 dni.</w:t>
      </w:r>
    </w:p>
    <w:p w:rsidR="00C209C2" w:rsidRDefault="00C209C2" w:rsidP="00C209C2">
      <w:pPr>
        <w:autoSpaceDE w:val="0"/>
        <w:autoSpaceDN w:val="0"/>
        <w:adjustRightInd w:val="0"/>
        <w:rPr>
          <w:rFonts w:ascii="Garamond" w:hAnsi="Garamond" w:cs="Cambria"/>
          <w:sz w:val="20"/>
          <w:szCs w:val="20"/>
        </w:rPr>
      </w:pPr>
    </w:p>
    <w:p w:rsidR="00C209C2" w:rsidRPr="002E70B8" w:rsidRDefault="00C209C2" w:rsidP="00C209C2">
      <w:pPr>
        <w:autoSpaceDE w:val="0"/>
        <w:autoSpaceDN w:val="0"/>
        <w:adjustRightInd w:val="0"/>
        <w:rPr>
          <w:rFonts w:ascii="Garamond" w:hAnsi="Garamond" w:cs="Cambria"/>
          <w:sz w:val="20"/>
          <w:szCs w:val="20"/>
        </w:rPr>
      </w:pPr>
    </w:p>
    <w:p w:rsidR="00C209C2" w:rsidRPr="0011233F" w:rsidRDefault="00C209C2" w:rsidP="00C209C2">
      <w:pPr>
        <w:autoSpaceDE w:val="0"/>
        <w:autoSpaceDN w:val="0"/>
        <w:adjustRightInd w:val="0"/>
        <w:rPr>
          <w:rFonts w:ascii="Garamond" w:hAnsi="Garamond" w:cs="Cambria"/>
          <w:sz w:val="20"/>
          <w:szCs w:val="20"/>
        </w:rPr>
      </w:pPr>
      <w:r w:rsidRPr="0011233F">
        <w:rPr>
          <w:rFonts w:ascii="Garamond" w:hAnsi="Garamond" w:cs="Cambria"/>
          <w:sz w:val="20"/>
          <w:szCs w:val="20"/>
        </w:rPr>
        <w:t>……………………………………………… dnia …………………………………2013 r.</w:t>
      </w:r>
    </w:p>
    <w:p w:rsidR="00C209C2" w:rsidRPr="0011233F" w:rsidRDefault="00C209C2" w:rsidP="00C209C2">
      <w:pPr>
        <w:autoSpaceDE w:val="0"/>
        <w:autoSpaceDN w:val="0"/>
        <w:adjustRightInd w:val="0"/>
        <w:ind w:left="5664"/>
        <w:rPr>
          <w:rFonts w:ascii="Garamond" w:hAnsi="Garamond" w:cs="Cambria"/>
          <w:sz w:val="20"/>
          <w:szCs w:val="20"/>
        </w:rPr>
      </w:pPr>
    </w:p>
    <w:p w:rsidR="00C209C2" w:rsidRDefault="00C209C2" w:rsidP="00C209C2">
      <w:pPr>
        <w:jc w:val="right"/>
        <w:rPr>
          <w:rFonts w:ascii="Garamond" w:hAnsi="Garamond" w:cs="Cambria"/>
          <w:sz w:val="20"/>
          <w:szCs w:val="20"/>
        </w:rPr>
      </w:pPr>
    </w:p>
    <w:p w:rsidR="00C209C2" w:rsidRDefault="00C209C2" w:rsidP="00C209C2">
      <w:pPr>
        <w:jc w:val="right"/>
        <w:rPr>
          <w:rFonts w:ascii="Garamond" w:hAnsi="Garamond" w:cs="Cambria"/>
          <w:sz w:val="20"/>
          <w:szCs w:val="20"/>
        </w:rPr>
      </w:pPr>
    </w:p>
    <w:p w:rsidR="00C209C2" w:rsidRPr="0011233F" w:rsidRDefault="00C209C2" w:rsidP="00C209C2">
      <w:pPr>
        <w:jc w:val="right"/>
        <w:rPr>
          <w:rFonts w:ascii="Garamond" w:hAnsi="Garamond" w:cs="Cambria"/>
          <w:sz w:val="20"/>
          <w:szCs w:val="20"/>
        </w:rPr>
      </w:pPr>
      <w:r w:rsidRPr="0011233F">
        <w:rPr>
          <w:rFonts w:ascii="Garamond" w:hAnsi="Garamond" w:cs="Cambria"/>
          <w:sz w:val="20"/>
          <w:szCs w:val="20"/>
        </w:rPr>
        <w:t>……………………………………………………………….</w:t>
      </w:r>
    </w:p>
    <w:p w:rsidR="00C209C2" w:rsidRPr="0011233F" w:rsidRDefault="00C209C2" w:rsidP="00C209C2">
      <w:pPr>
        <w:pStyle w:val="Nagwek"/>
        <w:tabs>
          <w:tab w:val="clear" w:pos="4536"/>
          <w:tab w:val="clear" w:pos="9072"/>
        </w:tabs>
        <w:ind w:left="5664" w:firstLine="708"/>
        <w:jc w:val="center"/>
        <w:rPr>
          <w:rFonts w:ascii="Garamond" w:hAnsi="Garamond" w:cs="Cambria"/>
          <w:sz w:val="20"/>
          <w:szCs w:val="20"/>
        </w:rPr>
      </w:pPr>
      <w:r w:rsidRPr="0011233F">
        <w:rPr>
          <w:rFonts w:ascii="Garamond" w:hAnsi="Garamond" w:cs="Cambria"/>
          <w:sz w:val="20"/>
          <w:szCs w:val="20"/>
        </w:rPr>
        <w:t>Podpis i/lub pieczątka osoby/osób</w:t>
      </w:r>
    </w:p>
    <w:p w:rsidR="00C209C2" w:rsidRPr="0011233F" w:rsidRDefault="00C209C2" w:rsidP="00C209C2">
      <w:pPr>
        <w:pStyle w:val="Nagwek"/>
        <w:tabs>
          <w:tab w:val="clear" w:pos="4536"/>
          <w:tab w:val="clear" w:pos="9072"/>
        </w:tabs>
        <w:jc w:val="right"/>
        <w:rPr>
          <w:rFonts w:ascii="Garamond" w:hAnsi="Garamond" w:cs="Cambria"/>
          <w:sz w:val="20"/>
          <w:szCs w:val="20"/>
        </w:rPr>
      </w:pPr>
      <w:r w:rsidRPr="0011233F">
        <w:rPr>
          <w:rFonts w:ascii="Garamond" w:hAnsi="Garamond" w:cs="Cambria"/>
          <w:sz w:val="20"/>
          <w:szCs w:val="20"/>
        </w:rPr>
        <w:t>upoważnionych do reprezentowania Wykonawcy</w:t>
      </w:r>
    </w:p>
    <w:p w:rsidR="00C209C2" w:rsidRDefault="00C209C2" w:rsidP="00C209C2">
      <w:pPr>
        <w:autoSpaceDE w:val="0"/>
        <w:spacing w:line="360" w:lineRule="auto"/>
        <w:rPr>
          <w:rFonts w:ascii="Garamond" w:hAnsi="Garamond" w:cs="Arial"/>
          <w:b/>
          <w:bCs/>
          <w:i/>
          <w:sz w:val="22"/>
          <w:szCs w:val="22"/>
        </w:rPr>
      </w:pPr>
    </w:p>
    <w:p w:rsidR="00C209C2" w:rsidRDefault="00C209C2" w:rsidP="00C209C2">
      <w:pPr>
        <w:autoSpaceDE w:val="0"/>
        <w:spacing w:line="360" w:lineRule="auto"/>
        <w:rPr>
          <w:rFonts w:ascii="Garamond" w:hAnsi="Garamond" w:cs="Arial"/>
          <w:b/>
          <w:bCs/>
          <w:i/>
          <w:sz w:val="22"/>
          <w:szCs w:val="22"/>
        </w:rPr>
      </w:pPr>
    </w:p>
    <w:p w:rsidR="00C209C2" w:rsidRDefault="00C209C2" w:rsidP="00C209C2">
      <w:pPr>
        <w:autoSpaceDE w:val="0"/>
        <w:spacing w:line="360" w:lineRule="auto"/>
        <w:rPr>
          <w:rFonts w:ascii="Garamond" w:hAnsi="Garamond" w:cs="Arial"/>
          <w:b/>
          <w:bCs/>
          <w:i/>
          <w:sz w:val="22"/>
          <w:szCs w:val="22"/>
        </w:rPr>
      </w:pPr>
    </w:p>
    <w:p w:rsidR="00C209C2" w:rsidRDefault="00C209C2" w:rsidP="00C209C2">
      <w:pPr>
        <w:autoSpaceDE w:val="0"/>
        <w:spacing w:line="360" w:lineRule="auto"/>
        <w:rPr>
          <w:rFonts w:ascii="Garamond" w:hAnsi="Garamond" w:cs="Arial"/>
          <w:b/>
          <w:bCs/>
          <w:i/>
          <w:sz w:val="22"/>
          <w:szCs w:val="22"/>
        </w:rPr>
      </w:pPr>
    </w:p>
    <w:p w:rsidR="00C209C2" w:rsidRDefault="00C209C2" w:rsidP="00C209C2">
      <w:pPr>
        <w:autoSpaceDE w:val="0"/>
        <w:spacing w:line="360" w:lineRule="auto"/>
        <w:rPr>
          <w:rFonts w:ascii="Garamond" w:hAnsi="Garamond" w:cs="Arial"/>
          <w:b/>
          <w:bCs/>
          <w:i/>
          <w:sz w:val="22"/>
          <w:szCs w:val="22"/>
        </w:rPr>
      </w:pPr>
    </w:p>
    <w:p w:rsidR="00C209C2" w:rsidRDefault="00C209C2" w:rsidP="00C209C2">
      <w:pPr>
        <w:autoSpaceDE w:val="0"/>
        <w:spacing w:line="360" w:lineRule="auto"/>
        <w:rPr>
          <w:rFonts w:ascii="Garamond" w:hAnsi="Garamond" w:cs="Arial"/>
          <w:b/>
          <w:bCs/>
          <w:i/>
          <w:sz w:val="22"/>
          <w:szCs w:val="22"/>
        </w:rPr>
      </w:pPr>
    </w:p>
    <w:p w:rsidR="00C209C2" w:rsidRDefault="00C209C2" w:rsidP="00C209C2">
      <w:pPr>
        <w:autoSpaceDE w:val="0"/>
        <w:spacing w:line="360" w:lineRule="auto"/>
        <w:rPr>
          <w:rFonts w:ascii="Garamond" w:hAnsi="Garamond" w:cs="Arial"/>
          <w:b/>
          <w:bCs/>
          <w:i/>
          <w:sz w:val="22"/>
          <w:szCs w:val="22"/>
        </w:rPr>
      </w:pPr>
    </w:p>
    <w:p w:rsidR="00C209C2" w:rsidRPr="00CA4EEA" w:rsidRDefault="00C209C2" w:rsidP="00C209C2">
      <w:pPr>
        <w:autoSpaceDE w:val="0"/>
        <w:spacing w:line="360" w:lineRule="auto"/>
        <w:rPr>
          <w:rFonts w:ascii="Garamond" w:hAnsi="Garamond" w:cs="Arial"/>
          <w:i/>
          <w:sz w:val="22"/>
          <w:szCs w:val="22"/>
        </w:rPr>
      </w:pPr>
      <w:r w:rsidRPr="00CA4EEA">
        <w:rPr>
          <w:rFonts w:ascii="Garamond" w:hAnsi="Garamond" w:cs="Arial"/>
          <w:b/>
          <w:bCs/>
          <w:i/>
          <w:sz w:val="22"/>
          <w:szCs w:val="22"/>
        </w:rPr>
        <w:lastRenderedPageBreak/>
        <w:t>Załącznik nr 4 do SIWZ</w:t>
      </w:r>
      <w:r>
        <w:rPr>
          <w:rFonts w:ascii="Garamond" w:hAnsi="Garamond" w:cs="Arial"/>
          <w:b/>
          <w:bCs/>
          <w:i/>
          <w:sz w:val="22"/>
          <w:szCs w:val="22"/>
        </w:rPr>
        <w:t>/Umowy</w:t>
      </w:r>
    </w:p>
    <w:p w:rsidR="00C209C2" w:rsidRDefault="00C209C2" w:rsidP="00C209C2">
      <w:pPr>
        <w:autoSpaceDE w:val="0"/>
        <w:autoSpaceDN w:val="0"/>
        <w:adjustRightInd w:val="0"/>
        <w:ind w:left="3540"/>
        <w:rPr>
          <w:rFonts w:ascii="Cambria" w:hAnsi="Cambria" w:cs="Cambria"/>
          <w:b/>
          <w:bCs/>
          <w:sz w:val="22"/>
          <w:szCs w:val="22"/>
        </w:rPr>
      </w:pPr>
      <w:r w:rsidRPr="003A0691">
        <w:rPr>
          <w:rFonts w:ascii="Cambria" w:hAnsi="Cambria" w:cs="Cambria"/>
          <w:b/>
          <w:bCs/>
          <w:sz w:val="22"/>
          <w:szCs w:val="22"/>
        </w:rPr>
        <w:t xml:space="preserve">Opis przedmiotu zamówienia </w:t>
      </w:r>
      <w:r>
        <w:rPr>
          <w:rFonts w:ascii="Cambria" w:hAnsi="Cambria" w:cs="Cambria"/>
          <w:b/>
          <w:bCs/>
          <w:sz w:val="22"/>
          <w:szCs w:val="22"/>
        </w:rPr>
        <w:t>wraz z wyceną</w:t>
      </w:r>
    </w:p>
    <w:p w:rsidR="00C209C2" w:rsidRDefault="00C209C2" w:rsidP="00C209C2">
      <w:pPr>
        <w:autoSpaceDE w:val="0"/>
        <w:autoSpaceDN w:val="0"/>
        <w:adjustRightInd w:val="0"/>
        <w:ind w:left="3540"/>
        <w:rPr>
          <w:rFonts w:ascii="Cambria" w:hAnsi="Cambria" w:cs="Cambria"/>
          <w:b/>
          <w:bCs/>
          <w:sz w:val="22"/>
          <w:szCs w:val="22"/>
        </w:rPr>
      </w:pPr>
    </w:p>
    <w:p w:rsidR="00C209C2" w:rsidRPr="00E359CE" w:rsidRDefault="00C209C2" w:rsidP="00C209C2">
      <w:pPr>
        <w:jc w:val="center"/>
        <w:rPr>
          <w:b/>
          <w:sz w:val="22"/>
          <w:szCs w:val="22"/>
        </w:rPr>
      </w:pPr>
      <w:r w:rsidRPr="00D02F31">
        <w:rPr>
          <w:rFonts w:ascii="Cambria" w:hAnsi="Cambria" w:cs="Cambria"/>
          <w:b/>
          <w:sz w:val="22"/>
          <w:szCs w:val="22"/>
        </w:rPr>
        <w:t>Przedmiotem zamówienia jest</w:t>
      </w:r>
      <w:r>
        <w:rPr>
          <w:rFonts w:ascii="Cambria" w:hAnsi="Cambria" w:cs="Cambria"/>
          <w:b/>
          <w:sz w:val="22"/>
          <w:szCs w:val="22"/>
        </w:rPr>
        <w:t xml:space="preserve"> d</w:t>
      </w:r>
      <w:r w:rsidRPr="00E359CE">
        <w:rPr>
          <w:b/>
          <w:sz w:val="22"/>
          <w:szCs w:val="22"/>
        </w:rPr>
        <w:t xml:space="preserve">ostawa książek na potrzeby projektu: </w:t>
      </w:r>
      <w:r w:rsidRPr="00E359CE">
        <w:rPr>
          <w:b/>
          <w:i/>
          <w:sz w:val="22"/>
          <w:szCs w:val="22"/>
        </w:rPr>
        <w:t>„Najlepsze praktyki”</w:t>
      </w:r>
      <w:r w:rsidRPr="00E359CE">
        <w:rPr>
          <w:b/>
          <w:sz w:val="22"/>
          <w:szCs w:val="22"/>
        </w:rPr>
        <w:t xml:space="preserve"> w strategicznej transformacji KUL</w:t>
      </w:r>
    </w:p>
    <w:p w:rsidR="00C209C2" w:rsidRPr="007C2D47" w:rsidRDefault="00C209C2" w:rsidP="00C209C2">
      <w:pPr>
        <w:jc w:val="right"/>
        <w:rPr>
          <w:rFonts w:ascii="Arial" w:hAnsi="Arial" w:cs="Arial"/>
          <w:b/>
          <w:sz w:val="16"/>
          <w:szCs w:val="16"/>
        </w:rPr>
      </w:pPr>
    </w:p>
    <w:p w:rsidR="00C209C2" w:rsidRPr="007D6896" w:rsidRDefault="00C209C2" w:rsidP="00C209C2">
      <w:pPr>
        <w:rPr>
          <w:rFonts w:ascii="Garamond" w:hAnsi="Garamond"/>
          <w:b/>
        </w:rPr>
      </w:pPr>
      <w:r w:rsidRPr="007D6896">
        <w:rPr>
          <w:rFonts w:ascii="Garamond" w:hAnsi="Garamond"/>
          <w:b/>
        </w:rPr>
        <w:t xml:space="preserve">Część  4 </w:t>
      </w:r>
      <w:r w:rsidRPr="00AF5074">
        <w:rPr>
          <w:rFonts w:ascii="Garamond" w:hAnsi="Garamond"/>
        </w:rPr>
        <w:t xml:space="preserve">Dostawa książek na potrzeby realizacji specjalistycznych zajęć  naukoznawczych </w:t>
      </w:r>
      <w:r>
        <w:rPr>
          <w:rFonts w:ascii="Garamond" w:hAnsi="Garamond"/>
        </w:rPr>
        <w:t xml:space="preserve">- </w:t>
      </w:r>
      <w:r w:rsidRPr="00AF5074">
        <w:rPr>
          <w:rFonts w:ascii="Garamond" w:hAnsi="Garamond"/>
        </w:rPr>
        <w:t>75 kompletów</w:t>
      </w:r>
    </w:p>
    <w:p w:rsidR="00C209C2" w:rsidRPr="007C2D47" w:rsidRDefault="00C209C2" w:rsidP="00C209C2">
      <w:pPr>
        <w:jc w:val="right"/>
        <w:rPr>
          <w:rFonts w:ascii="Arial" w:hAnsi="Arial" w:cs="Arial"/>
          <w:b/>
          <w:sz w:val="16"/>
          <w:szCs w:val="16"/>
        </w:rPr>
      </w:pPr>
    </w:p>
    <w:tbl>
      <w:tblPr>
        <w:tblW w:w="10206" w:type="dxa"/>
        <w:tblInd w:w="250" w:type="dxa"/>
        <w:tblLayout w:type="fixed"/>
        <w:tblLook w:val="0000" w:firstRow="0" w:lastRow="0" w:firstColumn="0" w:lastColumn="0" w:noHBand="0" w:noVBand="0"/>
      </w:tblPr>
      <w:tblGrid>
        <w:gridCol w:w="567"/>
        <w:gridCol w:w="2693"/>
        <w:gridCol w:w="709"/>
        <w:gridCol w:w="1276"/>
        <w:gridCol w:w="1134"/>
        <w:gridCol w:w="1417"/>
        <w:gridCol w:w="993"/>
        <w:gridCol w:w="1417"/>
      </w:tblGrid>
      <w:tr w:rsidR="00C209C2" w:rsidRPr="00E14427" w:rsidTr="00B121AF">
        <w:trPr>
          <w:trHeight w:val="1184"/>
        </w:trPr>
        <w:tc>
          <w:tcPr>
            <w:tcW w:w="567" w:type="dxa"/>
            <w:tcBorders>
              <w:top w:val="single" w:sz="4" w:space="0" w:color="000000"/>
              <w:left w:val="single" w:sz="4" w:space="0" w:color="000000"/>
              <w:bottom w:val="single" w:sz="4" w:space="0" w:color="000000"/>
            </w:tcBorders>
            <w:shd w:val="clear" w:color="auto" w:fill="auto"/>
          </w:tcPr>
          <w:p w:rsidR="00C209C2" w:rsidRPr="00E14427" w:rsidRDefault="00C209C2" w:rsidP="00B121AF">
            <w:pPr>
              <w:snapToGrid w:val="0"/>
              <w:jc w:val="center"/>
              <w:rPr>
                <w:rFonts w:ascii="Garamond" w:hAnsi="Garamond"/>
                <w:b/>
              </w:rPr>
            </w:pPr>
          </w:p>
          <w:p w:rsidR="00C209C2" w:rsidRPr="00E14427" w:rsidRDefault="00C209C2" w:rsidP="00B121AF">
            <w:pPr>
              <w:jc w:val="center"/>
              <w:rPr>
                <w:rFonts w:ascii="Garamond" w:hAnsi="Garamond"/>
                <w:b/>
              </w:rPr>
            </w:pPr>
          </w:p>
          <w:p w:rsidR="00C209C2" w:rsidRPr="00BD5AA3" w:rsidRDefault="00C209C2" w:rsidP="00B121AF">
            <w:pPr>
              <w:jc w:val="center"/>
              <w:rPr>
                <w:rFonts w:ascii="Garamond" w:hAnsi="Garamond"/>
                <w:b/>
                <w:sz w:val="18"/>
                <w:szCs w:val="18"/>
              </w:rPr>
            </w:pPr>
            <w:r w:rsidRPr="00BD5AA3">
              <w:rPr>
                <w:rFonts w:ascii="Garamond" w:hAnsi="Garamond"/>
                <w:b/>
                <w:sz w:val="18"/>
                <w:szCs w:val="18"/>
              </w:rPr>
              <w:t>Lp.</w:t>
            </w:r>
          </w:p>
        </w:tc>
        <w:tc>
          <w:tcPr>
            <w:tcW w:w="2693" w:type="dxa"/>
            <w:tcBorders>
              <w:top w:val="single" w:sz="4" w:space="0" w:color="000000"/>
              <w:left w:val="single" w:sz="4" w:space="0" w:color="000000"/>
              <w:bottom w:val="single" w:sz="4" w:space="0" w:color="000000"/>
            </w:tcBorders>
            <w:shd w:val="clear" w:color="auto" w:fill="auto"/>
          </w:tcPr>
          <w:p w:rsidR="00C209C2" w:rsidRPr="00E14427" w:rsidRDefault="00C209C2" w:rsidP="00B121AF">
            <w:pPr>
              <w:jc w:val="center"/>
              <w:rPr>
                <w:rFonts w:ascii="Garamond" w:hAnsi="Garamond"/>
                <w:b/>
              </w:rPr>
            </w:pPr>
            <w:r w:rsidRPr="00E14427">
              <w:rPr>
                <w:rFonts w:ascii="Garamond" w:hAnsi="Garamond"/>
                <w:b/>
                <w:sz w:val="22"/>
                <w:szCs w:val="22"/>
              </w:rPr>
              <w:t>Opis przedmiotu zamówienia</w:t>
            </w:r>
          </w:p>
          <w:p w:rsidR="00C209C2" w:rsidRPr="00E14427" w:rsidRDefault="00C209C2" w:rsidP="00B121AF">
            <w:pPr>
              <w:rPr>
                <w:rFonts w:ascii="Garamond" w:hAnsi="Garamond"/>
              </w:rPr>
            </w:pPr>
            <w:r w:rsidRPr="00E14427">
              <w:rPr>
                <w:rFonts w:ascii="Garamond" w:hAnsi="Garamond"/>
                <w:sz w:val="22"/>
                <w:szCs w:val="22"/>
              </w:rPr>
              <w:t>(Tytuł podręcznika; Autor; Wydawnictwo; Miejsce i Rok; ISBN)</w:t>
            </w:r>
          </w:p>
        </w:tc>
        <w:tc>
          <w:tcPr>
            <w:tcW w:w="709" w:type="dxa"/>
            <w:tcBorders>
              <w:top w:val="single" w:sz="4" w:space="0" w:color="000000"/>
              <w:left w:val="single" w:sz="4" w:space="0" w:color="000000"/>
              <w:bottom w:val="single" w:sz="4" w:space="0" w:color="000000"/>
            </w:tcBorders>
            <w:shd w:val="clear" w:color="auto" w:fill="auto"/>
          </w:tcPr>
          <w:p w:rsidR="00C209C2" w:rsidRPr="00E14427" w:rsidRDefault="00C209C2" w:rsidP="00B121AF">
            <w:pPr>
              <w:jc w:val="center"/>
              <w:rPr>
                <w:rFonts w:ascii="Garamond" w:hAnsi="Garamond"/>
                <w:b/>
              </w:rPr>
            </w:pPr>
            <w:r w:rsidRPr="00E14427">
              <w:rPr>
                <w:rFonts w:ascii="Garamond" w:hAnsi="Garamond"/>
                <w:b/>
                <w:sz w:val="22"/>
                <w:szCs w:val="22"/>
              </w:rPr>
              <w:t>Ilość</w:t>
            </w:r>
          </w:p>
        </w:tc>
        <w:tc>
          <w:tcPr>
            <w:tcW w:w="1276" w:type="dxa"/>
            <w:tcBorders>
              <w:top w:val="single" w:sz="4" w:space="0" w:color="000000"/>
              <w:left w:val="single" w:sz="4" w:space="0" w:color="000000"/>
              <w:bottom w:val="single" w:sz="4" w:space="0" w:color="000000"/>
            </w:tcBorders>
            <w:shd w:val="clear" w:color="auto" w:fill="auto"/>
          </w:tcPr>
          <w:p w:rsidR="00C209C2" w:rsidRPr="00E14427" w:rsidRDefault="00C209C2" w:rsidP="00B121AF">
            <w:pPr>
              <w:jc w:val="center"/>
              <w:rPr>
                <w:rFonts w:ascii="Garamond" w:hAnsi="Garamond"/>
                <w:b/>
              </w:rPr>
            </w:pPr>
            <w:r w:rsidRPr="00E14427">
              <w:rPr>
                <w:rFonts w:ascii="Garamond" w:hAnsi="Garamond"/>
                <w:b/>
                <w:sz w:val="22"/>
                <w:szCs w:val="22"/>
              </w:rPr>
              <w:t xml:space="preserve">Cena netto </w:t>
            </w:r>
            <w:r w:rsidRPr="00E14427">
              <w:rPr>
                <w:rFonts w:ascii="Garamond" w:hAnsi="Garamond"/>
                <w:b/>
                <w:sz w:val="22"/>
                <w:szCs w:val="22"/>
              </w:rPr>
              <w:br/>
              <w:t>(za sztukę)</w:t>
            </w:r>
          </w:p>
        </w:tc>
        <w:tc>
          <w:tcPr>
            <w:tcW w:w="1134" w:type="dxa"/>
            <w:tcBorders>
              <w:top w:val="single" w:sz="4" w:space="0" w:color="000000"/>
              <w:left w:val="single" w:sz="4" w:space="0" w:color="000000"/>
              <w:bottom w:val="single" w:sz="4" w:space="0" w:color="000000"/>
            </w:tcBorders>
            <w:shd w:val="clear" w:color="auto" w:fill="auto"/>
          </w:tcPr>
          <w:p w:rsidR="00C209C2" w:rsidRPr="00E14427" w:rsidRDefault="00C209C2" w:rsidP="00B121AF">
            <w:pPr>
              <w:jc w:val="center"/>
              <w:rPr>
                <w:rFonts w:ascii="Garamond" w:hAnsi="Garamond"/>
                <w:b/>
              </w:rPr>
            </w:pPr>
            <w:r w:rsidRPr="00E14427">
              <w:rPr>
                <w:rFonts w:ascii="Garamond" w:hAnsi="Garamond"/>
                <w:b/>
                <w:sz w:val="22"/>
                <w:szCs w:val="22"/>
              </w:rPr>
              <w:t>Stawka podatku VAT</w:t>
            </w:r>
          </w:p>
          <w:p w:rsidR="00C209C2" w:rsidRPr="00E14427" w:rsidRDefault="00C209C2" w:rsidP="00B121AF">
            <w:pPr>
              <w:jc w:val="center"/>
              <w:rPr>
                <w:rFonts w:ascii="Garamond" w:hAnsi="Garamond"/>
                <w:b/>
              </w:rPr>
            </w:pPr>
            <w:r w:rsidRPr="00E14427">
              <w:rPr>
                <w:rFonts w:ascii="Garamond" w:hAnsi="Garamond"/>
                <w:b/>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C209C2" w:rsidRPr="00E14427" w:rsidRDefault="00C209C2" w:rsidP="00B121AF">
            <w:pPr>
              <w:jc w:val="center"/>
              <w:rPr>
                <w:rFonts w:ascii="Garamond" w:hAnsi="Garamond"/>
                <w:b/>
              </w:rPr>
            </w:pPr>
            <w:r w:rsidRPr="00E14427">
              <w:rPr>
                <w:rFonts w:ascii="Garamond" w:hAnsi="Garamond"/>
                <w:b/>
                <w:sz w:val="22"/>
                <w:szCs w:val="22"/>
              </w:rPr>
              <w:t>Wartość netto</w:t>
            </w:r>
          </w:p>
        </w:tc>
        <w:tc>
          <w:tcPr>
            <w:tcW w:w="993" w:type="dxa"/>
            <w:tcBorders>
              <w:top w:val="single" w:sz="4" w:space="0" w:color="000000"/>
              <w:left w:val="single" w:sz="4" w:space="0" w:color="000000"/>
              <w:bottom w:val="single" w:sz="4" w:space="0" w:color="000000"/>
            </w:tcBorders>
            <w:shd w:val="clear" w:color="auto" w:fill="auto"/>
          </w:tcPr>
          <w:p w:rsidR="00C209C2" w:rsidRPr="00E14427" w:rsidRDefault="00C209C2" w:rsidP="00B121AF">
            <w:pPr>
              <w:jc w:val="center"/>
              <w:rPr>
                <w:rFonts w:ascii="Garamond" w:hAnsi="Garamond"/>
                <w:b/>
              </w:rPr>
            </w:pPr>
            <w:r w:rsidRPr="00E14427">
              <w:rPr>
                <w:rFonts w:ascii="Garamond" w:hAnsi="Garamond"/>
                <w:b/>
                <w:sz w:val="22"/>
                <w:szCs w:val="22"/>
              </w:rPr>
              <w:t>Wartość podatku VAT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209C2" w:rsidRPr="00E14427" w:rsidRDefault="00C209C2" w:rsidP="00B121AF">
            <w:pPr>
              <w:jc w:val="center"/>
              <w:rPr>
                <w:rFonts w:ascii="Garamond" w:hAnsi="Garamond"/>
                <w:b/>
              </w:rPr>
            </w:pPr>
            <w:r w:rsidRPr="00E14427">
              <w:rPr>
                <w:rFonts w:ascii="Garamond" w:hAnsi="Garamond"/>
                <w:b/>
                <w:sz w:val="22"/>
                <w:szCs w:val="22"/>
              </w:rPr>
              <w:t>Wartość brutto</w:t>
            </w:r>
          </w:p>
        </w:tc>
      </w:tr>
      <w:tr w:rsidR="00C209C2" w:rsidRPr="00E14427" w:rsidTr="00B121AF">
        <w:trPr>
          <w:trHeight w:val="268"/>
        </w:trPr>
        <w:tc>
          <w:tcPr>
            <w:tcW w:w="567" w:type="dxa"/>
            <w:tcBorders>
              <w:top w:val="single" w:sz="4" w:space="0" w:color="000000"/>
              <w:left w:val="single" w:sz="4" w:space="0" w:color="000000"/>
              <w:bottom w:val="single" w:sz="4" w:space="0" w:color="000000"/>
            </w:tcBorders>
            <w:shd w:val="clear" w:color="auto" w:fill="auto"/>
          </w:tcPr>
          <w:p w:rsidR="00C209C2" w:rsidRPr="00E14427" w:rsidRDefault="00C209C2" w:rsidP="00B121AF">
            <w:pPr>
              <w:snapToGrid w:val="0"/>
              <w:jc w:val="center"/>
              <w:rPr>
                <w:rFonts w:ascii="Garamond" w:hAnsi="Garamond"/>
                <w:b/>
              </w:rPr>
            </w:pPr>
          </w:p>
        </w:tc>
        <w:tc>
          <w:tcPr>
            <w:tcW w:w="2693" w:type="dxa"/>
            <w:tcBorders>
              <w:top w:val="single" w:sz="4" w:space="0" w:color="000000"/>
              <w:left w:val="single" w:sz="4" w:space="0" w:color="000000"/>
              <w:bottom w:val="single" w:sz="4" w:space="0" w:color="000000"/>
            </w:tcBorders>
            <w:shd w:val="clear" w:color="auto" w:fill="auto"/>
          </w:tcPr>
          <w:p w:rsidR="00C209C2" w:rsidRPr="00E14427" w:rsidRDefault="00C209C2" w:rsidP="00B121AF">
            <w:pPr>
              <w:snapToGrid w:val="0"/>
              <w:jc w:val="center"/>
              <w:rPr>
                <w:rFonts w:ascii="Garamond" w:hAnsi="Garamond"/>
                <w:b/>
              </w:rPr>
            </w:pPr>
            <w:r w:rsidRPr="00E14427">
              <w:rPr>
                <w:rFonts w:ascii="Garamond" w:hAnsi="Garamond"/>
                <w:b/>
                <w:sz w:val="22"/>
                <w:szCs w:val="22"/>
              </w:rPr>
              <w:t>1</w:t>
            </w:r>
          </w:p>
        </w:tc>
        <w:tc>
          <w:tcPr>
            <w:tcW w:w="709" w:type="dxa"/>
            <w:tcBorders>
              <w:top w:val="single" w:sz="4" w:space="0" w:color="000000"/>
              <w:left w:val="single" w:sz="4" w:space="0" w:color="000000"/>
              <w:bottom w:val="single" w:sz="4" w:space="0" w:color="000000"/>
            </w:tcBorders>
            <w:shd w:val="clear" w:color="auto" w:fill="auto"/>
          </w:tcPr>
          <w:p w:rsidR="00C209C2" w:rsidRPr="00E14427" w:rsidRDefault="00C209C2" w:rsidP="00B121AF">
            <w:pPr>
              <w:snapToGrid w:val="0"/>
              <w:jc w:val="center"/>
              <w:rPr>
                <w:rFonts w:ascii="Garamond" w:hAnsi="Garamond"/>
                <w:b/>
              </w:rPr>
            </w:pPr>
            <w:r w:rsidRPr="00E14427">
              <w:rPr>
                <w:rFonts w:ascii="Garamond" w:hAnsi="Garamond"/>
                <w:b/>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C209C2" w:rsidRPr="00E14427" w:rsidRDefault="00C209C2" w:rsidP="00B121AF">
            <w:pPr>
              <w:snapToGrid w:val="0"/>
              <w:jc w:val="center"/>
              <w:rPr>
                <w:rFonts w:ascii="Garamond" w:hAnsi="Garamond"/>
                <w:b/>
              </w:rPr>
            </w:pPr>
            <w:r w:rsidRPr="00E14427">
              <w:rPr>
                <w:rFonts w:ascii="Garamond" w:hAnsi="Garamond"/>
                <w:b/>
                <w:sz w:val="22"/>
                <w:szCs w:val="22"/>
              </w:rPr>
              <w:t>3</w:t>
            </w:r>
          </w:p>
        </w:tc>
        <w:tc>
          <w:tcPr>
            <w:tcW w:w="1134" w:type="dxa"/>
            <w:tcBorders>
              <w:top w:val="single" w:sz="4" w:space="0" w:color="000000"/>
              <w:left w:val="single" w:sz="4" w:space="0" w:color="000000"/>
              <w:bottom w:val="single" w:sz="4" w:space="0" w:color="000000"/>
            </w:tcBorders>
            <w:shd w:val="clear" w:color="auto" w:fill="auto"/>
          </w:tcPr>
          <w:p w:rsidR="00C209C2" w:rsidRPr="00E14427" w:rsidRDefault="00C209C2" w:rsidP="00B121AF">
            <w:pPr>
              <w:snapToGrid w:val="0"/>
              <w:jc w:val="center"/>
              <w:rPr>
                <w:rFonts w:ascii="Garamond" w:hAnsi="Garamond"/>
                <w:b/>
              </w:rPr>
            </w:pPr>
            <w:r w:rsidRPr="00E14427">
              <w:rPr>
                <w:rFonts w:ascii="Garamond" w:hAnsi="Garamond"/>
                <w:b/>
                <w:sz w:val="22"/>
                <w:szCs w:val="22"/>
              </w:rPr>
              <w:t>4</w:t>
            </w:r>
          </w:p>
          <w:p w:rsidR="00C209C2" w:rsidRPr="00E14427" w:rsidRDefault="00C209C2" w:rsidP="00B121AF">
            <w:pPr>
              <w:jc w:val="center"/>
              <w:rPr>
                <w:rFonts w:ascii="Garamond" w:hAnsi="Garamond"/>
                <w:b/>
                <w:i/>
              </w:rPr>
            </w:pPr>
            <w:r w:rsidRPr="00E14427">
              <w:rPr>
                <w:rFonts w:ascii="Garamond" w:hAnsi="Garamond"/>
                <w:b/>
                <w:i/>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C209C2" w:rsidRPr="00E14427" w:rsidRDefault="00C209C2" w:rsidP="00B121AF">
            <w:pPr>
              <w:snapToGrid w:val="0"/>
              <w:jc w:val="center"/>
              <w:rPr>
                <w:rFonts w:ascii="Garamond" w:hAnsi="Garamond"/>
                <w:b/>
              </w:rPr>
            </w:pPr>
            <w:r w:rsidRPr="00E14427">
              <w:rPr>
                <w:rFonts w:ascii="Garamond" w:hAnsi="Garamond"/>
                <w:b/>
                <w:sz w:val="22"/>
                <w:szCs w:val="22"/>
              </w:rPr>
              <w:t>5</w:t>
            </w:r>
          </w:p>
          <w:p w:rsidR="00C209C2" w:rsidRPr="00E14427" w:rsidRDefault="00C209C2" w:rsidP="00B121AF">
            <w:pPr>
              <w:jc w:val="center"/>
              <w:rPr>
                <w:rFonts w:ascii="Garamond" w:hAnsi="Garamond"/>
                <w:b/>
                <w:i/>
              </w:rPr>
            </w:pPr>
            <w:r w:rsidRPr="00E14427">
              <w:rPr>
                <w:rFonts w:ascii="Garamond" w:hAnsi="Garamond"/>
                <w:b/>
                <w:i/>
                <w:sz w:val="22"/>
                <w:szCs w:val="22"/>
              </w:rPr>
              <w:t>(2 x 3)</w:t>
            </w:r>
          </w:p>
        </w:tc>
        <w:tc>
          <w:tcPr>
            <w:tcW w:w="993" w:type="dxa"/>
            <w:tcBorders>
              <w:top w:val="single" w:sz="4" w:space="0" w:color="000000"/>
              <w:left w:val="single" w:sz="4" w:space="0" w:color="000000"/>
              <w:bottom w:val="single" w:sz="4" w:space="0" w:color="000000"/>
            </w:tcBorders>
            <w:shd w:val="clear" w:color="auto" w:fill="auto"/>
          </w:tcPr>
          <w:p w:rsidR="00C209C2" w:rsidRPr="00E14427" w:rsidRDefault="00C209C2" w:rsidP="00B121AF">
            <w:pPr>
              <w:snapToGrid w:val="0"/>
              <w:jc w:val="center"/>
              <w:rPr>
                <w:rFonts w:ascii="Garamond" w:hAnsi="Garamond"/>
                <w:b/>
              </w:rPr>
            </w:pPr>
            <w:r w:rsidRPr="00E14427">
              <w:rPr>
                <w:rFonts w:ascii="Garamond" w:hAnsi="Garamond"/>
                <w:b/>
                <w:sz w:val="22"/>
                <w:szCs w:val="22"/>
              </w:rPr>
              <w:t>6</w:t>
            </w:r>
          </w:p>
          <w:p w:rsidR="00C209C2" w:rsidRPr="00E14427" w:rsidRDefault="00C209C2" w:rsidP="00B121AF">
            <w:pPr>
              <w:jc w:val="center"/>
              <w:rPr>
                <w:rFonts w:ascii="Garamond" w:hAnsi="Garamond"/>
                <w:b/>
                <w:i/>
              </w:rPr>
            </w:pPr>
            <w:r w:rsidRPr="00E14427">
              <w:rPr>
                <w:rFonts w:ascii="Garamond" w:hAnsi="Garamond"/>
                <w:b/>
                <w:i/>
                <w:sz w:val="22"/>
                <w:szCs w:val="22"/>
              </w:rPr>
              <w:t>(5 x 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209C2" w:rsidRPr="00E14427" w:rsidRDefault="00C209C2" w:rsidP="00B121AF">
            <w:pPr>
              <w:snapToGrid w:val="0"/>
              <w:jc w:val="center"/>
              <w:rPr>
                <w:rFonts w:ascii="Garamond" w:hAnsi="Garamond"/>
                <w:b/>
              </w:rPr>
            </w:pPr>
            <w:r w:rsidRPr="00E14427">
              <w:rPr>
                <w:rFonts w:ascii="Garamond" w:hAnsi="Garamond"/>
                <w:b/>
                <w:sz w:val="22"/>
                <w:szCs w:val="22"/>
              </w:rPr>
              <w:t>7</w:t>
            </w:r>
          </w:p>
          <w:p w:rsidR="00C209C2" w:rsidRPr="00E14427" w:rsidRDefault="00C209C2" w:rsidP="00B121AF">
            <w:pPr>
              <w:jc w:val="center"/>
              <w:rPr>
                <w:rFonts w:ascii="Garamond" w:hAnsi="Garamond"/>
                <w:b/>
                <w:i/>
              </w:rPr>
            </w:pPr>
            <w:r w:rsidRPr="00E14427">
              <w:rPr>
                <w:rFonts w:ascii="Garamond" w:hAnsi="Garamond"/>
                <w:b/>
                <w:i/>
                <w:sz w:val="22"/>
                <w:szCs w:val="22"/>
              </w:rPr>
              <w:t>(5 + 6)</w:t>
            </w:r>
          </w:p>
        </w:tc>
      </w:tr>
      <w:tr w:rsidR="00C209C2" w:rsidRPr="00E14427" w:rsidTr="00B121AF">
        <w:tc>
          <w:tcPr>
            <w:tcW w:w="567" w:type="dxa"/>
            <w:tcBorders>
              <w:top w:val="single" w:sz="4" w:space="0" w:color="000000"/>
              <w:left w:val="single" w:sz="4" w:space="0" w:color="000000"/>
              <w:bottom w:val="single" w:sz="4" w:space="0" w:color="000000"/>
            </w:tcBorders>
            <w:shd w:val="clear" w:color="auto" w:fill="auto"/>
            <w:vAlign w:val="center"/>
          </w:tcPr>
          <w:p w:rsidR="00C209C2" w:rsidRPr="00E14427" w:rsidRDefault="00C209C2" w:rsidP="00B121AF">
            <w:pPr>
              <w:snapToGrid w:val="0"/>
              <w:jc w:val="center"/>
              <w:rPr>
                <w:rFonts w:ascii="Garamond" w:hAnsi="Garamond"/>
                <w:b/>
              </w:rPr>
            </w:pPr>
          </w:p>
          <w:p w:rsidR="00C209C2" w:rsidRPr="00E14427" w:rsidRDefault="00C209C2" w:rsidP="00B121AF">
            <w:pPr>
              <w:jc w:val="center"/>
              <w:rPr>
                <w:rFonts w:ascii="Garamond" w:hAnsi="Garamond"/>
                <w:b/>
              </w:rPr>
            </w:pPr>
            <w:r w:rsidRPr="00E14427">
              <w:rPr>
                <w:rFonts w:ascii="Garamond" w:hAnsi="Garamond"/>
                <w:b/>
                <w:sz w:val="22"/>
                <w:szCs w:val="22"/>
              </w:rPr>
              <w:t>1</w:t>
            </w:r>
          </w:p>
          <w:p w:rsidR="00C209C2" w:rsidRPr="00E14427" w:rsidRDefault="00C209C2" w:rsidP="00B121AF">
            <w:pPr>
              <w:jc w:val="center"/>
              <w:rPr>
                <w:rFonts w:ascii="Garamond" w:hAnsi="Garamond"/>
                <w:b/>
              </w:rPr>
            </w:pPr>
          </w:p>
        </w:tc>
        <w:tc>
          <w:tcPr>
            <w:tcW w:w="2693" w:type="dxa"/>
            <w:tcBorders>
              <w:top w:val="single" w:sz="4" w:space="0" w:color="000000"/>
              <w:left w:val="single" w:sz="4" w:space="0" w:color="000000"/>
              <w:bottom w:val="single" w:sz="4" w:space="0" w:color="000000"/>
            </w:tcBorders>
            <w:shd w:val="clear" w:color="auto" w:fill="auto"/>
          </w:tcPr>
          <w:p w:rsidR="00C209C2" w:rsidRPr="00E14427" w:rsidRDefault="00C209C2" w:rsidP="00B121AF">
            <w:pPr>
              <w:rPr>
                <w:rFonts w:ascii="Garamond" w:hAnsi="Garamond"/>
              </w:rPr>
            </w:pPr>
            <w:r w:rsidRPr="00E14427">
              <w:rPr>
                <w:rFonts w:ascii="Garamond" w:hAnsi="Garamond"/>
                <w:sz w:val="22"/>
                <w:szCs w:val="22"/>
              </w:rPr>
              <w:t xml:space="preserve">Szczepanowska-Kozłowska Krystyna, Laskowska Agnieszka, Ostrowska Justyna, Wilczyńska-Baraniak Justyna, Kuźnicka Aleksandra, Ślusarska-Gajek Marta, Andrzejewski Adam </w:t>
            </w:r>
          </w:p>
          <w:p w:rsidR="00C209C2" w:rsidRPr="00E14427" w:rsidRDefault="00C209C2" w:rsidP="00B121AF">
            <w:pPr>
              <w:rPr>
                <w:rFonts w:ascii="Garamond" w:hAnsi="Garamond"/>
              </w:rPr>
            </w:pPr>
            <w:r w:rsidRPr="00E14427">
              <w:rPr>
                <w:rFonts w:ascii="Garamond" w:hAnsi="Garamond"/>
                <w:sz w:val="22"/>
                <w:szCs w:val="22"/>
              </w:rPr>
              <w:t>Własność intelektualna. Wybrane zagadnienia praktyczne</w:t>
            </w:r>
          </w:p>
          <w:p w:rsidR="00C209C2" w:rsidRPr="00E14427" w:rsidRDefault="00C209C2" w:rsidP="00B121AF">
            <w:pPr>
              <w:rPr>
                <w:rFonts w:ascii="Garamond" w:hAnsi="Garamond"/>
              </w:rPr>
            </w:pPr>
            <w:r w:rsidRPr="00E14427">
              <w:rPr>
                <w:rFonts w:ascii="Garamond" w:hAnsi="Garamond"/>
                <w:sz w:val="22"/>
                <w:szCs w:val="22"/>
              </w:rPr>
              <w:t>Rok wydania: 2013</w:t>
            </w:r>
          </w:p>
          <w:p w:rsidR="00C209C2" w:rsidRPr="00E14427" w:rsidRDefault="00C209C2" w:rsidP="00B121AF">
            <w:pPr>
              <w:rPr>
                <w:rFonts w:ascii="Garamond" w:hAnsi="Garamond"/>
              </w:rPr>
            </w:pPr>
            <w:r w:rsidRPr="00E14427">
              <w:rPr>
                <w:rFonts w:ascii="Garamond" w:hAnsi="Garamond"/>
                <w:sz w:val="22"/>
                <w:szCs w:val="22"/>
              </w:rPr>
              <w:t>LEXIS - NEXIS</w:t>
            </w:r>
          </w:p>
          <w:p w:rsidR="00C209C2" w:rsidRPr="00E14427" w:rsidRDefault="00C209C2" w:rsidP="00B121AF">
            <w:pPr>
              <w:rPr>
                <w:rFonts w:ascii="Garamond" w:hAnsi="Garamond"/>
              </w:rPr>
            </w:pPr>
            <w:r w:rsidRPr="00E14427">
              <w:rPr>
                <w:rFonts w:ascii="Garamond" w:hAnsi="Garamond"/>
                <w:sz w:val="22"/>
                <w:szCs w:val="22"/>
              </w:rPr>
              <w:t>ISBN: 9788327801371</w:t>
            </w:r>
          </w:p>
          <w:p w:rsidR="00C209C2" w:rsidRPr="00E14427" w:rsidRDefault="00C209C2" w:rsidP="00B121AF">
            <w:pPr>
              <w:rPr>
                <w:rFonts w:ascii="Garamond" w:hAnsi="Garamond"/>
              </w:rPr>
            </w:pPr>
            <w:r w:rsidRPr="00E14427">
              <w:rPr>
                <w:rFonts w:ascii="Garamond" w:hAnsi="Garamond"/>
                <w:sz w:val="22"/>
                <w:szCs w:val="22"/>
              </w:rPr>
              <w:t>(Oprawa: miękka)</w:t>
            </w:r>
          </w:p>
        </w:tc>
        <w:tc>
          <w:tcPr>
            <w:tcW w:w="709" w:type="dxa"/>
            <w:tcBorders>
              <w:top w:val="single" w:sz="4" w:space="0" w:color="000000"/>
              <w:left w:val="single" w:sz="4" w:space="0" w:color="000000"/>
              <w:bottom w:val="single" w:sz="4" w:space="0" w:color="000000"/>
            </w:tcBorders>
            <w:shd w:val="clear" w:color="auto" w:fill="auto"/>
            <w:vAlign w:val="center"/>
          </w:tcPr>
          <w:p w:rsidR="00C209C2" w:rsidRPr="00E14427" w:rsidRDefault="00C209C2" w:rsidP="00B121AF">
            <w:pPr>
              <w:jc w:val="center"/>
              <w:rPr>
                <w:rFonts w:ascii="Garamond" w:hAnsi="Garamond"/>
              </w:rPr>
            </w:pPr>
            <w:r w:rsidRPr="00E14427">
              <w:rPr>
                <w:rFonts w:ascii="Garamond" w:hAnsi="Garamond"/>
                <w:sz w:val="22"/>
                <w:szCs w:val="22"/>
              </w:rPr>
              <w:t>75</w:t>
            </w:r>
          </w:p>
        </w:tc>
        <w:tc>
          <w:tcPr>
            <w:tcW w:w="1276" w:type="dxa"/>
            <w:tcBorders>
              <w:top w:val="single" w:sz="4" w:space="0" w:color="000000"/>
              <w:left w:val="single" w:sz="4" w:space="0" w:color="000000"/>
              <w:bottom w:val="single" w:sz="4" w:space="0" w:color="000000"/>
            </w:tcBorders>
            <w:shd w:val="clear" w:color="auto" w:fill="auto"/>
          </w:tcPr>
          <w:p w:rsidR="00C209C2" w:rsidRPr="00E14427" w:rsidRDefault="00C209C2" w:rsidP="00B121AF">
            <w:pPr>
              <w:snapToGrid w:val="0"/>
              <w:rPr>
                <w:rFonts w:ascii="Garamond" w:hAnsi="Garamond"/>
              </w:rPr>
            </w:pPr>
          </w:p>
        </w:tc>
        <w:tc>
          <w:tcPr>
            <w:tcW w:w="1134" w:type="dxa"/>
            <w:tcBorders>
              <w:top w:val="single" w:sz="4" w:space="0" w:color="000000"/>
              <w:left w:val="single" w:sz="4" w:space="0" w:color="000000"/>
              <w:bottom w:val="single" w:sz="4" w:space="0" w:color="000000"/>
            </w:tcBorders>
            <w:shd w:val="clear" w:color="auto" w:fill="auto"/>
          </w:tcPr>
          <w:p w:rsidR="00C209C2" w:rsidRPr="00E14427" w:rsidRDefault="00C209C2" w:rsidP="00B121AF">
            <w:pPr>
              <w:snapToGrid w:val="0"/>
              <w:rPr>
                <w:rFonts w:ascii="Garamond" w:hAnsi="Garamond"/>
              </w:rPr>
            </w:pPr>
          </w:p>
        </w:tc>
        <w:tc>
          <w:tcPr>
            <w:tcW w:w="1417" w:type="dxa"/>
            <w:tcBorders>
              <w:top w:val="single" w:sz="4" w:space="0" w:color="000000"/>
              <w:left w:val="single" w:sz="4" w:space="0" w:color="000000"/>
              <w:bottom w:val="single" w:sz="4" w:space="0" w:color="000000"/>
            </w:tcBorders>
            <w:shd w:val="clear" w:color="auto" w:fill="auto"/>
          </w:tcPr>
          <w:p w:rsidR="00C209C2" w:rsidRPr="00E14427" w:rsidRDefault="00C209C2" w:rsidP="00B121AF">
            <w:pPr>
              <w:snapToGrid w:val="0"/>
              <w:rPr>
                <w:rFonts w:ascii="Garamond" w:hAnsi="Garamond"/>
              </w:rPr>
            </w:pPr>
          </w:p>
        </w:tc>
        <w:tc>
          <w:tcPr>
            <w:tcW w:w="993" w:type="dxa"/>
            <w:tcBorders>
              <w:top w:val="single" w:sz="4" w:space="0" w:color="000000"/>
              <w:left w:val="single" w:sz="4" w:space="0" w:color="000000"/>
              <w:bottom w:val="single" w:sz="4" w:space="0" w:color="000000"/>
            </w:tcBorders>
            <w:shd w:val="clear" w:color="auto" w:fill="auto"/>
          </w:tcPr>
          <w:p w:rsidR="00C209C2" w:rsidRPr="00E14427" w:rsidRDefault="00C209C2" w:rsidP="00B121AF">
            <w:pPr>
              <w:snapToGrid w:val="0"/>
              <w:rPr>
                <w:rFonts w:ascii="Garamond" w:hAnsi="Garamond"/>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209C2" w:rsidRPr="00E14427" w:rsidRDefault="00C209C2" w:rsidP="00B121AF">
            <w:pPr>
              <w:snapToGrid w:val="0"/>
              <w:rPr>
                <w:rFonts w:ascii="Garamond" w:hAnsi="Garamond"/>
              </w:rPr>
            </w:pPr>
          </w:p>
        </w:tc>
      </w:tr>
      <w:tr w:rsidR="00C209C2" w:rsidRPr="00E14427" w:rsidTr="00B121AF">
        <w:tc>
          <w:tcPr>
            <w:tcW w:w="567" w:type="dxa"/>
            <w:tcBorders>
              <w:top w:val="single" w:sz="4" w:space="0" w:color="000000"/>
              <w:left w:val="single" w:sz="4" w:space="0" w:color="000000"/>
              <w:bottom w:val="single" w:sz="4" w:space="0" w:color="000000"/>
            </w:tcBorders>
            <w:shd w:val="clear" w:color="auto" w:fill="auto"/>
            <w:vAlign w:val="center"/>
          </w:tcPr>
          <w:p w:rsidR="00C209C2" w:rsidRPr="00E14427" w:rsidRDefault="00C209C2" w:rsidP="00B121AF">
            <w:pPr>
              <w:snapToGrid w:val="0"/>
              <w:jc w:val="center"/>
              <w:rPr>
                <w:rFonts w:ascii="Garamond" w:hAnsi="Garamond"/>
                <w:b/>
              </w:rPr>
            </w:pPr>
          </w:p>
          <w:p w:rsidR="00C209C2" w:rsidRPr="00E14427" w:rsidRDefault="00C209C2" w:rsidP="00B121AF">
            <w:pPr>
              <w:jc w:val="center"/>
              <w:rPr>
                <w:rFonts w:ascii="Garamond" w:hAnsi="Garamond"/>
                <w:b/>
              </w:rPr>
            </w:pPr>
            <w:r w:rsidRPr="00E14427">
              <w:rPr>
                <w:rFonts w:ascii="Garamond" w:hAnsi="Garamond"/>
                <w:b/>
                <w:sz w:val="22"/>
                <w:szCs w:val="22"/>
              </w:rPr>
              <w:t>2</w:t>
            </w:r>
          </w:p>
          <w:p w:rsidR="00C209C2" w:rsidRPr="00E14427" w:rsidRDefault="00C209C2" w:rsidP="00B121AF">
            <w:pPr>
              <w:jc w:val="center"/>
              <w:rPr>
                <w:rFonts w:ascii="Garamond" w:hAnsi="Garamond"/>
                <w:b/>
              </w:rPr>
            </w:pPr>
          </w:p>
        </w:tc>
        <w:tc>
          <w:tcPr>
            <w:tcW w:w="2693" w:type="dxa"/>
            <w:tcBorders>
              <w:top w:val="single" w:sz="4" w:space="0" w:color="000000"/>
              <w:left w:val="single" w:sz="4" w:space="0" w:color="000000"/>
              <w:bottom w:val="single" w:sz="4" w:space="0" w:color="000000"/>
            </w:tcBorders>
            <w:shd w:val="clear" w:color="auto" w:fill="auto"/>
          </w:tcPr>
          <w:p w:rsidR="00C209C2" w:rsidRPr="00E14427" w:rsidRDefault="00C209C2" w:rsidP="00B121AF">
            <w:pPr>
              <w:rPr>
                <w:rFonts w:ascii="Garamond" w:hAnsi="Garamond"/>
              </w:rPr>
            </w:pPr>
            <w:r w:rsidRPr="00E14427">
              <w:rPr>
                <w:rFonts w:ascii="Garamond" w:hAnsi="Garamond"/>
                <w:sz w:val="22"/>
                <w:szCs w:val="22"/>
              </w:rPr>
              <w:t>Trzmielak Dariusz</w:t>
            </w:r>
          </w:p>
          <w:p w:rsidR="00C209C2" w:rsidRPr="00E14427" w:rsidRDefault="00C209C2" w:rsidP="00B121AF">
            <w:pPr>
              <w:rPr>
                <w:rFonts w:ascii="Garamond" w:hAnsi="Garamond"/>
              </w:rPr>
            </w:pPr>
            <w:r w:rsidRPr="00E14427">
              <w:rPr>
                <w:rFonts w:ascii="Garamond" w:hAnsi="Garamond"/>
                <w:sz w:val="22"/>
                <w:szCs w:val="22"/>
              </w:rPr>
              <w:t>Komercjalizacja wiedzy i technologii a własność intelektualna</w:t>
            </w:r>
          </w:p>
          <w:p w:rsidR="00C209C2" w:rsidRPr="00E14427" w:rsidRDefault="00C209C2" w:rsidP="00B121AF">
            <w:pPr>
              <w:rPr>
                <w:rFonts w:ascii="Garamond" w:hAnsi="Garamond"/>
              </w:rPr>
            </w:pPr>
            <w:r w:rsidRPr="00E14427">
              <w:rPr>
                <w:rFonts w:ascii="Garamond" w:hAnsi="Garamond"/>
                <w:sz w:val="22"/>
                <w:szCs w:val="22"/>
              </w:rPr>
              <w:t xml:space="preserve">Rok wydania: 2010 </w:t>
            </w:r>
          </w:p>
          <w:p w:rsidR="00C209C2" w:rsidRPr="00E14427" w:rsidRDefault="00C209C2" w:rsidP="00B121AF">
            <w:pPr>
              <w:rPr>
                <w:rFonts w:ascii="Garamond" w:hAnsi="Garamond"/>
              </w:rPr>
            </w:pPr>
            <w:r w:rsidRPr="00E14427">
              <w:rPr>
                <w:rFonts w:ascii="Garamond" w:hAnsi="Garamond"/>
                <w:sz w:val="22"/>
                <w:szCs w:val="22"/>
              </w:rPr>
              <w:t>Centrum Transferu Technologii Uniwersytetu Łódzkiego</w:t>
            </w:r>
          </w:p>
          <w:p w:rsidR="00C209C2" w:rsidRPr="00E14427" w:rsidRDefault="00C209C2" w:rsidP="00B121AF">
            <w:pPr>
              <w:rPr>
                <w:rFonts w:ascii="Garamond" w:hAnsi="Garamond"/>
              </w:rPr>
            </w:pPr>
            <w:r w:rsidRPr="00E14427">
              <w:rPr>
                <w:rFonts w:ascii="Garamond" w:hAnsi="Garamond"/>
                <w:sz w:val="22"/>
                <w:szCs w:val="22"/>
              </w:rPr>
              <w:t>ISBN 9788392237532</w:t>
            </w:r>
          </w:p>
          <w:p w:rsidR="00C209C2" w:rsidRPr="00E14427" w:rsidRDefault="00C209C2" w:rsidP="00B121AF">
            <w:pPr>
              <w:rPr>
                <w:rFonts w:ascii="Garamond" w:hAnsi="Garamond"/>
              </w:rPr>
            </w:pPr>
            <w:r w:rsidRPr="00E14427">
              <w:rPr>
                <w:rFonts w:ascii="Garamond" w:hAnsi="Garamond"/>
                <w:sz w:val="22"/>
                <w:szCs w:val="22"/>
              </w:rPr>
              <w:t>(Oprawa: miękka)</w:t>
            </w:r>
          </w:p>
        </w:tc>
        <w:tc>
          <w:tcPr>
            <w:tcW w:w="709" w:type="dxa"/>
            <w:tcBorders>
              <w:top w:val="single" w:sz="4" w:space="0" w:color="000000"/>
              <w:left w:val="single" w:sz="4" w:space="0" w:color="000000"/>
              <w:bottom w:val="single" w:sz="4" w:space="0" w:color="000000"/>
            </w:tcBorders>
            <w:shd w:val="clear" w:color="auto" w:fill="auto"/>
            <w:vAlign w:val="center"/>
          </w:tcPr>
          <w:p w:rsidR="00C209C2" w:rsidRPr="00E14427" w:rsidRDefault="00C209C2" w:rsidP="00B121AF">
            <w:pPr>
              <w:jc w:val="center"/>
              <w:rPr>
                <w:rFonts w:ascii="Garamond" w:hAnsi="Garamond"/>
                <w:lang w:val="en-US"/>
              </w:rPr>
            </w:pPr>
            <w:r w:rsidRPr="00E14427">
              <w:rPr>
                <w:rFonts w:ascii="Garamond" w:hAnsi="Garamond"/>
                <w:sz w:val="22"/>
                <w:szCs w:val="22"/>
                <w:lang w:val="en-US"/>
              </w:rPr>
              <w:t>75</w:t>
            </w:r>
          </w:p>
        </w:tc>
        <w:tc>
          <w:tcPr>
            <w:tcW w:w="1276" w:type="dxa"/>
            <w:tcBorders>
              <w:top w:val="single" w:sz="4" w:space="0" w:color="000000"/>
              <w:left w:val="single" w:sz="4" w:space="0" w:color="000000"/>
              <w:bottom w:val="single" w:sz="4" w:space="0" w:color="000000"/>
            </w:tcBorders>
            <w:shd w:val="clear" w:color="auto" w:fill="auto"/>
          </w:tcPr>
          <w:p w:rsidR="00C209C2" w:rsidRPr="00E14427" w:rsidRDefault="00C209C2" w:rsidP="00B121AF">
            <w:pPr>
              <w:snapToGrid w:val="0"/>
              <w:rPr>
                <w:rFonts w:ascii="Garamond" w:hAnsi="Garamond"/>
                <w:lang w:val="en-US"/>
              </w:rPr>
            </w:pPr>
          </w:p>
        </w:tc>
        <w:tc>
          <w:tcPr>
            <w:tcW w:w="1134" w:type="dxa"/>
            <w:tcBorders>
              <w:top w:val="single" w:sz="4" w:space="0" w:color="000000"/>
              <w:left w:val="single" w:sz="4" w:space="0" w:color="000000"/>
              <w:bottom w:val="single" w:sz="4" w:space="0" w:color="000000"/>
            </w:tcBorders>
            <w:shd w:val="clear" w:color="auto" w:fill="auto"/>
          </w:tcPr>
          <w:p w:rsidR="00C209C2" w:rsidRPr="00E14427" w:rsidRDefault="00C209C2" w:rsidP="00B121AF">
            <w:pPr>
              <w:snapToGrid w:val="0"/>
              <w:rPr>
                <w:rFonts w:ascii="Garamond" w:hAnsi="Garamond"/>
                <w:lang w:val="en-US"/>
              </w:rPr>
            </w:pPr>
          </w:p>
        </w:tc>
        <w:tc>
          <w:tcPr>
            <w:tcW w:w="1417" w:type="dxa"/>
            <w:tcBorders>
              <w:top w:val="single" w:sz="4" w:space="0" w:color="000000"/>
              <w:left w:val="single" w:sz="4" w:space="0" w:color="000000"/>
              <w:bottom w:val="single" w:sz="4" w:space="0" w:color="000000"/>
            </w:tcBorders>
            <w:shd w:val="clear" w:color="auto" w:fill="auto"/>
          </w:tcPr>
          <w:p w:rsidR="00C209C2" w:rsidRPr="00E14427" w:rsidRDefault="00C209C2" w:rsidP="00B121AF">
            <w:pPr>
              <w:snapToGrid w:val="0"/>
              <w:rPr>
                <w:rFonts w:ascii="Garamond" w:hAnsi="Garamond"/>
                <w:lang w:val="en-US"/>
              </w:rPr>
            </w:pPr>
          </w:p>
        </w:tc>
        <w:tc>
          <w:tcPr>
            <w:tcW w:w="993" w:type="dxa"/>
            <w:tcBorders>
              <w:top w:val="single" w:sz="4" w:space="0" w:color="000000"/>
              <w:left w:val="single" w:sz="4" w:space="0" w:color="000000"/>
              <w:bottom w:val="single" w:sz="4" w:space="0" w:color="000000"/>
            </w:tcBorders>
            <w:shd w:val="clear" w:color="auto" w:fill="auto"/>
          </w:tcPr>
          <w:p w:rsidR="00C209C2" w:rsidRPr="00E14427" w:rsidRDefault="00C209C2" w:rsidP="00B121AF">
            <w:pPr>
              <w:snapToGrid w:val="0"/>
              <w:rPr>
                <w:rFonts w:ascii="Garamond" w:hAnsi="Garamond"/>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209C2" w:rsidRPr="00E14427" w:rsidRDefault="00C209C2" w:rsidP="00B121AF">
            <w:pPr>
              <w:snapToGrid w:val="0"/>
              <w:rPr>
                <w:rFonts w:ascii="Garamond" w:hAnsi="Garamond"/>
                <w:lang w:val="en-US"/>
              </w:rPr>
            </w:pPr>
          </w:p>
        </w:tc>
      </w:tr>
      <w:tr w:rsidR="00C209C2" w:rsidRPr="00E14427" w:rsidTr="00B121AF">
        <w:tc>
          <w:tcPr>
            <w:tcW w:w="567" w:type="dxa"/>
            <w:tcBorders>
              <w:top w:val="single" w:sz="4" w:space="0" w:color="000000"/>
              <w:left w:val="single" w:sz="4" w:space="0" w:color="000000"/>
              <w:bottom w:val="single" w:sz="4" w:space="0" w:color="000000"/>
            </w:tcBorders>
            <w:shd w:val="clear" w:color="auto" w:fill="auto"/>
            <w:vAlign w:val="center"/>
          </w:tcPr>
          <w:p w:rsidR="00C209C2" w:rsidRPr="00E14427" w:rsidRDefault="00C209C2" w:rsidP="00B121AF">
            <w:pPr>
              <w:snapToGrid w:val="0"/>
              <w:jc w:val="center"/>
              <w:rPr>
                <w:rFonts w:ascii="Garamond" w:hAnsi="Garamond"/>
                <w:b/>
                <w:lang w:val="en-US"/>
              </w:rPr>
            </w:pPr>
          </w:p>
          <w:p w:rsidR="00C209C2" w:rsidRPr="00E14427" w:rsidRDefault="00C209C2" w:rsidP="00B121AF">
            <w:pPr>
              <w:jc w:val="center"/>
              <w:rPr>
                <w:rFonts w:ascii="Garamond" w:hAnsi="Garamond"/>
                <w:b/>
                <w:lang w:val="en-US"/>
              </w:rPr>
            </w:pPr>
            <w:r w:rsidRPr="00E14427">
              <w:rPr>
                <w:rFonts w:ascii="Garamond" w:hAnsi="Garamond"/>
                <w:b/>
                <w:sz w:val="22"/>
                <w:szCs w:val="22"/>
                <w:lang w:val="en-US"/>
              </w:rPr>
              <w:t>3</w:t>
            </w:r>
          </w:p>
          <w:p w:rsidR="00C209C2" w:rsidRPr="00E14427" w:rsidRDefault="00C209C2" w:rsidP="00B121AF">
            <w:pPr>
              <w:jc w:val="center"/>
              <w:rPr>
                <w:rFonts w:ascii="Garamond" w:hAnsi="Garamond"/>
                <w:b/>
                <w:lang w:val="en-US"/>
              </w:rPr>
            </w:pPr>
          </w:p>
        </w:tc>
        <w:tc>
          <w:tcPr>
            <w:tcW w:w="2693" w:type="dxa"/>
            <w:tcBorders>
              <w:top w:val="single" w:sz="4" w:space="0" w:color="000000"/>
              <w:left w:val="single" w:sz="4" w:space="0" w:color="000000"/>
              <w:bottom w:val="single" w:sz="4" w:space="0" w:color="000000"/>
            </w:tcBorders>
            <w:shd w:val="clear" w:color="auto" w:fill="auto"/>
          </w:tcPr>
          <w:p w:rsidR="00C209C2" w:rsidRPr="00E14427" w:rsidRDefault="00C209C2" w:rsidP="00B121AF">
            <w:pPr>
              <w:rPr>
                <w:rFonts w:ascii="Garamond" w:hAnsi="Garamond"/>
              </w:rPr>
            </w:pPr>
            <w:r w:rsidRPr="00E14427">
              <w:rPr>
                <w:rFonts w:ascii="Garamond" w:hAnsi="Garamond"/>
                <w:sz w:val="22"/>
                <w:szCs w:val="22"/>
              </w:rPr>
              <w:t xml:space="preserve">Włodzimierz </w:t>
            </w:r>
            <w:proofErr w:type="spellStart"/>
            <w:r w:rsidRPr="00E14427">
              <w:rPr>
                <w:rFonts w:ascii="Garamond" w:hAnsi="Garamond"/>
                <w:sz w:val="22"/>
                <w:szCs w:val="22"/>
              </w:rPr>
              <w:t>Galewicz</w:t>
            </w:r>
            <w:proofErr w:type="spellEnd"/>
          </w:p>
          <w:p w:rsidR="00C209C2" w:rsidRPr="00E14427" w:rsidRDefault="00C209C2" w:rsidP="00B121AF">
            <w:pPr>
              <w:rPr>
                <w:rFonts w:ascii="Garamond" w:hAnsi="Garamond"/>
              </w:rPr>
            </w:pPr>
            <w:r w:rsidRPr="00E14427">
              <w:rPr>
                <w:rFonts w:ascii="Garamond" w:hAnsi="Garamond"/>
                <w:sz w:val="22"/>
                <w:szCs w:val="22"/>
              </w:rPr>
              <w:t>Etyczne i prawne granice badań naukowych</w:t>
            </w:r>
          </w:p>
          <w:p w:rsidR="00C209C2" w:rsidRPr="00E14427" w:rsidRDefault="00C209C2" w:rsidP="00B121AF">
            <w:pPr>
              <w:rPr>
                <w:rFonts w:ascii="Garamond" w:hAnsi="Garamond"/>
              </w:rPr>
            </w:pPr>
            <w:r w:rsidRPr="00E14427">
              <w:rPr>
                <w:rFonts w:ascii="Garamond" w:hAnsi="Garamond"/>
                <w:sz w:val="22"/>
                <w:szCs w:val="22"/>
              </w:rPr>
              <w:t xml:space="preserve">Rok wydania: 2009 </w:t>
            </w:r>
          </w:p>
          <w:p w:rsidR="00C209C2" w:rsidRPr="00E14427" w:rsidRDefault="00C209C2" w:rsidP="00B121AF">
            <w:pPr>
              <w:rPr>
                <w:rFonts w:ascii="Garamond" w:hAnsi="Garamond"/>
              </w:rPr>
            </w:pPr>
            <w:proofErr w:type="spellStart"/>
            <w:r w:rsidRPr="00E14427">
              <w:rPr>
                <w:rFonts w:ascii="Garamond" w:hAnsi="Garamond"/>
                <w:sz w:val="22"/>
                <w:szCs w:val="22"/>
              </w:rPr>
              <w:t>Uniwersitas</w:t>
            </w:r>
            <w:proofErr w:type="spellEnd"/>
          </w:p>
          <w:p w:rsidR="00C209C2" w:rsidRPr="00E14427" w:rsidRDefault="00C209C2" w:rsidP="00B121AF">
            <w:pPr>
              <w:rPr>
                <w:rFonts w:ascii="Garamond" w:hAnsi="Garamond"/>
              </w:rPr>
            </w:pPr>
            <w:r w:rsidRPr="00E14427">
              <w:rPr>
                <w:rFonts w:ascii="Garamond" w:hAnsi="Garamond"/>
                <w:sz w:val="22"/>
                <w:szCs w:val="22"/>
              </w:rPr>
              <w:t xml:space="preserve">ISBN: 9788324209736 </w:t>
            </w:r>
          </w:p>
          <w:p w:rsidR="00C209C2" w:rsidRPr="00E14427" w:rsidRDefault="00C209C2" w:rsidP="00B121AF">
            <w:pPr>
              <w:rPr>
                <w:rFonts w:ascii="Garamond" w:hAnsi="Garamond"/>
              </w:rPr>
            </w:pPr>
            <w:r w:rsidRPr="00E14427">
              <w:rPr>
                <w:rFonts w:ascii="Garamond" w:hAnsi="Garamond"/>
                <w:sz w:val="22"/>
                <w:szCs w:val="22"/>
              </w:rPr>
              <w:t>(Oprawa: miękka ze skrzydełkami)</w:t>
            </w:r>
          </w:p>
        </w:tc>
        <w:tc>
          <w:tcPr>
            <w:tcW w:w="709" w:type="dxa"/>
            <w:tcBorders>
              <w:top w:val="single" w:sz="4" w:space="0" w:color="000000"/>
              <w:left w:val="single" w:sz="4" w:space="0" w:color="000000"/>
              <w:bottom w:val="single" w:sz="4" w:space="0" w:color="000000"/>
            </w:tcBorders>
            <w:shd w:val="clear" w:color="auto" w:fill="auto"/>
            <w:vAlign w:val="center"/>
          </w:tcPr>
          <w:p w:rsidR="00C209C2" w:rsidRPr="00E14427" w:rsidRDefault="00C209C2" w:rsidP="00B121AF">
            <w:pPr>
              <w:jc w:val="center"/>
              <w:rPr>
                <w:rFonts w:ascii="Garamond" w:hAnsi="Garamond"/>
              </w:rPr>
            </w:pPr>
            <w:r w:rsidRPr="00E14427">
              <w:rPr>
                <w:rFonts w:ascii="Garamond" w:hAnsi="Garamond"/>
                <w:sz w:val="22"/>
                <w:szCs w:val="22"/>
              </w:rPr>
              <w:t>75</w:t>
            </w:r>
          </w:p>
        </w:tc>
        <w:tc>
          <w:tcPr>
            <w:tcW w:w="1276" w:type="dxa"/>
            <w:tcBorders>
              <w:top w:val="single" w:sz="4" w:space="0" w:color="000000"/>
              <w:left w:val="single" w:sz="4" w:space="0" w:color="000000"/>
              <w:bottom w:val="single" w:sz="4" w:space="0" w:color="000000"/>
            </w:tcBorders>
            <w:shd w:val="clear" w:color="auto" w:fill="auto"/>
          </w:tcPr>
          <w:p w:rsidR="00C209C2" w:rsidRPr="00E14427" w:rsidRDefault="00C209C2" w:rsidP="00B121AF">
            <w:pPr>
              <w:snapToGrid w:val="0"/>
              <w:rPr>
                <w:rFonts w:ascii="Garamond" w:hAnsi="Garamond"/>
              </w:rPr>
            </w:pPr>
          </w:p>
        </w:tc>
        <w:tc>
          <w:tcPr>
            <w:tcW w:w="1134" w:type="dxa"/>
            <w:tcBorders>
              <w:top w:val="single" w:sz="4" w:space="0" w:color="000000"/>
              <w:left w:val="single" w:sz="4" w:space="0" w:color="000000"/>
              <w:bottom w:val="single" w:sz="4" w:space="0" w:color="000000"/>
            </w:tcBorders>
            <w:shd w:val="clear" w:color="auto" w:fill="auto"/>
          </w:tcPr>
          <w:p w:rsidR="00C209C2" w:rsidRPr="00E14427" w:rsidRDefault="00C209C2" w:rsidP="00B121AF">
            <w:pPr>
              <w:snapToGrid w:val="0"/>
              <w:rPr>
                <w:rFonts w:ascii="Garamond" w:hAnsi="Garamond"/>
              </w:rPr>
            </w:pPr>
          </w:p>
        </w:tc>
        <w:tc>
          <w:tcPr>
            <w:tcW w:w="1417" w:type="dxa"/>
            <w:tcBorders>
              <w:top w:val="single" w:sz="4" w:space="0" w:color="000000"/>
              <w:left w:val="single" w:sz="4" w:space="0" w:color="000000"/>
              <w:bottom w:val="single" w:sz="4" w:space="0" w:color="000000"/>
            </w:tcBorders>
            <w:shd w:val="clear" w:color="auto" w:fill="auto"/>
          </w:tcPr>
          <w:p w:rsidR="00C209C2" w:rsidRPr="00E14427" w:rsidRDefault="00C209C2" w:rsidP="00B121AF">
            <w:pPr>
              <w:snapToGrid w:val="0"/>
              <w:rPr>
                <w:rFonts w:ascii="Garamond" w:hAnsi="Garamond"/>
              </w:rPr>
            </w:pPr>
          </w:p>
        </w:tc>
        <w:tc>
          <w:tcPr>
            <w:tcW w:w="993" w:type="dxa"/>
            <w:tcBorders>
              <w:top w:val="single" w:sz="4" w:space="0" w:color="000000"/>
              <w:left w:val="single" w:sz="4" w:space="0" w:color="000000"/>
              <w:bottom w:val="single" w:sz="4" w:space="0" w:color="000000"/>
            </w:tcBorders>
            <w:shd w:val="clear" w:color="auto" w:fill="auto"/>
          </w:tcPr>
          <w:p w:rsidR="00C209C2" w:rsidRPr="00E14427" w:rsidRDefault="00C209C2" w:rsidP="00B121AF">
            <w:pPr>
              <w:snapToGrid w:val="0"/>
              <w:rPr>
                <w:rFonts w:ascii="Garamond" w:hAnsi="Garamond"/>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209C2" w:rsidRPr="00E14427" w:rsidRDefault="00C209C2" w:rsidP="00B121AF">
            <w:pPr>
              <w:snapToGrid w:val="0"/>
              <w:rPr>
                <w:rFonts w:ascii="Garamond" w:hAnsi="Garamond"/>
              </w:rPr>
            </w:pPr>
          </w:p>
        </w:tc>
      </w:tr>
      <w:tr w:rsidR="00C209C2" w:rsidRPr="00E14427" w:rsidTr="00B121AF">
        <w:tc>
          <w:tcPr>
            <w:tcW w:w="6379" w:type="dxa"/>
            <w:gridSpan w:val="5"/>
            <w:tcBorders>
              <w:top w:val="single" w:sz="4" w:space="0" w:color="000000"/>
              <w:left w:val="single" w:sz="4" w:space="0" w:color="000000"/>
              <w:bottom w:val="single" w:sz="4" w:space="0" w:color="000000"/>
            </w:tcBorders>
            <w:shd w:val="clear" w:color="auto" w:fill="auto"/>
            <w:vAlign w:val="center"/>
          </w:tcPr>
          <w:p w:rsidR="00C209C2" w:rsidRDefault="00C209C2" w:rsidP="00B121AF">
            <w:pPr>
              <w:snapToGrid w:val="0"/>
              <w:rPr>
                <w:rFonts w:ascii="Garamond" w:hAnsi="Garamond"/>
              </w:rPr>
            </w:pPr>
            <w:r w:rsidRPr="00E14427">
              <w:rPr>
                <w:rFonts w:ascii="Garamond" w:hAnsi="Garamond"/>
                <w:sz w:val="22"/>
                <w:szCs w:val="22"/>
              </w:rPr>
              <w:t>RAZEM</w:t>
            </w:r>
          </w:p>
          <w:p w:rsidR="00C209C2" w:rsidRPr="00E14427" w:rsidRDefault="00C209C2" w:rsidP="00B121AF">
            <w:pPr>
              <w:snapToGrid w:val="0"/>
              <w:rPr>
                <w:rFonts w:ascii="Garamond" w:hAnsi="Garamond"/>
              </w:rPr>
            </w:pPr>
          </w:p>
        </w:tc>
        <w:tc>
          <w:tcPr>
            <w:tcW w:w="1417" w:type="dxa"/>
            <w:tcBorders>
              <w:top w:val="single" w:sz="4" w:space="0" w:color="000000"/>
              <w:left w:val="single" w:sz="4" w:space="0" w:color="000000"/>
              <w:bottom w:val="single" w:sz="4" w:space="0" w:color="000000"/>
            </w:tcBorders>
            <w:shd w:val="clear" w:color="auto" w:fill="auto"/>
          </w:tcPr>
          <w:p w:rsidR="00C209C2" w:rsidRPr="00E14427" w:rsidRDefault="00C209C2" w:rsidP="00B121AF">
            <w:pPr>
              <w:snapToGrid w:val="0"/>
              <w:rPr>
                <w:rFonts w:ascii="Garamond" w:hAnsi="Garamond"/>
              </w:rPr>
            </w:pPr>
          </w:p>
        </w:tc>
        <w:tc>
          <w:tcPr>
            <w:tcW w:w="993" w:type="dxa"/>
            <w:tcBorders>
              <w:top w:val="single" w:sz="4" w:space="0" w:color="000000"/>
              <w:left w:val="single" w:sz="4" w:space="0" w:color="000000"/>
              <w:bottom w:val="single" w:sz="4" w:space="0" w:color="000000"/>
            </w:tcBorders>
            <w:shd w:val="clear" w:color="auto" w:fill="auto"/>
          </w:tcPr>
          <w:p w:rsidR="00C209C2" w:rsidRPr="00E14427" w:rsidRDefault="00C209C2" w:rsidP="00B121AF">
            <w:pPr>
              <w:snapToGrid w:val="0"/>
              <w:rPr>
                <w:rFonts w:ascii="Garamond" w:hAnsi="Garamond"/>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209C2" w:rsidRPr="00E14427" w:rsidRDefault="00C209C2" w:rsidP="00B121AF">
            <w:pPr>
              <w:snapToGrid w:val="0"/>
              <w:rPr>
                <w:rFonts w:ascii="Garamond" w:hAnsi="Garamond"/>
              </w:rPr>
            </w:pPr>
          </w:p>
        </w:tc>
      </w:tr>
    </w:tbl>
    <w:p w:rsidR="00C209C2" w:rsidRPr="003D4084" w:rsidRDefault="00C209C2" w:rsidP="00C209C2">
      <w:pPr>
        <w:rPr>
          <w:rFonts w:ascii="Garamond" w:hAnsi="Garamond"/>
        </w:rPr>
      </w:pPr>
      <w:r w:rsidRPr="003D4084">
        <w:rPr>
          <w:rFonts w:ascii="Garamond" w:hAnsi="Garamond"/>
        </w:rPr>
        <w:t>Termin realizacji zamówienia: 14 dni.</w:t>
      </w:r>
    </w:p>
    <w:p w:rsidR="00C209C2" w:rsidRPr="0011233F" w:rsidRDefault="00C209C2" w:rsidP="00C209C2">
      <w:pPr>
        <w:autoSpaceDE w:val="0"/>
        <w:autoSpaceDN w:val="0"/>
        <w:adjustRightInd w:val="0"/>
        <w:rPr>
          <w:rFonts w:ascii="Garamond" w:hAnsi="Garamond" w:cs="Cambria"/>
          <w:sz w:val="20"/>
          <w:szCs w:val="20"/>
        </w:rPr>
      </w:pPr>
      <w:r w:rsidRPr="0011233F">
        <w:rPr>
          <w:rFonts w:ascii="Garamond" w:hAnsi="Garamond" w:cs="Cambria"/>
          <w:sz w:val="20"/>
          <w:szCs w:val="20"/>
        </w:rPr>
        <w:t>……………………………………………… dnia …………………………………2013 r.</w:t>
      </w:r>
    </w:p>
    <w:p w:rsidR="00C209C2" w:rsidRPr="007C2D47" w:rsidRDefault="00C209C2" w:rsidP="00C209C2">
      <w:pPr>
        <w:jc w:val="right"/>
        <w:rPr>
          <w:rFonts w:ascii="Garamond" w:hAnsi="Garamond" w:cs="Cambria"/>
          <w:sz w:val="16"/>
          <w:szCs w:val="16"/>
        </w:rPr>
      </w:pPr>
    </w:p>
    <w:p w:rsidR="00C209C2" w:rsidRPr="0011233F" w:rsidRDefault="00C209C2" w:rsidP="00C209C2">
      <w:pPr>
        <w:jc w:val="right"/>
        <w:rPr>
          <w:rFonts w:ascii="Garamond" w:hAnsi="Garamond" w:cs="Cambria"/>
          <w:sz w:val="20"/>
          <w:szCs w:val="20"/>
        </w:rPr>
      </w:pPr>
      <w:r w:rsidRPr="0011233F">
        <w:rPr>
          <w:rFonts w:ascii="Garamond" w:hAnsi="Garamond" w:cs="Cambria"/>
          <w:sz w:val="20"/>
          <w:szCs w:val="20"/>
        </w:rPr>
        <w:t>……………………………………………………………….</w:t>
      </w:r>
    </w:p>
    <w:p w:rsidR="00C209C2" w:rsidRPr="0011233F" w:rsidRDefault="00C209C2" w:rsidP="00C209C2">
      <w:pPr>
        <w:pStyle w:val="Nagwek"/>
        <w:tabs>
          <w:tab w:val="clear" w:pos="4536"/>
          <w:tab w:val="clear" w:pos="9072"/>
        </w:tabs>
        <w:ind w:left="5664" w:firstLine="708"/>
        <w:jc w:val="center"/>
        <w:rPr>
          <w:rFonts w:ascii="Garamond" w:hAnsi="Garamond" w:cs="Cambria"/>
          <w:sz w:val="20"/>
          <w:szCs w:val="20"/>
        </w:rPr>
      </w:pPr>
      <w:r w:rsidRPr="0011233F">
        <w:rPr>
          <w:rFonts w:ascii="Garamond" w:hAnsi="Garamond" w:cs="Cambria"/>
          <w:sz w:val="20"/>
          <w:szCs w:val="20"/>
        </w:rPr>
        <w:t>Podpis i/lub pieczątka osoby/osób</w:t>
      </w:r>
    </w:p>
    <w:p w:rsidR="00C209C2" w:rsidRPr="0011233F" w:rsidRDefault="00C209C2" w:rsidP="00C209C2">
      <w:pPr>
        <w:pStyle w:val="Nagwek"/>
        <w:tabs>
          <w:tab w:val="clear" w:pos="4536"/>
          <w:tab w:val="clear" w:pos="9072"/>
        </w:tabs>
        <w:jc w:val="right"/>
        <w:rPr>
          <w:rFonts w:ascii="Garamond" w:hAnsi="Garamond" w:cs="Cambria"/>
          <w:sz w:val="20"/>
          <w:szCs w:val="20"/>
        </w:rPr>
      </w:pPr>
      <w:r w:rsidRPr="0011233F">
        <w:rPr>
          <w:rFonts w:ascii="Garamond" w:hAnsi="Garamond" w:cs="Cambria"/>
          <w:sz w:val="20"/>
          <w:szCs w:val="20"/>
        </w:rPr>
        <w:t>upoważnionych do reprezentowania Wykonawcy</w:t>
      </w:r>
    </w:p>
    <w:p w:rsidR="00C209C2" w:rsidRPr="00CA4EEA" w:rsidRDefault="00C209C2" w:rsidP="00C209C2">
      <w:pPr>
        <w:autoSpaceDE w:val="0"/>
        <w:spacing w:line="360" w:lineRule="auto"/>
        <w:rPr>
          <w:rFonts w:ascii="Garamond" w:hAnsi="Garamond" w:cs="Arial"/>
          <w:i/>
          <w:sz w:val="22"/>
          <w:szCs w:val="22"/>
        </w:rPr>
      </w:pPr>
      <w:r w:rsidRPr="00CA4EEA">
        <w:rPr>
          <w:rFonts w:ascii="Garamond" w:hAnsi="Garamond" w:cs="Arial"/>
          <w:b/>
          <w:bCs/>
          <w:i/>
          <w:sz w:val="22"/>
          <w:szCs w:val="22"/>
        </w:rPr>
        <w:lastRenderedPageBreak/>
        <w:t xml:space="preserve">Załącznik nr </w:t>
      </w:r>
      <w:r>
        <w:rPr>
          <w:rFonts w:ascii="Garamond" w:hAnsi="Garamond" w:cs="Arial"/>
          <w:b/>
          <w:bCs/>
          <w:i/>
          <w:sz w:val="22"/>
          <w:szCs w:val="22"/>
        </w:rPr>
        <w:t>5</w:t>
      </w:r>
      <w:r w:rsidRPr="00CA4EEA">
        <w:rPr>
          <w:rFonts w:ascii="Garamond" w:hAnsi="Garamond" w:cs="Arial"/>
          <w:b/>
          <w:bCs/>
          <w:i/>
          <w:sz w:val="22"/>
          <w:szCs w:val="22"/>
        </w:rPr>
        <w:t xml:space="preserve"> do SIWZ</w:t>
      </w:r>
      <w:r>
        <w:rPr>
          <w:rFonts w:ascii="Garamond" w:hAnsi="Garamond" w:cs="Arial"/>
          <w:b/>
          <w:bCs/>
          <w:i/>
          <w:sz w:val="22"/>
          <w:szCs w:val="22"/>
        </w:rPr>
        <w:t>/Umowy</w:t>
      </w:r>
    </w:p>
    <w:p w:rsidR="00C209C2" w:rsidRDefault="00C209C2" w:rsidP="00C209C2">
      <w:pPr>
        <w:autoSpaceDE w:val="0"/>
        <w:autoSpaceDN w:val="0"/>
        <w:adjustRightInd w:val="0"/>
        <w:ind w:left="3540"/>
        <w:rPr>
          <w:rFonts w:ascii="Cambria" w:hAnsi="Cambria" w:cs="Cambria"/>
          <w:b/>
          <w:bCs/>
          <w:sz w:val="22"/>
          <w:szCs w:val="22"/>
        </w:rPr>
      </w:pPr>
      <w:r w:rsidRPr="003A0691">
        <w:rPr>
          <w:rFonts w:ascii="Cambria" w:hAnsi="Cambria" w:cs="Cambria"/>
          <w:b/>
          <w:bCs/>
          <w:sz w:val="22"/>
          <w:szCs w:val="22"/>
        </w:rPr>
        <w:t xml:space="preserve">Opis przedmiotu zamówienia </w:t>
      </w:r>
      <w:r>
        <w:rPr>
          <w:rFonts w:ascii="Cambria" w:hAnsi="Cambria" w:cs="Cambria"/>
          <w:b/>
          <w:bCs/>
          <w:sz w:val="22"/>
          <w:szCs w:val="22"/>
        </w:rPr>
        <w:t>wraz z wyceną</w:t>
      </w:r>
    </w:p>
    <w:p w:rsidR="00C209C2" w:rsidRDefault="00C209C2" w:rsidP="00C209C2">
      <w:pPr>
        <w:autoSpaceDE w:val="0"/>
        <w:autoSpaceDN w:val="0"/>
        <w:adjustRightInd w:val="0"/>
        <w:ind w:left="3540"/>
        <w:rPr>
          <w:rFonts w:ascii="Cambria" w:hAnsi="Cambria" w:cs="Cambria"/>
          <w:b/>
          <w:bCs/>
          <w:sz w:val="22"/>
          <w:szCs w:val="22"/>
        </w:rPr>
      </w:pPr>
    </w:p>
    <w:p w:rsidR="00C209C2" w:rsidRPr="00363D5A" w:rsidRDefault="00C209C2" w:rsidP="00C209C2">
      <w:pPr>
        <w:jc w:val="center"/>
        <w:rPr>
          <w:rFonts w:ascii="Garamond" w:hAnsi="Garamond"/>
          <w:b/>
        </w:rPr>
      </w:pPr>
      <w:r w:rsidRPr="00363D5A">
        <w:rPr>
          <w:rFonts w:ascii="Garamond" w:hAnsi="Garamond" w:cs="Cambria"/>
          <w:b/>
        </w:rPr>
        <w:t>Przedmiotem zamówienia jest d</w:t>
      </w:r>
      <w:r w:rsidRPr="00363D5A">
        <w:rPr>
          <w:rFonts w:ascii="Garamond" w:hAnsi="Garamond"/>
          <w:b/>
        </w:rPr>
        <w:t xml:space="preserve">ostawa książek na potrzeby projektu: </w:t>
      </w:r>
      <w:r w:rsidRPr="00363D5A">
        <w:rPr>
          <w:rFonts w:ascii="Garamond" w:hAnsi="Garamond"/>
          <w:b/>
          <w:i/>
        </w:rPr>
        <w:t>„Najlepsze praktyki”</w:t>
      </w:r>
      <w:r w:rsidRPr="00363D5A">
        <w:rPr>
          <w:rFonts w:ascii="Garamond" w:hAnsi="Garamond"/>
          <w:b/>
        </w:rPr>
        <w:t xml:space="preserve"> </w:t>
      </w:r>
      <w:r>
        <w:rPr>
          <w:rFonts w:ascii="Garamond" w:hAnsi="Garamond"/>
          <w:b/>
        </w:rPr>
        <w:br/>
      </w:r>
      <w:r w:rsidRPr="00363D5A">
        <w:rPr>
          <w:rFonts w:ascii="Garamond" w:hAnsi="Garamond"/>
          <w:b/>
        </w:rPr>
        <w:t>w strategicznej transformacji KUL</w:t>
      </w:r>
    </w:p>
    <w:p w:rsidR="00C209C2" w:rsidRDefault="00C209C2" w:rsidP="00C209C2">
      <w:pPr>
        <w:jc w:val="right"/>
        <w:rPr>
          <w:rFonts w:ascii="Arial" w:hAnsi="Arial" w:cs="Arial"/>
          <w:b/>
          <w:sz w:val="22"/>
          <w:szCs w:val="22"/>
        </w:rPr>
      </w:pPr>
    </w:p>
    <w:p w:rsidR="00C209C2" w:rsidRPr="00036A15" w:rsidRDefault="00C209C2" w:rsidP="00C209C2">
      <w:pPr>
        <w:rPr>
          <w:rFonts w:ascii="Garamond" w:hAnsi="Garamond"/>
          <w:b/>
        </w:rPr>
      </w:pPr>
      <w:r w:rsidRPr="00036A15">
        <w:rPr>
          <w:rFonts w:ascii="Garamond" w:hAnsi="Garamond"/>
          <w:b/>
        </w:rPr>
        <w:t xml:space="preserve">Część  5 </w:t>
      </w:r>
      <w:r w:rsidRPr="0010640B">
        <w:rPr>
          <w:rFonts w:ascii="Garamond" w:hAnsi="Garamond"/>
        </w:rPr>
        <w:t>Dostawa publikacji na potrzeby Katedry Prawa Unii Europejskiej</w:t>
      </w:r>
    </w:p>
    <w:tbl>
      <w:tblPr>
        <w:tblpPr w:leftFromText="141" w:rightFromText="141" w:vertAnchor="text" w:horzAnchor="margin" w:tblpX="108" w:tblpY="188"/>
        <w:tblW w:w="10078" w:type="dxa"/>
        <w:tblLayout w:type="fixed"/>
        <w:tblLook w:val="0000" w:firstRow="0" w:lastRow="0" w:firstColumn="0" w:lastColumn="0" w:noHBand="0" w:noVBand="0"/>
      </w:tblPr>
      <w:tblGrid>
        <w:gridCol w:w="602"/>
        <w:gridCol w:w="2384"/>
        <w:gridCol w:w="703"/>
        <w:gridCol w:w="1418"/>
        <w:gridCol w:w="1276"/>
        <w:gridCol w:w="1275"/>
        <w:gridCol w:w="1134"/>
        <w:gridCol w:w="1286"/>
      </w:tblGrid>
      <w:tr w:rsidR="00C209C2" w:rsidTr="00B121AF">
        <w:trPr>
          <w:trHeight w:val="1119"/>
        </w:trPr>
        <w:tc>
          <w:tcPr>
            <w:tcW w:w="602"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jc w:val="center"/>
              <w:rPr>
                <w:rFonts w:ascii="Garamond" w:hAnsi="Garamond"/>
                <w:b/>
              </w:rPr>
            </w:pPr>
          </w:p>
          <w:p w:rsidR="00C209C2" w:rsidRPr="00F124FB" w:rsidRDefault="00C209C2" w:rsidP="00B121AF">
            <w:pPr>
              <w:jc w:val="center"/>
              <w:rPr>
                <w:rFonts w:ascii="Garamond" w:hAnsi="Garamond"/>
                <w:b/>
              </w:rPr>
            </w:pPr>
          </w:p>
          <w:p w:rsidR="00C209C2" w:rsidRPr="00F124FB" w:rsidRDefault="00C209C2" w:rsidP="00B121AF">
            <w:pPr>
              <w:jc w:val="center"/>
              <w:rPr>
                <w:rFonts w:ascii="Garamond" w:hAnsi="Garamond"/>
                <w:b/>
              </w:rPr>
            </w:pPr>
            <w:r w:rsidRPr="00F124FB">
              <w:rPr>
                <w:rFonts w:ascii="Garamond" w:hAnsi="Garamond"/>
                <w:b/>
                <w:sz w:val="22"/>
                <w:szCs w:val="22"/>
              </w:rPr>
              <w:t>Lp.</w:t>
            </w:r>
          </w:p>
        </w:tc>
        <w:tc>
          <w:tcPr>
            <w:tcW w:w="2384"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jc w:val="center"/>
              <w:rPr>
                <w:rFonts w:ascii="Garamond" w:hAnsi="Garamond"/>
                <w:b/>
              </w:rPr>
            </w:pPr>
            <w:r w:rsidRPr="00F124FB">
              <w:rPr>
                <w:rFonts w:ascii="Garamond" w:hAnsi="Garamond"/>
                <w:b/>
                <w:sz w:val="22"/>
                <w:szCs w:val="22"/>
              </w:rPr>
              <w:t>Opis przedmiotu zamówienia</w:t>
            </w:r>
          </w:p>
          <w:p w:rsidR="00C209C2" w:rsidRPr="00162D03" w:rsidRDefault="00C209C2" w:rsidP="00B121AF">
            <w:pPr>
              <w:rPr>
                <w:rFonts w:ascii="Garamond" w:hAnsi="Garamond"/>
                <w:sz w:val="20"/>
                <w:szCs w:val="20"/>
              </w:rPr>
            </w:pPr>
            <w:r w:rsidRPr="00162D03">
              <w:rPr>
                <w:rFonts w:ascii="Garamond" w:hAnsi="Garamond"/>
                <w:sz w:val="20"/>
                <w:szCs w:val="20"/>
              </w:rPr>
              <w:t>( Autor; Tytuł podręcznika; Wydawnictwo; Miejsce i Rok; ISBN)</w:t>
            </w:r>
          </w:p>
        </w:tc>
        <w:tc>
          <w:tcPr>
            <w:tcW w:w="703"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jc w:val="center"/>
              <w:rPr>
                <w:rFonts w:ascii="Garamond" w:hAnsi="Garamond"/>
                <w:b/>
              </w:rPr>
            </w:pPr>
            <w:r w:rsidRPr="00F124FB">
              <w:rPr>
                <w:rFonts w:ascii="Garamond" w:hAnsi="Garamond"/>
                <w:b/>
                <w:sz w:val="22"/>
                <w:szCs w:val="22"/>
              </w:rPr>
              <w:t>Ilość</w:t>
            </w:r>
          </w:p>
        </w:tc>
        <w:tc>
          <w:tcPr>
            <w:tcW w:w="1418"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jc w:val="center"/>
              <w:rPr>
                <w:rFonts w:ascii="Garamond" w:hAnsi="Garamond"/>
                <w:b/>
              </w:rPr>
            </w:pPr>
            <w:r w:rsidRPr="00F124FB">
              <w:rPr>
                <w:rFonts w:ascii="Garamond" w:hAnsi="Garamond"/>
                <w:b/>
                <w:sz w:val="22"/>
                <w:szCs w:val="22"/>
              </w:rPr>
              <w:t xml:space="preserve">Cena netto </w:t>
            </w:r>
            <w:r w:rsidRPr="00F124FB">
              <w:rPr>
                <w:rFonts w:ascii="Garamond" w:hAnsi="Garamond"/>
                <w:b/>
                <w:sz w:val="22"/>
                <w:szCs w:val="22"/>
              </w:rPr>
              <w:br/>
              <w:t>(za sztukę)</w:t>
            </w:r>
          </w:p>
        </w:tc>
        <w:tc>
          <w:tcPr>
            <w:tcW w:w="1276"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jc w:val="center"/>
              <w:rPr>
                <w:rFonts w:ascii="Garamond" w:hAnsi="Garamond"/>
                <w:b/>
              </w:rPr>
            </w:pPr>
            <w:r w:rsidRPr="00F124FB">
              <w:rPr>
                <w:rFonts w:ascii="Garamond" w:hAnsi="Garamond"/>
                <w:b/>
                <w:sz w:val="22"/>
                <w:szCs w:val="22"/>
              </w:rPr>
              <w:t>Stawka podatku VAT</w:t>
            </w:r>
          </w:p>
          <w:p w:rsidR="00C209C2" w:rsidRPr="00F124FB" w:rsidRDefault="00C209C2" w:rsidP="00B121AF">
            <w:pPr>
              <w:jc w:val="center"/>
              <w:rPr>
                <w:rFonts w:ascii="Garamond" w:hAnsi="Garamond"/>
                <w:b/>
              </w:rPr>
            </w:pPr>
            <w:r w:rsidRPr="00F124FB">
              <w:rPr>
                <w:rFonts w:ascii="Garamond" w:hAnsi="Garamond"/>
                <w:b/>
                <w:sz w:val="22"/>
                <w:szCs w:val="22"/>
              </w:rPr>
              <w:t>(%)</w:t>
            </w:r>
          </w:p>
        </w:tc>
        <w:tc>
          <w:tcPr>
            <w:tcW w:w="1275"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jc w:val="center"/>
              <w:rPr>
                <w:rFonts w:ascii="Garamond" w:hAnsi="Garamond"/>
                <w:b/>
              </w:rPr>
            </w:pPr>
            <w:r w:rsidRPr="00F124FB">
              <w:rPr>
                <w:rFonts w:ascii="Garamond" w:hAnsi="Garamond"/>
                <w:b/>
                <w:sz w:val="22"/>
                <w:szCs w:val="22"/>
              </w:rPr>
              <w:t>Wartość netto</w:t>
            </w:r>
          </w:p>
        </w:tc>
        <w:tc>
          <w:tcPr>
            <w:tcW w:w="1134" w:type="dxa"/>
            <w:tcBorders>
              <w:top w:val="single" w:sz="4" w:space="0" w:color="000000"/>
              <w:left w:val="single" w:sz="4" w:space="0" w:color="000000"/>
              <w:bottom w:val="single" w:sz="4" w:space="0" w:color="000000"/>
            </w:tcBorders>
            <w:shd w:val="clear" w:color="auto" w:fill="auto"/>
          </w:tcPr>
          <w:p w:rsidR="00C209C2" w:rsidRPr="009A0E43" w:rsidRDefault="00C209C2" w:rsidP="00B121AF">
            <w:pPr>
              <w:jc w:val="center"/>
              <w:rPr>
                <w:rFonts w:ascii="Garamond" w:hAnsi="Garamond"/>
                <w:b/>
              </w:rPr>
            </w:pPr>
            <w:r w:rsidRPr="009A0E43">
              <w:rPr>
                <w:rFonts w:ascii="Garamond" w:hAnsi="Garamond"/>
                <w:b/>
                <w:sz w:val="22"/>
                <w:szCs w:val="22"/>
              </w:rPr>
              <w:t>Wartość podatku VAT</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9A0E43" w:rsidRDefault="00C209C2" w:rsidP="00B121AF">
            <w:pPr>
              <w:jc w:val="center"/>
              <w:rPr>
                <w:rFonts w:ascii="Garamond" w:hAnsi="Garamond"/>
                <w:b/>
              </w:rPr>
            </w:pPr>
            <w:r w:rsidRPr="009A0E43">
              <w:rPr>
                <w:rFonts w:ascii="Garamond" w:hAnsi="Garamond"/>
                <w:b/>
                <w:sz w:val="22"/>
                <w:szCs w:val="22"/>
              </w:rPr>
              <w:t>Wartość brutto</w:t>
            </w:r>
          </w:p>
        </w:tc>
      </w:tr>
      <w:tr w:rsidR="00C209C2" w:rsidTr="00B121AF">
        <w:trPr>
          <w:trHeight w:val="268"/>
        </w:trPr>
        <w:tc>
          <w:tcPr>
            <w:tcW w:w="602"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jc w:val="center"/>
              <w:rPr>
                <w:rFonts w:ascii="Garamond" w:hAnsi="Garamond"/>
                <w:b/>
              </w:rPr>
            </w:pPr>
          </w:p>
        </w:tc>
        <w:tc>
          <w:tcPr>
            <w:tcW w:w="2384"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jc w:val="center"/>
              <w:rPr>
                <w:rFonts w:ascii="Garamond" w:hAnsi="Garamond"/>
                <w:b/>
              </w:rPr>
            </w:pPr>
            <w:r w:rsidRPr="00F124FB">
              <w:rPr>
                <w:rFonts w:ascii="Garamond" w:hAnsi="Garamond"/>
                <w:b/>
                <w:sz w:val="22"/>
                <w:szCs w:val="22"/>
              </w:rPr>
              <w:t>1</w:t>
            </w:r>
          </w:p>
        </w:tc>
        <w:tc>
          <w:tcPr>
            <w:tcW w:w="703"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jc w:val="center"/>
              <w:rPr>
                <w:rFonts w:ascii="Garamond" w:hAnsi="Garamond"/>
                <w:b/>
              </w:rPr>
            </w:pPr>
            <w:r w:rsidRPr="00F124FB">
              <w:rPr>
                <w:rFonts w:ascii="Garamond" w:hAnsi="Garamond"/>
                <w:b/>
                <w:sz w:val="22"/>
                <w:szCs w:val="22"/>
              </w:rPr>
              <w:t>2</w:t>
            </w:r>
          </w:p>
        </w:tc>
        <w:tc>
          <w:tcPr>
            <w:tcW w:w="1418"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jc w:val="center"/>
              <w:rPr>
                <w:rFonts w:ascii="Garamond" w:hAnsi="Garamond"/>
                <w:b/>
              </w:rPr>
            </w:pPr>
            <w:r w:rsidRPr="00F124FB">
              <w:rPr>
                <w:rFonts w:ascii="Garamond" w:hAnsi="Garamond"/>
                <w:b/>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jc w:val="center"/>
              <w:rPr>
                <w:rFonts w:ascii="Garamond" w:hAnsi="Garamond"/>
                <w:b/>
              </w:rPr>
            </w:pPr>
            <w:r w:rsidRPr="00F124FB">
              <w:rPr>
                <w:rFonts w:ascii="Garamond" w:hAnsi="Garamond"/>
                <w:b/>
                <w:sz w:val="22"/>
                <w:szCs w:val="22"/>
              </w:rPr>
              <w:t>4</w:t>
            </w:r>
          </w:p>
          <w:p w:rsidR="00C209C2" w:rsidRPr="00F124FB" w:rsidRDefault="00C209C2" w:rsidP="00B121AF">
            <w:pPr>
              <w:jc w:val="center"/>
              <w:rPr>
                <w:rFonts w:ascii="Garamond" w:hAnsi="Garamond"/>
                <w:b/>
                <w:i/>
              </w:rPr>
            </w:pPr>
            <w:r w:rsidRPr="00F124FB">
              <w:rPr>
                <w:rFonts w:ascii="Garamond" w:hAnsi="Garamond"/>
                <w:b/>
                <w:i/>
                <w:sz w:val="22"/>
                <w:szCs w:val="22"/>
              </w:rPr>
              <w:t>(%)</w:t>
            </w:r>
          </w:p>
        </w:tc>
        <w:tc>
          <w:tcPr>
            <w:tcW w:w="1275"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jc w:val="center"/>
              <w:rPr>
                <w:rFonts w:ascii="Garamond" w:hAnsi="Garamond"/>
                <w:b/>
              </w:rPr>
            </w:pPr>
            <w:r w:rsidRPr="00F124FB">
              <w:rPr>
                <w:rFonts w:ascii="Garamond" w:hAnsi="Garamond"/>
                <w:b/>
                <w:sz w:val="22"/>
                <w:szCs w:val="22"/>
              </w:rPr>
              <w:t>5</w:t>
            </w:r>
          </w:p>
          <w:p w:rsidR="00C209C2" w:rsidRPr="00F124FB" w:rsidRDefault="00C209C2" w:rsidP="00B121AF">
            <w:pPr>
              <w:jc w:val="center"/>
              <w:rPr>
                <w:rFonts w:ascii="Garamond" w:hAnsi="Garamond"/>
                <w:b/>
                <w:i/>
              </w:rPr>
            </w:pPr>
            <w:r w:rsidRPr="00F124FB">
              <w:rPr>
                <w:rFonts w:ascii="Garamond" w:hAnsi="Garamond"/>
                <w:b/>
                <w:i/>
                <w:sz w:val="22"/>
                <w:szCs w:val="22"/>
              </w:rPr>
              <w:t>(2 x 3)</w:t>
            </w:r>
          </w:p>
        </w:tc>
        <w:tc>
          <w:tcPr>
            <w:tcW w:w="1134" w:type="dxa"/>
            <w:tcBorders>
              <w:top w:val="single" w:sz="4" w:space="0" w:color="000000"/>
              <w:left w:val="single" w:sz="4" w:space="0" w:color="000000"/>
              <w:bottom w:val="single" w:sz="4" w:space="0" w:color="000000"/>
            </w:tcBorders>
            <w:shd w:val="clear" w:color="auto" w:fill="auto"/>
          </w:tcPr>
          <w:p w:rsidR="00C209C2" w:rsidRDefault="00C209C2" w:rsidP="00B121AF">
            <w:pPr>
              <w:snapToGrid w:val="0"/>
              <w:jc w:val="center"/>
              <w:rPr>
                <w:b/>
              </w:rPr>
            </w:pPr>
            <w:r>
              <w:rPr>
                <w:b/>
              </w:rPr>
              <w:t>6</w:t>
            </w:r>
          </w:p>
          <w:p w:rsidR="00C209C2" w:rsidRDefault="00C209C2" w:rsidP="00B121AF">
            <w:pPr>
              <w:jc w:val="center"/>
              <w:rPr>
                <w:b/>
                <w:i/>
              </w:rPr>
            </w:pPr>
            <w:r>
              <w:rPr>
                <w:b/>
                <w:i/>
              </w:rPr>
              <w:t>(5 x 4)</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Default="00C209C2" w:rsidP="00B121AF">
            <w:pPr>
              <w:snapToGrid w:val="0"/>
              <w:jc w:val="center"/>
              <w:rPr>
                <w:b/>
              </w:rPr>
            </w:pPr>
            <w:r>
              <w:rPr>
                <w:b/>
              </w:rPr>
              <w:t>7</w:t>
            </w:r>
          </w:p>
          <w:p w:rsidR="00C209C2" w:rsidRDefault="00C209C2" w:rsidP="00B121AF">
            <w:pPr>
              <w:jc w:val="center"/>
              <w:rPr>
                <w:b/>
                <w:i/>
              </w:rPr>
            </w:pPr>
            <w:r>
              <w:rPr>
                <w:b/>
                <w:i/>
              </w:rPr>
              <w:t>(5 + 6)</w:t>
            </w:r>
          </w:p>
        </w:tc>
      </w:tr>
      <w:tr w:rsidR="00C209C2" w:rsidTr="00B121AF">
        <w:tc>
          <w:tcPr>
            <w:tcW w:w="602"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snapToGrid w:val="0"/>
              <w:jc w:val="center"/>
              <w:rPr>
                <w:rFonts w:ascii="Garamond" w:hAnsi="Garamond"/>
                <w:b/>
              </w:rPr>
            </w:pPr>
          </w:p>
          <w:p w:rsidR="00C209C2" w:rsidRPr="00F124FB" w:rsidRDefault="00C209C2" w:rsidP="00B121AF">
            <w:pPr>
              <w:jc w:val="center"/>
              <w:rPr>
                <w:rFonts w:ascii="Garamond" w:hAnsi="Garamond"/>
                <w:b/>
              </w:rPr>
            </w:pPr>
            <w:r w:rsidRPr="00F124FB">
              <w:rPr>
                <w:rFonts w:ascii="Garamond" w:hAnsi="Garamond"/>
                <w:b/>
                <w:sz w:val="22"/>
                <w:szCs w:val="22"/>
              </w:rPr>
              <w:t>1</w:t>
            </w:r>
          </w:p>
          <w:p w:rsidR="00C209C2" w:rsidRPr="00F124FB" w:rsidRDefault="00C209C2" w:rsidP="00B121AF">
            <w:pPr>
              <w:jc w:val="center"/>
              <w:rPr>
                <w:rFonts w:ascii="Garamond" w:hAnsi="Garamond"/>
                <w:b/>
              </w:rPr>
            </w:pPr>
          </w:p>
        </w:tc>
        <w:tc>
          <w:tcPr>
            <w:tcW w:w="2384"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rPr>
                <w:rFonts w:ascii="Garamond" w:hAnsi="Garamond"/>
                <w:lang w:val="en-US"/>
              </w:rPr>
            </w:pPr>
            <w:r w:rsidRPr="00F124FB">
              <w:rPr>
                <w:rFonts w:ascii="Garamond" w:hAnsi="Garamond"/>
                <w:sz w:val="22"/>
                <w:szCs w:val="22"/>
                <w:lang w:val="en-US"/>
              </w:rPr>
              <w:t xml:space="preserve">Gregory M. Scott, </w:t>
            </w:r>
          </w:p>
          <w:p w:rsidR="00C209C2" w:rsidRPr="00F124FB" w:rsidRDefault="00C209C2" w:rsidP="00B121AF">
            <w:pPr>
              <w:rPr>
                <w:rFonts w:ascii="Garamond" w:hAnsi="Garamond"/>
                <w:lang w:val="en-US"/>
              </w:rPr>
            </w:pPr>
            <w:r w:rsidRPr="00F124FB">
              <w:rPr>
                <w:rFonts w:ascii="Garamond" w:hAnsi="Garamond"/>
                <w:sz w:val="22"/>
                <w:szCs w:val="22"/>
                <w:lang w:val="en-US"/>
              </w:rPr>
              <w:t>Steve M. Garrison</w:t>
            </w:r>
          </w:p>
          <w:p w:rsidR="00C209C2" w:rsidRPr="00F124FB" w:rsidRDefault="00C209C2" w:rsidP="00B121AF">
            <w:pPr>
              <w:rPr>
                <w:rFonts w:ascii="Garamond" w:hAnsi="Garamond"/>
                <w:lang w:val="en-US"/>
              </w:rPr>
            </w:pPr>
            <w:r w:rsidRPr="00F124FB">
              <w:rPr>
                <w:rFonts w:ascii="Garamond" w:hAnsi="Garamond"/>
                <w:sz w:val="22"/>
                <w:szCs w:val="22"/>
                <w:lang w:val="en-US"/>
              </w:rPr>
              <w:t>Political Science Student Writer's Manual</w:t>
            </w:r>
          </w:p>
          <w:p w:rsidR="00C209C2" w:rsidRPr="00F124FB" w:rsidRDefault="00C209C2" w:rsidP="00B121AF">
            <w:pPr>
              <w:rPr>
                <w:rFonts w:ascii="Garamond" w:hAnsi="Garamond"/>
                <w:lang w:val="en-US"/>
              </w:rPr>
            </w:pPr>
            <w:r w:rsidRPr="00F124FB">
              <w:rPr>
                <w:rFonts w:ascii="Garamond" w:hAnsi="Garamond"/>
                <w:sz w:val="22"/>
                <w:szCs w:val="22"/>
                <w:lang w:val="en-US"/>
              </w:rPr>
              <w:t>Pearson</w:t>
            </w:r>
          </w:p>
          <w:p w:rsidR="00C209C2" w:rsidRPr="00F124FB" w:rsidRDefault="00C209C2" w:rsidP="00B121AF">
            <w:pPr>
              <w:rPr>
                <w:rFonts w:ascii="Garamond" w:hAnsi="Garamond"/>
              </w:rPr>
            </w:pPr>
            <w:r w:rsidRPr="00F124FB">
              <w:rPr>
                <w:rFonts w:ascii="Garamond" w:hAnsi="Garamond"/>
                <w:sz w:val="22"/>
                <w:szCs w:val="22"/>
              </w:rPr>
              <w:t xml:space="preserve">ISBN-10: 0205830129 </w:t>
            </w:r>
          </w:p>
          <w:p w:rsidR="00C209C2" w:rsidRPr="00F124FB" w:rsidRDefault="00C209C2" w:rsidP="00B121AF">
            <w:pPr>
              <w:rPr>
                <w:rFonts w:ascii="Garamond" w:hAnsi="Garamond"/>
              </w:rPr>
            </w:pPr>
            <w:r w:rsidRPr="00F124FB">
              <w:rPr>
                <w:rFonts w:ascii="Garamond" w:hAnsi="Garamond"/>
                <w:sz w:val="22"/>
                <w:szCs w:val="22"/>
              </w:rPr>
              <w:t>ISBN-13: 9780205830121</w:t>
            </w:r>
          </w:p>
          <w:p w:rsidR="00C209C2" w:rsidRPr="00F124FB" w:rsidRDefault="00C209C2" w:rsidP="00B121AF">
            <w:pPr>
              <w:rPr>
                <w:rFonts w:ascii="Garamond" w:hAnsi="Garamond"/>
              </w:rPr>
            </w:pPr>
          </w:p>
          <w:p w:rsidR="00C209C2" w:rsidRPr="00F124FB" w:rsidRDefault="00C209C2" w:rsidP="00B121AF">
            <w:pPr>
              <w:rPr>
                <w:rFonts w:ascii="Garamond" w:hAnsi="Garamond"/>
              </w:rPr>
            </w:pPr>
            <w:r w:rsidRPr="00F124FB">
              <w:rPr>
                <w:rFonts w:ascii="Garamond" w:hAnsi="Garamond"/>
                <w:sz w:val="22"/>
                <w:szCs w:val="22"/>
              </w:rPr>
              <w:t>Rok wydania: 2011</w:t>
            </w:r>
          </w:p>
          <w:p w:rsidR="00C209C2" w:rsidRPr="00F124FB" w:rsidRDefault="00C209C2" w:rsidP="00B121AF">
            <w:pPr>
              <w:rPr>
                <w:rFonts w:ascii="Garamond" w:hAnsi="Garamond"/>
              </w:rPr>
            </w:pPr>
            <w:r w:rsidRPr="00F124FB">
              <w:rPr>
                <w:rFonts w:ascii="Garamond" w:hAnsi="Garamond"/>
                <w:sz w:val="22"/>
                <w:szCs w:val="22"/>
              </w:rPr>
              <w:t>(Oprawa: miękka)</w:t>
            </w:r>
          </w:p>
        </w:tc>
        <w:tc>
          <w:tcPr>
            <w:tcW w:w="703"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jc w:val="center"/>
              <w:rPr>
                <w:rFonts w:ascii="Garamond" w:hAnsi="Garamond"/>
              </w:rPr>
            </w:pPr>
            <w:r w:rsidRPr="00F124FB">
              <w:rPr>
                <w:rFonts w:ascii="Garamond" w:hAnsi="Garamond"/>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276"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275"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134" w:type="dxa"/>
            <w:tcBorders>
              <w:top w:val="single" w:sz="4" w:space="0" w:color="000000"/>
              <w:left w:val="single" w:sz="4" w:space="0" w:color="000000"/>
              <w:bottom w:val="single" w:sz="4" w:space="0" w:color="000000"/>
            </w:tcBorders>
            <w:shd w:val="clear" w:color="auto" w:fill="auto"/>
          </w:tcPr>
          <w:p w:rsidR="00C209C2" w:rsidRDefault="00C209C2" w:rsidP="00B121AF">
            <w:pPr>
              <w:snapToGrid w:val="0"/>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Default="00C209C2" w:rsidP="00B121AF">
            <w:pPr>
              <w:snapToGrid w:val="0"/>
            </w:pPr>
          </w:p>
        </w:tc>
      </w:tr>
      <w:tr w:rsidR="00C209C2" w:rsidRPr="0021174D" w:rsidTr="00B121AF">
        <w:tc>
          <w:tcPr>
            <w:tcW w:w="602"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snapToGrid w:val="0"/>
              <w:jc w:val="center"/>
              <w:rPr>
                <w:rFonts w:ascii="Garamond" w:hAnsi="Garamond"/>
                <w:b/>
              </w:rPr>
            </w:pPr>
          </w:p>
          <w:p w:rsidR="00C209C2" w:rsidRPr="00F124FB" w:rsidRDefault="00C209C2" w:rsidP="00B121AF">
            <w:pPr>
              <w:jc w:val="center"/>
              <w:rPr>
                <w:rFonts w:ascii="Garamond" w:hAnsi="Garamond"/>
                <w:b/>
              </w:rPr>
            </w:pPr>
            <w:r w:rsidRPr="00F124FB">
              <w:rPr>
                <w:rFonts w:ascii="Garamond" w:hAnsi="Garamond"/>
                <w:b/>
                <w:sz w:val="22"/>
                <w:szCs w:val="22"/>
              </w:rPr>
              <w:t>2</w:t>
            </w:r>
          </w:p>
          <w:p w:rsidR="00C209C2" w:rsidRPr="00F124FB" w:rsidRDefault="00C209C2" w:rsidP="00B121AF">
            <w:pPr>
              <w:jc w:val="center"/>
              <w:rPr>
                <w:rFonts w:ascii="Garamond" w:hAnsi="Garamond"/>
                <w:b/>
              </w:rPr>
            </w:pPr>
          </w:p>
        </w:tc>
        <w:tc>
          <w:tcPr>
            <w:tcW w:w="2384"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rPr>
                <w:rFonts w:ascii="Garamond" w:hAnsi="Garamond"/>
                <w:lang w:val="en-US"/>
              </w:rPr>
            </w:pPr>
            <w:r w:rsidRPr="00F124FB">
              <w:rPr>
                <w:rFonts w:ascii="Garamond" w:hAnsi="Garamond"/>
                <w:sz w:val="22"/>
                <w:szCs w:val="22"/>
                <w:lang w:val="en-US"/>
              </w:rPr>
              <w:t xml:space="preserve">Richard Hill </w:t>
            </w:r>
          </w:p>
          <w:p w:rsidR="00C209C2" w:rsidRPr="00F124FB" w:rsidRDefault="00C209C2" w:rsidP="00B121AF">
            <w:pPr>
              <w:rPr>
                <w:rFonts w:ascii="Garamond" w:hAnsi="Garamond"/>
                <w:lang w:val="en-US"/>
              </w:rPr>
            </w:pPr>
          </w:p>
          <w:p w:rsidR="00C209C2" w:rsidRPr="00F124FB" w:rsidRDefault="00C209C2" w:rsidP="00B121AF">
            <w:pPr>
              <w:rPr>
                <w:rFonts w:ascii="Garamond" w:hAnsi="Garamond"/>
                <w:lang w:val="en-US"/>
              </w:rPr>
            </w:pPr>
            <w:r w:rsidRPr="00F124FB">
              <w:rPr>
                <w:rFonts w:ascii="Garamond" w:hAnsi="Garamond"/>
                <w:sz w:val="22"/>
                <w:szCs w:val="22"/>
                <w:lang w:val="en-US"/>
              </w:rPr>
              <w:t>We Europeans</w:t>
            </w:r>
          </w:p>
          <w:p w:rsidR="00C209C2" w:rsidRPr="00F124FB" w:rsidRDefault="00C209C2" w:rsidP="00B121AF">
            <w:pPr>
              <w:rPr>
                <w:rFonts w:ascii="Garamond" w:hAnsi="Garamond"/>
                <w:lang w:val="en-US"/>
              </w:rPr>
            </w:pPr>
          </w:p>
          <w:p w:rsidR="00C209C2" w:rsidRPr="00F124FB" w:rsidRDefault="00C209C2" w:rsidP="00B121AF">
            <w:pPr>
              <w:rPr>
                <w:rFonts w:ascii="Garamond" w:hAnsi="Garamond"/>
                <w:lang w:val="en-US"/>
              </w:rPr>
            </w:pPr>
            <w:proofErr w:type="spellStart"/>
            <w:r w:rsidRPr="00F124FB">
              <w:rPr>
                <w:rFonts w:ascii="Garamond" w:hAnsi="Garamond"/>
                <w:sz w:val="22"/>
                <w:szCs w:val="22"/>
                <w:lang w:val="en-US"/>
              </w:rPr>
              <w:t>Europublic</w:t>
            </w:r>
            <w:proofErr w:type="spellEnd"/>
          </w:p>
          <w:p w:rsidR="00C209C2" w:rsidRPr="00F124FB" w:rsidRDefault="00C209C2" w:rsidP="00B121AF">
            <w:pPr>
              <w:rPr>
                <w:rFonts w:ascii="Garamond" w:hAnsi="Garamond"/>
                <w:lang w:val="en-US"/>
              </w:rPr>
            </w:pPr>
          </w:p>
          <w:p w:rsidR="00C209C2" w:rsidRPr="00F124FB" w:rsidRDefault="00C209C2" w:rsidP="00B121AF">
            <w:pPr>
              <w:rPr>
                <w:rFonts w:ascii="Garamond" w:hAnsi="Garamond"/>
                <w:lang w:val="en-US"/>
              </w:rPr>
            </w:pPr>
            <w:r w:rsidRPr="00F124FB">
              <w:rPr>
                <w:rFonts w:ascii="Garamond" w:hAnsi="Garamond"/>
                <w:sz w:val="22"/>
                <w:szCs w:val="22"/>
                <w:lang w:val="en-US"/>
              </w:rPr>
              <w:t>ISBN-10: 9074440118</w:t>
            </w:r>
          </w:p>
          <w:p w:rsidR="00C209C2" w:rsidRPr="00F124FB" w:rsidRDefault="00C209C2" w:rsidP="00B121AF">
            <w:pPr>
              <w:rPr>
                <w:rFonts w:ascii="Garamond" w:hAnsi="Garamond"/>
              </w:rPr>
            </w:pPr>
            <w:r w:rsidRPr="00F124FB">
              <w:rPr>
                <w:rFonts w:ascii="Garamond" w:hAnsi="Garamond"/>
                <w:sz w:val="22"/>
                <w:szCs w:val="22"/>
              </w:rPr>
              <w:t xml:space="preserve">ISBN-13: 978-9074440110 </w:t>
            </w:r>
          </w:p>
          <w:p w:rsidR="00C209C2" w:rsidRPr="00F124FB" w:rsidRDefault="00C209C2" w:rsidP="00B121AF">
            <w:pPr>
              <w:rPr>
                <w:rFonts w:ascii="Garamond" w:hAnsi="Garamond"/>
              </w:rPr>
            </w:pPr>
          </w:p>
          <w:p w:rsidR="00C209C2" w:rsidRPr="00F124FB" w:rsidRDefault="00C209C2" w:rsidP="00B121AF">
            <w:pPr>
              <w:rPr>
                <w:rFonts w:ascii="Garamond" w:hAnsi="Garamond"/>
              </w:rPr>
            </w:pPr>
            <w:r w:rsidRPr="00F124FB">
              <w:rPr>
                <w:rFonts w:ascii="Garamond" w:hAnsi="Garamond"/>
                <w:sz w:val="22"/>
                <w:szCs w:val="22"/>
              </w:rPr>
              <w:t xml:space="preserve">Rok wydania: 1993 </w:t>
            </w:r>
          </w:p>
          <w:p w:rsidR="00C209C2" w:rsidRPr="00F124FB" w:rsidRDefault="00C209C2" w:rsidP="00B121AF">
            <w:pPr>
              <w:rPr>
                <w:rFonts w:ascii="Garamond" w:hAnsi="Garamond"/>
              </w:rPr>
            </w:pPr>
            <w:r w:rsidRPr="00F124FB">
              <w:rPr>
                <w:rFonts w:ascii="Garamond" w:hAnsi="Garamond"/>
                <w:sz w:val="22"/>
                <w:szCs w:val="22"/>
              </w:rPr>
              <w:t xml:space="preserve"> (Oprawa: miękka)</w:t>
            </w:r>
          </w:p>
        </w:tc>
        <w:tc>
          <w:tcPr>
            <w:tcW w:w="703"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jc w:val="center"/>
              <w:rPr>
                <w:rFonts w:ascii="Garamond" w:hAnsi="Garamond"/>
              </w:rPr>
            </w:pPr>
            <w:r w:rsidRPr="00F124FB">
              <w:rPr>
                <w:rFonts w:ascii="Garamond" w:hAnsi="Garamond"/>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276"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275"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134" w:type="dxa"/>
            <w:tcBorders>
              <w:top w:val="single" w:sz="4" w:space="0" w:color="000000"/>
              <w:left w:val="single" w:sz="4" w:space="0" w:color="000000"/>
              <w:bottom w:val="single" w:sz="4" w:space="0" w:color="000000"/>
            </w:tcBorders>
            <w:shd w:val="clear" w:color="auto" w:fill="auto"/>
          </w:tcPr>
          <w:p w:rsidR="00C209C2" w:rsidRPr="009E5253" w:rsidRDefault="00C209C2" w:rsidP="00B121AF">
            <w:pPr>
              <w:snapToGrid w:val="0"/>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9E5253" w:rsidRDefault="00C209C2" w:rsidP="00B121AF">
            <w:pPr>
              <w:snapToGrid w:val="0"/>
            </w:pPr>
          </w:p>
        </w:tc>
      </w:tr>
      <w:tr w:rsidR="00C209C2" w:rsidRPr="0018575C" w:rsidTr="00B121AF">
        <w:tc>
          <w:tcPr>
            <w:tcW w:w="602"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snapToGrid w:val="0"/>
              <w:jc w:val="center"/>
              <w:rPr>
                <w:rFonts w:ascii="Garamond" w:hAnsi="Garamond"/>
                <w:b/>
              </w:rPr>
            </w:pPr>
          </w:p>
          <w:p w:rsidR="00C209C2" w:rsidRPr="00F124FB" w:rsidRDefault="00C209C2" w:rsidP="00B121AF">
            <w:pPr>
              <w:jc w:val="center"/>
              <w:rPr>
                <w:rFonts w:ascii="Garamond" w:hAnsi="Garamond"/>
                <w:b/>
                <w:lang w:val="en-US"/>
              </w:rPr>
            </w:pPr>
            <w:r w:rsidRPr="00F124FB">
              <w:rPr>
                <w:rFonts w:ascii="Garamond" w:hAnsi="Garamond"/>
                <w:b/>
                <w:sz w:val="22"/>
                <w:szCs w:val="22"/>
                <w:lang w:val="en-US"/>
              </w:rPr>
              <w:t>3</w:t>
            </w:r>
          </w:p>
          <w:p w:rsidR="00C209C2" w:rsidRPr="00F124FB" w:rsidRDefault="00C209C2" w:rsidP="00B121AF">
            <w:pPr>
              <w:jc w:val="center"/>
              <w:rPr>
                <w:rFonts w:ascii="Garamond" w:hAnsi="Garamond"/>
                <w:b/>
                <w:lang w:val="en-US"/>
              </w:rPr>
            </w:pPr>
          </w:p>
        </w:tc>
        <w:tc>
          <w:tcPr>
            <w:tcW w:w="2384"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rPr>
                <w:rFonts w:ascii="Garamond" w:hAnsi="Garamond"/>
                <w:lang w:val="en-US"/>
              </w:rPr>
            </w:pPr>
            <w:r w:rsidRPr="00F124FB">
              <w:rPr>
                <w:rFonts w:ascii="Garamond" w:hAnsi="Garamond"/>
                <w:sz w:val="22"/>
                <w:szCs w:val="22"/>
                <w:lang w:val="en-US"/>
              </w:rPr>
              <w:t>Paul James Cardwell</w:t>
            </w:r>
          </w:p>
          <w:p w:rsidR="00C209C2" w:rsidRPr="00F124FB" w:rsidRDefault="00C209C2" w:rsidP="00B121AF">
            <w:pPr>
              <w:rPr>
                <w:rFonts w:ascii="Garamond" w:hAnsi="Garamond"/>
                <w:lang w:val="en-US"/>
              </w:rPr>
            </w:pPr>
          </w:p>
          <w:p w:rsidR="00C209C2" w:rsidRPr="00F124FB" w:rsidRDefault="00C209C2" w:rsidP="00B121AF">
            <w:pPr>
              <w:rPr>
                <w:rFonts w:ascii="Garamond" w:hAnsi="Garamond"/>
                <w:lang w:val="en-US"/>
              </w:rPr>
            </w:pPr>
            <w:r w:rsidRPr="00F124FB">
              <w:rPr>
                <w:rFonts w:ascii="Garamond" w:hAnsi="Garamond"/>
                <w:sz w:val="22"/>
                <w:szCs w:val="22"/>
                <w:lang w:val="en-US"/>
              </w:rPr>
              <w:t>EU External Relations and Systems of Governance: The CFSP, Euro-Mediterranean Partnership and Migration</w:t>
            </w:r>
          </w:p>
          <w:p w:rsidR="00C209C2" w:rsidRPr="00F124FB" w:rsidRDefault="00C209C2" w:rsidP="00B121AF">
            <w:pPr>
              <w:rPr>
                <w:rFonts w:ascii="Garamond" w:hAnsi="Garamond"/>
                <w:lang w:val="en-US"/>
              </w:rPr>
            </w:pPr>
          </w:p>
          <w:p w:rsidR="00C209C2" w:rsidRPr="0065377F" w:rsidRDefault="00C209C2" w:rsidP="00B121AF">
            <w:pPr>
              <w:rPr>
                <w:rFonts w:ascii="Garamond" w:hAnsi="Garamond"/>
                <w:lang w:val="en-US"/>
              </w:rPr>
            </w:pPr>
            <w:r w:rsidRPr="0065377F">
              <w:rPr>
                <w:rFonts w:ascii="Garamond" w:hAnsi="Garamond"/>
                <w:sz w:val="22"/>
                <w:szCs w:val="22"/>
                <w:lang w:val="en-US"/>
              </w:rPr>
              <w:t>Paperback (Routledge)</w:t>
            </w:r>
          </w:p>
          <w:p w:rsidR="00C209C2" w:rsidRPr="0065377F" w:rsidRDefault="00C209C2" w:rsidP="00B121AF">
            <w:pPr>
              <w:rPr>
                <w:rFonts w:ascii="Garamond" w:hAnsi="Garamond"/>
                <w:lang w:val="en-US"/>
              </w:rPr>
            </w:pPr>
            <w:r w:rsidRPr="0065377F">
              <w:rPr>
                <w:rFonts w:ascii="Garamond" w:hAnsi="Garamond"/>
                <w:sz w:val="22"/>
                <w:szCs w:val="22"/>
                <w:lang w:val="en-US"/>
              </w:rPr>
              <w:t>ISBN: 9780415685603</w:t>
            </w:r>
          </w:p>
          <w:p w:rsidR="00C209C2" w:rsidRPr="0065377F" w:rsidRDefault="00C209C2" w:rsidP="00B121AF">
            <w:pPr>
              <w:rPr>
                <w:rFonts w:ascii="Garamond" w:hAnsi="Garamond"/>
                <w:lang w:val="en-US"/>
              </w:rPr>
            </w:pPr>
            <w:proofErr w:type="spellStart"/>
            <w:r w:rsidRPr="0065377F">
              <w:rPr>
                <w:rFonts w:ascii="Garamond" w:hAnsi="Garamond"/>
                <w:sz w:val="22"/>
                <w:szCs w:val="22"/>
                <w:lang w:val="en-US"/>
              </w:rPr>
              <w:t>Rok</w:t>
            </w:r>
            <w:proofErr w:type="spellEnd"/>
            <w:r w:rsidRPr="0065377F">
              <w:rPr>
                <w:rFonts w:ascii="Garamond" w:hAnsi="Garamond"/>
                <w:sz w:val="22"/>
                <w:szCs w:val="22"/>
                <w:lang w:val="en-US"/>
              </w:rPr>
              <w:t xml:space="preserve"> </w:t>
            </w:r>
            <w:proofErr w:type="spellStart"/>
            <w:r w:rsidRPr="0065377F">
              <w:rPr>
                <w:rFonts w:ascii="Garamond" w:hAnsi="Garamond"/>
                <w:sz w:val="22"/>
                <w:szCs w:val="22"/>
                <w:lang w:val="en-US"/>
              </w:rPr>
              <w:t>wydania</w:t>
            </w:r>
            <w:proofErr w:type="spellEnd"/>
            <w:r w:rsidRPr="0065377F">
              <w:rPr>
                <w:rFonts w:ascii="Garamond" w:hAnsi="Garamond"/>
                <w:sz w:val="22"/>
                <w:szCs w:val="22"/>
                <w:lang w:val="en-US"/>
              </w:rPr>
              <w:t xml:space="preserve">: 2011 </w:t>
            </w:r>
          </w:p>
          <w:p w:rsidR="00C209C2" w:rsidRPr="00934008" w:rsidRDefault="00C209C2" w:rsidP="00B121AF">
            <w:pPr>
              <w:rPr>
                <w:rFonts w:ascii="Garamond" w:hAnsi="Garamond"/>
              </w:rPr>
            </w:pPr>
            <w:r w:rsidRPr="00934008">
              <w:rPr>
                <w:rFonts w:ascii="Garamond" w:hAnsi="Garamond"/>
                <w:sz w:val="22"/>
                <w:szCs w:val="22"/>
              </w:rPr>
              <w:t>(Oprawa: miękka)</w:t>
            </w:r>
          </w:p>
        </w:tc>
        <w:tc>
          <w:tcPr>
            <w:tcW w:w="703"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jc w:val="center"/>
              <w:rPr>
                <w:rFonts w:ascii="Garamond" w:hAnsi="Garamond"/>
                <w:lang w:val="en-US"/>
              </w:rPr>
            </w:pPr>
            <w:r w:rsidRPr="00F124FB">
              <w:rPr>
                <w:rFonts w:ascii="Garamond" w:hAnsi="Garamond"/>
                <w:sz w:val="22"/>
                <w:szCs w:val="22"/>
                <w:lang w:val="en-US"/>
              </w:rPr>
              <w:t>1</w:t>
            </w:r>
          </w:p>
        </w:tc>
        <w:tc>
          <w:tcPr>
            <w:tcW w:w="1418"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lang w:val="en-US"/>
              </w:rPr>
            </w:pPr>
          </w:p>
        </w:tc>
        <w:tc>
          <w:tcPr>
            <w:tcW w:w="1276"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lang w:val="en-US"/>
              </w:rPr>
            </w:pPr>
          </w:p>
        </w:tc>
        <w:tc>
          <w:tcPr>
            <w:tcW w:w="1275"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lang w:val="en-US"/>
              </w:rPr>
            </w:pPr>
          </w:p>
        </w:tc>
        <w:tc>
          <w:tcPr>
            <w:tcW w:w="1134" w:type="dxa"/>
            <w:tcBorders>
              <w:top w:val="single" w:sz="4" w:space="0" w:color="000000"/>
              <w:left w:val="single" w:sz="4" w:space="0" w:color="000000"/>
              <w:bottom w:val="single" w:sz="4" w:space="0" w:color="000000"/>
            </w:tcBorders>
            <w:shd w:val="clear" w:color="auto" w:fill="auto"/>
          </w:tcPr>
          <w:p w:rsidR="00C209C2" w:rsidRPr="0018575C" w:rsidRDefault="00C209C2" w:rsidP="00B121AF">
            <w:pPr>
              <w:snapToGrid w:val="0"/>
              <w:rPr>
                <w:lang w:val="en-US"/>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18575C" w:rsidRDefault="00C209C2" w:rsidP="00B121AF">
            <w:pPr>
              <w:snapToGrid w:val="0"/>
              <w:rPr>
                <w:lang w:val="en-US"/>
              </w:rPr>
            </w:pPr>
          </w:p>
        </w:tc>
      </w:tr>
      <w:tr w:rsidR="00C209C2" w:rsidRPr="00295955" w:rsidTr="00B121AF">
        <w:tc>
          <w:tcPr>
            <w:tcW w:w="602"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snapToGrid w:val="0"/>
              <w:jc w:val="center"/>
              <w:rPr>
                <w:rFonts w:ascii="Garamond" w:hAnsi="Garamond"/>
                <w:lang w:val="en-US"/>
              </w:rPr>
            </w:pPr>
            <w:r w:rsidRPr="00F124FB">
              <w:rPr>
                <w:rFonts w:ascii="Garamond" w:hAnsi="Garamond"/>
                <w:sz w:val="22"/>
                <w:szCs w:val="22"/>
                <w:lang w:val="en-US"/>
              </w:rPr>
              <w:t>4</w:t>
            </w:r>
          </w:p>
        </w:tc>
        <w:tc>
          <w:tcPr>
            <w:tcW w:w="2384"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rPr>
                <w:rFonts w:ascii="Garamond" w:hAnsi="Garamond"/>
                <w:lang w:val="en-US"/>
              </w:rPr>
            </w:pPr>
            <w:proofErr w:type="spellStart"/>
            <w:r w:rsidRPr="00F124FB">
              <w:rPr>
                <w:rFonts w:ascii="Garamond" w:hAnsi="Garamond"/>
                <w:sz w:val="22"/>
                <w:szCs w:val="22"/>
                <w:lang w:val="en-US"/>
              </w:rPr>
              <w:t>Redakcja</w:t>
            </w:r>
            <w:proofErr w:type="spellEnd"/>
            <w:r w:rsidRPr="00F124FB">
              <w:rPr>
                <w:rFonts w:ascii="Garamond" w:hAnsi="Garamond"/>
                <w:sz w:val="22"/>
                <w:szCs w:val="22"/>
                <w:lang w:val="en-US"/>
              </w:rPr>
              <w:t xml:space="preserve">: </w:t>
            </w:r>
            <w:proofErr w:type="spellStart"/>
            <w:r w:rsidRPr="00F124FB">
              <w:rPr>
                <w:rFonts w:ascii="Garamond" w:hAnsi="Garamond"/>
                <w:sz w:val="22"/>
                <w:szCs w:val="22"/>
                <w:lang w:val="en-US"/>
              </w:rPr>
              <w:t>CarlesBoix</w:t>
            </w:r>
            <w:proofErr w:type="spellEnd"/>
            <w:r w:rsidRPr="00F124FB">
              <w:rPr>
                <w:rFonts w:ascii="Garamond" w:hAnsi="Garamond"/>
                <w:sz w:val="22"/>
                <w:szCs w:val="22"/>
                <w:lang w:val="en-US"/>
              </w:rPr>
              <w:t>, Susan C. Stokes</w:t>
            </w:r>
          </w:p>
          <w:p w:rsidR="00C209C2" w:rsidRPr="00F124FB" w:rsidRDefault="00C209C2" w:rsidP="00B121AF">
            <w:pPr>
              <w:rPr>
                <w:rFonts w:ascii="Garamond" w:hAnsi="Garamond"/>
                <w:lang w:val="en-US"/>
              </w:rPr>
            </w:pPr>
          </w:p>
          <w:p w:rsidR="00C209C2" w:rsidRPr="00F124FB" w:rsidRDefault="00C209C2" w:rsidP="00B121AF">
            <w:pPr>
              <w:rPr>
                <w:rFonts w:ascii="Garamond" w:hAnsi="Garamond"/>
                <w:lang w:val="en-US"/>
              </w:rPr>
            </w:pPr>
            <w:r w:rsidRPr="00F124FB">
              <w:rPr>
                <w:rFonts w:ascii="Garamond" w:hAnsi="Garamond"/>
                <w:sz w:val="22"/>
                <w:szCs w:val="22"/>
                <w:lang w:val="en-US"/>
              </w:rPr>
              <w:t>The Oxford Handbook of Comparative Politics</w:t>
            </w:r>
          </w:p>
          <w:p w:rsidR="00C209C2" w:rsidRPr="00F124FB" w:rsidRDefault="00C209C2" w:rsidP="00B121AF">
            <w:pPr>
              <w:rPr>
                <w:rFonts w:ascii="Garamond" w:hAnsi="Garamond"/>
                <w:lang w:val="en-US"/>
              </w:rPr>
            </w:pPr>
            <w:r w:rsidRPr="00F124FB">
              <w:rPr>
                <w:rFonts w:ascii="Garamond" w:hAnsi="Garamond"/>
                <w:sz w:val="22"/>
                <w:szCs w:val="22"/>
                <w:lang w:val="en-US"/>
              </w:rPr>
              <w:t>Oxford University Press</w:t>
            </w:r>
          </w:p>
          <w:p w:rsidR="00C209C2" w:rsidRPr="00F124FB" w:rsidRDefault="00C209C2" w:rsidP="00B121AF">
            <w:pPr>
              <w:rPr>
                <w:rFonts w:ascii="Garamond" w:hAnsi="Garamond"/>
                <w:lang w:val="en-US"/>
              </w:rPr>
            </w:pPr>
          </w:p>
          <w:p w:rsidR="00C209C2" w:rsidRPr="00F124FB" w:rsidRDefault="00C209C2" w:rsidP="00B121AF">
            <w:pPr>
              <w:rPr>
                <w:rFonts w:ascii="Garamond" w:hAnsi="Garamond"/>
                <w:lang w:val="en-US"/>
              </w:rPr>
            </w:pPr>
            <w:r w:rsidRPr="00F124FB">
              <w:rPr>
                <w:rFonts w:ascii="Garamond" w:hAnsi="Garamond"/>
                <w:sz w:val="22"/>
                <w:szCs w:val="22"/>
                <w:lang w:val="en-US"/>
              </w:rPr>
              <w:t xml:space="preserve">ISBN-13: 9780199566020 </w:t>
            </w:r>
          </w:p>
          <w:p w:rsidR="00C209C2" w:rsidRPr="00F124FB" w:rsidRDefault="00C209C2" w:rsidP="00B121AF">
            <w:pPr>
              <w:rPr>
                <w:rFonts w:ascii="Garamond" w:hAnsi="Garamond"/>
                <w:lang w:val="en-US"/>
              </w:rPr>
            </w:pPr>
          </w:p>
          <w:p w:rsidR="00C209C2" w:rsidRPr="00F124FB" w:rsidRDefault="00C209C2" w:rsidP="00B121AF">
            <w:pPr>
              <w:rPr>
                <w:rFonts w:ascii="Garamond" w:hAnsi="Garamond"/>
                <w:lang w:val="en-US"/>
              </w:rPr>
            </w:pPr>
            <w:proofErr w:type="spellStart"/>
            <w:r w:rsidRPr="00F124FB">
              <w:rPr>
                <w:rFonts w:ascii="Garamond" w:hAnsi="Garamond"/>
                <w:sz w:val="22"/>
                <w:szCs w:val="22"/>
                <w:lang w:val="en-US"/>
              </w:rPr>
              <w:t>Rok</w:t>
            </w:r>
            <w:proofErr w:type="spellEnd"/>
            <w:r>
              <w:rPr>
                <w:rFonts w:ascii="Garamond" w:hAnsi="Garamond"/>
                <w:sz w:val="22"/>
                <w:szCs w:val="22"/>
                <w:lang w:val="en-US"/>
              </w:rPr>
              <w:t xml:space="preserve"> </w:t>
            </w:r>
            <w:proofErr w:type="spellStart"/>
            <w:r w:rsidRPr="00F124FB">
              <w:rPr>
                <w:rFonts w:ascii="Garamond" w:hAnsi="Garamond"/>
                <w:sz w:val="22"/>
                <w:szCs w:val="22"/>
                <w:lang w:val="en-US"/>
              </w:rPr>
              <w:t>wydania</w:t>
            </w:r>
            <w:proofErr w:type="spellEnd"/>
            <w:r w:rsidRPr="00F124FB">
              <w:rPr>
                <w:rFonts w:ascii="Garamond" w:hAnsi="Garamond"/>
                <w:sz w:val="22"/>
                <w:szCs w:val="22"/>
                <w:lang w:val="en-US"/>
              </w:rPr>
              <w:t xml:space="preserve">: 2009 </w:t>
            </w:r>
          </w:p>
          <w:p w:rsidR="00C209C2" w:rsidRPr="00F124FB" w:rsidRDefault="00C209C2" w:rsidP="00B121AF">
            <w:pPr>
              <w:rPr>
                <w:rFonts w:ascii="Garamond" w:hAnsi="Garamond"/>
              </w:rPr>
            </w:pPr>
            <w:r w:rsidRPr="00F124FB">
              <w:rPr>
                <w:rFonts w:ascii="Garamond" w:hAnsi="Garamond"/>
                <w:sz w:val="22"/>
                <w:szCs w:val="22"/>
              </w:rPr>
              <w:t>(Oprawa: miękka)</w:t>
            </w:r>
          </w:p>
        </w:tc>
        <w:tc>
          <w:tcPr>
            <w:tcW w:w="703"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jc w:val="center"/>
              <w:rPr>
                <w:rFonts w:ascii="Garamond" w:hAnsi="Garamond"/>
              </w:rPr>
            </w:pPr>
            <w:r w:rsidRPr="00F124FB">
              <w:rPr>
                <w:rFonts w:ascii="Garamond" w:hAnsi="Garamond"/>
                <w:sz w:val="22"/>
                <w:szCs w:val="22"/>
              </w:rPr>
              <w:lastRenderedPageBreak/>
              <w:t>1</w:t>
            </w:r>
          </w:p>
        </w:tc>
        <w:tc>
          <w:tcPr>
            <w:tcW w:w="1418"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276"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275"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134" w:type="dxa"/>
            <w:tcBorders>
              <w:top w:val="single" w:sz="4" w:space="0" w:color="000000"/>
              <w:left w:val="single" w:sz="4" w:space="0" w:color="000000"/>
              <w:bottom w:val="single" w:sz="4" w:space="0" w:color="000000"/>
            </w:tcBorders>
            <w:shd w:val="clear" w:color="auto" w:fill="auto"/>
          </w:tcPr>
          <w:p w:rsidR="00C209C2" w:rsidRPr="00295955" w:rsidRDefault="00C209C2" w:rsidP="00B121AF">
            <w:pPr>
              <w:snapToGrid w:val="0"/>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295955" w:rsidRDefault="00C209C2" w:rsidP="00B121AF">
            <w:pPr>
              <w:snapToGrid w:val="0"/>
            </w:pPr>
          </w:p>
        </w:tc>
      </w:tr>
      <w:tr w:rsidR="00C209C2" w:rsidRPr="00295955" w:rsidTr="00B121AF">
        <w:tc>
          <w:tcPr>
            <w:tcW w:w="602"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snapToGrid w:val="0"/>
              <w:jc w:val="center"/>
              <w:rPr>
                <w:rFonts w:ascii="Garamond" w:hAnsi="Garamond"/>
                <w:lang w:val="en-US"/>
              </w:rPr>
            </w:pPr>
            <w:r w:rsidRPr="00F124FB">
              <w:rPr>
                <w:rFonts w:ascii="Garamond" w:hAnsi="Garamond"/>
                <w:sz w:val="22"/>
                <w:szCs w:val="22"/>
                <w:lang w:val="en-US"/>
              </w:rPr>
              <w:lastRenderedPageBreak/>
              <w:t>5</w:t>
            </w:r>
          </w:p>
        </w:tc>
        <w:tc>
          <w:tcPr>
            <w:tcW w:w="2384"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rPr>
                <w:rFonts w:ascii="Garamond" w:hAnsi="Garamond"/>
                <w:lang w:val="en-US"/>
              </w:rPr>
            </w:pPr>
            <w:proofErr w:type="spellStart"/>
            <w:r w:rsidRPr="00F124FB">
              <w:rPr>
                <w:rFonts w:ascii="Garamond" w:hAnsi="Garamond"/>
                <w:sz w:val="22"/>
                <w:szCs w:val="22"/>
                <w:lang w:val="en-US"/>
              </w:rPr>
              <w:t>Redakcja</w:t>
            </w:r>
            <w:proofErr w:type="spellEnd"/>
            <w:r w:rsidRPr="00F124FB">
              <w:rPr>
                <w:rFonts w:ascii="Garamond" w:hAnsi="Garamond"/>
                <w:sz w:val="22"/>
                <w:szCs w:val="22"/>
                <w:lang w:val="en-US"/>
              </w:rPr>
              <w:t xml:space="preserve">: </w:t>
            </w:r>
            <w:proofErr w:type="spellStart"/>
            <w:r w:rsidRPr="00F124FB">
              <w:rPr>
                <w:rFonts w:ascii="Garamond" w:hAnsi="Garamond"/>
                <w:sz w:val="22"/>
                <w:szCs w:val="22"/>
                <w:lang w:val="en-US"/>
              </w:rPr>
              <w:t>CarlesBoix</w:t>
            </w:r>
            <w:proofErr w:type="spellEnd"/>
            <w:r w:rsidRPr="00F124FB">
              <w:rPr>
                <w:rFonts w:ascii="Garamond" w:hAnsi="Garamond"/>
                <w:sz w:val="22"/>
                <w:szCs w:val="22"/>
                <w:lang w:val="en-US"/>
              </w:rPr>
              <w:t>, Susan C. Stokes</w:t>
            </w:r>
          </w:p>
          <w:p w:rsidR="00C209C2" w:rsidRPr="00F124FB" w:rsidRDefault="00C209C2" w:rsidP="00B121AF">
            <w:pPr>
              <w:rPr>
                <w:rFonts w:ascii="Garamond" w:hAnsi="Garamond"/>
                <w:lang w:val="en-US"/>
              </w:rPr>
            </w:pPr>
          </w:p>
          <w:p w:rsidR="00C209C2" w:rsidRPr="00F124FB" w:rsidRDefault="00C209C2" w:rsidP="00B121AF">
            <w:pPr>
              <w:rPr>
                <w:rFonts w:ascii="Garamond" w:hAnsi="Garamond"/>
                <w:lang w:val="en-US"/>
              </w:rPr>
            </w:pPr>
            <w:r w:rsidRPr="00F124FB">
              <w:rPr>
                <w:rFonts w:ascii="Garamond" w:hAnsi="Garamond"/>
                <w:sz w:val="22"/>
                <w:szCs w:val="22"/>
                <w:lang w:val="en-US"/>
              </w:rPr>
              <w:t>The Oxford Handbook of Comparative Politics</w:t>
            </w:r>
          </w:p>
          <w:p w:rsidR="00C209C2" w:rsidRPr="00F124FB" w:rsidRDefault="00C209C2" w:rsidP="00B121AF">
            <w:pPr>
              <w:rPr>
                <w:rFonts w:ascii="Garamond" w:hAnsi="Garamond"/>
                <w:lang w:val="en-US"/>
              </w:rPr>
            </w:pPr>
            <w:r w:rsidRPr="00F124FB">
              <w:rPr>
                <w:rFonts w:ascii="Garamond" w:hAnsi="Garamond"/>
                <w:sz w:val="22"/>
                <w:szCs w:val="22"/>
                <w:lang w:val="en-US"/>
              </w:rPr>
              <w:t>Oxford University Press</w:t>
            </w:r>
          </w:p>
          <w:p w:rsidR="00C209C2" w:rsidRPr="00F124FB" w:rsidRDefault="00C209C2" w:rsidP="00B121AF">
            <w:pPr>
              <w:rPr>
                <w:rFonts w:ascii="Garamond" w:hAnsi="Garamond"/>
                <w:lang w:val="en-US"/>
              </w:rPr>
            </w:pPr>
          </w:p>
          <w:p w:rsidR="00C209C2" w:rsidRPr="00F124FB" w:rsidRDefault="00C209C2" w:rsidP="00B121AF">
            <w:pPr>
              <w:rPr>
                <w:rFonts w:ascii="Garamond" w:hAnsi="Garamond"/>
                <w:lang w:val="en-US"/>
              </w:rPr>
            </w:pPr>
            <w:r w:rsidRPr="00F124FB">
              <w:rPr>
                <w:rFonts w:ascii="Garamond" w:hAnsi="Garamond"/>
                <w:sz w:val="22"/>
                <w:szCs w:val="22"/>
                <w:lang w:val="en-US"/>
              </w:rPr>
              <w:t>ISBN-10: 019933014X</w:t>
            </w:r>
          </w:p>
          <w:p w:rsidR="00C209C2" w:rsidRPr="00F124FB" w:rsidRDefault="00C209C2" w:rsidP="00B121AF">
            <w:pPr>
              <w:rPr>
                <w:rFonts w:ascii="Garamond" w:hAnsi="Garamond"/>
                <w:lang w:val="en-US"/>
              </w:rPr>
            </w:pPr>
            <w:r w:rsidRPr="00F124FB">
              <w:rPr>
                <w:rFonts w:ascii="Garamond" w:hAnsi="Garamond"/>
                <w:sz w:val="22"/>
                <w:szCs w:val="22"/>
                <w:lang w:val="en-US"/>
              </w:rPr>
              <w:t>ISBN-13: 9780199330140</w:t>
            </w:r>
          </w:p>
          <w:p w:rsidR="00C209C2" w:rsidRPr="00F124FB" w:rsidRDefault="00C209C2" w:rsidP="00B121AF">
            <w:pPr>
              <w:rPr>
                <w:rFonts w:ascii="Garamond" w:hAnsi="Garamond"/>
                <w:lang w:val="en-US"/>
              </w:rPr>
            </w:pPr>
          </w:p>
          <w:p w:rsidR="00C209C2" w:rsidRPr="00F124FB" w:rsidRDefault="00C209C2" w:rsidP="00B121AF">
            <w:pPr>
              <w:rPr>
                <w:rFonts w:ascii="Garamond" w:hAnsi="Garamond"/>
              </w:rPr>
            </w:pPr>
            <w:r w:rsidRPr="00F124FB">
              <w:rPr>
                <w:rFonts w:ascii="Garamond" w:hAnsi="Garamond"/>
                <w:sz w:val="22"/>
                <w:szCs w:val="22"/>
              </w:rPr>
              <w:t>Rok wydania: 2013 (Oprawa: miękka)</w:t>
            </w:r>
          </w:p>
        </w:tc>
        <w:tc>
          <w:tcPr>
            <w:tcW w:w="703"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jc w:val="center"/>
              <w:rPr>
                <w:rFonts w:ascii="Garamond" w:hAnsi="Garamond"/>
              </w:rPr>
            </w:pPr>
            <w:r w:rsidRPr="00F124FB">
              <w:rPr>
                <w:rFonts w:ascii="Garamond" w:hAnsi="Garamond"/>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276"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275"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134" w:type="dxa"/>
            <w:tcBorders>
              <w:top w:val="single" w:sz="4" w:space="0" w:color="000000"/>
              <w:left w:val="single" w:sz="4" w:space="0" w:color="000000"/>
              <w:bottom w:val="single" w:sz="4" w:space="0" w:color="000000"/>
            </w:tcBorders>
            <w:shd w:val="clear" w:color="auto" w:fill="auto"/>
          </w:tcPr>
          <w:p w:rsidR="00C209C2" w:rsidRPr="00295955" w:rsidRDefault="00C209C2" w:rsidP="00B121AF">
            <w:pPr>
              <w:snapToGrid w:val="0"/>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295955" w:rsidRDefault="00C209C2" w:rsidP="00B121AF">
            <w:pPr>
              <w:snapToGrid w:val="0"/>
            </w:pPr>
          </w:p>
        </w:tc>
      </w:tr>
      <w:tr w:rsidR="00C209C2" w:rsidRPr="0018575C" w:rsidTr="00B121AF">
        <w:tc>
          <w:tcPr>
            <w:tcW w:w="602"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snapToGrid w:val="0"/>
              <w:jc w:val="center"/>
              <w:rPr>
                <w:rFonts w:ascii="Garamond" w:hAnsi="Garamond"/>
                <w:lang w:val="en-US"/>
              </w:rPr>
            </w:pPr>
            <w:r w:rsidRPr="00F124FB">
              <w:rPr>
                <w:rFonts w:ascii="Garamond" w:hAnsi="Garamond"/>
                <w:sz w:val="22"/>
                <w:szCs w:val="22"/>
                <w:lang w:val="en-US"/>
              </w:rPr>
              <w:t>6</w:t>
            </w:r>
          </w:p>
        </w:tc>
        <w:tc>
          <w:tcPr>
            <w:tcW w:w="2384"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rPr>
                <w:rFonts w:ascii="Garamond" w:hAnsi="Garamond"/>
                <w:lang w:val="en-US"/>
              </w:rPr>
            </w:pPr>
            <w:r w:rsidRPr="00F124FB">
              <w:rPr>
                <w:rFonts w:ascii="Garamond" w:hAnsi="Garamond"/>
                <w:sz w:val="22"/>
                <w:szCs w:val="22"/>
                <w:lang w:val="en-US"/>
              </w:rPr>
              <w:t xml:space="preserve">Pieter Jan </w:t>
            </w:r>
            <w:proofErr w:type="spellStart"/>
            <w:r w:rsidRPr="00F124FB">
              <w:rPr>
                <w:rFonts w:ascii="Garamond" w:hAnsi="Garamond"/>
                <w:sz w:val="22"/>
                <w:szCs w:val="22"/>
                <w:lang w:val="en-US"/>
              </w:rPr>
              <w:t>Kuijper</w:t>
            </w:r>
            <w:proofErr w:type="spellEnd"/>
            <w:r w:rsidRPr="00F124FB">
              <w:rPr>
                <w:rFonts w:ascii="Garamond" w:hAnsi="Garamond"/>
                <w:sz w:val="22"/>
                <w:szCs w:val="22"/>
                <w:lang w:val="en-US"/>
              </w:rPr>
              <w:t xml:space="preserve">, Jan </w:t>
            </w:r>
            <w:proofErr w:type="spellStart"/>
            <w:r w:rsidRPr="00F124FB">
              <w:rPr>
                <w:rFonts w:ascii="Garamond" w:hAnsi="Garamond"/>
                <w:sz w:val="22"/>
                <w:szCs w:val="22"/>
                <w:lang w:val="en-US"/>
              </w:rPr>
              <w:t>Wouters</w:t>
            </w:r>
            <w:proofErr w:type="spellEnd"/>
          </w:p>
          <w:p w:rsidR="00C209C2" w:rsidRPr="00F124FB" w:rsidRDefault="00C209C2" w:rsidP="00B121AF">
            <w:pPr>
              <w:rPr>
                <w:rFonts w:ascii="Garamond" w:hAnsi="Garamond"/>
                <w:lang w:val="en-US"/>
              </w:rPr>
            </w:pPr>
            <w:r w:rsidRPr="00F124FB">
              <w:rPr>
                <w:rFonts w:ascii="Garamond" w:hAnsi="Garamond"/>
                <w:sz w:val="22"/>
                <w:szCs w:val="22"/>
                <w:lang w:val="en-US"/>
              </w:rPr>
              <w:t>The Law of EU External Relations</w:t>
            </w:r>
          </w:p>
          <w:p w:rsidR="00C209C2" w:rsidRPr="00F124FB" w:rsidRDefault="00C209C2" w:rsidP="00B121AF">
            <w:pPr>
              <w:rPr>
                <w:rFonts w:ascii="Garamond" w:hAnsi="Garamond"/>
                <w:lang w:val="en-US"/>
              </w:rPr>
            </w:pPr>
            <w:r w:rsidRPr="00F124FB">
              <w:rPr>
                <w:rFonts w:ascii="Garamond" w:hAnsi="Garamond"/>
                <w:sz w:val="22"/>
                <w:szCs w:val="22"/>
                <w:lang w:val="en-US"/>
              </w:rPr>
              <w:t>Cases, Materials, and Commentary on the EU as an International Legal Actor</w:t>
            </w:r>
          </w:p>
          <w:p w:rsidR="00C209C2" w:rsidRPr="00F124FB" w:rsidRDefault="00C209C2" w:rsidP="00B121AF">
            <w:pPr>
              <w:rPr>
                <w:rFonts w:ascii="Garamond" w:hAnsi="Garamond"/>
                <w:lang w:val="en-US"/>
              </w:rPr>
            </w:pPr>
            <w:r w:rsidRPr="00F124FB">
              <w:rPr>
                <w:rFonts w:ascii="Garamond" w:hAnsi="Garamond"/>
                <w:sz w:val="22"/>
                <w:szCs w:val="22"/>
                <w:lang w:val="en-US"/>
              </w:rPr>
              <w:t>Oxford University Press</w:t>
            </w:r>
          </w:p>
          <w:p w:rsidR="00C209C2" w:rsidRPr="00F124FB" w:rsidRDefault="00C209C2" w:rsidP="00B121AF">
            <w:pPr>
              <w:rPr>
                <w:rFonts w:ascii="Garamond" w:hAnsi="Garamond"/>
                <w:lang w:val="en-US"/>
              </w:rPr>
            </w:pPr>
          </w:p>
          <w:p w:rsidR="00C209C2" w:rsidRPr="00F124FB" w:rsidRDefault="00C209C2" w:rsidP="00B121AF">
            <w:pPr>
              <w:rPr>
                <w:rFonts w:ascii="Garamond" w:hAnsi="Garamond"/>
                <w:lang w:val="en-US"/>
              </w:rPr>
            </w:pPr>
            <w:r w:rsidRPr="00F124FB">
              <w:rPr>
                <w:rFonts w:ascii="Garamond" w:hAnsi="Garamond"/>
                <w:sz w:val="22"/>
                <w:szCs w:val="22"/>
                <w:lang w:val="en-US"/>
              </w:rPr>
              <w:t xml:space="preserve">ISBN-10: 019968247X </w:t>
            </w:r>
          </w:p>
          <w:p w:rsidR="00C209C2" w:rsidRPr="00F124FB" w:rsidRDefault="00C209C2" w:rsidP="00B121AF">
            <w:pPr>
              <w:rPr>
                <w:rFonts w:ascii="Garamond" w:hAnsi="Garamond"/>
                <w:lang w:val="en-US"/>
              </w:rPr>
            </w:pPr>
            <w:r w:rsidRPr="00F124FB">
              <w:rPr>
                <w:rFonts w:ascii="Garamond" w:hAnsi="Garamond"/>
                <w:sz w:val="22"/>
                <w:szCs w:val="22"/>
                <w:lang w:val="en-US"/>
              </w:rPr>
              <w:t>ISBN-13: 9780199682478</w:t>
            </w:r>
          </w:p>
          <w:p w:rsidR="00C209C2" w:rsidRPr="00F124FB" w:rsidRDefault="00C209C2" w:rsidP="00B121AF">
            <w:pPr>
              <w:rPr>
                <w:rFonts w:ascii="Garamond" w:hAnsi="Garamond"/>
                <w:lang w:val="en-US"/>
              </w:rPr>
            </w:pPr>
          </w:p>
          <w:p w:rsidR="00C209C2" w:rsidRPr="00F124FB" w:rsidRDefault="00C209C2" w:rsidP="00B121AF">
            <w:pPr>
              <w:rPr>
                <w:rFonts w:ascii="Garamond" w:hAnsi="Garamond"/>
              </w:rPr>
            </w:pPr>
            <w:r w:rsidRPr="00F124FB">
              <w:rPr>
                <w:rFonts w:ascii="Garamond" w:hAnsi="Garamond"/>
                <w:sz w:val="22"/>
                <w:szCs w:val="22"/>
              </w:rPr>
              <w:t>Rok wydania: 2013 (Oprawa: twarda)</w:t>
            </w:r>
          </w:p>
        </w:tc>
        <w:tc>
          <w:tcPr>
            <w:tcW w:w="703"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jc w:val="center"/>
              <w:rPr>
                <w:rFonts w:ascii="Garamond" w:hAnsi="Garamond"/>
              </w:rPr>
            </w:pPr>
            <w:r w:rsidRPr="00F124FB">
              <w:rPr>
                <w:rFonts w:ascii="Garamond" w:hAnsi="Garamond"/>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276"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275"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134" w:type="dxa"/>
            <w:tcBorders>
              <w:top w:val="single" w:sz="4" w:space="0" w:color="000000"/>
              <w:left w:val="single" w:sz="4" w:space="0" w:color="000000"/>
              <w:bottom w:val="single" w:sz="4" w:space="0" w:color="000000"/>
            </w:tcBorders>
            <w:shd w:val="clear" w:color="auto" w:fill="auto"/>
          </w:tcPr>
          <w:p w:rsidR="00C209C2" w:rsidRPr="0018575C" w:rsidRDefault="00C209C2" w:rsidP="00B121AF">
            <w:pPr>
              <w:snapToGrid w:val="0"/>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18575C" w:rsidRDefault="00C209C2" w:rsidP="00B121AF">
            <w:pPr>
              <w:snapToGrid w:val="0"/>
            </w:pPr>
          </w:p>
        </w:tc>
      </w:tr>
      <w:tr w:rsidR="00C209C2" w:rsidRPr="00295955" w:rsidTr="00B121AF">
        <w:tc>
          <w:tcPr>
            <w:tcW w:w="602"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snapToGrid w:val="0"/>
              <w:jc w:val="center"/>
              <w:rPr>
                <w:rFonts w:ascii="Garamond" w:hAnsi="Garamond"/>
                <w:lang w:val="en-US"/>
              </w:rPr>
            </w:pPr>
            <w:r w:rsidRPr="00F124FB">
              <w:rPr>
                <w:rFonts w:ascii="Garamond" w:hAnsi="Garamond"/>
                <w:sz w:val="22"/>
                <w:szCs w:val="22"/>
                <w:lang w:val="en-US"/>
              </w:rPr>
              <w:t>7</w:t>
            </w:r>
          </w:p>
        </w:tc>
        <w:tc>
          <w:tcPr>
            <w:tcW w:w="2384"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rPr>
                <w:rFonts w:ascii="Garamond" w:hAnsi="Garamond"/>
                <w:lang w:val="en-US"/>
              </w:rPr>
            </w:pPr>
            <w:r w:rsidRPr="00F124FB">
              <w:rPr>
                <w:rFonts w:ascii="Garamond" w:hAnsi="Garamond"/>
                <w:sz w:val="22"/>
                <w:szCs w:val="22"/>
                <w:lang w:val="en-US"/>
              </w:rPr>
              <w:t xml:space="preserve">Niamh </w:t>
            </w:r>
            <w:proofErr w:type="spellStart"/>
            <w:r w:rsidRPr="00F124FB">
              <w:rPr>
                <w:rFonts w:ascii="Garamond" w:hAnsi="Garamond"/>
                <w:sz w:val="22"/>
                <w:szCs w:val="22"/>
                <w:lang w:val="en-US"/>
              </w:rPr>
              <w:t>NicShuibhne</w:t>
            </w:r>
            <w:proofErr w:type="spellEnd"/>
          </w:p>
          <w:p w:rsidR="00C209C2" w:rsidRPr="00F124FB" w:rsidRDefault="00C209C2" w:rsidP="00B121AF">
            <w:pPr>
              <w:rPr>
                <w:rFonts w:ascii="Garamond" w:hAnsi="Garamond"/>
                <w:lang w:val="en-US"/>
              </w:rPr>
            </w:pPr>
            <w:r w:rsidRPr="00F124FB">
              <w:rPr>
                <w:rFonts w:ascii="Garamond" w:hAnsi="Garamond"/>
                <w:sz w:val="22"/>
                <w:szCs w:val="22"/>
                <w:lang w:val="en-US"/>
              </w:rPr>
              <w:t>The Coherence of EU Free Movement Law</w:t>
            </w:r>
          </w:p>
          <w:p w:rsidR="00C209C2" w:rsidRPr="00F124FB" w:rsidRDefault="00C209C2" w:rsidP="00B121AF">
            <w:pPr>
              <w:rPr>
                <w:rFonts w:ascii="Garamond" w:hAnsi="Garamond"/>
                <w:lang w:val="en-US"/>
              </w:rPr>
            </w:pPr>
            <w:r w:rsidRPr="00F124FB">
              <w:rPr>
                <w:rFonts w:ascii="Garamond" w:hAnsi="Garamond"/>
                <w:sz w:val="22"/>
                <w:szCs w:val="22"/>
                <w:lang w:val="en-US"/>
              </w:rPr>
              <w:t>Constitutional Responsibility and the Court of Justice</w:t>
            </w:r>
          </w:p>
          <w:p w:rsidR="00C209C2" w:rsidRPr="00F124FB" w:rsidRDefault="00C209C2" w:rsidP="00B121AF">
            <w:pPr>
              <w:rPr>
                <w:rFonts w:ascii="Garamond" w:hAnsi="Garamond"/>
                <w:lang w:val="en-US"/>
              </w:rPr>
            </w:pPr>
            <w:r w:rsidRPr="00F124FB">
              <w:rPr>
                <w:rFonts w:ascii="Garamond" w:hAnsi="Garamond"/>
                <w:sz w:val="22"/>
                <w:szCs w:val="22"/>
                <w:lang w:val="en-US"/>
              </w:rPr>
              <w:t>Oxford University Press</w:t>
            </w:r>
          </w:p>
          <w:p w:rsidR="00C209C2" w:rsidRPr="00F124FB" w:rsidRDefault="00C209C2" w:rsidP="00B121AF">
            <w:pPr>
              <w:rPr>
                <w:rFonts w:ascii="Garamond" w:hAnsi="Garamond"/>
                <w:lang w:val="en-US"/>
              </w:rPr>
            </w:pPr>
            <w:r w:rsidRPr="00F124FB">
              <w:rPr>
                <w:rFonts w:ascii="Garamond" w:hAnsi="Garamond"/>
                <w:sz w:val="22"/>
                <w:szCs w:val="22"/>
                <w:lang w:val="en-US"/>
              </w:rPr>
              <w:t xml:space="preserve">ISBN-10: 0199592950 </w:t>
            </w:r>
          </w:p>
          <w:p w:rsidR="00C209C2" w:rsidRPr="00F124FB" w:rsidRDefault="00C209C2" w:rsidP="00B121AF">
            <w:pPr>
              <w:rPr>
                <w:rFonts w:ascii="Garamond" w:hAnsi="Garamond"/>
                <w:lang w:val="en-US"/>
              </w:rPr>
            </w:pPr>
            <w:r w:rsidRPr="00F124FB">
              <w:rPr>
                <w:rFonts w:ascii="Garamond" w:hAnsi="Garamond"/>
                <w:sz w:val="22"/>
                <w:szCs w:val="22"/>
                <w:lang w:val="en-US"/>
              </w:rPr>
              <w:t xml:space="preserve">ISBN-13: 9780199592951 </w:t>
            </w:r>
          </w:p>
          <w:p w:rsidR="00C209C2" w:rsidRPr="00F124FB" w:rsidRDefault="00C209C2" w:rsidP="00B121AF">
            <w:pPr>
              <w:rPr>
                <w:rFonts w:ascii="Garamond" w:hAnsi="Garamond"/>
                <w:lang w:val="en-US"/>
              </w:rPr>
            </w:pPr>
          </w:p>
          <w:p w:rsidR="00C209C2" w:rsidRPr="00F124FB" w:rsidRDefault="00C209C2" w:rsidP="00B121AF">
            <w:pPr>
              <w:rPr>
                <w:rFonts w:ascii="Garamond" w:hAnsi="Garamond"/>
              </w:rPr>
            </w:pPr>
            <w:r w:rsidRPr="00F124FB">
              <w:rPr>
                <w:rFonts w:ascii="Garamond" w:hAnsi="Garamond"/>
                <w:sz w:val="22"/>
                <w:szCs w:val="22"/>
              </w:rPr>
              <w:t>Rok wydania: 2013 (Oprawa: twarda)</w:t>
            </w:r>
          </w:p>
        </w:tc>
        <w:tc>
          <w:tcPr>
            <w:tcW w:w="703"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jc w:val="center"/>
              <w:rPr>
                <w:rFonts w:ascii="Garamond" w:hAnsi="Garamond"/>
              </w:rPr>
            </w:pPr>
            <w:r w:rsidRPr="00F124FB">
              <w:rPr>
                <w:rFonts w:ascii="Garamond" w:hAnsi="Garamond"/>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276"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275"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134" w:type="dxa"/>
            <w:tcBorders>
              <w:top w:val="single" w:sz="4" w:space="0" w:color="000000"/>
              <w:left w:val="single" w:sz="4" w:space="0" w:color="000000"/>
              <w:bottom w:val="single" w:sz="4" w:space="0" w:color="000000"/>
            </w:tcBorders>
            <w:shd w:val="clear" w:color="auto" w:fill="auto"/>
          </w:tcPr>
          <w:p w:rsidR="00C209C2" w:rsidRPr="00295955" w:rsidRDefault="00C209C2" w:rsidP="00B121AF">
            <w:pPr>
              <w:snapToGrid w:val="0"/>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295955" w:rsidRDefault="00C209C2" w:rsidP="00B121AF">
            <w:pPr>
              <w:snapToGrid w:val="0"/>
            </w:pPr>
          </w:p>
        </w:tc>
      </w:tr>
      <w:tr w:rsidR="00C209C2" w:rsidRPr="00295955" w:rsidTr="00B121AF">
        <w:tc>
          <w:tcPr>
            <w:tcW w:w="602"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snapToGrid w:val="0"/>
              <w:jc w:val="center"/>
              <w:rPr>
                <w:rFonts w:ascii="Garamond" w:hAnsi="Garamond"/>
                <w:lang w:val="en-US"/>
              </w:rPr>
            </w:pPr>
            <w:r w:rsidRPr="00F124FB">
              <w:rPr>
                <w:rFonts w:ascii="Garamond" w:hAnsi="Garamond"/>
                <w:sz w:val="22"/>
                <w:szCs w:val="22"/>
                <w:lang w:val="en-US"/>
              </w:rPr>
              <w:t>8</w:t>
            </w:r>
          </w:p>
        </w:tc>
        <w:tc>
          <w:tcPr>
            <w:tcW w:w="2384"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rPr>
                <w:rFonts w:ascii="Garamond" w:hAnsi="Garamond"/>
                <w:lang w:val="en-US"/>
              </w:rPr>
            </w:pPr>
            <w:r w:rsidRPr="00F124FB">
              <w:rPr>
                <w:rFonts w:ascii="Garamond" w:hAnsi="Garamond"/>
                <w:sz w:val="22"/>
                <w:szCs w:val="22"/>
                <w:lang w:val="en-US"/>
              </w:rPr>
              <w:t xml:space="preserve">Edited by Niamh </w:t>
            </w:r>
            <w:proofErr w:type="spellStart"/>
            <w:r w:rsidRPr="00F124FB">
              <w:rPr>
                <w:rFonts w:ascii="Garamond" w:hAnsi="Garamond"/>
                <w:sz w:val="22"/>
                <w:szCs w:val="22"/>
                <w:lang w:val="en-US"/>
              </w:rPr>
              <w:t>NicShuibhne</w:t>
            </w:r>
            <w:proofErr w:type="spellEnd"/>
            <w:r w:rsidRPr="00F124FB">
              <w:rPr>
                <w:rFonts w:ascii="Garamond" w:hAnsi="Garamond"/>
                <w:sz w:val="22"/>
                <w:szCs w:val="22"/>
                <w:lang w:val="en-US"/>
              </w:rPr>
              <w:t xml:space="preserve">, Laurence </w:t>
            </w:r>
            <w:r w:rsidRPr="00F124FB">
              <w:rPr>
                <w:rFonts w:ascii="Garamond" w:hAnsi="Garamond"/>
                <w:sz w:val="22"/>
                <w:szCs w:val="22"/>
                <w:lang w:val="en-US"/>
              </w:rPr>
              <w:lastRenderedPageBreak/>
              <w:t xml:space="preserve">W. </w:t>
            </w:r>
            <w:proofErr w:type="spellStart"/>
            <w:r w:rsidRPr="00F124FB">
              <w:rPr>
                <w:rFonts w:ascii="Garamond" w:hAnsi="Garamond"/>
                <w:sz w:val="22"/>
                <w:szCs w:val="22"/>
                <w:lang w:val="en-US"/>
              </w:rPr>
              <w:t>Gormley</w:t>
            </w:r>
            <w:proofErr w:type="spellEnd"/>
          </w:p>
          <w:p w:rsidR="00C209C2" w:rsidRPr="00F124FB" w:rsidRDefault="00C209C2" w:rsidP="00B121AF">
            <w:pPr>
              <w:rPr>
                <w:rFonts w:ascii="Garamond" w:hAnsi="Garamond"/>
                <w:lang w:val="en-US"/>
              </w:rPr>
            </w:pPr>
            <w:r w:rsidRPr="00F124FB">
              <w:rPr>
                <w:rFonts w:ascii="Garamond" w:hAnsi="Garamond"/>
                <w:sz w:val="22"/>
                <w:szCs w:val="22"/>
                <w:lang w:val="en-US"/>
              </w:rPr>
              <w:t>From Single Market to Economic Union</w:t>
            </w:r>
          </w:p>
          <w:p w:rsidR="00C209C2" w:rsidRPr="00F124FB" w:rsidRDefault="00C209C2" w:rsidP="00B121AF">
            <w:pPr>
              <w:rPr>
                <w:rFonts w:ascii="Garamond" w:hAnsi="Garamond"/>
                <w:lang w:val="en-US"/>
              </w:rPr>
            </w:pPr>
            <w:r w:rsidRPr="00F124FB">
              <w:rPr>
                <w:rFonts w:ascii="Garamond" w:hAnsi="Garamond"/>
                <w:sz w:val="22"/>
                <w:szCs w:val="22"/>
                <w:lang w:val="en-US"/>
              </w:rPr>
              <w:t>Essays in Memory of John A. Usher</w:t>
            </w:r>
          </w:p>
          <w:p w:rsidR="00C209C2" w:rsidRPr="00F124FB" w:rsidRDefault="00C209C2" w:rsidP="00B121AF">
            <w:pPr>
              <w:rPr>
                <w:rFonts w:ascii="Garamond" w:hAnsi="Garamond"/>
                <w:lang w:val="en-US"/>
              </w:rPr>
            </w:pPr>
          </w:p>
          <w:p w:rsidR="00C209C2" w:rsidRPr="00F124FB" w:rsidRDefault="00C209C2" w:rsidP="00B121AF">
            <w:pPr>
              <w:rPr>
                <w:rFonts w:ascii="Garamond" w:hAnsi="Garamond"/>
                <w:lang w:val="en-US"/>
              </w:rPr>
            </w:pPr>
            <w:r w:rsidRPr="00F124FB">
              <w:rPr>
                <w:rFonts w:ascii="Garamond" w:hAnsi="Garamond"/>
                <w:sz w:val="22"/>
                <w:szCs w:val="22"/>
                <w:lang w:val="en-US"/>
              </w:rPr>
              <w:t>Oxford University Press</w:t>
            </w:r>
          </w:p>
          <w:p w:rsidR="00C209C2" w:rsidRPr="00F124FB" w:rsidRDefault="00C209C2" w:rsidP="00B121AF">
            <w:pPr>
              <w:rPr>
                <w:rFonts w:ascii="Garamond" w:hAnsi="Garamond"/>
                <w:lang w:val="en-US"/>
              </w:rPr>
            </w:pPr>
          </w:p>
          <w:p w:rsidR="00C209C2" w:rsidRPr="00F124FB" w:rsidRDefault="00C209C2" w:rsidP="00B121AF">
            <w:pPr>
              <w:rPr>
                <w:rFonts w:ascii="Garamond" w:hAnsi="Garamond"/>
                <w:lang w:val="en-US"/>
              </w:rPr>
            </w:pPr>
            <w:r w:rsidRPr="00F124FB">
              <w:rPr>
                <w:rFonts w:ascii="Garamond" w:hAnsi="Garamond"/>
                <w:sz w:val="22"/>
                <w:szCs w:val="22"/>
                <w:lang w:val="en-US"/>
              </w:rPr>
              <w:t xml:space="preserve">ISBN-10: 0199695709 </w:t>
            </w:r>
          </w:p>
          <w:p w:rsidR="00C209C2" w:rsidRPr="00F124FB" w:rsidRDefault="00C209C2" w:rsidP="00B121AF">
            <w:pPr>
              <w:rPr>
                <w:rFonts w:ascii="Garamond" w:hAnsi="Garamond"/>
                <w:lang w:val="en-US"/>
              </w:rPr>
            </w:pPr>
            <w:r w:rsidRPr="00F124FB">
              <w:rPr>
                <w:rFonts w:ascii="Garamond" w:hAnsi="Garamond"/>
                <w:sz w:val="22"/>
                <w:szCs w:val="22"/>
                <w:lang w:val="en-US"/>
              </w:rPr>
              <w:t xml:space="preserve">ISBN-13: 9780199695706 </w:t>
            </w:r>
          </w:p>
          <w:p w:rsidR="00C209C2" w:rsidRPr="00F124FB" w:rsidRDefault="00C209C2" w:rsidP="00B121AF">
            <w:pPr>
              <w:rPr>
                <w:rFonts w:ascii="Garamond" w:hAnsi="Garamond"/>
                <w:lang w:val="en-US"/>
              </w:rPr>
            </w:pPr>
          </w:p>
          <w:p w:rsidR="00C209C2" w:rsidRPr="00F124FB" w:rsidRDefault="00C209C2" w:rsidP="00B121AF">
            <w:pPr>
              <w:rPr>
                <w:rFonts w:ascii="Garamond" w:hAnsi="Garamond"/>
              </w:rPr>
            </w:pPr>
            <w:r w:rsidRPr="00F124FB">
              <w:rPr>
                <w:rFonts w:ascii="Garamond" w:hAnsi="Garamond"/>
                <w:sz w:val="22"/>
                <w:szCs w:val="22"/>
              </w:rPr>
              <w:t>Rok wydania: 2012 (Oprawa: twarda)</w:t>
            </w:r>
          </w:p>
        </w:tc>
        <w:tc>
          <w:tcPr>
            <w:tcW w:w="703"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jc w:val="center"/>
              <w:rPr>
                <w:rFonts w:ascii="Garamond" w:hAnsi="Garamond"/>
              </w:rPr>
            </w:pPr>
            <w:r w:rsidRPr="00F124FB">
              <w:rPr>
                <w:rFonts w:ascii="Garamond" w:hAnsi="Garamond"/>
                <w:sz w:val="22"/>
                <w:szCs w:val="22"/>
              </w:rPr>
              <w:lastRenderedPageBreak/>
              <w:t>1</w:t>
            </w:r>
          </w:p>
        </w:tc>
        <w:tc>
          <w:tcPr>
            <w:tcW w:w="1418"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276"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275"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134" w:type="dxa"/>
            <w:tcBorders>
              <w:top w:val="single" w:sz="4" w:space="0" w:color="000000"/>
              <w:left w:val="single" w:sz="4" w:space="0" w:color="000000"/>
              <w:bottom w:val="single" w:sz="4" w:space="0" w:color="000000"/>
            </w:tcBorders>
            <w:shd w:val="clear" w:color="auto" w:fill="auto"/>
          </w:tcPr>
          <w:p w:rsidR="00C209C2" w:rsidRPr="00295955" w:rsidRDefault="00C209C2" w:rsidP="00B121AF">
            <w:pPr>
              <w:snapToGrid w:val="0"/>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295955" w:rsidRDefault="00C209C2" w:rsidP="00B121AF">
            <w:pPr>
              <w:snapToGrid w:val="0"/>
            </w:pPr>
          </w:p>
        </w:tc>
      </w:tr>
      <w:tr w:rsidR="00C209C2" w:rsidRPr="00295955" w:rsidTr="00B121AF">
        <w:tc>
          <w:tcPr>
            <w:tcW w:w="602"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snapToGrid w:val="0"/>
              <w:jc w:val="center"/>
              <w:rPr>
                <w:rFonts w:ascii="Garamond" w:hAnsi="Garamond"/>
                <w:lang w:val="en-US"/>
              </w:rPr>
            </w:pPr>
            <w:r w:rsidRPr="00F124FB">
              <w:rPr>
                <w:rFonts w:ascii="Garamond" w:hAnsi="Garamond"/>
                <w:sz w:val="22"/>
                <w:szCs w:val="22"/>
                <w:lang w:val="en-US"/>
              </w:rPr>
              <w:lastRenderedPageBreak/>
              <w:t>9</w:t>
            </w:r>
          </w:p>
        </w:tc>
        <w:tc>
          <w:tcPr>
            <w:tcW w:w="2384"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rPr>
                <w:rFonts w:ascii="Garamond" w:hAnsi="Garamond"/>
                <w:bCs/>
                <w:lang w:val="en-US"/>
              </w:rPr>
            </w:pPr>
            <w:proofErr w:type="spellStart"/>
            <w:r w:rsidRPr="00F124FB">
              <w:rPr>
                <w:rFonts w:ascii="Garamond" w:hAnsi="Garamond"/>
                <w:bCs/>
                <w:sz w:val="22"/>
                <w:szCs w:val="22"/>
                <w:lang w:val="en-US"/>
              </w:rPr>
              <w:t>Alun</w:t>
            </w:r>
            <w:proofErr w:type="spellEnd"/>
            <w:r w:rsidRPr="00F124FB">
              <w:rPr>
                <w:rFonts w:ascii="Garamond" w:hAnsi="Garamond"/>
                <w:bCs/>
                <w:sz w:val="22"/>
                <w:szCs w:val="22"/>
                <w:lang w:val="en-US"/>
              </w:rPr>
              <w:t xml:space="preserve"> Howard Gibbs</w:t>
            </w:r>
          </w:p>
          <w:p w:rsidR="00C209C2" w:rsidRPr="00F124FB" w:rsidRDefault="00C209C2" w:rsidP="00B121AF">
            <w:pPr>
              <w:rPr>
                <w:rFonts w:ascii="Garamond" w:hAnsi="Garamond"/>
                <w:bCs/>
                <w:lang w:val="en-US"/>
              </w:rPr>
            </w:pPr>
          </w:p>
          <w:p w:rsidR="00C209C2" w:rsidRPr="00F124FB" w:rsidRDefault="00C209C2" w:rsidP="00B121AF">
            <w:pPr>
              <w:rPr>
                <w:rFonts w:ascii="Garamond" w:hAnsi="Garamond"/>
                <w:lang w:val="en-US"/>
              </w:rPr>
            </w:pPr>
            <w:r w:rsidRPr="00F124FB">
              <w:rPr>
                <w:rFonts w:ascii="Garamond" w:hAnsi="Garamond"/>
                <w:sz w:val="22"/>
                <w:szCs w:val="22"/>
                <w:lang w:val="en-US"/>
              </w:rPr>
              <w:t>Constitutional Life and Europe's Area of Freedom, Security and Justice</w:t>
            </w:r>
          </w:p>
          <w:p w:rsidR="00C209C2" w:rsidRPr="00F124FB" w:rsidRDefault="00C209C2" w:rsidP="00B121AF">
            <w:pPr>
              <w:rPr>
                <w:rFonts w:ascii="Garamond" w:hAnsi="Garamond"/>
              </w:rPr>
            </w:pPr>
            <w:proofErr w:type="spellStart"/>
            <w:r w:rsidRPr="00F124FB">
              <w:rPr>
                <w:rFonts w:ascii="Garamond" w:hAnsi="Garamond"/>
                <w:sz w:val="22"/>
                <w:szCs w:val="22"/>
              </w:rPr>
              <w:t>Ashgate</w:t>
            </w:r>
            <w:proofErr w:type="spellEnd"/>
          </w:p>
          <w:p w:rsidR="00C209C2" w:rsidRPr="00F124FB" w:rsidRDefault="00C209C2" w:rsidP="00B121AF">
            <w:pPr>
              <w:rPr>
                <w:rFonts w:ascii="Garamond" w:hAnsi="Garamond"/>
              </w:rPr>
            </w:pPr>
          </w:p>
          <w:p w:rsidR="00C209C2" w:rsidRPr="00F124FB" w:rsidRDefault="00C209C2" w:rsidP="00B121AF">
            <w:pPr>
              <w:rPr>
                <w:rFonts w:ascii="Garamond" w:hAnsi="Garamond"/>
              </w:rPr>
            </w:pPr>
            <w:r w:rsidRPr="00F124FB">
              <w:rPr>
                <w:rFonts w:ascii="Garamond" w:hAnsi="Garamond"/>
                <w:sz w:val="22"/>
                <w:szCs w:val="22"/>
              </w:rPr>
              <w:t xml:space="preserve">ISBN </w:t>
            </w:r>
            <w:proofErr w:type="spellStart"/>
            <w:r w:rsidRPr="00F124FB">
              <w:rPr>
                <w:rFonts w:ascii="Garamond" w:hAnsi="Garamond"/>
                <w:sz w:val="22"/>
                <w:szCs w:val="22"/>
              </w:rPr>
              <w:t>Short</w:t>
            </w:r>
            <w:proofErr w:type="spellEnd"/>
            <w:r w:rsidRPr="00F124FB">
              <w:rPr>
                <w:rFonts w:ascii="Garamond" w:hAnsi="Garamond"/>
                <w:sz w:val="22"/>
                <w:szCs w:val="22"/>
              </w:rPr>
              <w:t>: 9781409402695</w:t>
            </w:r>
          </w:p>
          <w:p w:rsidR="00C209C2" w:rsidRPr="00F124FB" w:rsidRDefault="00C209C2" w:rsidP="00B121AF">
            <w:pPr>
              <w:rPr>
                <w:rFonts w:ascii="Garamond" w:hAnsi="Garamond"/>
              </w:rPr>
            </w:pPr>
            <w:r w:rsidRPr="00F124FB">
              <w:rPr>
                <w:rFonts w:ascii="Garamond" w:hAnsi="Garamond"/>
                <w:sz w:val="22"/>
                <w:szCs w:val="22"/>
              </w:rPr>
              <w:t>ISBN-13:9781409402695</w:t>
            </w:r>
          </w:p>
          <w:p w:rsidR="00C209C2" w:rsidRPr="00F124FB" w:rsidRDefault="00C209C2" w:rsidP="00B121AF">
            <w:pPr>
              <w:rPr>
                <w:rFonts w:ascii="Garamond" w:hAnsi="Garamond"/>
              </w:rPr>
            </w:pPr>
          </w:p>
          <w:p w:rsidR="00C209C2" w:rsidRPr="00F124FB" w:rsidRDefault="00C209C2" w:rsidP="00B121AF">
            <w:pPr>
              <w:rPr>
                <w:rFonts w:ascii="Garamond" w:hAnsi="Garamond"/>
              </w:rPr>
            </w:pPr>
            <w:r w:rsidRPr="00F124FB">
              <w:rPr>
                <w:rFonts w:ascii="Garamond" w:hAnsi="Garamond"/>
                <w:sz w:val="22"/>
                <w:szCs w:val="22"/>
              </w:rPr>
              <w:t>Rok wydania: 2011 (Oprawa: twarda)</w:t>
            </w:r>
          </w:p>
        </w:tc>
        <w:tc>
          <w:tcPr>
            <w:tcW w:w="703"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jc w:val="center"/>
              <w:rPr>
                <w:rFonts w:ascii="Garamond" w:hAnsi="Garamond"/>
              </w:rPr>
            </w:pPr>
            <w:r w:rsidRPr="00F124FB">
              <w:rPr>
                <w:rFonts w:ascii="Garamond" w:hAnsi="Garamond"/>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276"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275"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134" w:type="dxa"/>
            <w:tcBorders>
              <w:top w:val="single" w:sz="4" w:space="0" w:color="000000"/>
              <w:left w:val="single" w:sz="4" w:space="0" w:color="000000"/>
              <w:bottom w:val="single" w:sz="4" w:space="0" w:color="000000"/>
            </w:tcBorders>
            <w:shd w:val="clear" w:color="auto" w:fill="auto"/>
          </w:tcPr>
          <w:p w:rsidR="00C209C2" w:rsidRPr="00295955" w:rsidRDefault="00C209C2" w:rsidP="00B121AF">
            <w:pPr>
              <w:snapToGrid w:val="0"/>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295955" w:rsidRDefault="00C209C2" w:rsidP="00B121AF">
            <w:pPr>
              <w:snapToGrid w:val="0"/>
            </w:pPr>
          </w:p>
        </w:tc>
      </w:tr>
      <w:tr w:rsidR="00C209C2" w:rsidRPr="00295955" w:rsidTr="00B121AF">
        <w:tc>
          <w:tcPr>
            <w:tcW w:w="602"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snapToGrid w:val="0"/>
              <w:jc w:val="center"/>
              <w:rPr>
                <w:rFonts w:ascii="Garamond" w:hAnsi="Garamond"/>
                <w:lang w:val="en-US"/>
              </w:rPr>
            </w:pPr>
            <w:r w:rsidRPr="00F124FB">
              <w:rPr>
                <w:rFonts w:ascii="Garamond" w:hAnsi="Garamond"/>
                <w:sz w:val="22"/>
                <w:szCs w:val="22"/>
                <w:lang w:val="en-US"/>
              </w:rPr>
              <w:t>10</w:t>
            </w:r>
          </w:p>
        </w:tc>
        <w:tc>
          <w:tcPr>
            <w:tcW w:w="2384"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rPr>
                <w:rFonts w:ascii="Garamond" w:hAnsi="Garamond"/>
                <w:lang w:val="en-US"/>
              </w:rPr>
            </w:pPr>
            <w:proofErr w:type="spellStart"/>
            <w:r w:rsidRPr="00F124FB">
              <w:rPr>
                <w:rFonts w:ascii="Garamond" w:hAnsi="Garamond"/>
                <w:sz w:val="22"/>
                <w:szCs w:val="22"/>
                <w:lang w:val="en-US"/>
              </w:rPr>
              <w:t>Redakcja</w:t>
            </w:r>
            <w:proofErr w:type="spellEnd"/>
            <w:r w:rsidRPr="00F124FB">
              <w:rPr>
                <w:rFonts w:ascii="Garamond" w:hAnsi="Garamond"/>
                <w:sz w:val="22"/>
                <w:szCs w:val="22"/>
                <w:lang w:val="en-US"/>
              </w:rPr>
              <w:t xml:space="preserve">: Jo Shaw, Igor </w:t>
            </w:r>
            <w:proofErr w:type="spellStart"/>
            <w:r w:rsidRPr="00F124FB">
              <w:rPr>
                <w:rFonts w:ascii="Garamond" w:hAnsi="Garamond"/>
                <w:sz w:val="22"/>
                <w:szCs w:val="22"/>
                <w:lang w:val="en-US"/>
              </w:rPr>
              <w:t>Štiks</w:t>
            </w:r>
            <w:proofErr w:type="spellEnd"/>
          </w:p>
          <w:p w:rsidR="00C209C2" w:rsidRPr="00F124FB" w:rsidRDefault="00C209C2" w:rsidP="00B121AF">
            <w:pPr>
              <w:rPr>
                <w:rFonts w:ascii="Garamond" w:hAnsi="Garamond"/>
                <w:lang w:val="en-US"/>
              </w:rPr>
            </w:pPr>
          </w:p>
          <w:p w:rsidR="00C209C2" w:rsidRPr="00F124FB" w:rsidRDefault="00C209C2" w:rsidP="00B121AF">
            <w:pPr>
              <w:rPr>
                <w:rFonts w:ascii="Garamond" w:hAnsi="Garamond"/>
                <w:lang w:val="en-US"/>
              </w:rPr>
            </w:pPr>
            <w:r w:rsidRPr="00F124FB">
              <w:rPr>
                <w:rFonts w:ascii="Garamond" w:hAnsi="Garamond"/>
                <w:sz w:val="22"/>
                <w:szCs w:val="22"/>
                <w:lang w:val="en-US"/>
              </w:rPr>
              <w:t xml:space="preserve">Citizenship Rights </w:t>
            </w:r>
          </w:p>
          <w:p w:rsidR="00C209C2" w:rsidRPr="00F124FB" w:rsidRDefault="00C209C2" w:rsidP="00B121AF">
            <w:pPr>
              <w:rPr>
                <w:rFonts w:ascii="Garamond" w:hAnsi="Garamond"/>
              </w:rPr>
            </w:pPr>
            <w:proofErr w:type="spellStart"/>
            <w:r w:rsidRPr="00F124FB">
              <w:rPr>
                <w:rFonts w:ascii="Garamond" w:hAnsi="Garamond"/>
                <w:sz w:val="22"/>
                <w:szCs w:val="22"/>
              </w:rPr>
              <w:t>Ashgate</w:t>
            </w:r>
            <w:proofErr w:type="spellEnd"/>
          </w:p>
          <w:p w:rsidR="00C209C2" w:rsidRPr="00F124FB" w:rsidRDefault="00C209C2" w:rsidP="00B121AF">
            <w:pPr>
              <w:rPr>
                <w:rFonts w:ascii="Garamond" w:hAnsi="Garamond"/>
              </w:rPr>
            </w:pPr>
          </w:p>
          <w:p w:rsidR="00C209C2" w:rsidRPr="00F124FB" w:rsidRDefault="00C209C2" w:rsidP="00B121AF">
            <w:pPr>
              <w:rPr>
                <w:rFonts w:ascii="Garamond" w:hAnsi="Garamond"/>
              </w:rPr>
            </w:pPr>
            <w:r w:rsidRPr="00F124FB">
              <w:rPr>
                <w:rFonts w:ascii="Garamond" w:hAnsi="Garamond"/>
                <w:sz w:val="22"/>
                <w:szCs w:val="22"/>
              </w:rPr>
              <w:t>ISBN:9781409426301</w:t>
            </w:r>
          </w:p>
          <w:p w:rsidR="00C209C2" w:rsidRPr="00F124FB" w:rsidRDefault="00C209C2" w:rsidP="00B121AF">
            <w:pPr>
              <w:rPr>
                <w:rFonts w:ascii="Garamond" w:hAnsi="Garamond"/>
              </w:rPr>
            </w:pPr>
            <w:r w:rsidRPr="00F124FB">
              <w:rPr>
                <w:rFonts w:ascii="Garamond" w:hAnsi="Garamond"/>
                <w:bCs/>
                <w:sz w:val="22"/>
                <w:szCs w:val="22"/>
              </w:rPr>
              <w:t xml:space="preserve">ISBN </w:t>
            </w:r>
            <w:proofErr w:type="spellStart"/>
            <w:r w:rsidRPr="00F124FB">
              <w:rPr>
                <w:rFonts w:ascii="Garamond" w:hAnsi="Garamond"/>
                <w:bCs/>
                <w:sz w:val="22"/>
                <w:szCs w:val="22"/>
              </w:rPr>
              <w:t>Short</w:t>
            </w:r>
            <w:proofErr w:type="spellEnd"/>
            <w:r w:rsidRPr="00F124FB">
              <w:rPr>
                <w:rFonts w:ascii="Garamond" w:hAnsi="Garamond"/>
                <w:bCs/>
                <w:sz w:val="22"/>
                <w:szCs w:val="22"/>
              </w:rPr>
              <w:t xml:space="preserve">: </w:t>
            </w:r>
            <w:r w:rsidRPr="00F124FB">
              <w:rPr>
                <w:rFonts w:ascii="Garamond" w:hAnsi="Garamond"/>
                <w:sz w:val="22"/>
                <w:szCs w:val="22"/>
              </w:rPr>
              <w:t>9781409426301</w:t>
            </w:r>
          </w:p>
          <w:p w:rsidR="00C209C2" w:rsidRPr="00F124FB" w:rsidRDefault="00C209C2" w:rsidP="00B121AF">
            <w:pPr>
              <w:rPr>
                <w:rFonts w:ascii="Garamond" w:hAnsi="Garamond"/>
              </w:rPr>
            </w:pPr>
          </w:p>
          <w:p w:rsidR="00C209C2" w:rsidRPr="00F124FB" w:rsidRDefault="00C209C2" w:rsidP="00B121AF">
            <w:pPr>
              <w:rPr>
                <w:rFonts w:ascii="Garamond" w:hAnsi="Garamond"/>
                <w:bCs/>
              </w:rPr>
            </w:pPr>
            <w:r w:rsidRPr="00F124FB">
              <w:rPr>
                <w:rFonts w:ascii="Garamond" w:hAnsi="Garamond"/>
                <w:sz w:val="22"/>
                <w:szCs w:val="22"/>
              </w:rPr>
              <w:t>Rok wydania: 2013 (Oprawa: miękka)</w:t>
            </w:r>
          </w:p>
          <w:p w:rsidR="00C209C2" w:rsidRPr="00F124FB" w:rsidRDefault="00C209C2" w:rsidP="00B121AF">
            <w:pPr>
              <w:rPr>
                <w:rFonts w:ascii="Garamond" w:hAnsi="Garamond"/>
              </w:rPr>
            </w:pPr>
          </w:p>
        </w:tc>
        <w:tc>
          <w:tcPr>
            <w:tcW w:w="703"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jc w:val="center"/>
              <w:rPr>
                <w:rFonts w:ascii="Garamond" w:hAnsi="Garamond"/>
              </w:rPr>
            </w:pPr>
            <w:r w:rsidRPr="00F124FB">
              <w:rPr>
                <w:rFonts w:ascii="Garamond" w:hAnsi="Garamond"/>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276"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275"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134" w:type="dxa"/>
            <w:tcBorders>
              <w:top w:val="single" w:sz="4" w:space="0" w:color="000000"/>
              <w:left w:val="single" w:sz="4" w:space="0" w:color="000000"/>
              <w:bottom w:val="single" w:sz="4" w:space="0" w:color="000000"/>
            </w:tcBorders>
            <w:shd w:val="clear" w:color="auto" w:fill="auto"/>
          </w:tcPr>
          <w:p w:rsidR="00C209C2" w:rsidRPr="00295955" w:rsidRDefault="00C209C2" w:rsidP="00B121AF">
            <w:pPr>
              <w:snapToGrid w:val="0"/>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295955" w:rsidRDefault="00C209C2" w:rsidP="00B121AF">
            <w:pPr>
              <w:snapToGrid w:val="0"/>
            </w:pPr>
          </w:p>
        </w:tc>
      </w:tr>
      <w:tr w:rsidR="00C209C2" w:rsidRPr="00295955" w:rsidTr="00B121AF">
        <w:tc>
          <w:tcPr>
            <w:tcW w:w="602"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snapToGrid w:val="0"/>
              <w:jc w:val="center"/>
              <w:rPr>
                <w:rFonts w:ascii="Garamond" w:hAnsi="Garamond"/>
                <w:lang w:val="en-US"/>
              </w:rPr>
            </w:pPr>
            <w:r w:rsidRPr="00F124FB">
              <w:rPr>
                <w:rFonts w:ascii="Garamond" w:hAnsi="Garamond"/>
                <w:sz w:val="22"/>
                <w:szCs w:val="22"/>
                <w:lang w:val="en-US"/>
              </w:rPr>
              <w:t>11</w:t>
            </w:r>
          </w:p>
        </w:tc>
        <w:tc>
          <w:tcPr>
            <w:tcW w:w="2384"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rPr>
                <w:rFonts w:ascii="Garamond" w:hAnsi="Garamond"/>
                <w:lang w:val="en-US"/>
              </w:rPr>
            </w:pPr>
            <w:r w:rsidRPr="00F124FB">
              <w:rPr>
                <w:rFonts w:ascii="Garamond" w:hAnsi="Garamond"/>
                <w:sz w:val="22"/>
                <w:szCs w:val="22"/>
                <w:lang w:val="en-US"/>
              </w:rPr>
              <w:t>Helen Staples</w:t>
            </w:r>
          </w:p>
          <w:p w:rsidR="00C209C2" w:rsidRPr="00F124FB" w:rsidRDefault="00C209C2" w:rsidP="00B121AF">
            <w:pPr>
              <w:rPr>
                <w:rFonts w:ascii="Garamond" w:hAnsi="Garamond"/>
                <w:lang w:val="en-US"/>
              </w:rPr>
            </w:pPr>
          </w:p>
          <w:p w:rsidR="00C209C2" w:rsidRPr="00F124FB" w:rsidRDefault="00C209C2" w:rsidP="00B121AF">
            <w:pPr>
              <w:rPr>
                <w:rFonts w:ascii="Garamond" w:hAnsi="Garamond"/>
                <w:lang w:val="en-US"/>
              </w:rPr>
            </w:pPr>
            <w:r w:rsidRPr="00F124FB">
              <w:rPr>
                <w:rFonts w:ascii="Garamond" w:hAnsi="Garamond"/>
                <w:sz w:val="22"/>
                <w:szCs w:val="22"/>
                <w:lang w:val="en-US"/>
              </w:rPr>
              <w:t xml:space="preserve">The </w:t>
            </w:r>
            <w:proofErr w:type="spellStart"/>
            <w:r w:rsidRPr="00F124FB">
              <w:rPr>
                <w:rFonts w:ascii="Garamond" w:hAnsi="Garamond"/>
                <w:sz w:val="22"/>
                <w:szCs w:val="22"/>
                <w:lang w:val="en-US"/>
              </w:rPr>
              <w:t>Legals</w:t>
            </w:r>
            <w:proofErr w:type="spellEnd"/>
            <w:r w:rsidRPr="00F124FB">
              <w:rPr>
                <w:rFonts w:ascii="Garamond" w:hAnsi="Garamond"/>
                <w:sz w:val="22"/>
                <w:szCs w:val="22"/>
                <w:lang w:val="en-US"/>
              </w:rPr>
              <w:t xml:space="preserve"> status of third country national resident in the European Union</w:t>
            </w:r>
          </w:p>
          <w:p w:rsidR="00C209C2" w:rsidRPr="00F124FB" w:rsidRDefault="00C209C2" w:rsidP="00B121AF">
            <w:pPr>
              <w:rPr>
                <w:rFonts w:ascii="Garamond" w:hAnsi="Garamond"/>
              </w:rPr>
            </w:pPr>
            <w:proofErr w:type="spellStart"/>
            <w:r w:rsidRPr="00F124FB">
              <w:rPr>
                <w:rFonts w:ascii="Garamond" w:hAnsi="Garamond"/>
                <w:sz w:val="22"/>
                <w:szCs w:val="22"/>
              </w:rPr>
              <w:t>WoltersKluwer</w:t>
            </w:r>
            <w:proofErr w:type="spellEnd"/>
          </w:p>
          <w:p w:rsidR="00C209C2" w:rsidRPr="00F124FB" w:rsidRDefault="00C209C2" w:rsidP="00B121AF">
            <w:pPr>
              <w:rPr>
                <w:rFonts w:ascii="Garamond" w:hAnsi="Garamond"/>
              </w:rPr>
            </w:pPr>
            <w:r w:rsidRPr="00F124FB">
              <w:rPr>
                <w:rFonts w:ascii="Garamond" w:hAnsi="Garamond"/>
                <w:sz w:val="22"/>
                <w:szCs w:val="22"/>
              </w:rPr>
              <w:t>ISBN 10: 9041112774</w:t>
            </w:r>
            <w:r w:rsidRPr="00F124FB">
              <w:rPr>
                <w:rFonts w:ascii="Garamond" w:hAnsi="Garamond"/>
                <w:sz w:val="22"/>
                <w:szCs w:val="22"/>
              </w:rPr>
              <w:br/>
            </w:r>
            <w:hyperlink r:id="rId8" w:tooltip="Click to see more information regarding 13 digit ISBNs" w:history="1">
              <w:r w:rsidRPr="00F124FB">
                <w:rPr>
                  <w:rFonts w:ascii="Garamond" w:hAnsi="Garamond"/>
                  <w:sz w:val="22"/>
                  <w:szCs w:val="22"/>
                </w:rPr>
                <w:t xml:space="preserve">ISBN 13: </w:t>
              </w:r>
            </w:hyperlink>
            <w:r w:rsidRPr="00F124FB">
              <w:rPr>
                <w:rFonts w:ascii="Garamond" w:hAnsi="Garamond"/>
                <w:sz w:val="22"/>
                <w:szCs w:val="22"/>
              </w:rPr>
              <w:t>9789041112774</w:t>
            </w:r>
          </w:p>
          <w:p w:rsidR="00C209C2" w:rsidRPr="00F124FB" w:rsidRDefault="00C209C2" w:rsidP="00B121AF">
            <w:pPr>
              <w:rPr>
                <w:rFonts w:ascii="Garamond" w:hAnsi="Garamond"/>
              </w:rPr>
            </w:pPr>
            <w:r w:rsidRPr="00F124FB">
              <w:rPr>
                <w:rFonts w:ascii="Garamond" w:hAnsi="Garamond"/>
                <w:sz w:val="22"/>
                <w:szCs w:val="22"/>
              </w:rPr>
              <w:t>Rok wydania: 1999 (Oprawa: miękka)</w:t>
            </w:r>
          </w:p>
        </w:tc>
        <w:tc>
          <w:tcPr>
            <w:tcW w:w="703"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jc w:val="center"/>
              <w:rPr>
                <w:rFonts w:ascii="Garamond" w:hAnsi="Garamond"/>
              </w:rPr>
            </w:pPr>
            <w:r w:rsidRPr="00F124FB">
              <w:rPr>
                <w:rFonts w:ascii="Garamond" w:hAnsi="Garamond"/>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276"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275"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134" w:type="dxa"/>
            <w:tcBorders>
              <w:top w:val="single" w:sz="4" w:space="0" w:color="000000"/>
              <w:left w:val="single" w:sz="4" w:space="0" w:color="000000"/>
              <w:bottom w:val="single" w:sz="4" w:space="0" w:color="000000"/>
            </w:tcBorders>
            <w:shd w:val="clear" w:color="auto" w:fill="auto"/>
          </w:tcPr>
          <w:p w:rsidR="00C209C2" w:rsidRPr="00295955" w:rsidRDefault="00C209C2" w:rsidP="00B121AF">
            <w:pPr>
              <w:snapToGrid w:val="0"/>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295955" w:rsidRDefault="00C209C2" w:rsidP="00B121AF">
            <w:pPr>
              <w:snapToGrid w:val="0"/>
            </w:pPr>
          </w:p>
        </w:tc>
      </w:tr>
      <w:tr w:rsidR="00C209C2" w:rsidRPr="00295955" w:rsidTr="00B121AF">
        <w:tc>
          <w:tcPr>
            <w:tcW w:w="602"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snapToGrid w:val="0"/>
              <w:jc w:val="center"/>
              <w:rPr>
                <w:rFonts w:ascii="Garamond" w:hAnsi="Garamond"/>
                <w:lang w:val="en-US"/>
              </w:rPr>
            </w:pPr>
            <w:r w:rsidRPr="00F124FB">
              <w:rPr>
                <w:rFonts w:ascii="Garamond" w:hAnsi="Garamond"/>
                <w:sz w:val="22"/>
                <w:szCs w:val="22"/>
                <w:lang w:val="en-US"/>
              </w:rPr>
              <w:lastRenderedPageBreak/>
              <w:t>12</w:t>
            </w:r>
          </w:p>
        </w:tc>
        <w:tc>
          <w:tcPr>
            <w:tcW w:w="2384"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rPr>
                <w:rFonts w:ascii="Garamond" w:hAnsi="Garamond"/>
                <w:lang w:val="en-US"/>
              </w:rPr>
            </w:pPr>
            <w:hyperlink r:id="rId9" w:history="1">
              <w:r w:rsidRPr="00F124FB">
                <w:rPr>
                  <w:rFonts w:ascii="Garamond" w:hAnsi="Garamond"/>
                  <w:sz w:val="22"/>
                  <w:szCs w:val="22"/>
                  <w:lang w:val="en-US"/>
                </w:rPr>
                <w:t>Daniel J. Hill</w:t>
              </w:r>
            </w:hyperlink>
            <w:r w:rsidRPr="00F124FB">
              <w:rPr>
                <w:rFonts w:ascii="Garamond" w:hAnsi="Garamond"/>
                <w:sz w:val="22"/>
                <w:szCs w:val="22"/>
                <w:lang w:val="en-US"/>
              </w:rPr>
              <w:t>,</w:t>
            </w:r>
          </w:p>
          <w:p w:rsidR="00C209C2" w:rsidRPr="00F124FB" w:rsidRDefault="00C209C2" w:rsidP="00B121AF">
            <w:pPr>
              <w:rPr>
                <w:rFonts w:ascii="Garamond" w:hAnsi="Garamond"/>
                <w:lang w:val="en-US"/>
              </w:rPr>
            </w:pPr>
            <w:hyperlink r:id="rId10" w:history="1">
              <w:r w:rsidRPr="00F124FB">
                <w:rPr>
                  <w:rFonts w:ascii="Garamond" w:hAnsi="Garamond"/>
                  <w:sz w:val="22"/>
                  <w:szCs w:val="22"/>
                  <w:lang w:val="en-US"/>
                </w:rPr>
                <w:t>Daniel Whistler</w:t>
              </w:r>
            </w:hyperlink>
          </w:p>
          <w:p w:rsidR="00C209C2" w:rsidRPr="00F124FB" w:rsidRDefault="00C209C2" w:rsidP="00B121AF">
            <w:pPr>
              <w:rPr>
                <w:rFonts w:ascii="Garamond" w:hAnsi="Garamond"/>
                <w:lang w:val="en-US"/>
              </w:rPr>
            </w:pPr>
          </w:p>
          <w:p w:rsidR="00C209C2" w:rsidRPr="00F124FB" w:rsidRDefault="00C209C2" w:rsidP="00B121AF">
            <w:pPr>
              <w:rPr>
                <w:rFonts w:ascii="Garamond" w:hAnsi="Garamond"/>
                <w:lang w:val="en-US"/>
              </w:rPr>
            </w:pPr>
            <w:r w:rsidRPr="00F124FB">
              <w:rPr>
                <w:rFonts w:ascii="Garamond" w:hAnsi="Garamond"/>
                <w:sz w:val="22"/>
                <w:szCs w:val="22"/>
                <w:lang w:val="en-US"/>
              </w:rPr>
              <w:t xml:space="preserve">The Right to Wear Religious Symbols </w:t>
            </w:r>
          </w:p>
          <w:p w:rsidR="00C209C2" w:rsidRPr="00F124FB" w:rsidRDefault="00C209C2" w:rsidP="00B121AF">
            <w:pPr>
              <w:rPr>
                <w:rFonts w:ascii="Garamond" w:hAnsi="Garamond"/>
              </w:rPr>
            </w:pPr>
            <w:proofErr w:type="spellStart"/>
            <w:r w:rsidRPr="00F124FB">
              <w:rPr>
                <w:rFonts w:ascii="Garamond" w:hAnsi="Garamond"/>
                <w:sz w:val="22"/>
                <w:szCs w:val="22"/>
              </w:rPr>
              <w:t>Palgrave</w:t>
            </w:r>
            <w:proofErr w:type="spellEnd"/>
            <w:r w:rsidRPr="00F124FB">
              <w:rPr>
                <w:rFonts w:ascii="Garamond" w:hAnsi="Garamond"/>
                <w:sz w:val="22"/>
                <w:szCs w:val="22"/>
              </w:rPr>
              <w:t xml:space="preserve"> Macmillan</w:t>
            </w:r>
          </w:p>
          <w:p w:rsidR="00C209C2" w:rsidRPr="00F124FB" w:rsidRDefault="00C209C2" w:rsidP="00B121AF">
            <w:pPr>
              <w:rPr>
                <w:rFonts w:ascii="Garamond" w:hAnsi="Garamond"/>
              </w:rPr>
            </w:pPr>
          </w:p>
          <w:p w:rsidR="00C209C2" w:rsidRPr="00F124FB" w:rsidRDefault="00C209C2" w:rsidP="00B121AF">
            <w:pPr>
              <w:rPr>
                <w:rFonts w:ascii="Garamond" w:hAnsi="Garamond"/>
              </w:rPr>
            </w:pPr>
            <w:r w:rsidRPr="00F124FB">
              <w:rPr>
                <w:rFonts w:ascii="Garamond" w:hAnsi="Garamond"/>
                <w:sz w:val="22"/>
                <w:szCs w:val="22"/>
              </w:rPr>
              <w:t>ISBN: 9781137354167</w:t>
            </w:r>
          </w:p>
          <w:p w:rsidR="00C209C2" w:rsidRPr="00F124FB" w:rsidRDefault="00C209C2" w:rsidP="00B121AF">
            <w:pPr>
              <w:rPr>
                <w:rFonts w:ascii="Garamond" w:hAnsi="Garamond"/>
              </w:rPr>
            </w:pPr>
            <w:r w:rsidRPr="00F124FB">
              <w:rPr>
                <w:rFonts w:ascii="Garamond" w:hAnsi="Garamond"/>
                <w:sz w:val="22"/>
                <w:szCs w:val="22"/>
              </w:rPr>
              <w:t>Rok wydania: 2013 (Oprawa: miękka)</w:t>
            </w:r>
          </w:p>
        </w:tc>
        <w:tc>
          <w:tcPr>
            <w:tcW w:w="703"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jc w:val="center"/>
              <w:rPr>
                <w:rFonts w:ascii="Garamond" w:hAnsi="Garamond"/>
              </w:rPr>
            </w:pPr>
            <w:r w:rsidRPr="00F124FB">
              <w:rPr>
                <w:rFonts w:ascii="Garamond" w:hAnsi="Garamond"/>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276"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275"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134" w:type="dxa"/>
            <w:tcBorders>
              <w:top w:val="single" w:sz="4" w:space="0" w:color="000000"/>
              <w:left w:val="single" w:sz="4" w:space="0" w:color="000000"/>
              <w:bottom w:val="single" w:sz="4" w:space="0" w:color="000000"/>
            </w:tcBorders>
            <w:shd w:val="clear" w:color="auto" w:fill="auto"/>
          </w:tcPr>
          <w:p w:rsidR="00C209C2" w:rsidRPr="00295955" w:rsidRDefault="00C209C2" w:rsidP="00B121AF">
            <w:pPr>
              <w:snapToGrid w:val="0"/>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295955" w:rsidRDefault="00C209C2" w:rsidP="00B121AF">
            <w:pPr>
              <w:snapToGrid w:val="0"/>
            </w:pPr>
          </w:p>
        </w:tc>
      </w:tr>
      <w:tr w:rsidR="00C209C2" w:rsidRPr="00295955" w:rsidTr="00B121AF">
        <w:tc>
          <w:tcPr>
            <w:tcW w:w="602"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snapToGrid w:val="0"/>
              <w:jc w:val="center"/>
              <w:rPr>
                <w:rFonts w:ascii="Garamond" w:hAnsi="Garamond"/>
                <w:lang w:val="en-US"/>
              </w:rPr>
            </w:pPr>
            <w:r w:rsidRPr="00F124FB">
              <w:rPr>
                <w:rFonts w:ascii="Garamond" w:hAnsi="Garamond"/>
                <w:sz w:val="22"/>
                <w:szCs w:val="22"/>
                <w:lang w:val="en-US"/>
              </w:rPr>
              <w:t>13</w:t>
            </w:r>
          </w:p>
        </w:tc>
        <w:tc>
          <w:tcPr>
            <w:tcW w:w="2384"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rPr>
                <w:rFonts w:ascii="Garamond" w:hAnsi="Garamond"/>
                <w:lang w:val="en-US"/>
              </w:rPr>
            </w:pPr>
            <w:hyperlink r:id="rId11" w:history="1">
              <w:proofErr w:type="spellStart"/>
              <w:r w:rsidRPr="00F124FB">
                <w:rPr>
                  <w:rFonts w:ascii="Garamond" w:hAnsi="Garamond"/>
                  <w:sz w:val="22"/>
                  <w:szCs w:val="22"/>
                  <w:lang w:val="en-US"/>
                </w:rPr>
                <w:t>GijsBrandsma</w:t>
              </w:r>
              <w:proofErr w:type="spellEnd"/>
            </w:hyperlink>
          </w:p>
          <w:p w:rsidR="00C209C2" w:rsidRPr="00F124FB" w:rsidRDefault="00C209C2" w:rsidP="00B121AF">
            <w:pPr>
              <w:rPr>
                <w:rFonts w:ascii="Garamond" w:hAnsi="Garamond"/>
                <w:lang w:val="en-US"/>
              </w:rPr>
            </w:pPr>
            <w:r w:rsidRPr="00F124FB">
              <w:rPr>
                <w:rFonts w:ascii="Garamond" w:hAnsi="Garamond"/>
                <w:sz w:val="22"/>
                <w:szCs w:val="22"/>
                <w:lang w:val="en-US"/>
              </w:rPr>
              <w:t xml:space="preserve">Controlling </w:t>
            </w:r>
            <w:proofErr w:type="spellStart"/>
            <w:r w:rsidRPr="00F124FB">
              <w:rPr>
                <w:rFonts w:ascii="Garamond" w:hAnsi="Garamond"/>
                <w:sz w:val="22"/>
                <w:szCs w:val="22"/>
                <w:lang w:val="en-US"/>
              </w:rPr>
              <w:t>Comitology</w:t>
            </w:r>
            <w:proofErr w:type="spellEnd"/>
          </w:p>
          <w:p w:rsidR="00C209C2" w:rsidRPr="00F124FB" w:rsidRDefault="00C209C2" w:rsidP="00B121AF">
            <w:pPr>
              <w:rPr>
                <w:rFonts w:ascii="Garamond" w:hAnsi="Garamond"/>
                <w:lang w:val="en-US"/>
              </w:rPr>
            </w:pPr>
            <w:r w:rsidRPr="00F124FB">
              <w:rPr>
                <w:rFonts w:ascii="Garamond" w:hAnsi="Garamond"/>
                <w:sz w:val="22"/>
                <w:szCs w:val="22"/>
                <w:lang w:val="en-US"/>
              </w:rPr>
              <w:t xml:space="preserve">Accountability in a Multi-Level System </w:t>
            </w:r>
          </w:p>
          <w:p w:rsidR="00C209C2" w:rsidRPr="00F124FB" w:rsidRDefault="00C209C2" w:rsidP="00B121AF">
            <w:pPr>
              <w:rPr>
                <w:rFonts w:ascii="Garamond" w:hAnsi="Garamond"/>
              </w:rPr>
            </w:pPr>
            <w:proofErr w:type="spellStart"/>
            <w:r w:rsidRPr="00F124FB">
              <w:rPr>
                <w:rFonts w:ascii="Garamond" w:hAnsi="Garamond"/>
                <w:sz w:val="22"/>
                <w:szCs w:val="22"/>
              </w:rPr>
              <w:t>Palgrave</w:t>
            </w:r>
            <w:proofErr w:type="spellEnd"/>
            <w:r w:rsidRPr="00F124FB">
              <w:rPr>
                <w:rFonts w:ascii="Garamond" w:hAnsi="Garamond"/>
                <w:sz w:val="22"/>
                <w:szCs w:val="22"/>
              </w:rPr>
              <w:t xml:space="preserve"> Macmillan</w:t>
            </w:r>
          </w:p>
          <w:p w:rsidR="00C209C2" w:rsidRPr="00F124FB" w:rsidRDefault="00C209C2" w:rsidP="00B121AF">
            <w:pPr>
              <w:rPr>
                <w:rFonts w:ascii="Garamond" w:hAnsi="Garamond"/>
              </w:rPr>
            </w:pPr>
            <w:r w:rsidRPr="00F124FB">
              <w:rPr>
                <w:rFonts w:ascii="Garamond" w:hAnsi="Garamond"/>
                <w:sz w:val="22"/>
                <w:szCs w:val="22"/>
              </w:rPr>
              <w:t xml:space="preserve">ISBN-13: 9781137319630 </w:t>
            </w:r>
          </w:p>
          <w:p w:rsidR="00C209C2" w:rsidRPr="00F124FB" w:rsidRDefault="00C209C2" w:rsidP="00B121AF">
            <w:pPr>
              <w:rPr>
                <w:rFonts w:ascii="Garamond" w:hAnsi="Garamond"/>
              </w:rPr>
            </w:pPr>
            <w:r w:rsidRPr="00F124FB">
              <w:rPr>
                <w:rFonts w:ascii="Garamond" w:hAnsi="Garamond"/>
                <w:sz w:val="22"/>
                <w:szCs w:val="22"/>
              </w:rPr>
              <w:t>Rok wydania: 2013 (Oprawa: twarda)</w:t>
            </w:r>
          </w:p>
        </w:tc>
        <w:tc>
          <w:tcPr>
            <w:tcW w:w="703"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jc w:val="center"/>
              <w:rPr>
                <w:rFonts w:ascii="Garamond" w:hAnsi="Garamond"/>
              </w:rPr>
            </w:pPr>
            <w:r w:rsidRPr="00F124FB">
              <w:rPr>
                <w:rFonts w:ascii="Garamond" w:hAnsi="Garamond"/>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276"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275"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134" w:type="dxa"/>
            <w:tcBorders>
              <w:top w:val="single" w:sz="4" w:space="0" w:color="000000"/>
              <w:left w:val="single" w:sz="4" w:space="0" w:color="000000"/>
              <w:bottom w:val="single" w:sz="4" w:space="0" w:color="000000"/>
            </w:tcBorders>
            <w:shd w:val="clear" w:color="auto" w:fill="auto"/>
          </w:tcPr>
          <w:p w:rsidR="00C209C2" w:rsidRPr="00295955" w:rsidRDefault="00C209C2" w:rsidP="00B121AF">
            <w:pPr>
              <w:snapToGrid w:val="0"/>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295955" w:rsidRDefault="00C209C2" w:rsidP="00B121AF">
            <w:pPr>
              <w:snapToGrid w:val="0"/>
            </w:pPr>
          </w:p>
        </w:tc>
      </w:tr>
      <w:tr w:rsidR="00C209C2" w:rsidRPr="0018575C" w:rsidTr="00B121AF">
        <w:tc>
          <w:tcPr>
            <w:tcW w:w="602"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snapToGrid w:val="0"/>
              <w:jc w:val="center"/>
              <w:rPr>
                <w:rFonts w:ascii="Garamond" w:hAnsi="Garamond"/>
                <w:lang w:val="en-US"/>
              </w:rPr>
            </w:pPr>
            <w:r w:rsidRPr="00F124FB">
              <w:rPr>
                <w:rFonts w:ascii="Garamond" w:hAnsi="Garamond"/>
                <w:sz w:val="22"/>
                <w:szCs w:val="22"/>
                <w:lang w:val="en-US"/>
              </w:rPr>
              <w:t>14</w:t>
            </w:r>
          </w:p>
        </w:tc>
        <w:tc>
          <w:tcPr>
            <w:tcW w:w="2384"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rPr>
                <w:rFonts w:ascii="Garamond" w:hAnsi="Garamond"/>
                <w:lang w:val="en-US"/>
              </w:rPr>
            </w:pPr>
            <w:r w:rsidRPr="00F124FB">
              <w:rPr>
                <w:rFonts w:ascii="Garamond" w:hAnsi="Garamond"/>
                <w:sz w:val="22"/>
                <w:szCs w:val="22"/>
                <w:lang w:val="en-US"/>
              </w:rPr>
              <w:t xml:space="preserve">Andreas </w:t>
            </w:r>
            <w:proofErr w:type="spellStart"/>
            <w:r w:rsidRPr="00F124FB">
              <w:rPr>
                <w:rFonts w:ascii="Garamond" w:hAnsi="Garamond"/>
                <w:sz w:val="22"/>
                <w:szCs w:val="22"/>
                <w:lang w:val="en-US"/>
              </w:rPr>
              <w:t>Føllesdal</w:t>
            </w:r>
            <w:proofErr w:type="spellEnd"/>
            <w:r w:rsidRPr="00F124FB">
              <w:rPr>
                <w:rFonts w:ascii="Garamond" w:hAnsi="Garamond"/>
                <w:sz w:val="22"/>
                <w:szCs w:val="22"/>
                <w:lang w:val="en-US"/>
              </w:rPr>
              <w:t xml:space="preserve">, </w:t>
            </w:r>
          </w:p>
          <w:p w:rsidR="00C209C2" w:rsidRPr="00F124FB" w:rsidRDefault="00C209C2" w:rsidP="00B121AF">
            <w:pPr>
              <w:rPr>
                <w:rFonts w:ascii="Garamond" w:hAnsi="Garamond"/>
                <w:lang w:val="en-US"/>
              </w:rPr>
            </w:pPr>
            <w:r w:rsidRPr="00F124FB">
              <w:rPr>
                <w:rFonts w:ascii="Garamond" w:hAnsi="Garamond"/>
                <w:sz w:val="22"/>
                <w:szCs w:val="22"/>
                <w:lang w:val="en-US"/>
              </w:rPr>
              <w:t xml:space="preserve">Birgit Peters, </w:t>
            </w:r>
          </w:p>
          <w:p w:rsidR="00C209C2" w:rsidRPr="00F124FB" w:rsidRDefault="00C209C2" w:rsidP="00B121AF">
            <w:pPr>
              <w:rPr>
                <w:rFonts w:ascii="Garamond" w:hAnsi="Garamond"/>
                <w:lang w:val="en-US"/>
              </w:rPr>
            </w:pPr>
            <w:proofErr w:type="spellStart"/>
            <w:r w:rsidRPr="00F124FB">
              <w:rPr>
                <w:rFonts w:ascii="Garamond" w:hAnsi="Garamond"/>
                <w:sz w:val="22"/>
                <w:szCs w:val="22"/>
                <w:lang w:val="en-US"/>
              </w:rPr>
              <w:t>GeirUlfstein</w:t>
            </w:r>
            <w:proofErr w:type="spellEnd"/>
          </w:p>
          <w:p w:rsidR="00C209C2" w:rsidRPr="00F124FB" w:rsidRDefault="00C209C2" w:rsidP="00B121AF">
            <w:pPr>
              <w:rPr>
                <w:rFonts w:ascii="Garamond" w:hAnsi="Garamond"/>
                <w:lang w:val="en-US"/>
              </w:rPr>
            </w:pPr>
          </w:p>
          <w:p w:rsidR="00C209C2" w:rsidRPr="00F124FB" w:rsidRDefault="00C209C2" w:rsidP="00B121AF">
            <w:pPr>
              <w:rPr>
                <w:rFonts w:ascii="Garamond" w:hAnsi="Garamond"/>
                <w:lang w:val="en-US"/>
              </w:rPr>
            </w:pPr>
            <w:r w:rsidRPr="00F124FB">
              <w:rPr>
                <w:rFonts w:ascii="Garamond" w:hAnsi="Garamond"/>
                <w:sz w:val="22"/>
                <w:szCs w:val="22"/>
                <w:lang w:val="en-US"/>
              </w:rPr>
              <w:t>Constituting Europe</w:t>
            </w:r>
            <w:r w:rsidRPr="00F124FB">
              <w:rPr>
                <w:rFonts w:ascii="Garamond" w:hAnsi="Garamond"/>
                <w:sz w:val="22"/>
                <w:szCs w:val="22"/>
                <w:lang w:val="en-US"/>
              </w:rPr>
              <w:br/>
              <w:t>The European Court of Human Rights in a National, European and Global Context</w:t>
            </w:r>
          </w:p>
          <w:p w:rsidR="00C209C2" w:rsidRPr="00F124FB" w:rsidRDefault="00C209C2" w:rsidP="00B121AF">
            <w:pPr>
              <w:rPr>
                <w:rFonts w:ascii="Garamond" w:hAnsi="Garamond"/>
                <w:lang w:val="en-US"/>
              </w:rPr>
            </w:pPr>
            <w:r w:rsidRPr="00F124FB">
              <w:rPr>
                <w:rFonts w:ascii="Garamond" w:hAnsi="Garamond"/>
                <w:sz w:val="22"/>
                <w:szCs w:val="22"/>
                <w:lang w:val="en-US"/>
              </w:rPr>
              <w:t>Cambridge University Press</w:t>
            </w:r>
          </w:p>
          <w:p w:rsidR="00C209C2" w:rsidRPr="00F124FB" w:rsidRDefault="00C209C2" w:rsidP="00B121AF">
            <w:pPr>
              <w:rPr>
                <w:rFonts w:ascii="Garamond" w:hAnsi="Garamond"/>
                <w:lang w:val="en-US"/>
              </w:rPr>
            </w:pPr>
            <w:r w:rsidRPr="00F124FB">
              <w:rPr>
                <w:rFonts w:ascii="Garamond" w:hAnsi="Garamond"/>
                <w:sz w:val="22"/>
                <w:szCs w:val="22"/>
                <w:lang w:val="en-US"/>
              </w:rPr>
              <w:t xml:space="preserve">ISBN-13: 9781107024441 </w:t>
            </w:r>
          </w:p>
          <w:p w:rsidR="00C209C2" w:rsidRPr="00F124FB" w:rsidRDefault="00C209C2" w:rsidP="00B121AF">
            <w:pPr>
              <w:rPr>
                <w:rFonts w:ascii="Garamond" w:hAnsi="Garamond"/>
                <w:lang w:val="en-US"/>
              </w:rPr>
            </w:pPr>
            <w:r w:rsidRPr="00F124FB">
              <w:rPr>
                <w:rFonts w:ascii="Garamond" w:hAnsi="Garamond"/>
                <w:sz w:val="22"/>
                <w:szCs w:val="22"/>
                <w:lang w:val="en-US"/>
              </w:rPr>
              <w:t xml:space="preserve">ISBN-13: 9781107024441 </w:t>
            </w:r>
          </w:p>
          <w:p w:rsidR="00C209C2" w:rsidRPr="00F124FB" w:rsidRDefault="00C209C2" w:rsidP="00B121AF">
            <w:pPr>
              <w:rPr>
                <w:rFonts w:ascii="Garamond" w:hAnsi="Garamond"/>
              </w:rPr>
            </w:pPr>
            <w:r w:rsidRPr="00F124FB">
              <w:rPr>
                <w:rFonts w:ascii="Garamond" w:hAnsi="Garamond"/>
                <w:sz w:val="22"/>
                <w:szCs w:val="22"/>
              </w:rPr>
              <w:t>Rok wydania: 2013(Oprawa: twarda)</w:t>
            </w:r>
          </w:p>
        </w:tc>
        <w:tc>
          <w:tcPr>
            <w:tcW w:w="703"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jc w:val="center"/>
              <w:rPr>
                <w:rFonts w:ascii="Garamond" w:hAnsi="Garamond"/>
              </w:rPr>
            </w:pPr>
            <w:r w:rsidRPr="00F124FB">
              <w:rPr>
                <w:rFonts w:ascii="Garamond" w:hAnsi="Garamond"/>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276"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275"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134" w:type="dxa"/>
            <w:tcBorders>
              <w:top w:val="single" w:sz="4" w:space="0" w:color="000000"/>
              <w:left w:val="single" w:sz="4" w:space="0" w:color="000000"/>
              <w:bottom w:val="single" w:sz="4" w:space="0" w:color="000000"/>
            </w:tcBorders>
            <w:shd w:val="clear" w:color="auto" w:fill="auto"/>
          </w:tcPr>
          <w:p w:rsidR="00C209C2" w:rsidRPr="0018575C" w:rsidRDefault="00C209C2" w:rsidP="00B121AF">
            <w:pPr>
              <w:snapToGrid w:val="0"/>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18575C" w:rsidRDefault="00C209C2" w:rsidP="00B121AF">
            <w:pPr>
              <w:snapToGrid w:val="0"/>
            </w:pPr>
          </w:p>
        </w:tc>
      </w:tr>
      <w:tr w:rsidR="00C209C2" w:rsidRPr="00EA6CBD" w:rsidTr="00B121AF">
        <w:tc>
          <w:tcPr>
            <w:tcW w:w="602"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snapToGrid w:val="0"/>
              <w:jc w:val="center"/>
              <w:rPr>
                <w:rFonts w:ascii="Garamond" w:hAnsi="Garamond"/>
                <w:lang w:val="en-US"/>
              </w:rPr>
            </w:pPr>
            <w:r w:rsidRPr="00F124FB">
              <w:rPr>
                <w:rFonts w:ascii="Garamond" w:hAnsi="Garamond"/>
                <w:sz w:val="22"/>
                <w:szCs w:val="22"/>
                <w:lang w:val="en-US"/>
              </w:rPr>
              <w:t>15</w:t>
            </w:r>
          </w:p>
        </w:tc>
        <w:tc>
          <w:tcPr>
            <w:tcW w:w="2384"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rPr>
                <w:rFonts w:ascii="Garamond" w:hAnsi="Garamond"/>
                <w:lang w:val="en-US"/>
              </w:rPr>
            </w:pPr>
            <w:r w:rsidRPr="00F124FB">
              <w:rPr>
                <w:rFonts w:ascii="Garamond" w:hAnsi="Garamond"/>
                <w:sz w:val="22"/>
                <w:szCs w:val="22"/>
                <w:lang w:val="en-US"/>
              </w:rPr>
              <w:t xml:space="preserve">August </w:t>
            </w:r>
            <w:proofErr w:type="spellStart"/>
            <w:r w:rsidRPr="00F124FB">
              <w:rPr>
                <w:rFonts w:ascii="Garamond" w:hAnsi="Garamond"/>
                <w:sz w:val="22"/>
                <w:szCs w:val="22"/>
                <w:lang w:val="en-US"/>
              </w:rPr>
              <w:t>Reinisch</w:t>
            </w:r>
            <w:proofErr w:type="spellEnd"/>
          </w:p>
          <w:p w:rsidR="00C209C2" w:rsidRPr="00F124FB" w:rsidRDefault="00C209C2" w:rsidP="00B121AF">
            <w:pPr>
              <w:rPr>
                <w:rFonts w:ascii="Garamond" w:hAnsi="Garamond"/>
                <w:lang w:val="en-US"/>
              </w:rPr>
            </w:pPr>
            <w:r w:rsidRPr="00F124FB">
              <w:rPr>
                <w:rFonts w:ascii="Garamond" w:hAnsi="Garamond"/>
                <w:sz w:val="22"/>
                <w:szCs w:val="22"/>
                <w:lang w:val="en-US"/>
              </w:rPr>
              <w:t>Essentials of EU Law</w:t>
            </w:r>
          </w:p>
          <w:p w:rsidR="00C209C2" w:rsidRPr="00F124FB" w:rsidRDefault="00C209C2" w:rsidP="00B121AF">
            <w:pPr>
              <w:rPr>
                <w:rFonts w:ascii="Garamond" w:hAnsi="Garamond"/>
              </w:rPr>
            </w:pPr>
            <w:r w:rsidRPr="00F124FB">
              <w:rPr>
                <w:rFonts w:ascii="Garamond" w:hAnsi="Garamond"/>
                <w:sz w:val="22"/>
                <w:szCs w:val="22"/>
              </w:rPr>
              <w:t xml:space="preserve">Cambridge </w:t>
            </w:r>
            <w:proofErr w:type="spellStart"/>
            <w:r w:rsidRPr="00F124FB">
              <w:rPr>
                <w:rFonts w:ascii="Garamond" w:hAnsi="Garamond"/>
                <w:sz w:val="22"/>
                <w:szCs w:val="22"/>
              </w:rPr>
              <w:t>University</w:t>
            </w:r>
            <w:proofErr w:type="spellEnd"/>
            <w:r w:rsidRPr="00F124FB">
              <w:rPr>
                <w:rFonts w:ascii="Garamond" w:hAnsi="Garamond"/>
                <w:sz w:val="22"/>
                <w:szCs w:val="22"/>
              </w:rPr>
              <w:t xml:space="preserve"> Press</w:t>
            </w:r>
          </w:p>
          <w:p w:rsidR="00C209C2" w:rsidRPr="00F124FB" w:rsidRDefault="00C209C2" w:rsidP="00B121AF">
            <w:pPr>
              <w:rPr>
                <w:rFonts w:ascii="Garamond" w:hAnsi="Garamond"/>
              </w:rPr>
            </w:pPr>
          </w:p>
          <w:p w:rsidR="00C209C2" w:rsidRPr="00F124FB" w:rsidRDefault="00C209C2" w:rsidP="00B121AF">
            <w:pPr>
              <w:rPr>
                <w:rFonts w:ascii="Garamond" w:hAnsi="Garamond"/>
              </w:rPr>
            </w:pPr>
            <w:r w:rsidRPr="00F124FB">
              <w:rPr>
                <w:rFonts w:ascii="Garamond" w:hAnsi="Garamond"/>
                <w:sz w:val="22"/>
                <w:szCs w:val="22"/>
              </w:rPr>
              <w:t xml:space="preserve">ISBN-13: 9781107608948 </w:t>
            </w:r>
          </w:p>
          <w:p w:rsidR="00C209C2" w:rsidRPr="00F124FB" w:rsidRDefault="00C209C2" w:rsidP="00B121AF">
            <w:pPr>
              <w:rPr>
                <w:rFonts w:ascii="Garamond" w:hAnsi="Garamond"/>
              </w:rPr>
            </w:pPr>
            <w:r w:rsidRPr="00F124FB">
              <w:rPr>
                <w:rFonts w:ascii="Garamond" w:hAnsi="Garamond"/>
                <w:sz w:val="22"/>
                <w:szCs w:val="22"/>
              </w:rPr>
              <w:t>Rok wydania: 2012 (Oprawa: miękka)</w:t>
            </w:r>
          </w:p>
        </w:tc>
        <w:tc>
          <w:tcPr>
            <w:tcW w:w="703"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jc w:val="center"/>
              <w:rPr>
                <w:rFonts w:ascii="Garamond" w:hAnsi="Garamond"/>
              </w:rPr>
            </w:pPr>
            <w:r w:rsidRPr="00F124FB">
              <w:rPr>
                <w:rFonts w:ascii="Garamond" w:hAnsi="Garamond"/>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276"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275"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134" w:type="dxa"/>
            <w:tcBorders>
              <w:top w:val="single" w:sz="4" w:space="0" w:color="000000"/>
              <w:left w:val="single" w:sz="4" w:space="0" w:color="000000"/>
              <w:bottom w:val="single" w:sz="4" w:space="0" w:color="000000"/>
            </w:tcBorders>
            <w:shd w:val="clear" w:color="auto" w:fill="auto"/>
          </w:tcPr>
          <w:p w:rsidR="00C209C2" w:rsidRPr="00EA6CBD" w:rsidRDefault="00C209C2" w:rsidP="00B121AF">
            <w:pPr>
              <w:snapToGrid w:val="0"/>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EA6CBD" w:rsidRDefault="00C209C2" w:rsidP="00B121AF">
            <w:pPr>
              <w:snapToGrid w:val="0"/>
            </w:pPr>
          </w:p>
        </w:tc>
      </w:tr>
      <w:tr w:rsidR="00C209C2" w:rsidRPr="0018575C" w:rsidTr="00B121AF">
        <w:tc>
          <w:tcPr>
            <w:tcW w:w="602"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snapToGrid w:val="0"/>
              <w:jc w:val="center"/>
              <w:rPr>
                <w:rFonts w:ascii="Garamond" w:hAnsi="Garamond"/>
                <w:lang w:val="en-US"/>
              </w:rPr>
            </w:pPr>
            <w:r w:rsidRPr="00F124FB">
              <w:rPr>
                <w:rFonts w:ascii="Garamond" w:hAnsi="Garamond"/>
                <w:sz w:val="22"/>
                <w:szCs w:val="22"/>
                <w:lang w:val="en-US"/>
              </w:rPr>
              <w:t>16</w:t>
            </w:r>
          </w:p>
        </w:tc>
        <w:tc>
          <w:tcPr>
            <w:tcW w:w="2384"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rPr>
                <w:rFonts w:ascii="Garamond" w:hAnsi="Garamond"/>
                <w:lang w:val="en-US"/>
              </w:rPr>
            </w:pPr>
            <w:r w:rsidRPr="00F124FB">
              <w:rPr>
                <w:rFonts w:ascii="Garamond" w:hAnsi="Garamond"/>
                <w:sz w:val="22"/>
                <w:szCs w:val="22"/>
                <w:lang w:val="en-US"/>
              </w:rPr>
              <w:t xml:space="preserve">Robert </w:t>
            </w:r>
            <w:proofErr w:type="spellStart"/>
            <w:r w:rsidRPr="00F124FB">
              <w:rPr>
                <w:rFonts w:ascii="Garamond" w:hAnsi="Garamond"/>
                <w:sz w:val="22"/>
                <w:szCs w:val="22"/>
                <w:lang w:val="en-US"/>
              </w:rPr>
              <w:t>Schütze</w:t>
            </w:r>
            <w:proofErr w:type="spellEnd"/>
          </w:p>
          <w:p w:rsidR="00C209C2" w:rsidRPr="00F124FB" w:rsidRDefault="00C209C2" w:rsidP="00B121AF">
            <w:pPr>
              <w:rPr>
                <w:rFonts w:ascii="Garamond" w:hAnsi="Garamond"/>
                <w:lang w:val="en-US"/>
              </w:rPr>
            </w:pPr>
            <w:r w:rsidRPr="00F124FB">
              <w:rPr>
                <w:rFonts w:ascii="Garamond" w:hAnsi="Garamond"/>
                <w:sz w:val="22"/>
                <w:szCs w:val="22"/>
                <w:lang w:val="en-US"/>
              </w:rPr>
              <w:t xml:space="preserve">European Constitutional Law </w:t>
            </w:r>
          </w:p>
          <w:p w:rsidR="00C209C2" w:rsidRPr="00F124FB" w:rsidRDefault="00C209C2" w:rsidP="00B121AF">
            <w:pPr>
              <w:rPr>
                <w:rFonts w:ascii="Garamond" w:hAnsi="Garamond"/>
                <w:lang w:val="en-US"/>
              </w:rPr>
            </w:pPr>
            <w:r w:rsidRPr="00F124FB">
              <w:rPr>
                <w:rFonts w:ascii="Garamond" w:hAnsi="Garamond"/>
                <w:sz w:val="22"/>
                <w:szCs w:val="22"/>
                <w:lang w:val="en-US"/>
              </w:rPr>
              <w:t>Cambridge University Press</w:t>
            </w:r>
          </w:p>
          <w:p w:rsidR="00C209C2" w:rsidRPr="00F124FB" w:rsidRDefault="00C209C2" w:rsidP="00B121AF">
            <w:pPr>
              <w:rPr>
                <w:rFonts w:ascii="Garamond" w:hAnsi="Garamond"/>
                <w:lang w:val="en-US"/>
              </w:rPr>
            </w:pPr>
          </w:p>
          <w:p w:rsidR="00C209C2" w:rsidRPr="00F124FB" w:rsidRDefault="00C209C2" w:rsidP="00B121AF">
            <w:pPr>
              <w:rPr>
                <w:rFonts w:ascii="Garamond" w:hAnsi="Garamond"/>
              </w:rPr>
            </w:pPr>
            <w:r w:rsidRPr="00F124FB">
              <w:rPr>
                <w:rFonts w:ascii="Garamond" w:hAnsi="Garamond"/>
                <w:sz w:val="22"/>
                <w:szCs w:val="22"/>
              </w:rPr>
              <w:t>ISBN-13:9780521732758</w:t>
            </w:r>
          </w:p>
          <w:p w:rsidR="00C209C2" w:rsidRPr="00F124FB" w:rsidRDefault="00C209C2" w:rsidP="00B121AF">
            <w:pPr>
              <w:rPr>
                <w:rFonts w:ascii="Garamond" w:hAnsi="Garamond"/>
              </w:rPr>
            </w:pPr>
            <w:r w:rsidRPr="00F124FB">
              <w:rPr>
                <w:rFonts w:ascii="Garamond" w:hAnsi="Garamond"/>
                <w:sz w:val="22"/>
                <w:szCs w:val="22"/>
              </w:rPr>
              <w:t>Rok wydania: 2012 (Oprawa: miękka)</w:t>
            </w:r>
          </w:p>
        </w:tc>
        <w:tc>
          <w:tcPr>
            <w:tcW w:w="703"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jc w:val="center"/>
              <w:rPr>
                <w:rFonts w:ascii="Garamond" w:hAnsi="Garamond"/>
              </w:rPr>
            </w:pPr>
            <w:r w:rsidRPr="00F124FB">
              <w:rPr>
                <w:rFonts w:ascii="Garamond" w:hAnsi="Garamond"/>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276"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275"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134" w:type="dxa"/>
            <w:tcBorders>
              <w:top w:val="single" w:sz="4" w:space="0" w:color="000000"/>
              <w:left w:val="single" w:sz="4" w:space="0" w:color="000000"/>
              <w:bottom w:val="single" w:sz="4" w:space="0" w:color="000000"/>
            </w:tcBorders>
            <w:shd w:val="clear" w:color="auto" w:fill="auto"/>
          </w:tcPr>
          <w:p w:rsidR="00C209C2" w:rsidRPr="0018575C" w:rsidRDefault="00C209C2" w:rsidP="00B121AF">
            <w:pPr>
              <w:snapToGrid w:val="0"/>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18575C" w:rsidRDefault="00C209C2" w:rsidP="00B121AF">
            <w:pPr>
              <w:snapToGrid w:val="0"/>
            </w:pPr>
          </w:p>
        </w:tc>
      </w:tr>
      <w:tr w:rsidR="00C209C2" w:rsidRPr="0018575C" w:rsidTr="00B121AF">
        <w:tc>
          <w:tcPr>
            <w:tcW w:w="602"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snapToGrid w:val="0"/>
              <w:jc w:val="center"/>
              <w:rPr>
                <w:rFonts w:ascii="Garamond" w:hAnsi="Garamond"/>
                <w:lang w:val="en-US"/>
              </w:rPr>
            </w:pPr>
            <w:r w:rsidRPr="00F124FB">
              <w:rPr>
                <w:rFonts w:ascii="Garamond" w:hAnsi="Garamond"/>
                <w:sz w:val="22"/>
                <w:szCs w:val="22"/>
                <w:lang w:val="en-US"/>
              </w:rPr>
              <w:lastRenderedPageBreak/>
              <w:t>17</w:t>
            </w:r>
          </w:p>
        </w:tc>
        <w:tc>
          <w:tcPr>
            <w:tcW w:w="2384"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rPr>
                <w:rFonts w:ascii="Garamond" w:hAnsi="Garamond"/>
                <w:lang w:val="en-US"/>
              </w:rPr>
            </w:pPr>
            <w:r w:rsidRPr="00F124FB">
              <w:rPr>
                <w:rFonts w:ascii="Garamond" w:hAnsi="Garamond"/>
                <w:sz w:val="22"/>
                <w:szCs w:val="22"/>
                <w:lang w:val="en-US"/>
              </w:rPr>
              <w:t xml:space="preserve">Jean-Claude </w:t>
            </w:r>
            <w:proofErr w:type="spellStart"/>
            <w:r w:rsidRPr="00F124FB">
              <w:rPr>
                <w:rFonts w:ascii="Garamond" w:hAnsi="Garamond"/>
                <w:sz w:val="22"/>
                <w:szCs w:val="22"/>
                <w:lang w:val="en-US"/>
              </w:rPr>
              <w:t>Piris</w:t>
            </w:r>
            <w:proofErr w:type="spellEnd"/>
          </w:p>
          <w:p w:rsidR="00C209C2" w:rsidRPr="00F124FB" w:rsidRDefault="00C209C2" w:rsidP="00B121AF">
            <w:pPr>
              <w:rPr>
                <w:rFonts w:ascii="Garamond" w:hAnsi="Garamond"/>
                <w:lang w:val="en-US"/>
              </w:rPr>
            </w:pPr>
            <w:r w:rsidRPr="00F124FB">
              <w:rPr>
                <w:rFonts w:ascii="Garamond" w:hAnsi="Garamond"/>
                <w:sz w:val="22"/>
                <w:szCs w:val="22"/>
                <w:lang w:val="en-US"/>
              </w:rPr>
              <w:t>The Future of Europe</w:t>
            </w:r>
          </w:p>
          <w:p w:rsidR="00C209C2" w:rsidRPr="00F124FB" w:rsidRDefault="00C209C2" w:rsidP="00B121AF">
            <w:pPr>
              <w:rPr>
                <w:rFonts w:ascii="Garamond" w:hAnsi="Garamond"/>
                <w:lang w:val="en-US"/>
              </w:rPr>
            </w:pPr>
            <w:r w:rsidRPr="00F124FB">
              <w:rPr>
                <w:rFonts w:ascii="Garamond" w:hAnsi="Garamond"/>
                <w:sz w:val="22"/>
                <w:szCs w:val="22"/>
                <w:lang w:val="en-US"/>
              </w:rPr>
              <w:t>Towards a Two-Speed EU?</w:t>
            </w:r>
          </w:p>
          <w:p w:rsidR="00C209C2" w:rsidRPr="00F124FB" w:rsidRDefault="00C209C2" w:rsidP="00B121AF">
            <w:pPr>
              <w:rPr>
                <w:rFonts w:ascii="Garamond" w:hAnsi="Garamond"/>
              </w:rPr>
            </w:pPr>
            <w:r w:rsidRPr="00F124FB">
              <w:rPr>
                <w:rFonts w:ascii="Garamond" w:hAnsi="Garamond"/>
                <w:sz w:val="22"/>
                <w:szCs w:val="22"/>
              </w:rPr>
              <w:t xml:space="preserve">Cambridge </w:t>
            </w:r>
            <w:proofErr w:type="spellStart"/>
            <w:r w:rsidRPr="00F124FB">
              <w:rPr>
                <w:rFonts w:ascii="Garamond" w:hAnsi="Garamond"/>
                <w:sz w:val="22"/>
                <w:szCs w:val="22"/>
              </w:rPr>
              <w:t>University</w:t>
            </w:r>
            <w:proofErr w:type="spellEnd"/>
            <w:r w:rsidRPr="00F124FB">
              <w:rPr>
                <w:rFonts w:ascii="Garamond" w:hAnsi="Garamond"/>
                <w:sz w:val="22"/>
                <w:szCs w:val="22"/>
              </w:rPr>
              <w:t xml:space="preserve"> Press</w:t>
            </w:r>
          </w:p>
          <w:p w:rsidR="00C209C2" w:rsidRPr="00F124FB" w:rsidRDefault="00C209C2" w:rsidP="00B121AF">
            <w:pPr>
              <w:rPr>
                <w:rFonts w:ascii="Garamond" w:hAnsi="Garamond"/>
              </w:rPr>
            </w:pPr>
          </w:p>
          <w:p w:rsidR="00C209C2" w:rsidRPr="00F124FB" w:rsidRDefault="00C209C2" w:rsidP="00B121AF">
            <w:pPr>
              <w:rPr>
                <w:rFonts w:ascii="Garamond" w:hAnsi="Garamond"/>
              </w:rPr>
            </w:pPr>
            <w:r w:rsidRPr="00F124FB">
              <w:rPr>
                <w:rFonts w:ascii="Garamond" w:hAnsi="Garamond"/>
                <w:sz w:val="22"/>
                <w:szCs w:val="22"/>
              </w:rPr>
              <w:t>ISBN-13: 9781107662568</w:t>
            </w:r>
          </w:p>
          <w:p w:rsidR="00C209C2" w:rsidRPr="00F124FB" w:rsidRDefault="00C209C2" w:rsidP="00B121AF">
            <w:pPr>
              <w:rPr>
                <w:rFonts w:ascii="Garamond" w:hAnsi="Garamond"/>
              </w:rPr>
            </w:pPr>
            <w:r w:rsidRPr="00F124FB">
              <w:rPr>
                <w:rFonts w:ascii="Garamond" w:hAnsi="Garamond"/>
                <w:sz w:val="22"/>
                <w:szCs w:val="22"/>
              </w:rPr>
              <w:t>Rok wydania: 2012 (Oprawa: miękka)</w:t>
            </w:r>
          </w:p>
        </w:tc>
        <w:tc>
          <w:tcPr>
            <w:tcW w:w="703"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jc w:val="center"/>
              <w:rPr>
                <w:rFonts w:ascii="Garamond" w:hAnsi="Garamond"/>
              </w:rPr>
            </w:pPr>
            <w:r w:rsidRPr="00F124FB">
              <w:rPr>
                <w:rFonts w:ascii="Garamond" w:hAnsi="Garamond"/>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276"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275"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134" w:type="dxa"/>
            <w:tcBorders>
              <w:top w:val="single" w:sz="4" w:space="0" w:color="000000"/>
              <w:left w:val="single" w:sz="4" w:space="0" w:color="000000"/>
              <w:bottom w:val="single" w:sz="4" w:space="0" w:color="000000"/>
            </w:tcBorders>
            <w:shd w:val="clear" w:color="auto" w:fill="auto"/>
          </w:tcPr>
          <w:p w:rsidR="00C209C2" w:rsidRPr="0018575C" w:rsidRDefault="00C209C2" w:rsidP="00B121AF">
            <w:pPr>
              <w:snapToGrid w:val="0"/>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18575C" w:rsidRDefault="00C209C2" w:rsidP="00B121AF">
            <w:pPr>
              <w:snapToGrid w:val="0"/>
            </w:pPr>
          </w:p>
        </w:tc>
      </w:tr>
      <w:tr w:rsidR="00C209C2" w:rsidRPr="0018575C" w:rsidTr="00B121AF">
        <w:tc>
          <w:tcPr>
            <w:tcW w:w="602"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snapToGrid w:val="0"/>
              <w:jc w:val="center"/>
              <w:rPr>
                <w:rFonts w:ascii="Garamond" w:hAnsi="Garamond"/>
                <w:lang w:val="en-US"/>
              </w:rPr>
            </w:pPr>
            <w:r w:rsidRPr="00F124FB">
              <w:rPr>
                <w:rFonts w:ascii="Garamond" w:hAnsi="Garamond"/>
                <w:sz w:val="22"/>
                <w:szCs w:val="22"/>
                <w:lang w:val="en-US"/>
              </w:rPr>
              <w:t>18</w:t>
            </w:r>
          </w:p>
        </w:tc>
        <w:tc>
          <w:tcPr>
            <w:tcW w:w="2384" w:type="dxa"/>
            <w:tcBorders>
              <w:top w:val="single" w:sz="4" w:space="0" w:color="000000"/>
              <w:left w:val="single" w:sz="4" w:space="0" w:color="000000"/>
              <w:bottom w:val="single" w:sz="4" w:space="0" w:color="000000"/>
            </w:tcBorders>
            <w:shd w:val="clear" w:color="auto" w:fill="auto"/>
          </w:tcPr>
          <w:p w:rsidR="00C209C2" w:rsidRPr="0065377F" w:rsidRDefault="00C209C2" w:rsidP="00B121AF">
            <w:pPr>
              <w:rPr>
                <w:rFonts w:ascii="Garamond" w:hAnsi="Garamond"/>
                <w:lang w:val="fr-BE"/>
              </w:rPr>
            </w:pPr>
            <w:r w:rsidRPr="0065377F">
              <w:rPr>
                <w:rFonts w:ascii="Garamond" w:hAnsi="Garamond"/>
                <w:sz w:val="22"/>
                <w:szCs w:val="22"/>
                <w:lang w:val="fr-BE"/>
              </w:rPr>
              <w:t>Gráinne de Búrca,</w:t>
            </w:r>
            <w:r w:rsidRPr="0065377F">
              <w:rPr>
                <w:rFonts w:ascii="Garamond" w:hAnsi="Garamond"/>
                <w:sz w:val="22"/>
                <w:szCs w:val="22"/>
                <w:lang w:val="fr-BE"/>
              </w:rPr>
              <w:br/>
              <w:t>J. H. H. Weiler</w:t>
            </w:r>
          </w:p>
          <w:p w:rsidR="00C209C2" w:rsidRPr="00F124FB" w:rsidRDefault="00C209C2" w:rsidP="00B121AF">
            <w:pPr>
              <w:rPr>
                <w:rFonts w:ascii="Garamond" w:hAnsi="Garamond"/>
                <w:lang w:val="en-US"/>
              </w:rPr>
            </w:pPr>
            <w:hyperlink r:id="rId12" w:history="1">
              <w:r w:rsidRPr="00F124FB">
                <w:rPr>
                  <w:rFonts w:ascii="Garamond" w:hAnsi="Garamond"/>
                  <w:sz w:val="22"/>
                  <w:szCs w:val="22"/>
                  <w:lang w:val="en-US"/>
                </w:rPr>
                <w:t>The Worlds of European Constitutionalism</w:t>
              </w:r>
            </w:hyperlink>
          </w:p>
          <w:p w:rsidR="00C209C2" w:rsidRPr="00F124FB" w:rsidRDefault="00C209C2" w:rsidP="00B121AF">
            <w:pPr>
              <w:rPr>
                <w:rFonts w:ascii="Garamond" w:hAnsi="Garamond"/>
                <w:lang w:val="en-US"/>
              </w:rPr>
            </w:pPr>
            <w:r w:rsidRPr="00F124FB">
              <w:rPr>
                <w:rFonts w:ascii="Garamond" w:hAnsi="Garamond"/>
                <w:sz w:val="22"/>
                <w:szCs w:val="22"/>
                <w:lang w:val="en-US"/>
              </w:rPr>
              <w:t>Cambridge University Press</w:t>
            </w:r>
          </w:p>
          <w:p w:rsidR="00C209C2" w:rsidRPr="00F124FB" w:rsidRDefault="00C209C2" w:rsidP="00B121AF">
            <w:pPr>
              <w:rPr>
                <w:rFonts w:ascii="Garamond" w:hAnsi="Garamond"/>
                <w:lang w:val="en-US"/>
              </w:rPr>
            </w:pPr>
          </w:p>
          <w:p w:rsidR="00C209C2" w:rsidRPr="00F124FB" w:rsidRDefault="00C209C2" w:rsidP="00B121AF">
            <w:pPr>
              <w:rPr>
                <w:rFonts w:ascii="Garamond" w:hAnsi="Garamond"/>
              </w:rPr>
            </w:pPr>
            <w:r w:rsidRPr="00F124FB">
              <w:rPr>
                <w:rFonts w:ascii="Garamond" w:hAnsi="Garamond"/>
                <w:sz w:val="22"/>
                <w:szCs w:val="22"/>
              </w:rPr>
              <w:t>ISBN-13: 9780521177757</w:t>
            </w:r>
          </w:p>
          <w:p w:rsidR="00C209C2" w:rsidRPr="00F124FB" w:rsidRDefault="00C209C2" w:rsidP="00B121AF">
            <w:pPr>
              <w:rPr>
                <w:rFonts w:ascii="Garamond" w:hAnsi="Garamond"/>
              </w:rPr>
            </w:pPr>
            <w:r w:rsidRPr="00F124FB">
              <w:rPr>
                <w:rFonts w:ascii="Garamond" w:hAnsi="Garamond"/>
                <w:sz w:val="22"/>
                <w:szCs w:val="22"/>
              </w:rPr>
              <w:t>Rok wydania: 2011 (Oprawa: miękka)</w:t>
            </w:r>
          </w:p>
        </w:tc>
        <w:tc>
          <w:tcPr>
            <w:tcW w:w="703" w:type="dxa"/>
            <w:tcBorders>
              <w:top w:val="single" w:sz="4" w:space="0" w:color="000000"/>
              <w:left w:val="single" w:sz="4" w:space="0" w:color="000000"/>
              <w:bottom w:val="single" w:sz="4" w:space="0" w:color="000000"/>
            </w:tcBorders>
            <w:shd w:val="clear" w:color="auto" w:fill="auto"/>
            <w:vAlign w:val="center"/>
          </w:tcPr>
          <w:p w:rsidR="00C209C2" w:rsidRPr="00F124FB" w:rsidRDefault="00C209C2" w:rsidP="00B121AF">
            <w:pPr>
              <w:jc w:val="center"/>
              <w:rPr>
                <w:rFonts w:ascii="Garamond" w:hAnsi="Garamond"/>
              </w:rPr>
            </w:pPr>
            <w:r w:rsidRPr="00F124FB">
              <w:rPr>
                <w:rFonts w:ascii="Garamond" w:hAnsi="Garamond"/>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276"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275"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134" w:type="dxa"/>
            <w:tcBorders>
              <w:top w:val="single" w:sz="4" w:space="0" w:color="000000"/>
              <w:left w:val="single" w:sz="4" w:space="0" w:color="000000"/>
              <w:bottom w:val="single" w:sz="4" w:space="0" w:color="000000"/>
            </w:tcBorders>
            <w:shd w:val="clear" w:color="auto" w:fill="auto"/>
          </w:tcPr>
          <w:p w:rsidR="00C209C2" w:rsidRPr="0018575C" w:rsidRDefault="00C209C2" w:rsidP="00B121AF">
            <w:pPr>
              <w:snapToGrid w:val="0"/>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18575C" w:rsidRDefault="00C209C2" w:rsidP="00B121AF">
            <w:pPr>
              <w:snapToGrid w:val="0"/>
            </w:pPr>
          </w:p>
        </w:tc>
      </w:tr>
      <w:tr w:rsidR="00C209C2" w:rsidRPr="0018575C" w:rsidTr="00B121AF">
        <w:tc>
          <w:tcPr>
            <w:tcW w:w="6383" w:type="dxa"/>
            <w:gridSpan w:val="5"/>
            <w:tcBorders>
              <w:top w:val="single" w:sz="4" w:space="0" w:color="000000"/>
              <w:left w:val="single" w:sz="4" w:space="0" w:color="000000"/>
              <w:bottom w:val="single" w:sz="4" w:space="0" w:color="000000"/>
            </w:tcBorders>
            <w:shd w:val="clear" w:color="auto" w:fill="auto"/>
            <w:vAlign w:val="center"/>
          </w:tcPr>
          <w:p w:rsidR="00C209C2" w:rsidRDefault="00C209C2" w:rsidP="00B121AF">
            <w:pPr>
              <w:snapToGrid w:val="0"/>
              <w:rPr>
                <w:rFonts w:ascii="Garamond" w:hAnsi="Garamond"/>
              </w:rPr>
            </w:pPr>
            <w:r>
              <w:rPr>
                <w:rFonts w:ascii="Garamond" w:hAnsi="Garamond"/>
                <w:sz w:val="22"/>
                <w:szCs w:val="22"/>
              </w:rPr>
              <w:t xml:space="preserve">                                                                                                </w:t>
            </w:r>
            <w:r w:rsidRPr="00F124FB">
              <w:rPr>
                <w:rFonts w:ascii="Garamond" w:hAnsi="Garamond"/>
                <w:sz w:val="22"/>
                <w:szCs w:val="22"/>
              </w:rPr>
              <w:t>RAZEM</w:t>
            </w:r>
          </w:p>
          <w:p w:rsidR="00C209C2" w:rsidRDefault="00C209C2" w:rsidP="00B121AF">
            <w:pPr>
              <w:snapToGrid w:val="0"/>
              <w:rPr>
                <w:rFonts w:ascii="Garamond" w:hAnsi="Garamond"/>
              </w:rPr>
            </w:pPr>
          </w:p>
          <w:p w:rsidR="00C209C2" w:rsidRPr="00F124FB" w:rsidRDefault="00C209C2" w:rsidP="00B121AF">
            <w:pPr>
              <w:snapToGrid w:val="0"/>
              <w:rPr>
                <w:rFonts w:ascii="Garamond" w:hAnsi="Garamond"/>
              </w:rPr>
            </w:pPr>
          </w:p>
        </w:tc>
        <w:tc>
          <w:tcPr>
            <w:tcW w:w="1275" w:type="dxa"/>
            <w:tcBorders>
              <w:top w:val="single" w:sz="4" w:space="0" w:color="000000"/>
              <w:left w:val="single" w:sz="4" w:space="0" w:color="000000"/>
              <w:bottom w:val="single" w:sz="4" w:space="0" w:color="000000"/>
            </w:tcBorders>
            <w:shd w:val="clear" w:color="auto" w:fill="auto"/>
          </w:tcPr>
          <w:p w:rsidR="00C209C2" w:rsidRPr="00F124FB" w:rsidRDefault="00C209C2" w:rsidP="00B121AF">
            <w:pPr>
              <w:snapToGrid w:val="0"/>
              <w:rPr>
                <w:rFonts w:ascii="Garamond" w:hAnsi="Garamond"/>
              </w:rPr>
            </w:pPr>
          </w:p>
        </w:tc>
        <w:tc>
          <w:tcPr>
            <w:tcW w:w="1134" w:type="dxa"/>
            <w:tcBorders>
              <w:top w:val="single" w:sz="4" w:space="0" w:color="000000"/>
              <w:left w:val="single" w:sz="4" w:space="0" w:color="000000"/>
              <w:bottom w:val="single" w:sz="4" w:space="0" w:color="000000"/>
            </w:tcBorders>
            <w:shd w:val="clear" w:color="auto" w:fill="auto"/>
          </w:tcPr>
          <w:p w:rsidR="00C209C2" w:rsidRPr="0018575C" w:rsidRDefault="00C209C2" w:rsidP="00B121AF">
            <w:pPr>
              <w:snapToGrid w:val="0"/>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209C2" w:rsidRPr="0018575C" w:rsidRDefault="00C209C2" w:rsidP="00B121AF">
            <w:pPr>
              <w:snapToGrid w:val="0"/>
            </w:pPr>
          </w:p>
        </w:tc>
      </w:tr>
    </w:tbl>
    <w:p w:rsidR="00C209C2" w:rsidRDefault="00C209C2" w:rsidP="00C209C2">
      <w:pPr>
        <w:jc w:val="right"/>
        <w:rPr>
          <w:rFonts w:ascii="Arial" w:hAnsi="Arial" w:cs="Arial"/>
          <w:b/>
          <w:sz w:val="22"/>
          <w:szCs w:val="22"/>
        </w:rPr>
      </w:pPr>
    </w:p>
    <w:p w:rsidR="00C209C2" w:rsidRDefault="00C209C2" w:rsidP="00C209C2">
      <w:pPr>
        <w:jc w:val="right"/>
        <w:rPr>
          <w:rFonts w:ascii="Arial" w:hAnsi="Arial" w:cs="Arial"/>
          <w:b/>
          <w:sz w:val="22"/>
          <w:szCs w:val="22"/>
        </w:rPr>
      </w:pPr>
    </w:p>
    <w:p w:rsidR="00C209C2" w:rsidRPr="0018575C" w:rsidRDefault="00C209C2" w:rsidP="00C209C2"/>
    <w:p w:rsidR="00C209C2" w:rsidRPr="00324C72" w:rsidRDefault="00C209C2" w:rsidP="00C209C2">
      <w:pPr>
        <w:rPr>
          <w:rFonts w:ascii="Garamond" w:hAnsi="Garamond"/>
        </w:rPr>
      </w:pPr>
      <w:r w:rsidRPr="00324C72">
        <w:rPr>
          <w:rFonts w:ascii="Garamond" w:hAnsi="Garamond"/>
        </w:rPr>
        <w:t>Termin realizacji zamówienia: 40 dni.</w:t>
      </w:r>
    </w:p>
    <w:p w:rsidR="00C209C2" w:rsidRDefault="00C209C2" w:rsidP="00C209C2">
      <w:pPr>
        <w:jc w:val="right"/>
        <w:rPr>
          <w:rFonts w:ascii="Arial" w:hAnsi="Arial" w:cs="Arial"/>
          <w:b/>
          <w:sz w:val="22"/>
          <w:szCs w:val="22"/>
        </w:rPr>
      </w:pPr>
    </w:p>
    <w:p w:rsidR="00C209C2" w:rsidRDefault="00C209C2" w:rsidP="00C209C2">
      <w:pPr>
        <w:jc w:val="right"/>
        <w:rPr>
          <w:rFonts w:ascii="Arial" w:hAnsi="Arial" w:cs="Arial"/>
          <w:b/>
          <w:sz w:val="22"/>
          <w:szCs w:val="22"/>
        </w:rPr>
      </w:pPr>
    </w:p>
    <w:p w:rsidR="00C209C2" w:rsidRDefault="00C209C2" w:rsidP="00C209C2">
      <w:pPr>
        <w:jc w:val="right"/>
        <w:rPr>
          <w:rFonts w:ascii="Arial" w:hAnsi="Arial" w:cs="Arial"/>
          <w:b/>
          <w:sz w:val="22"/>
          <w:szCs w:val="22"/>
        </w:rPr>
      </w:pPr>
    </w:p>
    <w:p w:rsidR="00C209C2" w:rsidRDefault="00C209C2" w:rsidP="00C209C2">
      <w:pPr>
        <w:jc w:val="right"/>
        <w:rPr>
          <w:rFonts w:ascii="Arial" w:hAnsi="Arial" w:cs="Arial"/>
          <w:b/>
          <w:sz w:val="22"/>
          <w:szCs w:val="22"/>
        </w:rPr>
      </w:pPr>
    </w:p>
    <w:p w:rsidR="00C209C2" w:rsidRDefault="00C209C2" w:rsidP="00C209C2">
      <w:pPr>
        <w:jc w:val="right"/>
        <w:rPr>
          <w:rFonts w:ascii="Arial" w:hAnsi="Arial" w:cs="Arial"/>
          <w:b/>
          <w:sz w:val="22"/>
          <w:szCs w:val="22"/>
        </w:rPr>
      </w:pPr>
    </w:p>
    <w:p w:rsidR="00C209C2" w:rsidRPr="0011233F" w:rsidRDefault="00C209C2" w:rsidP="00C209C2">
      <w:pPr>
        <w:autoSpaceDE w:val="0"/>
        <w:autoSpaceDN w:val="0"/>
        <w:adjustRightInd w:val="0"/>
        <w:rPr>
          <w:rFonts w:ascii="Garamond" w:hAnsi="Garamond" w:cs="Cambria"/>
          <w:sz w:val="20"/>
          <w:szCs w:val="20"/>
        </w:rPr>
      </w:pPr>
      <w:r w:rsidRPr="0011233F">
        <w:rPr>
          <w:rFonts w:ascii="Garamond" w:hAnsi="Garamond" w:cs="Cambria"/>
          <w:sz w:val="20"/>
          <w:szCs w:val="20"/>
        </w:rPr>
        <w:t>……………………………………………… dnia …………………………………2013 r.</w:t>
      </w:r>
    </w:p>
    <w:p w:rsidR="00C209C2" w:rsidRPr="0011233F" w:rsidRDefault="00C209C2" w:rsidP="00C209C2">
      <w:pPr>
        <w:autoSpaceDE w:val="0"/>
        <w:autoSpaceDN w:val="0"/>
        <w:adjustRightInd w:val="0"/>
        <w:ind w:left="5664"/>
        <w:rPr>
          <w:rFonts w:ascii="Garamond" w:hAnsi="Garamond" w:cs="Cambria"/>
          <w:sz w:val="20"/>
          <w:szCs w:val="20"/>
        </w:rPr>
      </w:pPr>
    </w:p>
    <w:p w:rsidR="00C209C2" w:rsidRDefault="00C209C2" w:rsidP="00C209C2">
      <w:pPr>
        <w:jc w:val="right"/>
        <w:rPr>
          <w:rFonts w:ascii="Garamond" w:hAnsi="Garamond" w:cs="Cambria"/>
          <w:sz w:val="20"/>
          <w:szCs w:val="20"/>
        </w:rPr>
      </w:pPr>
    </w:p>
    <w:p w:rsidR="00C209C2" w:rsidRPr="0011233F" w:rsidRDefault="00C209C2" w:rsidP="00C209C2">
      <w:pPr>
        <w:jc w:val="right"/>
        <w:rPr>
          <w:rFonts w:ascii="Garamond" w:hAnsi="Garamond" w:cs="Cambria"/>
          <w:sz w:val="20"/>
          <w:szCs w:val="20"/>
        </w:rPr>
      </w:pPr>
      <w:r w:rsidRPr="0011233F">
        <w:rPr>
          <w:rFonts w:ascii="Garamond" w:hAnsi="Garamond" w:cs="Cambria"/>
          <w:sz w:val="20"/>
          <w:szCs w:val="20"/>
        </w:rPr>
        <w:t>……………………………………………………………….</w:t>
      </w:r>
    </w:p>
    <w:p w:rsidR="00C209C2" w:rsidRPr="0011233F" w:rsidRDefault="00C209C2" w:rsidP="00C209C2">
      <w:pPr>
        <w:pStyle w:val="Nagwek"/>
        <w:tabs>
          <w:tab w:val="clear" w:pos="4536"/>
          <w:tab w:val="clear" w:pos="9072"/>
        </w:tabs>
        <w:ind w:left="5664" w:firstLine="708"/>
        <w:jc w:val="center"/>
        <w:rPr>
          <w:rFonts w:ascii="Garamond" w:hAnsi="Garamond" w:cs="Cambria"/>
          <w:sz w:val="20"/>
          <w:szCs w:val="20"/>
        </w:rPr>
      </w:pPr>
      <w:r w:rsidRPr="0011233F">
        <w:rPr>
          <w:rFonts w:ascii="Garamond" w:hAnsi="Garamond" w:cs="Cambria"/>
          <w:sz w:val="20"/>
          <w:szCs w:val="20"/>
        </w:rPr>
        <w:t>Podpis i/lub pieczątka osoby/osób</w:t>
      </w:r>
    </w:p>
    <w:p w:rsidR="00C209C2" w:rsidRPr="0011233F" w:rsidRDefault="00C209C2" w:rsidP="00C209C2">
      <w:pPr>
        <w:pStyle w:val="Nagwek"/>
        <w:tabs>
          <w:tab w:val="clear" w:pos="4536"/>
          <w:tab w:val="clear" w:pos="9072"/>
        </w:tabs>
        <w:jc w:val="right"/>
        <w:rPr>
          <w:rFonts w:ascii="Garamond" w:hAnsi="Garamond" w:cs="Cambria"/>
          <w:sz w:val="20"/>
          <w:szCs w:val="20"/>
        </w:rPr>
      </w:pPr>
      <w:r w:rsidRPr="0011233F">
        <w:rPr>
          <w:rFonts w:ascii="Garamond" w:hAnsi="Garamond" w:cs="Cambria"/>
          <w:sz w:val="20"/>
          <w:szCs w:val="20"/>
        </w:rPr>
        <w:t>upoważnionych do reprezentowania Wykonawcy</w:t>
      </w:r>
    </w:p>
    <w:p w:rsidR="00C209C2" w:rsidRDefault="00C209C2" w:rsidP="00C209C2">
      <w:pPr>
        <w:jc w:val="right"/>
        <w:rPr>
          <w:rFonts w:ascii="Arial" w:hAnsi="Arial" w:cs="Arial"/>
          <w:b/>
          <w:sz w:val="22"/>
          <w:szCs w:val="22"/>
        </w:rPr>
      </w:pPr>
    </w:p>
    <w:p w:rsidR="00C209C2" w:rsidRDefault="00C209C2" w:rsidP="00C209C2">
      <w:pPr>
        <w:jc w:val="right"/>
        <w:rPr>
          <w:rFonts w:ascii="Arial" w:hAnsi="Arial" w:cs="Arial"/>
          <w:b/>
          <w:sz w:val="22"/>
          <w:szCs w:val="22"/>
        </w:rPr>
      </w:pPr>
    </w:p>
    <w:p w:rsidR="00C209C2" w:rsidRDefault="00C209C2" w:rsidP="00C209C2">
      <w:pPr>
        <w:jc w:val="right"/>
        <w:rPr>
          <w:rFonts w:ascii="Arial" w:hAnsi="Arial" w:cs="Arial"/>
          <w:b/>
          <w:sz w:val="22"/>
          <w:szCs w:val="22"/>
        </w:rPr>
      </w:pPr>
    </w:p>
    <w:p w:rsidR="00C209C2" w:rsidRDefault="00C209C2" w:rsidP="00C209C2">
      <w:pPr>
        <w:jc w:val="right"/>
        <w:rPr>
          <w:rFonts w:ascii="Arial" w:hAnsi="Arial" w:cs="Arial"/>
          <w:b/>
          <w:sz w:val="22"/>
          <w:szCs w:val="22"/>
        </w:rPr>
      </w:pPr>
    </w:p>
    <w:p w:rsidR="00C209C2" w:rsidRDefault="00C209C2" w:rsidP="00C209C2">
      <w:pPr>
        <w:jc w:val="right"/>
        <w:rPr>
          <w:rFonts w:ascii="Arial" w:hAnsi="Arial" w:cs="Arial"/>
          <w:b/>
          <w:sz w:val="22"/>
          <w:szCs w:val="22"/>
        </w:rPr>
      </w:pPr>
    </w:p>
    <w:p w:rsidR="00C209C2" w:rsidRDefault="00C209C2" w:rsidP="00C209C2">
      <w:pPr>
        <w:jc w:val="right"/>
        <w:rPr>
          <w:rFonts w:ascii="Arial" w:hAnsi="Arial" w:cs="Arial"/>
          <w:b/>
          <w:sz w:val="22"/>
          <w:szCs w:val="22"/>
        </w:rPr>
      </w:pPr>
    </w:p>
    <w:p w:rsidR="00C209C2" w:rsidRDefault="00C209C2" w:rsidP="00C209C2">
      <w:pPr>
        <w:jc w:val="right"/>
        <w:rPr>
          <w:rFonts w:ascii="Arial" w:hAnsi="Arial" w:cs="Arial"/>
          <w:b/>
          <w:sz w:val="22"/>
          <w:szCs w:val="22"/>
        </w:rPr>
      </w:pPr>
    </w:p>
    <w:p w:rsidR="00C209C2" w:rsidRDefault="00C209C2" w:rsidP="00C209C2">
      <w:pPr>
        <w:jc w:val="right"/>
        <w:rPr>
          <w:rFonts w:ascii="Arial" w:hAnsi="Arial" w:cs="Arial"/>
          <w:b/>
          <w:sz w:val="22"/>
          <w:szCs w:val="22"/>
        </w:rPr>
      </w:pPr>
    </w:p>
    <w:p w:rsidR="00C209C2" w:rsidRDefault="00C209C2" w:rsidP="00C209C2">
      <w:pPr>
        <w:jc w:val="right"/>
        <w:rPr>
          <w:rFonts w:ascii="Arial" w:hAnsi="Arial" w:cs="Arial"/>
          <w:b/>
          <w:sz w:val="22"/>
          <w:szCs w:val="22"/>
        </w:rPr>
      </w:pPr>
    </w:p>
    <w:p w:rsidR="00C209C2" w:rsidRDefault="00C209C2" w:rsidP="00C209C2">
      <w:pPr>
        <w:jc w:val="right"/>
        <w:rPr>
          <w:rFonts w:ascii="Arial" w:hAnsi="Arial" w:cs="Arial"/>
          <w:b/>
          <w:sz w:val="22"/>
          <w:szCs w:val="22"/>
        </w:rPr>
      </w:pPr>
    </w:p>
    <w:p w:rsidR="00C209C2" w:rsidRDefault="00C209C2" w:rsidP="00C209C2">
      <w:pPr>
        <w:jc w:val="right"/>
        <w:rPr>
          <w:rFonts w:ascii="Arial" w:hAnsi="Arial" w:cs="Arial"/>
          <w:b/>
          <w:sz w:val="22"/>
          <w:szCs w:val="22"/>
        </w:rPr>
      </w:pPr>
    </w:p>
    <w:p w:rsidR="00C209C2" w:rsidRDefault="00C209C2" w:rsidP="00C209C2">
      <w:pPr>
        <w:jc w:val="right"/>
        <w:rPr>
          <w:rFonts w:ascii="Arial" w:hAnsi="Arial" w:cs="Arial"/>
          <w:b/>
          <w:sz w:val="22"/>
          <w:szCs w:val="22"/>
        </w:rPr>
      </w:pPr>
    </w:p>
    <w:p w:rsidR="00C209C2" w:rsidRDefault="00C209C2" w:rsidP="00C209C2">
      <w:pPr>
        <w:jc w:val="right"/>
        <w:rPr>
          <w:rFonts w:ascii="Arial" w:hAnsi="Arial" w:cs="Arial"/>
          <w:b/>
          <w:sz w:val="22"/>
          <w:szCs w:val="22"/>
        </w:rPr>
      </w:pPr>
    </w:p>
    <w:p w:rsidR="00C209C2" w:rsidRDefault="00C209C2" w:rsidP="00C209C2">
      <w:pPr>
        <w:jc w:val="right"/>
        <w:rPr>
          <w:rFonts w:ascii="Arial" w:hAnsi="Arial" w:cs="Arial"/>
          <w:b/>
          <w:sz w:val="22"/>
          <w:szCs w:val="22"/>
        </w:rPr>
      </w:pPr>
    </w:p>
    <w:p w:rsidR="00C209C2" w:rsidRPr="00CA4EEA" w:rsidRDefault="00C209C2" w:rsidP="00C209C2">
      <w:pPr>
        <w:autoSpaceDE w:val="0"/>
        <w:spacing w:line="360" w:lineRule="auto"/>
        <w:rPr>
          <w:rFonts w:ascii="Garamond" w:hAnsi="Garamond" w:cs="Arial"/>
          <w:i/>
          <w:sz w:val="22"/>
          <w:szCs w:val="22"/>
        </w:rPr>
      </w:pPr>
      <w:r>
        <w:rPr>
          <w:rFonts w:ascii="Garamond" w:hAnsi="Garamond" w:cs="Arial"/>
          <w:b/>
          <w:bCs/>
          <w:i/>
          <w:sz w:val="22"/>
          <w:szCs w:val="22"/>
        </w:rPr>
        <w:lastRenderedPageBreak/>
        <w:t xml:space="preserve">Załącznik nr 6 </w:t>
      </w:r>
      <w:r w:rsidRPr="00CA4EEA">
        <w:rPr>
          <w:rFonts w:ascii="Garamond" w:hAnsi="Garamond" w:cs="Arial"/>
          <w:b/>
          <w:bCs/>
          <w:i/>
          <w:sz w:val="22"/>
          <w:szCs w:val="22"/>
        </w:rPr>
        <w:t>do SIWZ</w:t>
      </w:r>
      <w:r>
        <w:rPr>
          <w:rFonts w:ascii="Garamond" w:hAnsi="Garamond" w:cs="Arial"/>
          <w:b/>
          <w:bCs/>
          <w:i/>
          <w:sz w:val="22"/>
          <w:szCs w:val="22"/>
        </w:rPr>
        <w:t>/Umowy</w:t>
      </w:r>
    </w:p>
    <w:p w:rsidR="00C209C2" w:rsidRPr="005A432F" w:rsidRDefault="00C209C2" w:rsidP="00C209C2">
      <w:pPr>
        <w:pStyle w:val="Tekstpodstawowy32"/>
        <w:jc w:val="center"/>
        <w:rPr>
          <w:rFonts w:ascii="Garamond" w:hAnsi="Garamond" w:cs="Arial"/>
          <w:b/>
          <w:szCs w:val="24"/>
        </w:rPr>
      </w:pPr>
      <w:r w:rsidRPr="005A432F">
        <w:rPr>
          <w:rFonts w:ascii="Garamond" w:hAnsi="Garamond" w:cs="Arial"/>
          <w:b/>
          <w:szCs w:val="24"/>
        </w:rPr>
        <w:t xml:space="preserve">OFERTA WYKONAWCY </w:t>
      </w:r>
    </w:p>
    <w:p w:rsidR="00C209C2" w:rsidRPr="005A432F" w:rsidRDefault="00C209C2" w:rsidP="00C209C2">
      <w:pPr>
        <w:pStyle w:val="Tekstpodstawowy32"/>
        <w:jc w:val="center"/>
        <w:rPr>
          <w:rFonts w:ascii="Garamond" w:hAnsi="Garamond" w:cs="Arial"/>
          <w:b/>
          <w:szCs w:val="24"/>
        </w:rPr>
      </w:pPr>
    </w:p>
    <w:p w:rsidR="00C209C2" w:rsidRPr="005A432F" w:rsidRDefault="00C209C2" w:rsidP="00C209C2">
      <w:pPr>
        <w:tabs>
          <w:tab w:val="left" w:pos="142"/>
        </w:tabs>
        <w:spacing w:line="360" w:lineRule="auto"/>
        <w:jc w:val="both"/>
        <w:rPr>
          <w:rFonts w:ascii="Garamond" w:eastAsia="Arial" w:hAnsi="Garamond" w:cs="Arial"/>
          <w:b/>
        </w:rPr>
      </w:pPr>
      <w:r>
        <w:rPr>
          <w:rFonts w:ascii="Garamond" w:hAnsi="Garamond" w:cs="Arial"/>
          <w:b/>
        </w:rPr>
        <w:t>Nazwa Wykonawcy</w:t>
      </w:r>
      <w:r w:rsidRPr="005A432F">
        <w:rPr>
          <w:rFonts w:ascii="Garamond" w:hAnsi="Garamond" w:cs="Arial"/>
        </w:rPr>
        <w:t>……………………………………………………………………………….</w:t>
      </w:r>
    </w:p>
    <w:p w:rsidR="00C209C2" w:rsidRPr="005A432F" w:rsidRDefault="00C209C2" w:rsidP="00C209C2">
      <w:pPr>
        <w:tabs>
          <w:tab w:val="left" w:pos="142"/>
        </w:tabs>
        <w:spacing w:line="360" w:lineRule="auto"/>
        <w:jc w:val="both"/>
        <w:rPr>
          <w:rFonts w:ascii="Garamond" w:eastAsia="Arial" w:hAnsi="Garamond" w:cs="Arial"/>
        </w:rPr>
      </w:pPr>
      <w:r w:rsidRPr="005A432F">
        <w:rPr>
          <w:rFonts w:ascii="Garamond" w:hAnsi="Garamond" w:cs="Arial"/>
          <w:b/>
        </w:rPr>
        <w:t xml:space="preserve">Adres siedziby </w:t>
      </w:r>
      <w:r w:rsidRPr="005A432F">
        <w:rPr>
          <w:rFonts w:ascii="Garamond" w:hAnsi="Garamond" w:cs="Arial"/>
        </w:rPr>
        <w:t>…………………………………………………………………………………….</w:t>
      </w:r>
    </w:p>
    <w:p w:rsidR="00C209C2" w:rsidRPr="005A432F" w:rsidRDefault="00C209C2" w:rsidP="00C209C2">
      <w:pPr>
        <w:tabs>
          <w:tab w:val="left" w:pos="142"/>
        </w:tabs>
        <w:spacing w:line="360" w:lineRule="auto"/>
        <w:jc w:val="both"/>
        <w:rPr>
          <w:rFonts w:ascii="Garamond" w:eastAsia="Arial" w:hAnsi="Garamond" w:cs="Arial"/>
          <w:b/>
        </w:rPr>
      </w:pPr>
      <w:r w:rsidRPr="005A432F">
        <w:rPr>
          <w:rFonts w:ascii="Garamond" w:hAnsi="Garamond" w:cs="Arial"/>
          <w:b/>
        </w:rPr>
        <w:t xml:space="preserve">Adres do korespondencji </w:t>
      </w:r>
      <w:r w:rsidRPr="005A432F">
        <w:rPr>
          <w:rFonts w:ascii="Garamond" w:hAnsi="Garamond" w:cs="Arial"/>
        </w:rPr>
        <w:t>………………………………………………………………………..</w:t>
      </w:r>
    </w:p>
    <w:p w:rsidR="00C209C2" w:rsidRPr="005A432F" w:rsidRDefault="00C209C2" w:rsidP="00C209C2">
      <w:pPr>
        <w:tabs>
          <w:tab w:val="left" w:pos="142"/>
        </w:tabs>
        <w:spacing w:line="360" w:lineRule="auto"/>
        <w:jc w:val="both"/>
        <w:rPr>
          <w:rFonts w:ascii="Garamond" w:hAnsi="Garamond" w:cs="Arial"/>
        </w:rPr>
      </w:pPr>
      <w:r w:rsidRPr="005A432F">
        <w:rPr>
          <w:rFonts w:ascii="Garamond" w:eastAsia="Arial" w:hAnsi="Garamond" w:cs="Arial"/>
        </w:rPr>
        <w:t>………………………………………………………………………………………………………</w:t>
      </w:r>
      <w:r w:rsidRPr="005A432F">
        <w:rPr>
          <w:rFonts w:ascii="Garamond" w:hAnsi="Garamond" w:cs="Arial"/>
        </w:rPr>
        <w:t>.,</w:t>
      </w:r>
    </w:p>
    <w:p w:rsidR="00C209C2" w:rsidRPr="005A432F" w:rsidRDefault="00C209C2" w:rsidP="00C209C2">
      <w:pPr>
        <w:tabs>
          <w:tab w:val="left" w:pos="142"/>
        </w:tabs>
        <w:spacing w:line="360" w:lineRule="auto"/>
        <w:jc w:val="both"/>
        <w:rPr>
          <w:rFonts w:ascii="Garamond" w:hAnsi="Garamond" w:cs="Arial"/>
          <w:b/>
        </w:rPr>
      </w:pPr>
      <w:r w:rsidRPr="005A432F">
        <w:rPr>
          <w:rFonts w:ascii="Garamond" w:hAnsi="Garamond" w:cs="Arial"/>
          <w:b/>
        </w:rPr>
        <w:t xml:space="preserve">Nr tel. - </w:t>
      </w:r>
      <w:r w:rsidRPr="00211F01">
        <w:rPr>
          <w:rFonts w:ascii="Garamond" w:hAnsi="Garamond" w:cs="Arial"/>
        </w:rPr>
        <w:t>.........................................................,</w:t>
      </w:r>
      <w:r w:rsidRPr="005A432F">
        <w:rPr>
          <w:rFonts w:ascii="Garamond" w:hAnsi="Garamond" w:cs="Arial"/>
          <w:b/>
        </w:rPr>
        <w:t xml:space="preserve"> Nr fax - </w:t>
      </w:r>
      <w:r w:rsidRPr="00211F01">
        <w:rPr>
          <w:rFonts w:ascii="Garamond" w:hAnsi="Garamond" w:cs="Arial"/>
        </w:rPr>
        <w:t>............................................................</w:t>
      </w:r>
    </w:p>
    <w:p w:rsidR="00C209C2" w:rsidRPr="0065377F" w:rsidRDefault="00C209C2" w:rsidP="00C209C2">
      <w:pPr>
        <w:tabs>
          <w:tab w:val="left" w:pos="142"/>
        </w:tabs>
        <w:spacing w:line="360" w:lineRule="auto"/>
        <w:jc w:val="both"/>
        <w:rPr>
          <w:rFonts w:ascii="Garamond" w:hAnsi="Garamond" w:cs="Arial"/>
          <w:lang w:val="fr-BE"/>
        </w:rPr>
      </w:pPr>
      <w:r w:rsidRPr="0065377F">
        <w:rPr>
          <w:rFonts w:ascii="Garamond" w:hAnsi="Garamond" w:cs="Arial"/>
          <w:b/>
          <w:lang w:val="fr-BE"/>
        </w:rPr>
        <w:t xml:space="preserve">E-mail: </w:t>
      </w:r>
      <w:r w:rsidRPr="0065377F">
        <w:rPr>
          <w:rFonts w:ascii="Garamond" w:hAnsi="Garamond" w:cs="Arial"/>
          <w:lang w:val="fr-BE"/>
        </w:rPr>
        <w:t>..............................................................,</w:t>
      </w:r>
      <w:r w:rsidRPr="0065377F">
        <w:rPr>
          <w:rFonts w:ascii="Garamond" w:hAnsi="Garamond" w:cs="Arial"/>
          <w:b/>
          <w:lang w:val="fr-BE"/>
        </w:rPr>
        <w:t xml:space="preserve"> http://www</w:t>
      </w:r>
      <w:r w:rsidRPr="0065377F">
        <w:rPr>
          <w:rFonts w:ascii="Garamond" w:hAnsi="Garamond" w:cs="Arial"/>
          <w:lang w:val="fr-BE"/>
        </w:rPr>
        <w:t>.………………………….......…,</w:t>
      </w:r>
    </w:p>
    <w:p w:rsidR="00C209C2" w:rsidRPr="0065377F" w:rsidRDefault="00C209C2" w:rsidP="00C209C2">
      <w:pPr>
        <w:tabs>
          <w:tab w:val="left" w:pos="142"/>
        </w:tabs>
        <w:spacing w:line="360" w:lineRule="auto"/>
        <w:jc w:val="both"/>
        <w:rPr>
          <w:rFonts w:ascii="Garamond" w:hAnsi="Garamond" w:cs="Arial"/>
          <w:lang w:val="fr-BE"/>
        </w:rPr>
      </w:pPr>
      <w:r w:rsidRPr="0065377F">
        <w:rPr>
          <w:rFonts w:ascii="Garamond" w:hAnsi="Garamond" w:cs="Arial"/>
          <w:b/>
          <w:lang w:val="fr-BE"/>
        </w:rPr>
        <w:t xml:space="preserve">NIP - </w:t>
      </w:r>
      <w:r w:rsidRPr="0065377F">
        <w:rPr>
          <w:rFonts w:ascii="Garamond" w:hAnsi="Garamond" w:cs="Arial"/>
          <w:lang w:val="fr-BE"/>
        </w:rPr>
        <w:t>........................................................,</w:t>
      </w:r>
      <w:r w:rsidRPr="0065377F">
        <w:rPr>
          <w:rFonts w:ascii="Garamond" w:hAnsi="Garamond" w:cs="Arial"/>
          <w:b/>
          <w:lang w:val="fr-BE"/>
        </w:rPr>
        <w:t xml:space="preserve"> REGON - </w:t>
      </w:r>
      <w:r w:rsidRPr="0065377F">
        <w:rPr>
          <w:rFonts w:ascii="Garamond" w:hAnsi="Garamond" w:cs="Arial"/>
          <w:lang w:val="fr-BE"/>
        </w:rPr>
        <w:t>.............................................................,</w:t>
      </w:r>
    </w:p>
    <w:p w:rsidR="00C209C2" w:rsidRPr="0065377F" w:rsidRDefault="00C209C2" w:rsidP="00C209C2">
      <w:pPr>
        <w:rPr>
          <w:rFonts w:ascii="Arial" w:hAnsi="Arial" w:cs="Arial"/>
          <w:b/>
          <w:sz w:val="22"/>
          <w:szCs w:val="22"/>
          <w:lang w:val="fr-BE"/>
        </w:rPr>
      </w:pPr>
    </w:p>
    <w:p w:rsidR="00C209C2" w:rsidRPr="00A563BB" w:rsidRDefault="00C209C2" w:rsidP="00C209C2">
      <w:pPr>
        <w:suppressAutoHyphens w:val="0"/>
        <w:autoSpaceDE w:val="0"/>
        <w:spacing w:line="360" w:lineRule="auto"/>
        <w:jc w:val="both"/>
        <w:rPr>
          <w:rFonts w:ascii="Garamond" w:hAnsi="Garamond" w:cs="Arial"/>
          <w:b/>
        </w:rPr>
      </w:pPr>
      <w:r w:rsidRPr="00A563BB">
        <w:rPr>
          <w:rFonts w:ascii="Garamond" w:hAnsi="Garamond" w:cs="Arial"/>
        </w:rPr>
        <w:t xml:space="preserve">W odpowiedzi na ogłoszenie, </w:t>
      </w:r>
      <w:r w:rsidRPr="00A563BB">
        <w:rPr>
          <w:rFonts w:ascii="Garamond" w:hAnsi="Garamond" w:cs="Arial"/>
          <w:bCs/>
        </w:rPr>
        <w:t>które ukazało si</w:t>
      </w:r>
      <w:r w:rsidRPr="00A563BB">
        <w:rPr>
          <w:rFonts w:ascii="Garamond" w:eastAsia="TimesNewRoman" w:hAnsi="Garamond" w:cs="Arial"/>
          <w:bCs/>
        </w:rPr>
        <w:t xml:space="preserve">ę </w:t>
      </w:r>
      <w:r w:rsidRPr="00A563BB">
        <w:rPr>
          <w:rFonts w:ascii="Garamond" w:hAnsi="Garamond" w:cs="Arial"/>
          <w:bCs/>
        </w:rPr>
        <w:t xml:space="preserve">w Biuletynie Zamówień Publicznych w sprawie przetargu nieograniczonego, na </w:t>
      </w:r>
      <w:r w:rsidRPr="00FD0872">
        <w:rPr>
          <w:rFonts w:ascii="Garamond" w:hAnsi="Garamond" w:cs="Arial"/>
          <w:b/>
          <w:bCs/>
        </w:rPr>
        <w:t>d</w:t>
      </w:r>
      <w:r>
        <w:rPr>
          <w:b/>
          <w:sz w:val="22"/>
          <w:szCs w:val="22"/>
        </w:rPr>
        <w:t>ostawę</w:t>
      </w:r>
      <w:r w:rsidRPr="00E359CE">
        <w:rPr>
          <w:b/>
          <w:sz w:val="22"/>
          <w:szCs w:val="22"/>
        </w:rPr>
        <w:t xml:space="preserve"> książek na potrzeby projektu: </w:t>
      </w:r>
      <w:r w:rsidRPr="00E359CE">
        <w:rPr>
          <w:b/>
          <w:i/>
          <w:sz w:val="22"/>
          <w:szCs w:val="22"/>
        </w:rPr>
        <w:t>„Najlepsze praktyki”</w:t>
      </w:r>
      <w:r w:rsidRPr="00E359CE">
        <w:rPr>
          <w:b/>
          <w:sz w:val="22"/>
          <w:szCs w:val="22"/>
        </w:rPr>
        <w:t xml:space="preserve"> w strategicznej transformacji KUL</w:t>
      </w:r>
      <w:r>
        <w:rPr>
          <w:b/>
          <w:sz w:val="22"/>
          <w:szCs w:val="22"/>
        </w:rPr>
        <w:t xml:space="preserve"> </w:t>
      </w:r>
      <w:r w:rsidRPr="00A563BB">
        <w:rPr>
          <w:rFonts w:ascii="Garamond" w:hAnsi="Garamond" w:cs="Arial"/>
        </w:rPr>
        <w:t>składamy sporządzoną na podstawie pobranej specyfikacji istotnych warunków zamówienia ofertę skierowaną do:</w:t>
      </w:r>
    </w:p>
    <w:p w:rsidR="00C209C2" w:rsidRPr="00A563BB" w:rsidRDefault="00C209C2" w:rsidP="00C209C2">
      <w:pPr>
        <w:suppressAutoHyphens w:val="0"/>
        <w:autoSpaceDE w:val="0"/>
        <w:spacing w:line="360" w:lineRule="auto"/>
        <w:jc w:val="center"/>
        <w:rPr>
          <w:rFonts w:ascii="Garamond" w:hAnsi="Garamond" w:cs="Arial"/>
          <w:b/>
        </w:rPr>
      </w:pPr>
      <w:r w:rsidRPr="00A563BB">
        <w:rPr>
          <w:rFonts w:ascii="Garamond" w:hAnsi="Garamond" w:cs="Arial"/>
          <w:b/>
        </w:rPr>
        <w:t>KATOLICKIEGO UNIWERSYTETU LUBELSKIEGO JANA PAWŁA II,</w:t>
      </w:r>
    </w:p>
    <w:p w:rsidR="00C209C2" w:rsidRDefault="00C209C2" w:rsidP="00C209C2">
      <w:pPr>
        <w:suppressAutoHyphens w:val="0"/>
        <w:autoSpaceDE w:val="0"/>
        <w:spacing w:line="360" w:lineRule="auto"/>
        <w:jc w:val="center"/>
        <w:rPr>
          <w:rFonts w:ascii="Garamond" w:hAnsi="Garamond" w:cs="Arial"/>
          <w:b/>
        </w:rPr>
      </w:pPr>
      <w:r w:rsidRPr="00A563BB">
        <w:rPr>
          <w:rFonts w:ascii="Garamond" w:hAnsi="Garamond" w:cs="Arial"/>
          <w:b/>
        </w:rPr>
        <w:t>Al. Racławickie 14, 20-950 Lublin</w:t>
      </w:r>
    </w:p>
    <w:p w:rsidR="00C209C2" w:rsidRPr="00533FE3" w:rsidRDefault="00C209C2" w:rsidP="00C209C2">
      <w:pPr>
        <w:suppressAutoHyphens w:val="0"/>
        <w:autoSpaceDE w:val="0"/>
        <w:spacing w:line="360" w:lineRule="auto"/>
        <w:jc w:val="both"/>
        <w:rPr>
          <w:bCs/>
          <w:sz w:val="22"/>
          <w:szCs w:val="22"/>
        </w:rPr>
      </w:pPr>
      <w:r w:rsidRPr="00940AB9">
        <w:rPr>
          <w:rFonts w:ascii="Garamond" w:hAnsi="Garamond"/>
          <w:bCs/>
        </w:rPr>
        <w:t xml:space="preserve">1. Oferujemy realizację wykonania całości przedmiotu zamówienia </w:t>
      </w:r>
      <w:r>
        <w:rPr>
          <w:rFonts w:ascii="Garamond" w:hAnsi="Garamond"/>
          <w:bCs/>
        </w:rPr>
        <w:t xml:space="preserve">w następującej cenie </w:t>
      </w:r>
      <w:r w:rsidRPr="00940AB9">
        <w:rPr>
          <w:rFonts w:ascii="Garamond" w:hAnsi="Garamond"/>
          <w:bCs/>
          <w:i/>
        </w:rPr>
        <w:t xml:space="preserve">(w zależności od części na którą składana </w:t>
      </w:r>
      <w:r w:rsidRPr="00C30C73">
        <w:rPr>
          <w:rFonts w:ascii="Garamond" w:hAnsi="Garamond"/>
          <w:bCs/>
          <w:i/>
        </w:rPr>
        <w:t>jest oferta)</w:t>
      </w:r>
      <w:r>
        <w:rPr>
          <w:rFonts w:ascii="Garamond" w:hAnsi="Garamond"/>
          <w:bCs/>
          <w:i/>
        </w:rPr>
        <w:t>*</w:t>
      </w:r>
      <w:r w:rsidRPr="00C30C73">
        <w:rPr>
          <w:rFonts w:ascii="Garamond" w:hAnsi="Garamond"/>
          <w:bCs/>
          <w:i/>
        </w:rPr>
        <w:t>:</w:t>
      </w:r>
    </w:p>
    <w:p w:rsidR="00C209C2" w:rsidRPr="005C5DF7" w:rsidRDefault="00C209C2" w:rsidP="00C209C2">
      <w:pPr>
        <w:jc w:val="both"/>
        <w:rPr>
          <w:rFonts w:ascii="Garamond" w:hAnsi="Garamond"/>
        </w:rPr>
      </w:pPr>
      <w:r w:rsidRPr="006F51A2">
        <w:rPr>
          <w:rFonts w:ascii="Garamond" w:hAnsi="Garamond"/>
          <w:b/>
        </w:rPr>
        <w:t>Część  1</w:t>
      </w:r>
      <w:r w:rsidRPr="006F51A2">
        <w:rPr>
          <w:rFonts w:ascii="Garamond" w:hAnsi="Garamond"/>
        </w:rPr>
        <w:t xml:space="preserve"> Dostawa książek dla uczestników kursów z języka angielskiego dla pracowników naukowo-</w:t>
      </w:r>
      <w:r w:rsidRPr="005C5DF7">
        <w:rPr>
          <w:rFonts w:ascii="Garamond" w:hAnsi="Garamond"/>
        </w:rPr>
        <w:t xml:space="preserve">dydaktycznych KUL  </w:t>
      </w:r>
      <w:r>
        <w:rPr>
          <w:rFonts w:ascii="Garamond" w:hAnsi="Garamond"/>
        </w:rPr>
        <w:t xml:space="preserve">- </w:t>
      </w:r>
      <w:r w:rsidRPr="005C5DF7">
        <w:rPr>
          <w:rFonts w:ascii="Garamond" w:hAnsi="Garamond"/>
        </w:rPr>
        <w:t>10 kompletów</w:t>
      </w:r>
    </w:p>
    <w:p w:rsidR="00C209C2" w:rsidRPr="005C5DF7" w:rsidRDefault="00C209C2" w:rsidP="00C209C2">
      <w:pPr>
        <w:pStyle w:val="Nagwek"/>
        <w:tabs>
          <w:tab w:val="clear" w:pos="4536"/>
          <w:tab w:val="clear" w:pos="9072"/>
        </w:tabs>
        <w:spacing w:line="276" w:lineRule="auto"/>
        <w:ind w:firstLine="709"/>
        <w:jc w:val="both"/>
        <w:rPr>
          <w:rFonts w:ascii="Garamond" w:hAnsi="Garamond" w:cs="Cambria"/>
        </w:rPr>
      </w:pPr>
      <w:r w:rsidRPr="005C5DF7">
        <w:rPr>
          <w:rFonts w:ascii="Garamond" w:hAnsi="Garamond" w:cs="Cambria"/>
        </w:rPr>
        <w:t>Cena ofertowa netto wynosi .................................................................... PLN</w:t>
      </w:r>
    </w:p>
    <w:p w:rsidR="00C209C2" w:rsidRPr="005C5DF7" w:rsidRDefault="00C209C2" w:rsidP="00C209C2">
      <w:pPr>
        <w:pStyle w:val="Nagwek"/>
        <w:tabs>
          <w:tab w:val="clear" w:pos="4536"/>
          <w:tab w:val="clear" w:pos="9072"/>
        </w:tabs>
        <w:spacing w:line="276" w:lineRule="auto"/>
        <w:ind w:firstLine="709"/>
        <w:jc w:val="both"/>
        <w:rPr>
          <w:rFonts w:ascii="Garamond" w:hAnsi="Garamond" w:cs="Cambria"/>
        </w:rPr>
      </w:pPr>
      <w:r w:rsidRPr="005C5DF7">
        <w:rPr>
          <w:rFonts w:ascii="Garamond" w:hAnsi="Garamond" w:cs="Cambria"/>
        </w:rPr>
        <w:t xml:space="preserve">Słownie: ..................................................................................................................... PLN </w:t>
      </w:r>
    </w:p>
    <w:p w:rsidR="00C209C2" w:rsidRPr="005C5DF7" w:rsidRDefault="00C209C2" w:rsidP="00C209C2">
      <w:pPr>
        <w:pStyle w:val="Nagwek"/>
        <w:tabs>
          <w:tab w:val="clear" w:pos="4536"/>
          <w:tab w:val="clear" w:pos="9072"/>
        </w:tabs>
        <w:spacing w:line="276" w:lineRule="auto"/>
        <w:ind w:firstLine="709"/>
        <w:jc w:val="both"/>
        <w:rPr>
          <w:rFonts w:ascii="Garamond" w:hAnsi="Garamond" w:cs="Cambria"/>
        </w:rPr>
      </w:pPr>
      <w:r w:rsidRPr="005C5DF7">
        <w:rPr>
          <w:rFonts w:ascii="Garamond" w:hAnsi="Garamond" w:cs="Cambria"/>
        </w:rPr>
        <w:t>Stawka podatku VAT ........%</w:t>
      </w:r>
    </w:p>
    <w:p w:rsidR="00C209C2" w:rsidRPr="005C5DF7" w:rsidRDefault="00C209C2" w:rsidP="00C209C2">
      <w:pPr>
        <w:pStyle w:val="Nagwek"/>
        <w:tabs>
          <w:tab w:val="clear" w:pos="4536"/>
          <w:tab w:val="clear" w:pos="9072"/>
        </w:tabs>
        <w:spacing w:line="276" w:lineRule="auto"/>
        <w:ind w:firstLine="709"/>
        <w:jc w:val="both"/>
        <w:rPr>
          <w:rFonts w:ascii="Garamond" w:hAnsi="Garamond" w:cs="Cambria"/>
        </w:rPr>
      </w:pPr>
      <w:r w:rsidRPr="005C5DF7">
        <w:rPr>
          <w:rFonts w:ascii="Garamond" w:hAnsi="Garamond" w:cs="Cambria"/>
        </w:rPr>
        <w:t>Wartość podatku VAT  wynosi .................................................................PLN</w:t>
      </w:r>
    </w:p>
    <w:p w:rsidR="00C209C2" w:rsidRPr="005C5DF7" w:rsidRDefault="00C209C2" w:rsidP="00C209C2">
      <w:pPr>
        <w:pStyle w:val="Nagwek"/>
        <w:tabs>
          <w:tab w:val="clear" w:pos="4536"/>
          <w:tab w:val="clear" w:pos="9072"/>
        </w:tabs>
        <w:spacing w:line="276" w:lineRule="auto"/>
        <w:ind w:firstLine="709"/>
        <w:jc w:val="both"/>
        <w:rPr>
          <w:rFonts w:ascii="Garamond" w:hAnsi="Garamond" w:cs="Cambria"/>
        </w:rPr>
      </w:pPr>
      <w:r w:rsidRPr="005C5DF7">
        <w:rPr>
          <w:rFonts w:ascii="Garamond" w:hAnsi="Garamond" w:cs="Cambria"/>
        </w:rPr>
        <w:t xml:space="preserve">Słownie: ..................................................................................................................... PLN </w:t>
      </w:r>
    </w:p>
    <w:p w:rsidR="00C209C2" w:rsidRPr="005C5DF7" w:rsidRDefault="00C209C2" w:rsidP="00C209C2">
      <w:pPr>
        <w:pStyle w:val="Nagwek"/>
        <w:tabs>
          <w:tab w:val="clear" w:pos="4536"/>
          <w:tab w:val="clear" w:pos="9072"/>
        </w:tabs>
        <w:spacing w:line="276" w:lineRule="auto"/>
        <w:ind w:firstLine="709"/>
        <w:jc w:val="both"/>
        <w:rPr>
          <w:rFonts w:ascii="Garamond" w:hAnsi="Garamond" w:cs="Cambria"/>
        </w:rPr>
      </w:pPr>
      <w:r w:rsidRPr="005C5DF7">
        <w:rPr>
          <w:rFonts w:ascii="Garamond" w:hAnsi="Garamond" w:cs="Cambria"/>
        </w:rPr>
        <w:t>Cena ofertowa brutto  wynosi ................................................................... PLN</w:t>
      </w:r>
    </w:p>
    <w:p w:rsidR="00C209C2" w:rsidRDefault="00C209C2" w:rsidP="00C209C2">
      <w:pPr>
        <w:pStyle w:val="Nagwek"/>
        <w:tabs>
          <w:tab w:val="clear" w:pos="4536"/>
          <w:tab w:val="clear" w:pos="9072"/>
        </w:tabs>
        <w:spacing w:line="276" w:lineRule="auto"/>
        <w:ind w:firstLine="709"/>
        <w:jc w:val="both"/>
        <w:rPr>
          <w:rFonts w:ascii="Garamond" w:hAnsi="Garamond" w:cs="Cambria"/>
        </w:rPr>
      </w:pPr>
      <w:r w:rsidRPr="005C5DF7">
        <w:rPr>
          <w:rFonts w:ascii="Garamond" w:hAnsi="Garamond" w:cs="Cambria"/>
        </w:rPr>
        <w:t xml:space="preserve">Słownie: ...................................................................................................................... PLN </w:t>
      </w:r>
    </w:p>
    <w:p w:rsidR="00C209C2" w:rsidRPr="00B02266" w:rsidRDefault="00C209C2" w:rsidP="00C209C2">
      <w:pPr>
        <w:pStyle w:val="Nagwek"/>
        <w:tabs>
          <w:tab w:val="clear" w:pos="4536"/>
          <w:tab w:val="clear" w:pos="9072"/>
        </w:tabs>
        <w:spacing w:line="276" w:lineRule="auto"/>
        <w:ind w:firstLine="709"/>
        <w:jc w:val="both"/>
        <w:rPr>
          <w:rFonts w:ascii="Garamond" w:hAnsi="Garamond" w:cs="Cambria"/>
          <w:sz w:val="16"/>
          <w:szCs w:val="16"/>
        </w:rPr>
      </w:pPr>
    </w:p>
    <w:p w:rsidR="00C209C2" w:rsidRPr="005C5DF7" w:rsidRDefault="00C209C2" w:rsidP="00C209C2">
      <w:pPr>
        <w:rPr>
          <w:rFonts w:ascii="Garamond" w:hAnsi="Garamond"/>
        </w:rPr>
      </w:pPr>
      <w:r w:rsidRPr="005C5DF7">
        <w:rPr>
          <w:rFonts w:ascii="Garamond" w:hAnsi="Garamond"/>
          <w:b/>
        </w:rPr>
        <w:t>Część  2</w:t>
      </w:r>
      <w:r w:rsidRPr="005C5DF7">
        <w:rPr>
          <w:rFonts w:ascii="Garamond" w:hAnsi="Garamond"/>
        </w:rPr>
        <w:t xml:space="preserve"> Dostawa książek na potrzeby realizacji MISD </w:t>
      </w:r>
      <w:r>
        <w:rPr>
          <w:rFonts w:ascii="Garamond" w:hAnsi="Garamond"/>
        </w:rPr>
        <w:t xml:space="preserve">- </w:t>
      </w:r>
      <w:r w:rsidRPr="005C5DF7">
        <w:rPr>
          <w:rFonts w:ascii="Garamond" w:hAnsi="Garamond"/>
        </w:rPr>
        <w:t>25 kompletów</w:t>
      </w:r>
    </w:p>
    <w:p w:rsidR="00C209C2" w:rsidRPr="005C5DF7" w:rsidRDefault="00C209C2" w:rsidP="00C209C2">
      <w:pPr>
        <w:pStyle w:val="Nagwek"/>
        <w:tabs>
          <w:tab w:val="clear" w:pos="4536"/>
          <w:tab w:val="clear" w:pos="9072"/>
        </w:tabs>
        <w:spacing w:line="276" w:lineRule="auto"/>
        <w:ind w:firstLine="709"/>
        <w:jc w:val="both"/>
        <w:rPr>
          <w:rFonts w:ascii="Garamond" w:hAnsi="Garamond" w:cs="Cambria"/>
        </w:rPr>
      </w:pPr>
      <w:r w:rsidRPr="005C5DF7">
        <w:rPr>
          <w:rFonts w:ascii="Garamond" w:hAnsi="Garamond" w:cs="Cambria"/>
        </w:rPr>
        <w:t>Cena ofertowa netto wynosi .................................................................... PLN</w:t>
      </w:r>
    </w:p>
    <w:p w:rsidR="00C209C2" w:rsidRPr="005C5DF7" w:rsidRDefault="00C209C2" w:rsidP="00C209C2">
      <w:pPr>
        <w:pStyle w:val="Nagwek"/>
        <w:tabs>
          <w:tab w:val="clear" w:pos="4536"/>
          <w:tab w:val="clear" w:pos="9072"/>
        </w:tabs>
        <w:spacing w:line="276" w:lineRule="auto"/>
        <w:ind w:firstLine="709"/>
        <w:jc w:val="both"/>
        <w:rPr>
          <w:rFonts w:ascii="Garamond" w:hAnsi="Garamond" w:cs="Cambria"/>
        </w:rPr>
      </w:pPr>
      <w:r w:rsidRPr="005C5DF7">
        <w:rPr>
          <w:rFonts w:ascii="Garamond" w:hAnsi="Garamond" w:cs="Cambria"/>
        </w:rPr>
        <w:t xml:space="preserve">Słownie: ..................................................................................................................... PLN </w:t>
      </w:r>
    </w:p>
    <w:p w:rsidR="00C209C2" w:rsidRPr="005C5DF7" w:rsidRDefault="00C209C2" w:rsidP="00C209C2">
      <w:pPr>
        <w:pStyle w:val="Nagwek"/>
        <w:tabs>
          <w:tab w:val="clear" w:pos="4536"/>
          <w:tab w:val="clear" w:pos="9072"/>
        </w:tabs>
        <w:spacing w:line="276" w:lineRule="auto"/>
        <w:ind w:firstLine="709"/>
        <w:jc w:val="both"/>
        <w:rPr>
          <w:rFonts w:ascii="Garamond" w:hAnsi="Garamond" w:cs="Cambria"/>
        </w:rPr>
      </w:pPr>
      <w:r w:rsidRPr="005C5DF7">
        <w:rPr>
          <w:rFonts w:ascii="Garamond" w:hAnsi="Garamond" w:cs="Cambria"/>
        </w:rPr>
        <w:t>Stawka podatku VAT ........%</w:t>
      </w:r>
    </w:p>
    <w:p w:rsidR="00C209C2" w:rsidRPr="005C5DF7" w:rsidRDefault="00C209C2" w:rsidP="00C209C2">
      <w:pPr>
        <w:pStyle w:val="Nagwek"/>
        <w:tabs>
          <w:tab w:val="clear" w:pos="4536"/>
          <w:tab w:val="clear" w:pos="9072"/>
        </w:tabs>
        <w:spacing w:line="276" w:lineRule="auto"/>
        <w:ind w:firstLine="709"/>
        <w:jc w:val="both"/>
        <w:rPr>
          <w:rFonts w:ascii="Garamond" w:hAnsi="Garamond" w:cs="Cambria"/>
        </w:rPr>
      </w:pPr>
      <w:r w:rsidRPr="005C5DF7">
        <w:rPr>
          <w:rFonts w:ascii="Garamond" w:hAnsi="Garamond" w:cs="Cambria"/>
        </w:rPr>
        <w:t>Wartość podatku VAT  wynosi .................................................................PLN</w:t>
      </w:r>
    </w:p>
    <w:p w:rsidR="00C209C2" w:rsidRPr="005C5DF7" w:rsidRDefault="00C209C2" w:rsidP="00C209C2">
      <w:pPr>
        <w:pStyle w:val="Nagwek"/>
        <w:tabs>
          <w:tab w:val="clear" w:pos="4536"/>
          <w:tab w:val="clear" w:pos="9072"/>
        </w:tabs>
        <w:spacing w:line="276" w:lineRule="auto"/>
        <w:ind w:firstLine="709"/>
        <w:jc w:val="both"/>
        <w:rPr>
          <w:rFonts w:ascii="Garamond" w:hAnsi="Garamond" w:cs="Cambria"/>
        </w:rPr>
      </w:pPr>
      <w:r w:rsidRPr="005C5DF7">
        <w:rPr>
          <w:rFonts w:ascii="Garamond" w:hAnsi="Garamond" w:cs="Cambria"/>
        </w:rPr>
        <w:t xml:space="preserve">Słownie: ..................................................................................................................... PLN </w:t>
      </w:r>
    </w:p>
    <w:p w:rsidR="00C209C2" w:rsidRPr="005C5DF7" w:rsidRDefault="00C209C2" w:rsidP="00C209C2">
      <w:pPr>
        <w:pStyle w:val="Nagwek"/>
        <w:tabs>
          <w:tab w:val="clear" w:pos="4536"/>
          <w:tab w:val="clear" w:pos="9072"/>
        </w:tabs>
        <w:spacing w:line="276" w:lineRule="auto"/>
        <w:ind w:firstLine="709"/>
        <w:jc w:val="both"/>
        <w:rPr>
          <w:rFonts w:ascii="Garamond" w:hAnsi="Garamond" w:cs="Cambria"/>
        </w:rPr>
      </w:pPr>
      <w:r w:rsidRPr="005C5DF7">
        <w:rPr>
          <w:rFonts w:ascii="Garamond" w:hAnsi="Garamond" w:cs="Cambria"/>
        </w:rPr>
        <w:t>Cena ofertowa brutto  wynosi ................................................................... PLN</w:t>
      </w:r>
    </w:p>
    <w:p w:rsidR="00C209C2" w:rsidRDefault="00C209C2" w:rsidP="00C209C2">
      <w:pPr>
        <w:pStyle w:val="Nagwek"/>
        <w:tabs>
          <w:tab w:val="clear" w:pos="4536"/>
          <w:tab w:val="clear" w:pos="9072"/>
        </w:tabs>
        <w:spacing w:line="276" w:lineRule="auto"/>
        <w:ind w:firstLine="709"/>
        <w:jc w:val="both"/>
        <w:rPr>
          <w:rFonts w:ascii="Garamond" w:hAnsi="Garamond" w:cs="Cambria"/>
        </w:rPr>
      </w:pPr>
      <w:r w:rsidRPr="005C5DF7">
        <w:rPr>
          <w:rFonts w:ascii="Garamond" w:hAnsi="Garamond" w:cs="Cambria"/>
        </w:rPr>
        <w:t xml:space="preserve">Słownie: ...................................................................................................................... PLN </w:t>
      </w:r>
    </w:p>
    <w:p w:rsidR="00C209C2" w:rsidRPr="00B02266" w:rsidRDefault="00C209C2" w:rsidP="00C209C2">
      <w:pPr>
        <w:pStyle w:val="Nagwek"/>
        <w:tabs>
          <w:tab w:val="clear" w:pos="4536"/>
          <w:tab w:val="clear" w:pos="9072"/>
        </w:tabs>
        <w:spacing w:line="276" w:lineRule="auto"/>
        <w:ind w:firstLine="709"/>
        <w:jc w:val="both"/>
        <w:rPr>
          <w:rFonts w:ascii="Garamond" w:hAnsi="Garamond" w:cs="Cambria"/>
          <w:sz w:val="16"/>
          <w:szCs w:val="16"/>
        </w:rPr>
      </w:pPr>
    </w:p>
    <w:p w:rsidR="00C209C2" w:rsidRPr="005C5DF7" w:rsidRDefault="00C209C2" w:rsidP="00C209C2">
      <w:pPr>
        <w:rPr>
          <w:rFonts w:ascii="Garamond" w:hAnsi="Garamond"/>
        </w:rPr>
      </w:pPr>
      <w:r w:rsidRPr="005C5DF7">
        <w:rPr>
          <w:rFonts w:ascii="Garamond" w:hAnsi="Garamond"/>
          <w:b/>
        </w:rPr>
        <w:t>Część  3</w:t>
      </w:r>
      <w:r w:rsidRPr="005C5DF7">
        <w:rPr>
          <w:rFonts w:ascii="Garamond" w:hAnsi="Garamond"/>
        </w:rPr>
        <w:t xml:space="preserve"> Dostawa książek na potrzeby realizacji „unikatowego” kierunku naukoznawstwo </w:t>
      </w:r>
      <w:r>
        <w:rPr>
          <w:rFonts w:ascii="Garamond" w:hAnsi="Garamond"/>
        </w:rPr>
        <w:t xml:space="preserve">- </w:t>
      </w:r>
      <w:r w:rsidRPr="005C5DF7">
        <w:rPr>
          <w:rFonts w:ascii="Garamond" w:hAnsi="Garamond"/>
        </w:rPr>
        <w:t>8 kompletów</w:t>
      </w:r>
    </w:p>
    <w:p w:rsidR="00C209C2" w:rsidRPr="005C5DF7" w:rsidRDefault="00C209C2" w:rsidP="00C209C2">
      <w:pPr>
        <w:pStyle w:val="Nagwek"/>
        <w:tabs>
          <w:tab w:val="clear" w:pos="4536"/>
          <w:tab w:val="clear" w:pos="9072"/>
        </w:tabs>
        <w:spacing w:line="276" w:lineRule="auto"/>
        <w:ind w:firstLine="709"/>
        <w:jc w:val="both"/>
        <w:rPr>
          <w:rFonts w:ascii="Garamond" w:hAnsi="Garamond" w:cs="Cambria"/>
        </w:rPr>
      </w:pPr>
      <w:r w:rsidRPr="005C5DF7">
        <w:rPr>
          <w:rFonts w:ascii="Garamond" w:hAnsi="Garamond" w:cs="Cambria"/>
        </w:rPr>
        <w:t>Cena ofertowa netto wynosi .................................................................... PLN</w:t>
      </w:r>
    </w:p>
    <w:p w:rsidR="00C209C2" w:rsidRPr="005C5DF7" w:rsidRDefault="00C209C2" w:rsidP="00C209C2">
      <w:pPr>
        <w:pStyle w:val="Nagwek"/>
        <w:tabs>
          <w:tab w:val="clear" w:pos="4536"/>
          <w:tab w:val="clear" w:pos="9072"/>
        </w:tabs>
        <w:spacing w:line="276" w:lineRule="auto"/>
        <w:ind w:firstLine="709"/>
        <w:jc w:val="both"/>
        <w:rPr>
          <w:rFonts w:ascii="Garamond" w:hAnsi="Garamond" w:cs="Cambria"/>
        </w:rPr>
      </w:pPr>
      <w:r w:rsidRPr="005C5DF7">
        <w:rPr>
          <w:rFonts w:ascii="Garamond" w:hAnsi="Garamond" w:cs="Cambria"/>
        </w:rPr>
        <w:lastRenderedPageBreak/>
        <w:t xml:space="preserve">Słownie: ..................................................................................................................... PLN </w:t>
      </w:r>
    </w:p>
    <w:p w:rsidR="00C209C2" w:rsidRPr="005C5DF7" w:rsidRDefault="00C209C2" w:rsidP="00C209C2">
      <w:pPr>
        <w:pStyle w:val="Nagwek"/>
        <w:tabs>
          <w:tab w:val="clear" w:pos="4536"/>
          <w:tab w:val="clear" w:pos="9072"/>
        </w:tabs>
        <w:spacing w:line="276" w:lineRule="auto"/>
        <w:ind w:firstLine="709"/>
        <w:jc w:val="both"/>
        <w:rPr>
          <w:rFonts w:ascii="Garamond" w:hAnsi="Garamond" w:cs="Cambria"/>
        </w:rPr>
      </w:pPr>
      <w:r w:rsidRPr="005C5DF7">
        <w:rPr>
          <w:rFonts w:ascii="Garamond" w:hAnsi="Garamond" w:cs="Cambria"/>
        </w:rPr>
        <w:t>Stawka podatku VAT ........%</w:t>
      </w:r>
    </w:p>
    <w:p w:rsidR="00C209C2" w:rsidRPr="005C5DF7" w:rsidRDefault="00C209C2" w:rsidP="00C209C2">
      <w:pPr>
        <w:pStyle w:val="Nagwek"/>
        <w:tabs>
          <w:tab w:val="clear" w:pos="4536"/>
          <w:tab w:val="clear" w:pos="9072"/>
        </w:tabs>
        <w:spacing w:line="276" w:lineRule="auto"/>
        <w:ind w:firstLine="709"/>
        <w:jc w:val="both"/>
        <w:rPr>
          <w:rFonts w:ascii="Garamond" w:hAnsi="Garamond" w:cs="Cambria"/>
        </w:rPr>
      </w:pPr>
      <w:r w:rsidRPr="005C5DF7">
        <w:rPr>
          <w:rFonts w:ascii="Garamond" w:hAnsi="Garamond" w:cs="Cambria"/>
        </w:rPr>
        <w:t>Wartość podatku VAT  wynosi .................................................................PLN</w:t>
      </w:r>
    </w:p>
    <w:p w:rsidR="00C209C2" w:rsidRPr="005C5DF7" w:rsidRDefault="00C209C2" w:rsidP="00C209C2">
      <w:pPr>
        <w:pStyle w:val="Nagwek"/>
        <w:tabs>
          <w:tab w:val="clear" w:pos="4536"/>
          <w:tab w:val="clear" w:pos="9072"/>
        </w:tabs>
        <w:spacing w:line="276" w:lineRule="auto"/>
        <w:ind w:firstLine="709"/>
        <w:jc w:val="both"/>
        <w:rPr>
          <w:rFonts w:ascii="Garamond" w:hAnsi="Garamond" w:cs="Cambria"/>
        </w:rPr>
      </w:pPr>
      <w:r w:rsidRPr="005C5DF7">
        <w:rPr>
          <w:rFonts w:ascii="Garamond" w:hAnsi="Garamond" w:cs="Cambria"/>
        </w:rPr>
        <w:t xml:space="preserve">Słownie: ..................................................................................................................... PLN </w:t>
      </w:r>
    </w:p>
    <w:p w:rsidR="00C209C2" w:rsidRPr="005C5DF7" w:rsidRDefault="00C209C2" w:rsidP="00C209C2">
      <w:pPr>
        <w:pStyle w:val="Nagwek"/>
        <w:tabs>
          <w:tab w:val="clear" w:pos="4536"/>
          <w:tab w:val="clear" w:pos="9072"/>
        </w:tabs>
        <w:spacing w:line="276" w:lineRule="auto"/>
        <w:ind w:firstLine="709"/>
        <w:jc w:val="both"/>
        <w:rPr>
          <w:rFonts w:ascii="Garamond" w:hAnsi="Garamond" w:cs="Cambria"/>
        </w:rPr>
      </w:pPr>
      <w:r w:rsidRPr="005C5DF7">
        <w:rPr>
          <w:rFonts w:ascii="Garamond" w:hAnsi="Garamond" w:cs="Cambria"/>
        </w:rPr>
        <w:t>Cena ofertowa brutto  wynosi ................................................................... PLN</w:t>
      </w:r>
    </w:p>
    <w:p w:rsidR="00C209C2" w:rsidRDefault="00C209C2" w:rsidP="00C209C2">
      <w:pPr>
        <w:pStyle w:val="Nagwek"/>
        <w:tabs>
          <w:tab w:val="clear" w:pos="4536"/>
          <w:tab w:val="clear" w:pos="9072"/>
        </w:tabs>
        <w:spacing w:line="276" w:lineRule="auto"/>
        <w:ind w:firstLine="709"/>
        <w:jc w:val="both"/>
        <w:rPr>
          <w:rFonts w:ascii="Garamond" w:hAnsi="Garamond" w:cs="Cambria"/>
        </w:rPr>
      </w:pPr>
      <w:r w:rsidRPr="005C5DF7">
        <w:rPr>
          <w:rFonts w:ascii="Garamond" w:hAnsi="Garamond" w:cs="Cambria"/>
        </w:rPr>
        <w:t>Słownie: ...................................................................................................................... PLN</w:t>
      </w:r>
    </w:p>
    <w:p w:rsidR="00C209C2" w:rsidRPr="005C5DF7" w:rsidRDefault="00C209C2" w:rsidP="00C209C2">
      <w:pPr>
        <w:pStyle w:val="Nagwek"/>
        <w:tabs>
          <w:tab w:val="clear" w:pos="4536"/>
          <w:tab w:val="clear" w:pos="9072"/>
        </w:tabs>
        <w:spacing w:line="276" w:lineRule="auto"/>
        <w:ind w:firstLine="709"/>
        <w:jc w:val="both"/>
        <w:rPr>
          <w:rFonts w:ascii="Garamond" w:hAnsi="Garamond" w:cs="Cambria"/>
        </w:rPr>
      </w:pPr>
    </w:p>
    <w:p w:rsidR="00C209C2" w:rsidRPr="005C5DF7" w:rsidRDefault="00C209C2" w:rsidP="00C209C2">
      <w:pPr>
        <w:rPr>
          <w:rFonts w:ascii="Garamond" w:hAnsi="Garamond"/>
        </w:rPr>
      </w:pPr>
      <w:r w:rsidRPr="005C5DF7">
        <w:rPr>
          <w:rFonts w:ascii="Garamond" w:hAnsi="Garamond"/>
          <w:b/>
        </w:rPr>
        <w:t>Część  4</w:t>
      </w:r>
      <w:r w:rsidRPr="005C5DF7">
        <w:rPr>
          <w:rFonts w:ascii="Garamond" w:hAnsi="Garamond"/>
        </w:rPr>
        <w:t xml:space="preserve"> Dostawa książek na potrzeby realizacji specjalistycznych zajęć  naukoznawczych </w:t>
      </w:r>
      <w:r>
        <w:rPr>
          <w:rFonts w:ascii="Garamond" w:hAnsi="Garamond"/>
        </w:rPr>
        <w:t xml:space="preserve">- </w:t>
      </w:r>
      <w:r w:rsidRPr="005C5DF7">
        <w:rPr>
          <w:rFonts w:ascii="Garamond" w:hAnsi="Garamond"/>
        </w:rPr>
        <w:t>75 kompletów</w:t>
      </w:r>
    </w:p>
    <w:p w:rsidR="00C209C2" w:rsidRPr="005C5DF7" w:rsidRDefault="00C209C2" w:rsidP="00C209C2">
      <w:pPr>
        <w:pStyle w:val="Nagwek"/>
        <w:tabs>
          <w:tab w:val="clear" w:pos="4536"/>
          <w:tab w:val="clear" w:pos="9072"/>
        </w:tabs>
        <w:spacing w:line="276" w:lineRule="auto"/>
        <w:ind w:firstLine="709"/>
        <w:jc w:val="both"/>
        <w:rPr>
          <w:rFonts w:ascii="Garamond" w:hAnsi="Garamond" w:cs="Cambria"/>
        </w:rPr>
      </w:pPr>
      <w:r w:rsidRPr="005C5DF7">
        <w:rPr>
          <w:rFonts w:ascii="Garamond" w:hAnsi="Garamond" w:cs="Cambria"/>
        </w:rPr>
        <w:t>Cena ofertowa netto wynosi .................................................................... PLN</w:t>
      </w:r>
    </w:p>
    <w:p w:rsidR="00C209C2" w:rsidRPr="005C5DF7" w:rsidRDefault="00C209C2" w:rsidP="00C209C2">
      <w:pPr>
        <w:pStyle w:val="Nagwek"/>
        <w:tabs>
          <w:tab w:val="clear" w:pos="4536"/>
          <w:tab w:val="clear" w:pos="9072"/>
        </w:tabs>
        <w:spacing w:line="276" w:lineRule="auto"/>
        <w:ind w:firstLine="709"/>
        <w:jc w:val="both"/>
        <w:rPr>
          <w:rFonts w:ascii="Garamond" w:hAnsi="Garamond" w:cs="Cambria"/>
        </w:rPr>
      </w:pPr>
      <w:r w:rsidRPr="005C5DF7">
        <w:rPr>
          <w:rFonts w:ascii="Garamond" w:hAnsi="Garamond" w:cs="Cambria"/>
        </w:rPr>
        <w:t xml:space="preserve">Słownie: ..................................................................................................................... PLN </w:t>
      </w:r>
    </w:p>
    <w:p w:rsidR="00C209C2" w:rsidRPr="005C5DF7" w:rsidRDefault="00C209C2" w:rsidP="00C209C2">
      <w:pPr>
        <w:pStyle w:val="Nagwek"/>
        <w:tabs>
          <w:tab w:val="clear" w:pos="4536"/>
          <w:tab w:val="clear" w:pos="9072"/>
        </w:tabs>
        <w:spacing w:line="276" w:lineRule="auto"/>
        <w:ind w:firstLine="709"/>
        <w:jc w:val="both"/>
        <w:rPr>
          <w:rFonts w:ascii="Garamond" w:hAnsi="Garamond" w:cs="Cambria"/>
        </w:rPr>
      </w:pPr>
      <w:r w:rsidRPr="005C5DF7">
        <w:rPr>
          <w:rFonts w:ascii="Garamond" w:hAnsi="Garamond" w:cs="Cambria"/>
        </w:rPr>
        <w:t>Stawka podatku VAT ........%</w:t>
      </w:r>
    </w:p>
    <w:p w:rsidR="00C209C2" w:rsidRPr="005C5DF7" w:rsidRDefault="00C209C2" w:rsidP="00C209C2">
      <w:pPr>
        <w:pStyle w:val="Nagwek"/>
        <w:tabs>
          <w:tab w:val="clear" w:pos="4536"/>
          <w:tab w:val="clear" w:pos="9072"/>
        </w:tabs>
        <w:spacing w:line="276" w:lineRule="auto"/>
        <w:ind w:firstLine="709"/>
        <w:jc w:val="both"/>
        <w:rPr>
          <w:rFonts w:ascii="Garamond" w:hAnsi="Garamond" w:cs="Cambria"/>
        </w:rPr>
      </w:pPr>
      <w:r w:rsidRPr="005C5DF7">
        <w:rPr>
          <w:rFonts w:ascii="Garamond" w:hAnsi="Garamond" w:cs="Cambria"/>
        </w:rPr>
        <w:t>Wartość podatku VAT  wynosi .................................................................PLN</w:t>
      </w:r>
    </w:p>
    <w:p w:rsidR="00C209C2" w:rsidRDefault="00C209C2" w:rsidP="00C209C2">
      <w:pPr>
        <w:pStyle w:val="Nagwek"/>
        <w:tabs>
          <w:tab w:val="clear" w:pos="4536"/>
          <w:tab w:val="clear" w:pos="9072"/>
        </w:tabs>
        <w:spacing w:line="276" w:lineRule="auto"/>
        <w:ind w:firstLine="709"/>
        <w:jc w:val="both"/>
        <w:rPr>
          <w:rFonts w:ascii="Garamond" w:hAnsi="Garamond" w:cs="Cambria"/>
        </w:rPr>
      </w:pPr>
      <w:r w:rsidRPr="005C5DF7">
        <w:rPr>
          <w:rFonts w:ascii="Garamond" w:hAnsi="Garamond" w:cs="Cambria"/>
        </w:rPr>
        <w:t xml:space="preserve">Słownie: ..................................................................................................................... PLN </w:t>
      </w:r>
    </w:p>
    <w:p w:rsidR="00C209C2" w:rsidRPr="00B02266" w:rsidRDefault="00C209C2" w:rsidP="00C209C2">
      <w:pPr>
        <w:pStyle w:val="Nagwek"/>
        <w:tabs>
          <w:tab w:val="clear" w:pos="4536"/>
          <w:tab w:val="clear" w:pos="9072"/>
        </w:tabs>
        <w:spacing w:line="276" w:lineRule="auto"/>
        <w:ind w:firstLine="709"/>
        <w:jc w:val="both"/>
        <w:rPr>
          <w:rFonts w:ascii="Garamond" w:hAnsi="Garamond" w:cs="Cambria"/>
          <w:sz w:val="16"/>
          <w:szCs w:val="16"/>
        </w:rPr>
      </w:pPr>
    </w:p>
    <w:p w:rsidR="00C209C2" w:rsidRPr="005C5DF7" w:rsidRDefault="00C209C2" w:rsidP="00C209C2">
      <w:pPr>
        <w:rPr>
          <w:rFonts w:ascii="Garamond" w:hAnsi="Garamond"/>
        </w:rPr>
      </w:pPr>
      <w:r w:rsidRPr="005C5DF7">
        <w:rPr>
          <w:rFonts w:ascii="Garamond" w:hAnsi="Garamond"/>
          <w:b/>
        </w:rPr>
        <w:t>Część  5</w:t>
      </w:r>
      <w:r w:rsidRPr="005C5DF7">
        <w:rPr>
          <w:rFonts w:ascii="Garamond" w:hAnsi="Garamond"/>
        </w:rPr>
        <w:t xml:space="preserve"> Dostawa publikacji na potrzeby Katedry Prawa Unii Europejskiej</w:t>
      </w:r>
    </w:p>
    <w:p w:rsidR="00C209C2" w:rsidRPr="005C5DF7" w:rsidRDefault="00C209C2" w:rsidP="00C209C2">
      <w:pPr>
        <w:pStyle w:val="Nagwek"/>
        <w:tabs>
          <w:tab w:val="clear" w:pos="4536"/>
          <w:tab w:val="clear" w:pos="9072"/>
        </w:tabs>
        <w:spacing w:line="276" w:lineRule="auto"/>
        <w:ind w:firstLine="709"/>
        <w:jc w:val="both"/>
        <w:rPr>
          <w:rFonts w:ascii="Garamond" w:hAnsi="Garamond" w:cs="Cambria"/>
        </w:rPr>
      </w:pPr>
      <w:r w:rsidRPr="005C5DF7">
        <w:rPr>
          <w:rFonts w:ascii="Garamond" w:hAnsi="Garamond" w:cs="Cambria"/>
        </w:rPr>
        <w:t>Cena ofertowa netto wynosi .................................................................... PLN</w:t>
      </w:r>
    </w:p>
    <w:p w:rsidR="00C209C2" w:rsidRPr="005C5DF7" w:rsidRDefault="00C209C2" w:rsidP="00C209C2">
      <w:pPr>
        <w:pStyle w:val="Nagwek"/>
        <w:tabs>
          <w:tab w:val="clear" w:pos="4536"/>
          <w:tab w:val="clear" w:pos="9072"/>
        </w:tabs>
        <w:spacing w:line="276" w:lineRule="auto"/>
        <w:ind w:firstLine="709"/>
        <w:jc w:val="both"/>
        <w:rPr>
          <w:rFonts w:ascii="Garamond" w:hAnsi="Garamond" w:cs="Cambria"/>
        </w:rPr>
      </w:pPr>
      <w:r w:rsidRPr="005C5DF7">
        <w:rPr>
          <w:rFonts w:ascii="Garamond" w:hAnsi="Garamond" w:cs="Cambria"/>
        </w:rPr>
        <w:t xml:space="preserve">Słownie: ..................................................................................................................... PLN </w:t>
      </w:r>
    </w:p>
    <w:p w:rsidR="00C209C2" w:rsidRPr="005C5DF7" w:rsidRDefault="00C209C2" w:rsidP="00C209C2">
      <w:pPr>
        <w:pStyle w:val="Nagwek"/>
        <w:tabs>
          <w:tab w:val="clear" w:pos="4536"/>
          <w:tab w:val="clear" w:pos="9072"/>
        </w:tabs>
        <w:spacing w:line="276" w:lineRule="auto"/>
        <w:ind w:firstLine="709"/>
        <w:jc w:val="both"/>
        <w:rPr>
          <w:rFonts w:ascii="Garamond" w:hAnsi="Garamond" w:cs="Cambria"/>
        </w:rPr>
      </w:pPr>
      <w:r w:rsidRPr="005C5DF7">
        <w:rPr>
          <w:rFonts w:ascii="Garamond" w:hAnsi="Garamond" w:cs="Cambria"/>
        </w:rPr>
        <w:t>Stawka podatku VAT ........%</w:t>
      </w:r>
    </w:p>
    <w:p w:rsidR="00C209C2" w:rsidRPr="005C5DF7" w:rsidRDefault="00C209C2" w:rsidP="00C209C2">
      <w:pPr>
        <w:pStyle w:val="Nagwek"/>
        <w:tabs>
          <w:tab w:val="clear" w:pos="4536"/>
          <w:tab w:val="clear" w:pos="9072"/>
        </w:tabs>
        <w:spacing w:line="276" w:lineRule="auto"/>
        <w:ind w:firstLine="709"/>
        <w:jc w:val="both"/>
        <w:rPr>
          <w:rFonts w:ascii="Garamond" w:hAnsi="Garamond" w:cs="Cambria"/>
        </w:rPr>
      </w:pPr>
      <w:r w:rsidRPr="005C5DF7">
        <w:rPr>
          <w:rFonts w:ascii="Garamond" w:hAnsi="Garamond" w:cs="Cambria"/>
        </w:rPr>
        <w:t>Wartość podatku VAT  wynosi .................................................................PLN</w:t>
      </w:r>
    </w:p>
    <w:p w:rsidR="00C209C2" w:rsidRPr="005C5DF7" w:rsidRDefault="00C209C2" w:rsidP="00C209C2">
      <w:pPr>
        <w:pStyle w:val="Nagwek"/>
        <w:tabs>
          <w:tab w:val="clear" w:pos="4536"/>
          <w:tab w:val="clear" w:pos="9072"/>
        </w:tabs>
        <w:spacing w:line="276" w:lineRule="auto"/>
        <w:ind w:firstLine="709"/>
        <w:jc w:val="both"/>
        <w:rPr>
          <w:rFonts w:ascii="Garamond" w:hAnsi="Garamond" w:cs="Cambria"/>
        </w:rPr>
      </w:pPr>
      <w:r w:rsidRPr="005C5DF7">
        <w:rPr>
          <w:rFonts w:ascii="Garamond" w:hAnsi="Garamond" w:cs="Cambria"/>
        </w:rPr>
        <w:t xml:space="preserve">Słownie: ..................................................................................................................... PLN </w:t>
      </w:r>
    </w:p>
    <w:p w:rsidR="00C209C2" w:rsidRPr="005C5DF7" w:rsidRDefault="00C209C2" w:rsidP="00C209C2">
      <w:pPr>
        <w:pStyle w:val="Nagwek"/>
        <w:tabs>
          <w:tab w:val="clear" w:pos="4536"/>
          <w:tab w:val="clear" w:pos="9072"/>
        </w:tabs>
        <w:spacing w:line="276" w:lineRule="auto"/>
        <w:ind w:firstLine="709"/>
        <w:jc w:val="both"/>
        <w:rPr>
          <w:rFonts w:ascii="Garamond" w:hAnsi="Garamond" w:cs="Cambria"/>
        </w:rPr>
      </w:pPr>
      <w:r w:rsidRPr="005C5DF7">
        <w:rPr>
          <w:rFonts w:ascii="Garamond" w:hAnsi="Garamond" w:cs="Cambria"/>
        </w:rPr>
        <w:t>Cena ofertowa brutto  wynosi ................................................................... PLN</w:t>
      </w:r>
    </w:p>
    <w:p w:rsidR="00C209C2" w:rsidRDefault="00C209C2" w:rsidP="00C209C2">
      <w:pPr>
        <w:pStyle w:val="Nagwek"/>
        <w:tabs>
          <w:tab w:val="clear" w:pos="4536"/>
          <w:tab w:val="clear" w:pos="9072"/>
        </w:tabs>
        <w:spacing w:line="276" w:lineRule="auto"/>
        <w:ind w:firstLine="709"/>
        <w:jc w:val="both"/>
        <w:rPr>
          <w:rFonts w:ascii="Garamond" w:hAnsi="Garamond" w:cs="Cambria"/>
        </w:rPr>
      </w:pPr>
      <w:r w:rsidRPr="005C5DF7">
        <w:rPr>
          <w:rFonts w:ascii="Garamond" w:hAnsi="Garamond" w:cs="Cambria"/>
        </w:rPr>
        <w:t xml:space="preserve">Słownie: ...................................................................................................................... PLN </w:t>
      </w:r>
    </w:p>
    <w:p w:rsidR="00C209C2" w:rsidRPr="00C6766F" w:rsidRDefault="00C209C2" w:rsidP="00C209C2">
      <w:pPr>
        <w:pStyle w:val="Nagwek"/>
        <w:tabs>
          <w:tab w:val="clear" w:pos="4536"/>
          <w:tab w:val="clear" w:pos="9072"/>
        </w:tabs>
        <w:spacing w:line="276" w:lineRule="auto"/>
        <w:ind w:firstLine="709"/>
        <w:jc w:val="both"/>
        <w:rPr>
          <w:rFonts w:ascii="Garamond" w:hAnsi="Garamond" w:cs="Cambria"/>
          <w:sz w:val="16"/>
          <w:szCs w:val="16"/>
        </w:rPr>
      </w:pPr>
    </w:p>
    <w:p w:rsidR="00C209C2" w:rsidRPr="00C030D3" w:rsidRDefault="00C209C2" w:rsidP="00C209C2">
      <w:pPr>
        <w:pStyle w:val="Akapitzlist"/>
        <w:numPr>
          <w:ilvl w:val="0"/>
          <w:numId w:val="38"/>
        </w:numPr>
        <w:autoSpaceDE w:val="0"/>
        <w:spacing w:after="0" w:line="360" w:lineRule="auto"/>
        <w:ind w:left="357" w:hanging="357"/>
        <w:contextualSpacing/>
        <w:jc w:val="both"/>
        <w:rPr>
          <w:rFonts w:ascii="Garamond" w:hAnsi="Garamond" w:cs="Arial"/>
          <w:sz w:val="24"/>
          <w:szCs w:val="24"/>
        </w:rPr>
      </w:pPr>
      <w:r w:rsidRPr="00C030D3">
        <w:rPr>
          <w:rFonts w:ascii="Garamond" w:hAnsi="Garamond"/>
          <w:sz w:val="24"/>
          <w:szCs w:val="24"/>
        </w:rPr>
        <w:t xml:space="preserve">Oświadczamy, że zapoznaliśmy się i akceptujemy szczegółowy opis przedmiotu zamówienia stanowiący odpowiednio załącznik nr 1/2/3/4/5 do SIWZ/Umowy </w:t>
      </w:r>
      <w:r w:rsidRPr="00C030D3">
        <w:rPr>
          <w:rFonts w:ascii="Garamond" w:hAnsi="Garamond"/>
          <w:i/>
          <w:sz w:val="24"/>
          <w:szCs w:val="24"/>
        </w:rPr>
        <w:t>(</w:t>
      </w:r>
      <w:r w:rsidRPr="00C030D3">
        <w:rPr>
          <w:rFonts w:ascii="Garamond" w:hAnsi="Garamond" w:cs="Times New Roman"/>
          <w:i/>
          <w:sz w:val="24"/>
          <w:szCs w:val="24"/>
        </w:rPr>
        <w:t>w zależności od części, na którą Wykonawca składa ofertę</w:t>
      </w:r>
      <w:r w:rsidRPr="00C030D3">
        <w:rPr>
          <w:rFonts w:ascii="Garamond" w:hAnsi="Garamond"/>
          <w:i/>
          <w:sz w:val="24"/>
          <w:szCs w:val="24"/>
        </w:rPr>
        <w:t xml:space="preserve">) </w:t>
      </w:r>
      <w:r w:rsidRPr="00C030D3">
        <w:rPr>
          <w:rFonts w:ascii="Garamond" w:hAnsi="Garamond"/>
          <w:sz w:val="24"/>
          <w:szCs w:val="24"/>
        </w:rPr>
        <w:t xml:space="preserve">oraz zapisy rozdziału III SIWZ. </w:t>
      </w:r>
      <w:r w:rsidRPr="00C030D3">
        <w:rPr>
          <w:rFonts w:ascii="Garamond" w:hAnsi="Garamond" w:cs="Arial"/>
          <w:sz w:val="24"/>
          <w:szCs w:val="24"/>
        </w:rPr>
        <w:t>Zobowi</w:t>
      </w:r>
      <w:r w:rsidRPr="00C030D3">
        <w:rPr>
          <w:rFonts w:ascii="Garamond" w:eastAsia="TimesNewRoman" w:hAnsi="Garamond" w:cs="Arial"/>
          <w:sz w:val="24"/>
          <w:szCs w:val="24"/>
        </w:rPr>
        <w:t>ą</w:t>
      </w:r>
      <w:r w:rsidRPr="00C030D3">
        <w:rPr>
          <w:rFonts w:ascii="Garamond" w:hAnsi="Garamond" w:cs="Arial"/>
          <w:sz w:val="24"/>
          <w:szCs w:val="24"/>
        </w:rPr>
        <w:t>zujemy si</w:t>
      </w:r>
      <w:r w:rsidRPr="00C030D3">
        <w:rPr>
          <w:rFonts w:ascii="Garamond" w:eastAsia="TimesNewRoman" w:hAnsi="Garamond" w:cs="Arial"/>
          <w:sz w:val="24"/>
          <w:szCs w:val="24"/>
        </w:rPr>
        <w:t xml:space="preserve">ę </w:t>
      </w:r>
      <w:r w:rsidRPr="00C030D3">
        <w:rPr>
          <w:rFonts w:ascii="Garamond" w:hAnsi="Garamond" w:cs="Arial"/>
          <w:sz w:val="24"/>
          <w:szCs w:val="24"/>
        </w:rPr>
        <w:t>do wykonania zamówienia zgodnie z warunkami podanymi w SIWZ.</w:t>
      </w:r>
    </w:p>
    <w:p w:rsidR="00C209C2" w:rsidRPr="00C030D3" w:rsidRDefault="00C209C2" w:rsidP="00C209C2">
      <w:pPr>
        <w:pStyle w:val="Akapitzlist"/>
        <w:numPr>
          <w:ilvl w:val="0"/>
          <w:numId w:val="38"/>
        </w:numPr>
        <w:spacing w:after="0" w:line="360" w:lineRule="auto"/>
        <w:ind w:left="357" w:hanging="357"/>
        <w:jc w:val="both"/>
        <w:rPr>
          <w:rFonts w:ascii="Garamond" w:hAnsi="Garamond" w:cs="Arial"/>
          <w:sz w:val="24"/>
          <w:szCs w:val="24"/>
        </w:rPr>
      </w:pPr>
      <w:r w:rsidRPr="00C030D3">
        <w:rPr>
          <w:rFonts w:ascii="Garamond" w:hAnsi="Garamond"/>
          <w:sz w:val="24"/>
          <w:szCs w:val="24"/>
        </w:rPr>
        <w:t xml:space="preserve">Oferujemy wykonanie zamówienia w terminach określonych w SIWZ. Termin realizacji zamówienia przedmiotu zamówienia wynosi </w:t>
      </w:r>
      <w:r w:rsidRPr="00C030D3">
        <w:rPr>
          <w:rFonts w:ascii="Garamond" w:hAnsi="Garamond"/>
          <w:b/>
          <w:sz w:val="24"/>
          <w:szCs w:val="24"/>
        </w:rPr>
        <w:t>14</w:t>
      </w:r>
      <w:r w:rsidRPr="00C030D3">
        <w:rPr>
          <w:rFonts w:ascii="Garamond" w:hAnsi="Garamond"/>
          <w:sz w:val="24"/>
          <w:szCs w:val="24"/>
        </w:rPr>
        <w:t>/</w:t>
      </w:r>
      <w:r w:rsidRPr="00C030D3">
        <w:rPr>
          <w:rFonts w:ascii="Garamond" w:hAnsi="Garamond"/>
          <w:b/>
          <w:sz w:val="24"/>
          <w:szCs w:val="24"/>
        </w:rPr>
        <w:t>40* dni kalendarzowych</w:t>
      </w:r>
      <w:r w:rsidRPr="00C030D3">
        <w:rPr>
          <w:rFonts w:ascii="Garamond" w:hAnsi="Garamond"/>
          <w:sz w:val="24"/>
          <w:szCs w:val="24"/>
        </w:rPr>
        <w:t xml:space="preserve"> od dnia podpisania umowy </w:t>
      </w:r>
      <w:r w:rsidRPr="00C030D3">
        <w:rPr>
          <w:rFonts w:ascii="Garamond" w:hAnsi="Garamond"/>
          <w:i/>
          <w:sz w:val="24"/>
          <w:szCs w:val="24"/>
        </w:rPr>
        <w:t>(</w:t>
      </w:r>
      <w:r w:rsidRPr="00C030D3">
        <w:rPr>
          <w:rFonts w:ascii="Garamond" w:hAnsi="Garamond" w:cs="Times New Roman"/>
          <w:i/>
          <w:sz w:val="24"/>
          <w:szCs w:val="24"/>
        </w:rPr>
        <w:t>w zależności od części, na którą Wykonawca składa ofertę</w:t>
      </w:r>
      <w:r w:rsidRPr="00C030D3">
        <w:rPr>
          <w:rFonts w:ascii="Garamond" w:hAnsi="Garamond"/>
          <w:i/>
          <w:sz w:val="24"/>
          <w:szCs w:val="24"/>
        </w:rPr>
        <w:t>).</w:t>
      </w:r>
    </w:p>
    <w:p w:rsidR="00C209C2" w:rsidRPr="00C030D3" w:rsidRDefault="00C209C2" w:rsidP="00C209C2">
      <w:pPr>
        <w:pStyle w:val="Akapitzlist"/>
        <w:numPr>
          <w:ilvl w:val="0"/>
          <w:numId w:val="38"/>
        </w:numPr>
        <w:autoSpaceDE w:val="0"/>
        <w:spacing w:after="0" w:line="360" w:lineRule="auto"/>
        <w:ind w:left="357" w:hanging="357"/>
        <w:contextualSpacing/>
        <w:jc w:val="both"/>
        <w:rPr>
          <w:rFonts w:ascii="Garamond" w:hAnsi="Garamond" w:cs="Arial"/>
          <w:sz w:val="24"/>
          <w:szCs w:val="24"/>
        </w:rPr>
      </w:pPr>
      <w:r w:rsidRPr="00C030D3">
        <w:rPr>
          <w:rFonts w:ascii="Garamond" w:hAnsi="Garamond"/>
          <w:sz w:val="24"/>
          <w:szCs w:val="24"/>
        </w:rPr>
        <w:t>Oświadczamy, że w cenie naszej oferty zostały uwzględnione wszystkie koszty dostawy do siedziby Zamawiającego przedmiotu zamówienia oraz uwzględniono wszystkie czynniki związane z realizacją zamówienia.</w:t>
      </w:r>
    </w:p>
    <w:p w:rsidR="00C209C2" w:rsidRPr="00862B0A" w:rsidRDefault="00C209C2" w:rsidP="00C209C2">
      <w:pPr>
        <w:pStyle w:val="Akapitzlist"/>
        <w:numPr>
          <w:ilvl w:val="0"/>
          <w:numId w:val="38"/>
        </w:numPr>
        <w:spacing w:after="0" w:line="360" w:lineRule="auto"/>
        <w:ind w:left="357" w:hanging="357"/>
        <w:jc w:val="both"/>
        <w:rPr>
          <w:rFonts w:ascii="Garamond" w:hAnsi="Garamond"/>
          <w:sz w:val="24"/>
          <w:szCs w:val="24"/>
        </w:rPr>
      </w:pPr>
      <w:r w:rsidRPr="00C030D3">
        <w:rPr>
          <w:rFonts w:ascii="Garamond" w:hAnsi="Garamond"/>
          <w:sz w:val="24"/>
          <w:szCs w:val="24"/>
        </w:rPr>
        <w:t>Wyrażamy zgod</w:t>
      </w:r>
      <w:r w:rsidRPr="00C030D3">
        <w:rPr>
          <w:rFonts w:ascii="Garamond" w:eastAsia="TimesNewRoman" w:hAnsi="Garamond"/>
          <w:sz w:val="24"/>
          <w:szCs w:val="24"/>
        </w:rPr>
        <w:t xml:space="preserve">ę </w:t>
      </w:r>
      <w:r w:rsidRPr="00C030D3">
        <w:rPr>
          <w:rFonts w:ascii="Garamond" w:hAnsi="Garamond"/>
          <w:sz w:val="24"/>
          <w:szCs w:val="24"/>
        </w:rPr>
        <w:t xml:space="preserve">na </w:t>
      </w:r>
      <w:r w:rsidRPr="00C030D3">
        <w:rPr>
          <w:rFonts w:ascii="Garamond" w:hAnsi="Garamond"/>
          <w:b/>
          <w:sz w:val="24"/>
          <w:szCs w:val="24"/>
        </w:rPr>
        <w:t>30</w:t>
      </w:r>
      <w:r w:rsidRPr="00C030D3">
        <w:rPr>
          <w:rFonts w:ascii="Garamond" w:hAnsi="Garamond"/>
          <w:b/>
          <w:bCs/>
          <w:sz w:val="24"/>
          <w:szCs w:val="24"/>
        </w:rPr>
        <w:t xml:space="preserve"> dniowy </w:t>
      </w:r>
      <w:r w:rsidRPr="00C030D3">
        <w:rPr>
          <w:rFonts w:ascii="Garamond" w:hAnsi="Garamond"/>
          <w:bCs/>
          <w:sz w:val="24"/>
          <w:szCs w:val="24"/>
        </w:rPr>
        <w:t>termin płatno</w:t>
      </w:r>
      <w:r w:rsidRPr="00C030D3">
        <w:rPr>
          <w:rFonts w:ascii="Garamond" w:eastAsia="TimesNewRoman" w:hAnsi="Garamond"/>
          <w:bCs/>
          <w:sz w:val="24"/>
          <w:szCs w:val="24"/>
        </w:rPr>
        <w:t>ś</w:t>
      </w:r>
      <w:r w:rsidRPr="00C030D3">
        <w:rPr>
          <w:rFonts w:ascii="Garamond" w:hAnsi="Garamond"/>
          <w:bCs/>
          <w:sz w:val="24"/>
          <w:szCs w:val="24"/>
        </w:rPr>
        <w:t xml:space="preserve">ci </w:t>
      </w:r>
      <w:r w:rsidRPr="00C030D3">
        <w:rPr>
          <w:rFonts w:ascii="Garamond" w:hAnsi="Garamond"/>
          <w:sz w:val="24"/>
          <w:szCs w:val="24"/>
        </w:rPr>
        <w:t xml:space="preserve">od </w:t>
      </w:r>
      <w:r w:rsidRPr="00C030D3">
        <w:rPr>
          <w:rFonts w:ascii="Garamond" w:hAnsi="Garamond"/>
          <w:b/>
          <w:sz w:val="24"/>
          <w:szCs w:val="24"/>
        </w:rPr>
        <w:t>podpisania protokołu odbioru bez zastrzeżeń</w:t>
      </w:r>
      <w:r>
        <w:rPr>
          <w:rFonts w:ascii="Garamond" w:hAnsi="Garamond"/>
          <w:b/>
          <w:sz w:val="24"/>
          <w:szCs w:val="24"/>
        </w:rPr>
        <w:t xml:space="preserve">, </w:t>
      </w:r>
      <w:r w:rsidRPr="00862B0A">
        <w:rPr>
          <w:rFonts w:ascii="Garamond" w:hAnsi="Garamond"/>
          <w:b/>
          <w:sz w:val="24"/>
          <w:szCs w:val="24"/>
        </w:rPr>
        <w:t>po otrzymaniu prawidłowo wystawionej faktury VAT.</w:t>
      </w:r>
    </w:p>
    <w:p w:rsidR="00C209C2" w:rsidRPr="00C030D3" w:rsidRDefault="00C209C2" w:rsidP="00C209C2">
      <w:pPr>
        <w:pStyle w:val="Akapitzlist"/>
        <w:numPr>
          <w:ilvl w:val="0"/>
          <w:numId w:val="38"/>
        </w:numPr>
        <w:autoSpaceDE w:val="0"/>
        <w:spacing w:after="0" w:line="360" w:lineRule="auto"/>
        <w:ind w:left="357" w:hanging="357"/>
        <w:contextualSpacing/>
        <w:jc w:val="both"/>
        <w:rPr>
          <w:rFonts w:ascii="Garamond" w:hAnsi="Garamond" w:cs="Arial"/>
          <w:sz w:val="24"/>
          <w:szCs w:val="24"/>
        </w:rPr>
      </w:pPr>
      <w:r w:rsidRPr="00C030D3">
        <w:rPr>
          <w:rFonts w:ascii="Garamond" w:hAnsi="Garamond" w:cs="Arial"/>
          <w:sz w:val="24"/>
          <w:szCs w:val="24"/>
        </w:rPr>
        <w:t>Oświadczamy, że spełniamy warunki udziału w post</w:t>
      </w:r>
      <w:r w:rsidRPr="00C030D3">
        <w:rPr>
          <w:rFonts w:ascii="Garamond" w:eastAsia="TimesNewRoman" w:hAnsi="Garamond" w:cs="Arial"/>
          <w:sz w:val="24"/>
          <w:szCs w:val="24"/>
        </w:rPr>
        <w:t>ę</w:t>
      </w:r>
      <w:r w:rsidRPr="00C030D3">
        <w:rPr>
          <w:rFonts w:ascii="Garamond" w:hAnsi="Garamond" w:cs="Arial"/>
          <w:sz w:val="24"/>
          <w:szCs w:val="24"/>
        </w:rPr>
        <w:t>powaniu określone przez Zamawiającego,  a na potwierdzenie spełniania tych warunków złożyliśmy w ofercie wszystkie wymagane dokumenty.</w:t>
      </w:r>
    </w:p>
    <w:p w:rsidR="00C209C2" w:rsidRPr="00C030D3" w:rsidRDefault="00C209C2" w:rsidP="00C209C2">
      <w:pPr>
        <w:pStyle w:val="Akapitzlist"/>
        <w:numPr>
          <w:ilvl w:val="0"/>
          <w:numId w:val="38"/>
        </w:numPr>
        <w:autoSpaceDE w:val="0"/>
        <w:spacing w:after="0" w:line="360" w:lineRule="auto"/>
        <w:ind w:left="357" w:hanging="357"/>
        <w:contextualSpacing/>
        <w:jc w:val="both"/>
        <w:rPr>
          <w:rFonts w:ascii="Garamond" w:hAnsi="Garamond" w:cs="Arial"/>
          <w:sz w:val="24"/>
          <w:szCs w:val="24"/>
        </w:rPr>
      </w:pPr>
      <w:r w:rsidRPr="00C030D3">
        <w:rPr>
          <w:rFonts w:ascii="Garamond" w:hAnsi="Garamond" w:cs="Arial"/>
          <w:sz w:val="24"/>
          <w:szCs w:val="24"/>
        </w:rPr>
        <w:t>Oświadczamy, że zapoznaliśmy się ze specyfikacj</w:t>
      </w:r>
      <w:r w:rsidRPr="00C030D3">
        <w:rPr>
          <w:rFonts w:ascii="Garamond" w:eastAsia="TimesNewRoman" w:hAnsi="Garamond" w:cs="Arial"/>
          <w:sz w:val="24"/>
          <w:szCs w:val="24"/>
        </w:rPr>
        <w:t xml:space="preserve">ą </w:t>
      </w:r>
      <w:r w:rsidRPr="00C030D3">
        <w:rPr>
          <w:rFonts w:ascii="Garamond" w:hAnsi="Garamond" w:cs="Arial"/>
          <w:sz w:val="24"/>
          <w:szCs w:val="24"/>
        </w:rPr>
        <w:t>istotnych warunków zamówienia i nie wnosimy do niej zastrzeże</w:t>
      </w:r>
      <w:r w:rsidRPr="00C030D3">
        <w:rPr>
          <w:rFonts w:ascii="Garamond" w:eastAsia="TimesNewRoman" w:hAnsi="Garamond" w:cs="Arial"/>
          <w:sz w:val="24"/>
          <w:szCs w:val="24"/>
        </w:rPr>
        <w:t>ń</w:t>
      </w:r>
      <w:r w:rsidRPr="00C030D3">
        <w:rPr>
          <w:rFonts w:ascii="Garamond" w:hAnsi="Garamond" w:cs="Arial"/>
          <w:sz w:val="24"/>
          <w:szCs w:val="24"/>
        </w:rPr>
        <w:t xml:space="preserve">. </w:t>
      </w:r>
    </w:p>
    <w:p w:rsidR="00C209C2" w:rsidRPr="00C030D3" w:rsidRDefault="00C209C2" w:rsidP="00C209C2">
      <w:pPr>
        <w:pStyle w:val="Akapitzlist"/>
        <w:numPr>
          <w:ilvl w:val="0"/>
          <w:numId w:val="38"/>
        </w:numPr>
        <w:autoSpaceDE w:val="0"/>
        <w:spacing w:after="0" w:line="360" w:lineRule="auto"/>
        <w:ind w:left="357" w:hanging="357"/>
        <w:contextualSpacing/>
        <w:jc w:val="both"/>
        <w:rPr>
          <w:rFonts w:ascii="Garamond" w:hAnsi="Garamond" w:cs="Arial"/>
          <w:sz w:val="24"/>
          <w:szCs w:val="24"/>
        </w:rPr>
      </w:pPr>
      <w:r w:rsidRPr="00C030D3">
        <w:rPr>
          <w:rFonts w:ascii="Garamond" w:hAnsi="Garamond" w:cs="Arial"/>
          <w:sz w:val="24"/>
          <w:szCs w:val="24"/>
        </w:rPr>
        <w:lastRenderedPageBreak/>
        <w:t>O</w:t>
      </w:r>
      <w:r w:rsidRPr="00C030D3">
        <w:rPr>
          <w:rFonts w:ascii="Garamond" w:eastAsia="TimesNewRoman" w:hAnsi="Garamond" w:cs="Arial"/>
          <w:sz w:val="24"/>
          <w:szCs w:val="24"/>
        </w:rPr>
        <w:t>ś</w:t>
      </w:r>
      <w:r w:rsidRPr="00C030D3">
        <w:rPr>
          <w:rFonts w:ascii="Garamond" w:hAnsi="Garamond" w:cs="Arial"/>
          <w:sz w:val="24"/>
          <w:szCs w:val="24"/>
        </w:rPr>
        <w:t>wiadczamy, że uwa</w:t>
      </w:r>
      <w:r w:rsidRPr="00C030D3">
        <w:rPr>
          <w:rFonts w:ascii="Garamond" w:eastAsia="TimesNewRoman" w:hAnsi="Garamond" w:cs="Arial"/>
          <w:sz w:val="24"/>
          <w:szCs w:val="24"/>
        </w:rPr>
        <w:t>ż</w:t>
      </w:r>
      <w:r w:rsidRPr="00C030D3">
        <w:rPr>
          <w:rFonts w:ascii="Garamond" w:hAnsi="Garamond" w:cs="Arial"/>
          <w:sz w:val="24"/>
          <w:szCs w:val="24"/>
        </w:rPr>
        <w:t>amy si</w:t>
      </w:r>
      <w:r w:rsidRPr="00C030D3">
        <w:rPr>
          <w:rFonts w:ascii="Garamond" w:eastAsia="TimesNewRoman" w:hAnsi="Garamond" w:cs="Arial"/>
          <w:sz w:val="24"/>
          <w:szCs w:val="24"/>
        </w:rPr>
        <w:t xml:space="preserve">ę </w:t>
      </w:r>
      <w:r w:rsidRPr="00C030D3">
        <w:rPr>
          <w:rFonts w:ascii="Garamond" w:hAnsi="Garamond" w:cs="Arial"/>
          <w:sz w:val="24"/>
          <w:szCs w:val="24"/>
        </w:rPr>
        <w:t>za zwi</w:t>
      </w:r>
      <w:r w:rsidRPr="00C030D3">
        <w:rPr>
          <w:rFonts w:ascii="Garamond" w:eastAsia="TimesNewRoman" w:hAnsi="Garamond" w:cs="Arial"/>
          <w:sz w:val="24"/>
          <w:szCs w:val="24"/>
        </w:rPr>
        <w:t>ą</w:t>
      </w:r>
      <w:r w:rsidRPr="00C030D3">
        <w:rPr>
          <w:rFonts w:ascii="Garamond" w:hAnsi="Garamond" w:cs="Arial"/>
          <w:sz w:val="24"/>
          <w:szCs w:val="24"/>
        </w:rPr>
        <w:t>zanych niniejsz</w:t>
      </w:r>
      <w:r w:rsidRPr="00C030D3">
        <w:rPr>
          <w:rFonts w:ascii="Garamond" w:eastAsia="TimesNewRoman" w:hAnsi="Garamond" w:cs="Arial"/>
          <w:sz w:val="24"/>
          <w:szCs w:val="24"/>
        </w:rPr>
        <w:t xml:space="preserve">ą </w:t>
      </w:r>
      <w:r w:rsidRPr="00C030D3">
        <w:rPr>
          <w:rFonts w:ascii="Garamond" w:hAnsi="Garamond" w:cs="Arial"/>
          <w:sz w:val="24"/>
          <w:szCs w:val="24"/>
        </w:rPr>
        <w:t>ofert</w:t>
      </w:r>
      <w:r w:rsidRPr="00C030D3">
        <w:rPr>
          <w:rFonts w:ascii="Garamond" w:eastAsia="TimesNewRoman" w:hAnsi="Garamond" w:cs="Arial"/>
          <w:sz w:val="24"/>
          <w:szCs w:val="24"/>
        </w:rPr>
        <w:t xml:space="preserve">ą </w:t>
      </w:r>
      <w:r w:rsidRPr="00C030D3">
        <w:rPr>
          <w:rFonts w:ascii="Garamond" w:hAnsi="Garamond" w:cs="Arial"/>
          <w:sz w:val="24"/>
          <w:szCs w:val="24"/>
        </w:rPr>
        <w:t>przez czas wskazany w specyfikacji istotnych warunków zamówienia.</w:t>
      </w:r>
    </w:p>
    <w:p w:rsidR="00C209C2" w:rsidRPr="00C030D3" w:rsidRDefault="00C209C2" w:rsidP="00C209C2">
      <w:pPr>
        <w:pStyle w:val="Akapitzlist"/>
        <w:numPr>
          <w:ilvl w:val="0"/>
          <w:numId w:val="38"/>
        </w:numPr>
        <w:autoSpaceDE w:val="0"/>
        <w:spacing w:after="0" w:line="360" w:lineRule="auto"/>
        <w:ind w:left="357" w:hanging="357"/>
        <w:contextualSpacing/>
        <w:jc w:val="both"/>
        <w:rPr>
          <w:rFonts w:ascii="Garamond" w:hAnsi="Garamond" w:cs="Arial"/>
          <w:sz w:val="24"/>
          <w:szCs w:val="24"/>
        </w:rPr>
      </w:pPr>
      <w:r w:rsidRPr="00C030D3">
        <w:rPr>
          <w:rFonts w:ascii="Garamond" w:hAnsi="Garamond"/>
          <w:sz w:val="24"/>
          <w:szCs w:val="24"/>
        </w:rPr>
        <w:t xml:space="preserve">Oświadczamy, że zapoznaliśmy się ze wzorem umowy, obowiązującym w niniejszym postępowaniu i nie wnosimy do niego zastrzeżeń oraz przyjmujemy warunki w nim zawarte. </w:t>
      </w:r>
    </w:p>
    <w:p w:rsidR="00C209C2" w:rsidRPr="00C030D3" w:rsidRDefault="00C209C2" w:rsidP="00C209C2">
      <w:pPr>
        <w:pStyle w:val="Akapitzlist"/>
        <w:numPr>
          <w:ilvl w:val="0"/>
          <w:numId w:val="38"/>
        </w:numPr>
        <w:autoSpaceDE w:val="0"/>
        <w:spacing w:after="0" w:line="360" w:lineRule="auto"/>
        <w:ind w:left="357" w:hanging="357"/>
        <w:contextualSpacing/>
        <w:jc w:val="both"/>
        <w:rPr>
          <w:rFonts w:ascii="Garamond" w:hAnsi="Garamond" w:cs="Arial"/>
          <w:sz w:val="24"/>
          <w:szCs w:val="24"/>
        </w:rPr>
      </w:pPr>
      <w:r w:rsidRPr="00C030D3">
        <w:rPr>
          <w:rFonts w:ascii="Garamond" w:hAnsi="Garamond" w:cs="Arial"/>
          <w:sz w:val="24"/>
          <w:szCs w:val="24"/>
        </w:rPr>
        <w:t>W przypadku wyboru naszej oferty, jako najkorzystniejszej zobowiązujemy się do zawarcia umowy na warunkach okre</w:t>
      </w:r>
      <w:r w:rsidRPr="00C030D3">
        <w:rPr>
          <w:rFonts w:ascii="Garamond" w:eastAsia="TimesNewRoman" w:hAnsi="Garamond" w:cs="Arial"/>
          <w:sz w:val="24"/>
          <w:szCs w:val="24"/>
        </w:rPr>
        <w:t>ś</w:t>
      </w:r>
      <w:r w:rsidRPr="00C030D3">
        <w:rPr>
          <w:rFonts w:ascii="Garamond" w:hAnsi="Garamond" w:cs="Arial"/>
          <w:sz w:val="24"/>
          <w:szCs w:val="24"/>
        </w:rPr>
        <w:t>lonych we wzorze umowy stanowi</w:t>
      </w:r>
      <w:r w:rsidRPr="00C030D3">
        <w:rPr>
          <w:rFonts w:ascii="Garamond" w:eastAsia="TimesNewRoman" w:hAnsi="Garamond" w:cs="Arial"/>
          <w:sz w:val="24"/>
          <w:szCs w:val="24"/>
        </w:rPr>
        <w:t>ą</w:t>
      </w:r>
      <w:r w:rsidRPr="00C030D3">
        <w:rPr>
          <w:rFonts w:ascii="Garamond" w:hAnsi="Garamond" w:cs="Arial"/>
          <w:sz w:val="24"/>
          <w:szCs w:val="24"/>
        </w:rPr>
        <w:t xml:space="preserve">cej </w:t>
      </w:r>
      <w:r w:rsidRPr="00C030D3">
        <w:rPr>
          <w:rFonts w:ascii="Garamond" w:hAnsi="Garamond" w:cs="Arial"/>
          <w:b/>
          <w:sz w:val="24"/>
          <w:szCs w:val="24"/>
        </w:rPr>
        <w:t>zał</w:t>
      </w:r>
      <w:r w:rsidRPr="00C030D3">
        <w:rPr>
          <w:rFonts w:ascii="Garamond" w:eastAsia="TimesNewRoman" w:hAnsi="Garamond" w:cs="Arial"/>
          <w:b/>
          <w:sz w:val="24"/>
          <w:szCs w:val="24"/>
        </w:rPr>
        <w:t>ą</w:t>
      </w:r>
      <w:r w:rsidRPr="00C030D3">
        <w:rPr>
          <w:rFonts w:ascii="Garamond" w:hAnsi="Garamond" w:cs="Arial"/>
          <w:b/>
          <w:sz w:val="24"/>
          <w:szCs w:val="24"/>
        </w:rPr>
        <w:t xml:space="preserve">cznik nr 10 </w:t>
      </w:r>
      <w:r w:rsidRPr="00C030D3">
        <w:rPr>
          <w:rFonts w:ascii="Garamond" w:hAnsi="Garamond" w:cs="Arial"/>
          <w:sz w:val="24"/>
          <w:szCs w:val="24"/>
        </w:rPr>
        <w:t>do specyfikacji, w miejscu i terminie wyznaczonym przez Zamawiaj</w:t>
      </w:r>
      <w:r w:rsidRPr="00C030D3">
        <w:rPr>
          <w:rFonts w:ascii="Garamond" w:eastAsia="TimesNewRoman" w:hAnsi="Garamond" w:cs="Arial"/>
          <w:sz w:val="24"/>
          <w:szCs w:val="24"/>
        </w:rPr>
        <w:t>ą</w:t>
      </w:r>
      <w:r w:rsidRPr="00C030D3">
        <w:rPr>
          <w:rFonts w:ascii="Garamond" w:hAnsi="Garamond" w:cs="Arial"/>
          <w:sz w:val="24"/>
          <w:szCs w:val="24"/>
        </w:rPr>
        <w:t>cego.</w:t>
      </w:r>
    </w:p>
    <w:p w:rsidR="00C209C2" w:rsidRPr="00C030D3" w:rsidRDefault="00C209C2" w:rsidP="00C209C2">
      <w:pPr>
        <w:pStyle w:val="Akapitzlist"/>
        <w:numPr>
          <w:ilvl w:val="0"/>
          <w:numId w:val="38"/>
        </w:numPr>
        <w:autoSpaceDE w:val="0"/>
        <w:spacing w:after="0" w:line="360" w:lineRule="auto"/>
        <w:ind w:left="357" w:hanging="357"/>
        <w:contextualSpacing/>
        <w:jc w:val="both"/>
        <w:rPr>
          <w:rFonts w:ascii="Garamond" w:hAnsi="Garamond" w:cs="Arial"/>
          <w:sz w:val="24"/>
          <w:szCs w:val="24"/>
        </w:rPr>
      </w:pPr>
      <w:r w:rsidRPr="00C030D3">
        <w:rPr>
          <w:rFonts w:ascii="Garamond" w:hAnsi="Garamond" w:cs="Arial"/>
          <w:sz w:val="24"/>
          <w:szCs w:val="24"/>
        </w:rPr>
        <w:t>Zamówienie wykonamy samodzielnie/ przy udziale podwykonawców**, którym powierzymy wykonanie następujących części zamówienia:...........................................................................................................................</w:t>
      </w:r>
    </w:p>
    <w:p w:rsidR="00C209C2" w:rsidRPr="00C030D3" w:rsidRDefault="00C209C2" w:rsidP="00C209C2">
      <w:pPr>
        <w:pStyle w:val="Akapitzlist"/>
        <w:numPr>
          <w:ilvl w:val="0"/>
          <w:numId w:val="38"/>
        </w:numPr>
        <w:spacing w:after="0" w:line="360" w:lineRule="auto"/>
        <w:ind w:left="357" w:hanging="357"/>
        <w:jc w:val="both"/>
        <w:rPr>
          <w:rFonts w:ascii="Garamond" w:hAnsi="Garamond"/>
          <w:sz w:val="24"/>
          <w:szCs w:val="24"/>
        </w:rPr>
      </w:pPr>
      <w:r w:rsidRPr="00C030D3">
        <w:rPr>
          <w:rFonts w:ascii="Garamond" w:hAnsi="Garamond"/>
          <w:sz w:val="24"/>
          <w:szCs w:val="24"/>
        </w:rPr>
        <w:t>W przypadku zatrudnienia podwykonawców, oświadczamy, że ponosimy całkowitą odpowiedzialność za działanie lub zaniechanie wszystkich podwykonawców.</w:t>
      </w:r>
    </w:p>
    <w:p w:rsidR="00C209C2" w:rsidRPr="00C030D3" w:rsidRDefault="00C209C2" w:rsidP="00C209C2">
      <w:pPr>
        <w:pStyle w:val="Akapitzlist"/>
        <w:numPr>
          <w:ilvl w:val="0"/>
          <w:numId w:val="38"/>
        </w:numPr>
        <w:autoSpaceDE w:val="0"/>
        <w:spacing w:after="0" w:line="360" w:lineRule="auto"/>
        <w:ind w:left="357" w:hanging="357"/>
        <w:contextualSpacing/>
        <w:rPr>
          <w:rFonts w:ascii="Garamond" w:hAnsi="Garamond" w:cs="Arial"/>
          <w:sz w:val="24"/>
          <w:szCs w:val="24"/>
        </w:rPr>
      </w:pPr>
      <w:r w:rsidRPr="00C030D3">
        <w:rPr>
          <w:rFonts w:ascii="Garamond" w:hAnsi="Garamond" w:cs="Arial"/>
          <w:sz w:val="24"/>
          <w:szCs w:val="24"/>
        </w:rPr>
        <w:t>Zał</w:t>
      </w:r>
      <w:r w:rsidRPr="00C030D3">
        <w:rPr>
          <w:rFonts w:ascii="Garamond" w:eastAsia="TimesNewRoman" w:hAnsi="Garamond" w:cs="Arial"/>
          <w:sz w:val="24"/>
          <w:szCs w:val="24"/>
        </w:rPr>
        <w:t>ą</w:t>
      </w:r>
      <w:r w:rsidRPr="00C030D3">
        <w:rPr>
          <w:rFonts w:ascii="Garamond" w:hAnsi="Garamond" w:cs="Arial"/>
          <w:sz w:val="24"/>
          <w:szCs w:val="24"/>
        </w:rPr>
        <w:t>cznikami do niniejszej oferty s</w:t>
      </w:r>
      <w:r w:rsidRPr="00C030D3">
        <w:rPr>
          <w:rFonts w:ascii="Garamond" w:eastAsia="TimesNewRoman" w:hAnsi="Garamond" w:cs="Arial"/>
          <w:sz w:val="24"/>
          <w:szCs w:val="24"/>
        </w:rPr>
        <w:t>ą</w:t>
      </w:r>
      <w:r w:rsidRPr="00C030D3">
        <w:rPr>
          <w:rFonts w:ascii="Garamond" w:hAnsi="Garamond" w:cs="Arial"/>
          <w:sz w:val="24"/>
          <w:szCs w:val="24"/>
        </w:rPr>
        <w:t>:</w:t>
      </w:r>
    </w:p>
    <w:p w:rsidR="00C209C2" w:rsidRPr="000C33B6" w:rsidRDefault="00C209C2" w:rsidP="00C209C2">
      <w:pPr>
        <w:pStyle w:val="Akapitzlist"/>
        <w:numPr>
          <w:ilvl w:val="0"/>
          <w:numId w:val="6"/>
        </w:numPr>
        <w:autoSpaceDE w:val="0"/>
        <w:spacing w:after="0"/>
        <w:contextualSpacing/>
        <w:rPr>
          <w:rFonts w:ascii="Garamond" w:hAnsi="Garamond" w:cs="Arial"/>
          <w:i/>
          <w:sz w:val="24"/>
          <w:szCs w:val="24"/>
        </w:rPr>
      </w:pPr>
      <w:r w:rsidRPr="000B1462">
        <w:rPr>
          <w:rFonts w:ascii="Garamond" w:hAnsi="Garamond" w:cs="Times New Roman"/>
          <w:sz w:val="24"/>
          <w:szCs w:val="24"/>
        </w:rPr>
        <w:t xml:space="preserve">Opis przedmiotu zamówienia </w:t>
      </w:r>
      <w:r>
        <w:rPr>
          <w:rFonts w:ascii="Garamond" w:hAnsi="Garamond" w:cs="Times New Roman"/>
          <w:sz w:val="24"/>
          <w:szCs w:val="24"/>
        </w:rPr>
        <w:t xml:space="preserve">wraz z wyceną </w:t>
      </w:r>
      <w:r w:rsidRPr="000C33B6">
        <w:rPr>
          <w:rFonts w:ascii="Garamond" w:hAnsi="Garamond" w:cs="Times New Roman"/>
          <w:i/>
          <w:sz w:val="24"/>
          <w:szCs w:val="24"/>
        </w:rPr>
        <w:t>(zał. 1/2/3/4/5 w zależności od części, na którą Wykonawca składa ofertę)*,</w:t>
      </w:r>
    </w:p>
    <w:p w:rsidR="00C209C2" w:rsidRPr="000B1462" w:rsidRDefault="00C209C2" w:rsidP="00C209C2">
      <w:pPr>
        <w:pStyle w:val="Akapitzlist"/>
        <w:numPr>
          <w:ilvl w:val="0"/>
          <w:numId w:val="6"/>
        </w:numPr>
        <w:autoSpaceDE w:val="0"/>
        <w:spacing w:after="0"/>
        <w:rPr>
          <w:rFonts w:ascii="Garamond" w:hAnsi="Garamond" w:cs="Times New Roman"/>
          <w:sz w:val="24"/>
          <w:szCs w:val="24"/>
        </w:rPr>
      </w:pPr>
      <w:r w:rsidRPr="000B1462">
        <w:rPr>
          <w:rFonts w:ascii="Garamond" w:hAnsi="Garamond" w:cs="Times New Roman"/>
          <w:sz w:val="24"/>
          <w:szCs w:val="24"/>
        </w:rPr>
        <w:t xml:space="preserve">Oświadczenie </w:t>
      </w:r>
      <w:r w:rsidRPr="000B1462">
        <w:rPr>
          <w:rStyle w:val="apple-style-span"/>
          <w:rFonts w:ascii="Garamond" w:hAnsi="Garamond" w:cs="Times New Roman"/>
          <w:sz w:val="24"/>
          <w:szCs w:val="24"/>
        </w:rPr>
        <w:t>zgodnie z a</w:t>
      </w:r>
      <w:r>
        <w:rPr>
          <w:rStyle w:val="apple-style-span"/>
          <w:rFonts w:ascii="Garamond" w:hAnsi="Garamond" w:cs="Times New Roman"/>
          <w:sz w:val="24"/>
          <w:szCs w:val="24"/>
        </w:rPr>
        <w:t xml:space="preserve">rt. 22 ust. 1 ustawy </w:t>
      </w:r>
      <w:proofErr w:type="spellStart"/>
      <w:r>
        <w:rPr>
          <w:rStyle w:val="apple-style-span"/>
          <w:rFonts w:ascii="Garamond" w:hAnsi="Garamond" w:cs="Times New Roman"/>
          <w:sz w:val="24"/>
          <w:szCs w:val="24"/>
        </w:rPr>
        <w:t>Pzp</w:t>
      </w:r>
      <w:proofErr w:type="spellEnd"/>
      <w:r>
        <w:rPr>
          <w:rStyle w:val="apple-style-span"/>
          <w:rFonts w:ascii="Garamond" w:hAnsi="Garamond" w:cs="Times New Roman"/>
          <w:sz w:val="24"/>
          <w:szCs w:val="24"/>
        </w:rPr>
        <w:t xml:space="preserve"> (zał. 7</w:t>
      </w:r>
      <w:r w:rsidRPr="000B1462">
        <w:rPr>
          <w:rStyle w:val="apple-style-span"/>
          <w:rFonts w:ascii="Garamond" w:hAnsi="Garamond" w:cs="Times New Roman"/>
          <w:sz w:val="24"/>
          <w:szCs w:val="24"/>
        </w:rPr>
        <w:t>)</w:t>
      </w:r>
      <w:r w:rsidRPr="000B1462">
        <w:rPr>
          <w:rFonts w:ascii="Garamond" w:hAnsi="Garamond" w:cs="Times New Roman"/>
          <w:sz w:val="24"/>
          <w:szCs w:val="24"/>
        </w:rPr>
        <w:t>,</w:t>
      </w:r>
    </w:p>
    <w:p w:rsidR="00C209C2" w:rsidRPr="000B1462" w:rsidRDefault="00C209C2" w:rsidP="00C209C2">
      <w:pPr>
        <w:pStyle w:val="Akapitzlist"/>
        <w:numPr>
          <w:ilvl w:val="0"/>
          <w:numId w:val="6"/>
        </w:numPr>
        <w:autoSpaceDE w:val="0"/>
        <w:spacing w:after="0"/>
        <w:rPr>
          <w:rFonts w:ascii="Garamond" w:hAnsi="Garamond" w:cs="Times New Roman"/>
          <w:sz w:val="24"/>
          <w:szCs w:val="24"/>
        </w:rPr>
      </w:pPr>
      <w:r w:rsidRPr="000B1462">
        <w:rPr>
          <w:rFonts w:ascii="Garamond" w:hAnsi="Garamond" w:cs="Times New Roman"/>
          <w:sz w:val="24"/>
          <w:szCs w:val="24"/>
        </w:rPr>
        <w:t xml:space="preserve">Oświadczenie zgodnie z art. 24 ust. 1 ustawy </w:t>
      </w:r>
      <w:proofErr w:type="spellStart"/>
      <w:r w:rsidRPr="000B1462">
        <w:rPr>
          <w:rFonts w:ascii="Garamond" w:hAnsi="Garamond" w:cs="Times New Roman"/>
          <w:sz w:val="24"/>
          <w:szCs w:val="24"/>
        </w:rPr>
        <w:t>Pzp</w:t>
      </w:r>
      <w:proofErr w:type="spellEnd"/>
      <w:r>
        <w:rPr>
          <w:rStyle w:val="apple-style-span"/>
          <w:rFonts w:ascii="Garamond" w:hAnsi="Garamond" w:cs="Times New Roman"/>
          <w:sz w:val="24"/>
          <w:szCs w:val="24"/>
        </w:rPr>
        <w:t>(zał. 8</w:t>
      </w:r>
      <w:r w:rsidRPr="000B1462">
        <w:rPr>
          <w:rStyle w:val="apple-style-span"/>
          <w:rFonts w:ascii="Garamond" w:hAnsi="Garamond" w:cs="Times New Roman"/>
          <w:sz w:val="24"/>
          <w:szCs w:val="24"/>
        </w:rPr>
        <w:t>)</w:t>
      </w:r>
      <w:r w:rsidRPr="000B1462">
        <w:rPr>
          <w:rFonts w:ascii="Garamond" w:hAnsi="Garamond" w:cs="Times New Roman"/>
          <w:sz w:val="24"/>
          <w:szCs w:val="24"/>
        </w:rPr>
        <w:t>,</w:t>
      </w:r>
    </w:p>
    <w:p w:rsidR="00C209C2" w:rsidRPr="000B1462" w:rsidRDefault="00C209C2" w:rsidP="00C209C2">
      <w:pPr>
        <w:pStyle w:val="Akapitzlist"/>
        <w:numPr>
          <w:ilvl w:val="0"/>
          <w:numId w:val="6"/>
        </w:numPr>
        <w:contextualSpacing/>
        <w:jc w:val="both"/>
        <w:rPr>
          <w:rFonts w:ascii="Garamond" w:hAnsi="Garamond" w:cs="Times New Roman"/>
          <w:sz w:val="24"/>
          <w:szCs w:val="24"/>
        </w:rPr>
      </w:pPr>
      <w:r w:rsidRPr="000B1462">
        <w:rPr>
          <w:rFonts w:ascii="Garamond" w:hAnsi="Garamond" w:cs="Times New Roman"/>
          <w:sz w:val="24"/>
          <w:szCs w:val="24"/>
        </w:rPr>
        <w:t xml:space="preserve">Informacja o grupie kapitałowej zgodnie z art. 26 ust. 2d </w:t>
      </w:r>
      <w:proofErr w:type="spellStart"/>
      <w:r w:rsidRPr="000B1462">
        <w:rPr>
          <w:rStyle w:val="apple-style-span"/>
          <w:rFonts w:ascii="Garamond" w:hAnsi="Garamond" w:cs="Times New Roman"/>
          <w:sz w:val="24"/>
          <w:szCs w:val="24"/>
        </w:rPr>
        <w:t>ustawy</w:t>
      </w:r>
      <w:r w:rsidRPr="000B1462">
        <w:rPr>
          <w:rFonts w:ascii="Garamond" w:hAnsi="Garamond" w:cs="Times New Roman"/>
          <w:sz w:val="24"/>
          <w:szCs w:val="24"/>
        </w:rPr>
        <w:t>Pzp</w:t>
      </w:r>
      <w:proofErr w:type="spellEnd"/>
      <w:r w:rsidRPr="000B1462">
        <w:rPr>
          <w:rFonts w:ascii="Garamond" w:hAnsi="Garamond" w:cs="Times New Roman"/>
          <w:sz w:val="24"/>
          <w:szCs w:val="24"/>
        </w:rPr>
        <w:t xml:space="preserve"> (zał. nr </w:t>
      </w:r>
      <w:r>
        <w:rPr>
          <w:rFonts w:ascii="Garamond" w:hAnsi="Garamond" w:cs="Times New Roman"/>
          <w:sz w:val="24"/>
          <w:szCs w:val="24"/>
        </w:rPr>
        <w:t>9</w:t>
      </w:r>
      <w:r w:rsidRPr="000B1462">
        <w:rPr>
          <w:rFonts w:ascii="Garamond" w:hAnsi="Garamond" w:cs="Times New Roman"/>
          <w:sz w:val="24"/>
          <w:szCs w:val="24"/>
        </w:rPr>
        <w:t>),</w:t>
      </w:r>
    </w:p>
    <w:p w:rsidR="00C209C2" w:rsidRPr="00D27BB5" w:rsidRDefault="00C209C2" w:rsidP="00C209C2">
      <w:pPr>
        <w:pStyle w:val="Akapitzlist"/>
        <w:numPr>
          <w:ilvl w:val="0"/>
          <w:numId w:val="6"/>
        </w:numPr>
        <w:autoSpaceDE w:val="0"/>
        <w:spacing w:after="0"/>
        <w:contextualSpacing/>
        <w:rPr>
          <w:rStyle w:val="apple-style-span"/>
          <w:rFonts w:ascii="Garamond" w:hAnsi="Garamond" w:cs="Arial"/>
          <w:sz w:val="24"/>
          <w:szCs w:val="24"/>
        </w:rPr>
      </w:pPr>
      <w:r w:rsidRPr="00D27BB5">
        <w:rPr>
          <w:rFonts w:ascii="Garamond" w:hAnsi="Garamond" w:cs="Times New Roman"/>
          <w:sz w:val="24"/>
          <w:szCs w:val="24"/>
          <w:lang w:eastAsia="pl-PL"/>
        </w:rPr>
        <w:t xml:space="preserve"> </w:t>
      </w:r>
      <w:r w:rsidRPr="00D27BB5">
        <w:rPr>
          <w:rStyle w:val="apple-style-span"/>
          <w:rFonts w:ascii="Garamond" w:hAnsi="Garamond" w:cs="Arial"/>
          <w:sz w:val="24"/>
          <w:szCs w:val="24"/>
        </w:rPr>
        <w:t>Aktualny odpis z właściwego rejestru,</w:t>
      </w:r>
    </w:p>
    <w:p w:rsidR="00C209C2" w:rsidRPr="000B1462" w:rsidRDefault="00C209C2" w:rsidP="00C209C2">
      <w:pPr>
        <w:pStyle w:val="Akapitzlist"/>
        <w:numPr>
          <w:ilvl w:val="0"/>
          <w:numId w:val="6"/>
        </w:numPr>
        <w:autoSpaceDE w:val="0"/>
        <w:spacing w:after="0"/>
        <w:contextualSpacing/>
        <w:rPr>
          <w:rFonts w:ascii="Garamond" w:hAnsi="Garamond" w:cs="Arial"/>
          <w:sz w:val="24"/>
          <w:szCs w:val="24"/>
        </w:rPr>
      </w:pPr>
      <w:r w:rsidRPr="000B1462">
        <w:rPr>
          <w:rStyle w:val="apple-style-span"/>
          <w:rFonts w:ascii="Garamond" w:hAnsi="Garamond" w:cs="Arial"/>
          <w:sz w:val="24"/>
          <w:szCs w:val="24"/>
        </w:rPr>
        <w:t>…………………………………………………………………………………</w:t>
      </w:r>
    </w:p>
    <w:p w:rsidR="00C209C2" w:rsidRDefault="00C209C2" w:rsidP="00C209C2">
      <w:pPr>
        <w:rPr>
          <w:rFonts w:ascii="Garamond" w:hAnsi="Garamond" w:cs="Arial"/>
          <w:sz w:val="22"/>
          <w:szCs w:val="22"/>
        </w:rPr>
      </w:pPr>
    </w:p>
    <w:p w:rsidR="00C209C2" w:rsidRDefault="00C209C2" w:rsidP="00C209C2">
      <w:pPr>
        <w:spacing w:line="276" w:lineRule="auto"/>
        <w:jc w:val="center"/>
        <w:rPr>
          <w:b/>
          <w:sz w:val="22"/>
          <w:szCs w:val="22"/>
        </w:rPr>
      </w:pPr>
    </w:p>
    <w:p w:rsidR="00C209C2" w:rsidRPr="00B57B1C" w:rsidRDefault="00C209C2" w:rsidP="00C209C2">
      <w:pPr>
        <w:spacing w:line="360" w:lineRule="auto"/>
        <w:jc w:val="both"/>
        <w:rPr>
          <w:rFonts w:ascii="Garamond" w:hAnsi="Garamond"/>
        </w:rPr>
      </w:pPr>
    </w:p>
    <w:p w:rsidR="00C209C2" w:rsidRPr="000B1462" w:rsidRDefault="00C209C2" w:rsidP="00C209C2">
      <w:pPr>
        <w:rPr>
          <w:rFonts w:ascii="Garamond" w:hAnsi="Garamond" w:cs="Arial"/>
          <w:sz w:val="22"/>
          <w:szCs w:val="22"/>
        </w:rPr>
      </w:pPr>
    </w:p>
    <w:p w:rsidR="00C209C2" w:rsidRPr="000B1462" w:rsidRDefault="00C209C2" w:rsidP="00C209C2">
      <w:pPr>
        <w:autoSpaceDE w:val="0"/>
        <w:autoSpaceDN w:val="0"/>
        <w:adjustRightInd w:val="0"/>
        <w:rPr>
          <w:rFonts w:ascii="Garamond" w:hAnsi="Garamond" w:cs="Cambria"/>
          <w:sz w:val="22"/>
          <w:szCs w:val="22"/>
        </w:rPr>
      </w:pPr>
      <w:r w:rsidRPr="000B1462">
        <w:rPr>
          <w:rFonts w:ascii="Garamond" w:hAnsi="Garamond" w:cs="Cambria"/>
          <w:sz w:val="22"/>
          <w:szCs w:val="22"/>
        </w:rPr>
        <w:t>…………………………………………………… dnia …………………………………2013 r.</w:t>
      </w:r>
    </w:p>
    <w:p w:rsidR="00C209C2" w:rsidRPr="000B1462" w:rsidRDefault="00C209C2" w:rsidP="00C209C2">
      <w:pPr>
        <w:autoSpaceDE w:val="0"/>
        <w:autoSpaceDN w:val="0"/>
        <w:adjustRightInd w:val="0"/>
        <w:ind w:left="5664"/>
        <w:rPr>
          <w:rFonts w:ascii="Garamond" w:hAnsi="Garamond" w:cs="Cambria"/>
          <w:sz w:val="22"/>
          <w:szCs w:val="22"/>
        </w:rPr>
      </w:pPr>
    </w:p>
    <w:p w:rsidR="00C209C2" w:rsidRDefault="00C209C2" w:rsidP="00C209C2">
      <w:pPr>
        <w:autoSpaceDE w:val="0"/>
        <w:autoSpaceDN w:val="0"/>
        <w:adjustRightInd w:val="0"/>
        <w:ind w:left="5664"/>
        <w:rPr>
          <w:rFonts w:ascii="Garamond" w:hAnsi="Garamond" w:cs="Cambria"/>
          <w:sz w:val="22"/>
          <w:szCs w:val="22"/>
        </w:rPr>
      </w:pPr>
    </w:p>
    <w:p w:rsidR="00C209C2" w:rsidRDefault="00C209C2" w:rsidP="00C209C2">
      <w:pPr>
        <w:autoSpaceDE w:val="0"/>
        <w:autoSpaceDN w:val="0"/>
        <w:adjustRightInd w:val="0"/>
        <w:ind w:left="5664"/>
        <w:rPr>
          <w:rFonts w:ascii="Garamond" w:hAnsi="Garamond" w:cs="Cambria"/>
          <w:sz w:val="22"/>
          <w:szCs w:val="22"/>
        </w:rPr>
      </w:pPr>
    </w:p>
    <w:p w:rsidR="00C209C2" w:rsidRPr="000B1462" w:rsidRDefault="00C209C2" w:rsidP="00C209C2">
      <w:pPr>
        <w:autoSpaceDE w:val="0"/>
        <w:autoSpaceDN w:val="0"/>
        <w:adjustRightInd w:val="0"/>
        <w:ind w:left="5664"/>
        <w:rPr>
          <w:rFonts w:ascii="Garamond" w:hAnsi="Garamond" w:cs="Cambria"/>
          <w:sz w:val="22"/>
          <w:szCs w:val="22"/>
        </w:rPr>
      </w:pPr>
    </w:p>
    <w:p w:rsidR="00C209C2" w:rsidRPr="009D62C9" w:rsidRDefault="00C209C2" w:rsidP="00C209C2">
      <w:pPr>
        <w:jc w:val="right"/>
        <w:rPr>
          <w:rFonts w:ascii="Garamond" w:hAnsi="Garamond" w:cs="Cambria"/>
          <w:sz w:val="20"/>
          <w:szCs w:val="20"/>
        </w:rPr>
      </w:pPr>
      <w:r w:rsidRPr="009D62C9">
        <w:rPr>
          <w:rFonts w:ascii="Garamond" w:hAnsi="Garamond" w:cs="Cambria"/>
          <w:sz w:val="20"/>
          <w:szCs w:val="20"/>
        </w:rPr>
        <w:t>……………………………………………………………….</w:t>
      </w:r>
    </w:p>
    <w:p w:rsidR="00C209C2" w:rsidRPr="009D62C9" w:rsidRDefault="00C209C2" w:rsidP="00C209C2">
      <w:pPr>
        <w:pStyle w:val="Nagwek"/>
        <w:tabs>
          <w:tab w:val="clear" w:pos="4536"/>
          <w:tab w:val="clear" w:pos="9072"/>
        </w:tabs>
        <w:ind w:left="5664" w:firstLine="708"/>
        <w:jc w:val="center"/>
        <w:rPr>
          <w:rFonts w:ascii="Garamond" w:hAnsi="Garamond" w:cs="Cambria"/>
          <w:sz w:val="20"/>
          <w:szCs w:val="20"/>
        </w:rPr>
      </w:pPr>
      <w:r w:rsidRPr="009D62C9">
        <w:rPr>
          <w:rFonts w:ascii="Garamond" w:hAnsi="Garamond" w:cs="Cambria"/>
          <w:sz w:val="20"/>
          <w:szCs w:val="20"/>
        </w:rPr>
        <w:t>Podpis i/lub pieczątka osoby/osób</w:t>
      </w:r>
    </w:p>
    <w:p w:rsidR="00C209C2" w:rsidRPr="009D62C9" w:rsidRDefault="00C209C2" w:rsidP="00C209C2">
      <w:pPr>
        <w:pStyle w:val="Nagwek"/>
        <w:tabs>
          <w:tab w:val="clear" w:pos="4536"/>
          <w:tab w:val="clear" w:pos="9072"/>
        </w:tabs>
        <w:jc w:val="right"/>
        <w:rPr>
          <w:rFonts w:ascii="Garamond" w:hAnsi="Garamond" w:cs="Cambria"/>
          <w:sz w:val="20"/>
          <w:szCs w:val="20"/>
        </w:rPr>
      </w:pPr>
      <w:r w:rsidRPr="009D62C9">
        <w:rPr>
          <w:rFonts w:ascii="Garamond" w:hAnsi="Garamond" w:cs="Cambria"/>
          <w:sz w:val="20"/>
          <w:szCs w:val="20"/>
        </w:rPr>
        <w:t>upoważnionych do reprezentowania Wykonawcy</w:t>
      </w:r>
    </w:p>
    <w:p w:rsidR="00C209C2" w:rsidRPr="001177DB" w:rsidRDefault="00C209C2" w:rsidP="00C209C2">
      <w:pPr>
        <w:autoSpaceDE w:val="0"/>
        <w:autoSpaceDN w:val="0"/>
        <w:adjustRightInd w:val="0"/>
        <w:rPr>
          <w:rFonts w:ascii="Cambria" w:hAnsi="Cambria" w:cs="Cambria"/>
          <w:sz w:val="20"/>
          <w:szCs w:val="20"/>
        </w:rPr>
      </w:pPr>
    </w:p>
    <w:p w:rsidR="00C209C2" w:rsidRPr="00A76241" w:rsidRDefault="00C209C2" w:rsidP="00C209C2">
      <w:pPr>
        <w:rPr>
          <w:rFonts w:ascii="Garamond" w:hAnsi="Garamond"/>
          <w:sz w:val="22"/>
          <w:szCs w:val="22"/>
        </w:rPr>
      </w:pPr>
      <w:r w:rsidRPr="00A76241">
        <w:rPr>
          <w:rFonts w:ascii="Garamond" w:hAnsi="Garamond" w:cs="Cambria"/>
          <w:i/>
          <w:iCs/>
          <w:sz w:val="22"/>
          <w:szCs w:val="22"/>
        </w:rPr>
        <w:t>* Należy zaznaczyć  numer części, na którą</w:t>
      </w:r>
      <w:r>
        <w:rPr>
          <w:rFonts w:ascii="Garamond" w:hAnsi="Garamond" w:cs="Cambria"/>
          <w:i/>
          <w:iCs/>
          <w:sz w:val="22"/>
          <w:szCs w:val="22"/>
        </w:rPr>
        <w:t xml:space="preserve"> Wykonawca składa ofertę</w:t>
      </w:r>
    </w:p>
    <w:p w:rsidR="00C209C2" w:rsidRPr="00A76241" w:rsidRDefault="00C209C2" w:rsidP="00C209C2">
      <w:pPr>
        <w:pStyle w:val="Tekstpodstawowy"/>
        <w:tabs>
          <w:tab w:val="left" w:pos="6525"/>
        </w:tabs>
        <w:spacing w:after="0" w:line="360" w:lineRule="auto"/>
        <w:rPr>
          <w:rFonts w:ascii="Garamond" w:hAnsi="Garamond" w:cs="Arial"/>
          <w:b/>
          <w:bCs/>
          <w:sz w:val="22"/>
          <w:szCs w:val="22"/>
        </w:rPr>
      </w:pPr>
      <w:r w:rsidRPr="00D17CAD">
        <w:rPr>
          <w:rFonts w:ascii="Garamond" w:hAnsi="Garamond" w:cs="Arial"/>
          <w:bCs/>
          <w:sz w:val="22"/>
          <w:szCs w:val="22"/>
        </w:rPr>
        <w:t>**</w:t>
      </w:r>
      <w:r w:rsidRPr="00A76241">
        <w:rPr>
          <w:rFonts w:ascii="Garamond" w:hAnsi="Garamond" w:cs="Arial"/>
          <w:bCs/>
          <w:i/>
          <w:sz w:val="22"/>
          <w:szCs w:val="22"/>
        </w:rPr>
        <w:t>Niepotrzebne skreślić</w:t>
      </w:r>
    </w:p>
    <w:p w:rsidR="00C209C2" w:rsidRDefault="00C209C2" w:rsidP="00C209C2">
      <w:pPr>
        <w:pStyle w:val="Tekstpodstawowy"/>
        <w:tabs>
          <w:tab w:val="left" w:pos="6525"/>
        </w:tabs>
        <w:spacing w:after="0" w:line="360" w:lineRule="auto"/>
        <w:rPr>
          <w:rFonts w:ascii="Arial" w:hAnsi="Arial" w:cs="Arial"/>
          <w:b/>
          <w:bCs/>
          <w:sz w:val="22"/>
          <w:szCs w:val="22"/>
        </w:rPr>
      </w:pPr>
    </w:p>
    <w:p w:rsidR="00C209C2" w:rsidRDefault="00C209C2" w:rsidP="00C209C2">
      <w:pPr>
        <w:pStyle w:val="Tekstpodstawowy"/>
        <w:tabs>
          <w:tab w:val="left" w:pos="6525"/>
        </w:tabs>
        <w:spacing w:after="0" w:line="360" w:lineRule="auto"/>
        <w:rPr>
          <w:rFonts w:ascii="Arial" w:hAnsi="Arial" w:cs="Arial"/>
          <w:b/>
          <w:bCs/>
          <w:sz w:val="22"/>
          <w:szCs w:val="22"/>
        </w:rPr>
      </w:pPr>
    </w:p>
    <w:p w:rsidR="00C209C2" w:rsidRDefault="00C209C2" w:rsidP="00C209C2">
      <w:pPr>
        <w:pStyle w:val="Tekstpodstawowy"/>
        <w:tabs>
          <w:tab w:val="left" w:pos="6525"/>
        </w:tabs>
        <w:spacing w:after="0" w:line="360" w:lineRule="auto"/>
        <w:rPr>
          <w:rFonts w:ascii="Arial" w:hAnsi="Arial" w:cs="Arial"/>
          <w:b/>
          <w:bCs/>
          <w:sz w:val="22"/>
          <w:szCs w:val="22"/>
        </w:rPr>
      </w:pPr>
    </w:p>
    <w:p w:rsidR="00C209C2" w:rsidRDefault="00C209C2" w:rsidP="00C209C2">
      <w:pPr>
        <w:pStyle w:val="Tekstpodstawowy"/>
        <w:tabs>
          <w:tab w:val="left" w:pos="6525"/>
        </w:tabs>
        <w:spacing w:after="0" w:line="360" w:lineRule="auto"/>
        <w:rPr>
          <w:rFonts w:ascii="Arial" w:hAnsi="Arial" w:cs="Arial"/>
          <w:b/>
          <w:bCs/>
          <w:sz w:val="22"/>
          <w:szCs w:val="22"/>
        </w:rPr>
      </w:pPr>
    </w:p>
    <w:p w:rsidR="00C209C2" w:rsidRDefault="00C209C2" w:rsidP="00C209C2">
      <w:pPr>
        <w:pStyle w:val="Tekstpodstawowy"/>
        <w:tabs>
          <w:tab w:val="left" w:pos="6525"/>
        </w:tabs>
        <w:spacing w:after="0" w:line="360" w:lineRule="auto"/>
        <w:rPr>
          <w:rFonts w:ascii="Arial" w:hAnsi="Arial" w:cs="Arial"/>
          <w:b/>
          <w:bCs/>
          <w:sz w:val="22"/>
          <w:szCs w:val="22"/>
        </w:rPr>
      </w:pPr>
    </w:p>
    <w:p w:rsidR="00C209C2" w:rsidRDefault="00C209C2" w:rsidP="00C209C2">
      <w:pPr>
        <w:pStyle w:val="Tekstpodstawowy"/>
        <w:tabs>
          <w:tab w:val="left" w:pos="6525"/>
        </w:tabs>
        <w:spacing w:after="0" w:line="360" w:lineRule="auto"/>
        <w:rPr>
          <w:rFonts w:ascii="Arial" w:hAnsi="Arial" w:cs="Arial"/>
          <w:b/>
          <w:bCs/>
          <w:sz w:val="22"/>
          <w:szCs w:val="22"/>
        </w:rPr>
      </w:pPr>
    </w:p>
    <w:p w:rsidR="00C209C2" w:rsidRDefault="00C209C2" w:rsidP="00C209C2">
      <w:pPr>
        <w:pStyle w:val="Tekstpodstawowy"/>
        <w:tabs>
          <w:tab w:val="left" w:pos="6525"/>
        </w:tabs>
        <w:spacing w:after="0" w:line="360" w:lineRule="auto"/>
        <w:rPr>
          <w:rFonts w:ascii="Arial" w:hAnsi="Arial" w:cs="Arial"/>
          <w:b/>
          <w:bCs/>
          <w:sz w:val="22"/>
          <w:szCs w:val="22"/>
        </w:rPr>
      </w:pPr>
    </w:p>
    <w:p w:rsidR="00C209C2" w:rsidRPr="006E7628" w:rsidRDefault="00C209C2" w:rsidP="00C209C2">
      <w:pPr>
        <w:pStyle w:val="Tekstpodstawowy"/>
        <w:tabs>
          <w:tab w:val="left" w:pos="6525"/>
        </w:tabs>
        <w:spacing w:after="0" w:line="360" w:lineRule="auto"/>
        <w:rPr>
          <w:rFonts w:ascii="Garamond" w:hAnsi="Garamond" w:cs="Arial"/>
          <w:i/>
          <w:sz w:val="22"/>
          <w:szCs w:val="22"/>
        </w:rPr>
      </w:pPr>
      <w:r w:rsidRPr="006E7628">
        <w:rPr>
          <w:rFonts w:ascii="Garamond" w:hAnsi="Garamond" w:cs="Arial"/>
          <w:b/>
          <w:bCs/>
          <w:i/>
          <w:sz w:val="22"/>
          <w:szCs w:val="22"/>
        </w:rPr>
        <w:lastRenderedPageBreak/>
        <w:t xml:space="preserve">Załącznik nr  </w:t>
      </w:r>
      <w:r>
        <w:rPr>
          <w:rFonts w:ascii="Garamond" w:hAnsi="Garamond" w:cs="Arial"/>
          <w:b/>
          <w:bCs/>
          <w:i/>
          <w:sz w:val="22"/>
          <w:szCs w:val="22"/>
        </w:rPr>
        <w:t>7</w:t>
      </w:r>
      <w:r w:rsidRPr="006E7628">
        <w:rPr>
          <w:rFonts w:ascii="Garamond" w:hAnsi="Garamond" w:cs="Arial"/>
          <w:b/>
          <w:bCs/>
          <w:i/>
          <w:sz w:val="22"/>
          <w:szCs w:val="22"/>
        </w:rPr>
        <w:t xml:space="preserve"> do SIWZ </w:t>
      </w:r>
    </w:p>
    <w:p w:rsidR="00C209C2" w:rsidRPr="00954415" w:rsidRDefault="00C209C2" w:rsidP="00C209C2">
      <w:pPr>
        <w:rPr>
          <w:rFonts w:ascii="Garamond" w:hAnsi="Garamond" w:cs="Arial"/>
          <w:sz w:val="22"/>
          <w:szCs w:val="22"/>
        </w:rPr>
      </w:pPr>
    </w:p>
    <w:p w:rsidR="00C209C2" w:rsidRPr="00954415" w:rsidRDefault="00C209C2" w:rsidP="00C209C2">
      <w:pPr>
        <w:pStyle w:val="Tekstpodstawowy21"/>
        <w:spacing w:line="360" w:lineRule="auto"/>
        <w:jc w:val="center"/>
        <w:rPr>
          <w:rFonts w:ascii="Garamond" w:hAnsi="Garamond" w:cs="Arial"/>
          <w:b w:val="0"/>
          <w:sz w:val="22"/>
          <w:szCs w:val="22"/>
        </w:rPr>
      </w:pPr>
    </w:p>
    <w:p w:rsidR="00C209C2" w:rsidRPr="00954415" w:rsidRDefault="00C209C2" w:rsidP="00C209C2">
      <w:pPr>
        <w:pStyle w:val="Tekstpodstawowy21"/>
        <w:spacing w:line="360" w:lineRule="auto"/>
        <w:jc w:val="center"/>
        <w:rPr>
          <w:rFonts w:ascii="Garamond" w:hAnsi="Garamond" w:cs="Arial"/>
          <w:b w:val="0"/>
          <w:sz w:val="22"/>
          <w:szCs w:val="22"/>
        </w:rPr>
      </w:pPr>
      <w:r w:rsidRPr="00954415">
        <w:rPr>
          <w:rFonts w:ascii="Garamond" w:hAnsi="Garamond" w:cs="Arial"/>
          <w:b w:val="0"/>
          <w:sz w:val="22"/>
          <w:szCs w:val="22"/>
        </w:rPr>
        <w:t>OŚWIADCZENIE ZGODNIE Z ART. 22 UST. 1 USTAWY PZP</w:t>
      </w:r>
    </w:p>
    <w:p w:rsidR="00C209C2" w:rsidRDefault="00C209C2" w:rsidP="00C209C2">
      <w:pPr>
        <w:pStyle w:val="Tekstpodstawowy21"/>
        <w:spacing w:line="360" w:lineRule="auto"/>
        <w:jc w:val="center"/>
        <w:rPr>
          <w:rFonts w:ascii="Garamond" w:hAnsi="Garamond" w:cs="Arial"/>
          <w:b w:val="0"/>
          <w:sz w:val="22"/>
          <w:szCs w:val="22"/>
        </w:rPr>
      </w:pPr>
      <w:r w:rsidRPr="00954415">
        <w:rPr>
          <w:rFonts w:ascii="Garamond" w:hAnsi="Garamond" w:cs="Arial"/>
          <w:b w:val="0"/>
          <w:sz w:val="22"/>
          <w:szCs w:val="22"/>
        </w:rPr>
        <w:t xml:space="preserve">O spełnianiu warunków udziału w postępowaniu </w:t>
      </w:r>
    </w:p>
    <w:p w:rsidR="00C209C2" w:rsidRPr="00954415" w:rsidRDefault="00C209C2" w:rsidP="00C209C2">
      <w:pPr>
        <w:pStyle w:val="Tekstpodstawowy21"/>
        <w:spacing w:line="360" w:lineRule="auto"/>
        <w:jc w:val="center"/>
        <w:rPr>
          <w:rFonts w:ascii="Garamond" w:hAnsi="Garamond" w:cs="Arial"/>
          <w:b w:val="0"/>
          <w:sz w:val="22"/>
          <w:szCs w:val="22"/>
        </w:rPr>
      </w:pPr>
    </w:p>
    <w:p w:rsidR="00C209C2" w:rsidRPr="00F83787" w:rsidRDefault="00C209C2" w:rsidP="00C209C2">
      <w:pPr>
        <w:spacing w:line="360" w:lineRule="auto"/>
        <w:jc w:val="both"/>
        <w:rPr>
          <w:rFonts w:ascii="Garamond" w:hAnsi="Garamond"/>
          <w:b/>
        </w:rPr>
      </w:pPr>
      <w:r w:rsidRPr="00F83787">
        <w:rPr>
          <w:rFonts w:ascii="Garamond" w:hAnsi="Garamond" w:cs="Arial"/>
        </w:rPr>
        <w:t xml:space="preserve">Przystępując do udziału w przetargu nieograniczonym pn. </w:t>
      </w:r>
      <w:r w:rsidRPr="00F83787">
        <w:rPr>
          <w:rFonts w:ascii="Garamond" w:hAnsi="Garamond"/>
          <w:b/>
        </w:rPr>
        <w:t xml:space="preserve">Dostawa książek na potrzeby projektu </w:t>
      </w:r>
      <w:r w:rsidRPr="00F83787">
        <w:rPr>
          <w:rFonts w:ascii="Garamond" w:hAnsi="Garamond"/>
          <w:b/>
          <w:i/>
        </w:rPr>
        <w:t>„Najlepsze praktyki”</w:t>
      </w:r>
      <w:r w:rsidRPr="00F83787">
        <w:rPr>
          <w:rFonts w:ascii="Garamond" w:hAnsi="Garamond"/>
          <w:b/>
        </w:rPr>
        <w:t xml:space="preserve"> w strategicznej transformacji KUL</w:t>
      </w:r>
    </w:p>
    <w:p w:rsidR="00C209C2" w:rsidRPr="00954415" w:rsidRDefault="00C209C2" w:rsidP="00C209C2">
      <w:pPr>
        <w:pStyle w:val="Tekstpodstawowy"/>
        <w:spacing w:line="360" w:lineRule="auto"/>
        <w:jc w:val="both"/>
        <w:rPr>
          <w:rFonts w:ascii="Garamond" w:hAnsi="Garamond" w:cs="Arial"/>
          <w:sz w:val="24"/>
          <w:szCs w:val="24"/>
        </w:rPr>
      </w:pPr>
    </w:p>
    <w:p w:rsidR="00C209C2" w:rsidRPr="00954415" w:rsidRDefault="00C209C2" w:rsidP="00C209C2">
      <w:pPr>
        <w:pStyle w:val="Tekstpodstawowywcity"/>
        <w:spacing w:line="360" w:lineRule="auto"/>
        <w:ind w:firstLine="0"/>
        <w:rPr>
          <w:rFonts w:ascii="Garamond" w:hAnsi="Garamond" w:cs="Arial"/>
          <w:sz w:val="22"/>
          <w:szCs w:val="22"/>
        </w:rPr>
      </w:pPr>
    </w:p>
    <w:p w:rsidR="00C209C2" w:rsidRPr="00954415" w:rsidRDefault="00C209C2" w:rsidP="00C209C2">
      <w:pPr>
        <w:pStyle w:val="Tekstpodstawowy"/>
        <w:spacing w:before="57" w:after="57" w:line="100" w:lineRule="atLeast"/>
        <w:jc w:val="both"/>
        <w:rPr>
          <w:rFonts w:ascii="Garamond" w:hAnsi="Garamond"/>
          <w:sz w:val="24"/>
          <w:szCs w:val="24"/>
        </w:rPr>
      </w:pPr>
      <w:r w:rsidRPr="00954415">
        <w:rPr>
          <w:rFonts w:ascii="Garamond" w:hAnsi="Garamond"/>
          <w:sz w:val="24"/>
          <w:szCs w:val="24"/>
        </w:rPr>
        <w:t>Oświadczam, że:</w:t>
      </w:r>
    </w:p>
    <w:p w:rsidR="00C209C2" w:rsidRPr="00954415" w:rsidRDefault="00C209C2" w:rsidP="00C209C2">
      <w:pPr>
        <w:pStyle w:val="Tekstpodstawowywcity"/>
        <w:spacing w:line="360" w:lineRule="auto"/>
        <w:rPr>
          <w:rFonts w:ascii="Garamond" w:hAnsi="Garamond"/>
        </w:rPr>
      </w:pPr>
      <w:r w:rsidRPr="00954415">
        <w:rPr>
          <w:rFonts w:ascii="Garamond" w:hAnsi="Garamond"/>
        </w:rPr>
        <w:t>Zgodnie z art. 22 ust. 1 z ustawy z dnia 29 stycznia 2004 r. - Prawo zamówie</w:t>
      </w:r>
      <w:r w:rsidRPr="00954415">
        <w:rPr>
          <w:rFonts w:ascii="Garamond" w:eastAsia="TimesNewRoman" w:hAnsi="Garamond"/>
        </w:rPr>
        <w:t xml:space="preserve">ń </w:t>
      </w:r>
      <w:r w:rsidRPr="00954415">
        <w:rPr>
          <w:rFonts w:ascii="Garamond" w:hAnsi="Garamond"/>
        </w:rPr>
        <w:t>publicznych (Dz. U.  </w:t>
      </w:r>
      <w:r>
        <w:rPr>
          <w:rFonts w:ascii="Garamond" w:hAnsi="Garamond"/>
        </w:rPr>
        <w:br/>
      </w:r>
      <w:r w:rsidRPr="00954415">
        <w:rPr>
          <w:rFonts w:ascii="Garamond" w:hAnsi="Garamond"/>
        </w:rPr>
        <w:t>z 201</w:t>
      </w:r>
      <w:r>
        <w:rPr>
          <w:rFonts w:ascii="Garamond" w:hAnsi="Garamond"/>
        </w:rPr>
        <w:t>3</w:t>
      </w:r>
      <w:r w:rsidRPr="00954415">
        <w:rPr>
          <w:rFonts w:ascii="Garamond" w:hAnsi="Garamond"/>
        </w:rPr>
        <w:t> r., poz. 9</w:t>
      </w:r>
      <w:r>
        <w:rPr>
          <w:rFonts w:ascii="Garamond" w:hAnsi="Garamond"/>
        </w:rPr>
        <w:t>07</w:t>
      </w:r>
      <w:r w:rsidRPr="00954415">
        <w:rPr>
          <w:rFonts w:ascii="Garamond" w:hAnsi="Garamond"/>
        </w:rPr>
        <w:t>) mogę się ubiegać o udzielenie zamówienia, gdyż spełniam warunki dotyczące:</w:t>
      </w:r>
    </w:p>
    <w:p w:rsidR="00C209C2" w:rsidRPr="00954415" w:rsidRDefault="00C209C2" w:rsidP="00C209C2">
      <w:pPr>
        <w:pStyle w:val="Tekstpodstawowywcity"/>
        <w:numPr>
          <w:ilvl w:val="0"/>
          <w:numId w:val="29"/>
        </w:numPr>
        <w:spacing w:line="360" w:lineRule="auto"/>
        <w:rPr>
          <w:rFonts w:ascii="Garamond" w:hAnsi="Garamond"/>
        </w:rPr>
      </w:pPr>
      <w:r w:rsidRPr="00954415">
        <w:rPr>
          <w:rFonts w:ascii="Garamond" w:hAnsi="Garamond"/>
        </w:rPr>
        <w:t>posiadania uprawnień do  wykonywania określonej działalności lub czynności objętych niniejszym zamówieniem, jeżeli ustawy nakładają obowiązek posiadania takich uprawnień,</w:t>
      </w:r>
    </w:p>
    <w:p w:rsidR="00C209C2" w:rsidRPr="00954415" w:rsidRDefault="00C209C2" w:rsidP="00C209C2">
      <w:pPr>
        <w:pStyle w:val="Tekstpodstawowywcity"/>
        <w:numPr>
          <w:ilvl w:val="0"/>
          <w:numId w:val="29"/>
        </w:numPr>
        <w:spacing w:line="360" w:lineRule="auto"/>
        <w:rPr>
          <w:rFonts w:ascii="Garamond" w:hAnsi="Garamond"/>
        </w:rPr>
      </w:pPr>
      <w:r w:rsidRPr="00954415">
        <w:rPr>
          <w:rFonts w:ascii="Garamond" w:hAnsi="Garamond"/>
        </w:rPr>
        <w:t>posiadania wiedzy i doświadczenia,</w:t>
      </w:r>
    </w:p>
    <w:p w:rsidR="00C209C2" w:rsidRPr="00954415" w:rsidRDefault="00C209C2" w:rsidP="00C209C2">
      <w:pPr>
        <w:pStyle w:val="Tekstpodstawowywcity"/>
        <w:numPr>
          <w:ilvl w:val="0"/>
          <w:numId w:val="29"/>
        </w:numPr>
        <w:spacing w:line="360" w:lineRule="auto"/>
        <w:rPr>
          <w:rFonts w:ascii="Garamond" w:hAnsi="Garamond"/>
        </w:rPr>
      </w:pPr>
      <w:r w:rsidRPr="00954415">
        <w:rPr>
          <w:rFonts w:ascii="Garamond" w:hAnsi="Garamond"/>
        </w:rPr>
        <w:t xml:space="preserve">dysponowania odpowiednim potencjałem technicznym oraz osobami zdolnymi do wykonania zamówienia, </w:t>
      </w:r>
    </w:p>
    <w:p w:rsidR="00C209C2" w:rsidRPr="00954415" w:rsidRDefault="00C209C2" w:rsidP="00C209C2">
      <w:pPr>
        <w:pStyle w:val="Tekstpodstawowywcity"/>
        <w:numPr>
          <w:ilvl w:val="0"/>
          <w:numId w:val="29"/>
        </w:numPr>
        <w:spacing w:line="360" w:lineRule="auto"/>
        <w:ind w:left="360" w:firstLine="0"/>
        <w:rPr>
          <w:rFonts w:ascii="Garamond" w:hAnsi="Garamond"/>
        </w:rPr>
      </w:pPr>
      <w:r w:rsidRPr="00954415">
        <w:rPr>
          <w:rFonts w:ascii="Garamond" w:hAnsi="Garamond"/>
        </w:rPr>
        <w:t>sytuacji ekonomicznej i finansowej.</w:t>
      </w:r>
    </w:p>
    <w:p w:rsidR="00C209C2" w:rsidRPr="00954415" w:rsidRDefault="00C209C2" w:rsidP="00C209C2">
      <w:pPr>
        <w:pStyle w:val="Nagwek"/>
        <w:tabs>
          <w:tab w:val="clear" w:pos="4536"/>
          <w:tab w:val="clear" w:pos="9072"/>
        </w:tabs>
        <w:rPr>
          <w:rFonts w:ascii="Garamond" w:hAnsi="Garamond"/>
          <w:sz w:val="22"/>
          <w:szCs w:val="22"/>
        </w:rPr>
      </w:pPr>
    </w:p>
    <w:p w:rsidR="00C209C2" w:rsidRPr="00954415" w:rsidRDefault="00C209C2" w:rsidP="00C209C2">
      <w:pPr>
        <w:pStyle w:val="Nagwek"/>
        <w:tabs>
          <w:tab w:val="clear" w:pos="4536"/>
          <w:tab w:val="clear" w:pos="9072"/>
        </w:tabs>
        <w:rPr>
          <w:rFonts w:ascii="Garamond" w:hAnsi="Garamond"/>
          <w:sz w:val="22"/>
          <w:szCs w:val="22"/>
        </w:rPr>
      </w:pPr>
    </w:p>
    <w:p w:rsidR="00C209C2" w:rsidRPr="00954415" w:rsidRDefault="00C209C2" w:rsidP="00C209C2">
      <w:pPr>
        <w:pStyle w:val="Nagwek"/>
        <w:tabs>
          <w:tab w:val="clear" w:pos="4536"/>
          <w:tab w:val="clear" w:pos="9072"/>
        </w:tabs>
        <w:rPr>
          <w:rFonts w:ascii="Garamond" w:hAnsi="Garamond"/>
          <w:sz w:val="22"/>
          <w:szCs w:val="22"/>
        </w:rPr>
      </w:pPr>
    </w:p>
    <w:p w:rsidR="00C209C2" w:rsidRPr="00954415" w:rsidRDefault="00C209C2" w:rsidP="00C209C2">
      <w:pPr>
        <w:pStyle w:val="Nagwek"/>
        <w:tabs>
          <w:tab w:val="clear" w:pos="4536"/>
          <w:tab w:val="clear" w:pos="9072"/>
        </w:tabs>
        <w:rPr>
          <w:rFonts w:ascii="Garamond" w:hAnsi="Garamond"/>
          <w:sz w:val="22"/>
          <w:szCs w:val="22"/>
        </w:rPr>
      </w:pPr>
    </w:p>
    <w:p w:rsidR="00C209C2" w:rsidRPr="00954415" w:rsidRDefault="00C209C2" w:rsidP="00C209C2">
      <w:pPr>
        <w:pStyle w:val="Nagwek"/>
        <w:tabs>
          <w:tab w:val="clear" w:pos="4536"/>
          <w:tab w:val="clear" w:pos="9072"/>
        </w:tabs>
        <w:rPr>
          <w:rFonts w:ascii="Garamond" w:hAnsi="Garamond"/>
          <w:sz w:val="22"/>
          <w:szCs w:val="22"/>
        </w:rPr>
      </w:pPr>
    </w:p>
    <w:p w:rsidR="00C209C2" w:rsidRPr="00954415" w:rsidRDefault="00C209C2" w:rsidP="00C209C2">
      <w:pPr>
        <w:pStyle w:val="Nagwek"/>
        <w:tabs>
          <w:tab w:val="clear" w:pos="4536"/>
          <w:tab w:val="clear" w:pos="9072"/>
        </w:tabs>
        <w:rPr>
          <w:rFonts w:ascii="Garamond" w:hAnsi="Garamond"/>
          <w:sz w:val="22"/>
          <w:szCs w:val="22"/>
        </w:rPr>
      </w:pPr>
    </w:p>
    <w:p w:rsidR="00C209C2" w:rsidRPr="00FF7BBC" w:rsidRDefault="00C209C2" w:rsidP="00C209C2">
      <w:pPr>
        <w:pStyle w:val="Nagwek"/>
        <w:tabs>
          <w:tab w:val="clear" w:pos="4536"/>
          <w:tab w:val="clear" w:pos="9072"/>
        </w:tabs>
        <w:rPr>
          <w:rFonts w:ascii="Garamond" w:hAnsi="Garamond"/>
          <w:sz w:val="22"/>
          <w:szCs w:val="22"/>
        </w:rPr>
      </w:pPr>
      <w:r w:rsidRPr="00FF7BBC">
        <w:rPr>
          <w:rFonts w:ascii="Garamond" w:hAnsi="Garamond"/>
          <w:sz w:val="22"/>
          <w:szCs w:val="22"/>
        </w:rPr>
        <w:t xml:space="preserve">.................................... dnia  ......................... 2013 r.      </w:t>
      </w:r>
    </w:p>
    <w:p w:rsidR="00C209C2" w:rsidRPr="00954415" w:rsidRDefault="00C209C2" w:rsidP="00C209C2">
      <w:pPr>
        <w:pStyle w:val="Nagwek"/>
        <w:tabs>
          <w:tab w:val="clear" w:pos="4536"/>
          <w:tab w:val="clear" w:pos="9072"/>
        </w:tabs>
        <w:ind w:left="6300" w:firstLine="180"/>
        <w:rPr>
          <w:rFonts w:ascii="Garamond" w:hAnsi="Garamond"/>
          <w:sz w:val="20"/>
          <w:szCs w:val="20"/>
        </w:rPr>
      </w:pPr>
      <w:r w:rsidRPr="00954415">
        <w:rPr>
          <w:rFonts w:ascii="Garamond" w:hAnsi="Garamond"/>
          <w:sz w:val="20"/>
          <w:szCs w:val="20"/>
        </w:rPr>
        <w:t xml:space="preserve">  .....................................</w:t>
      </w:r>
      <w:r>
        <w:rPr>
          <w:rFonts w:ascii="Garamond" w:hAnsi="Garamond"/>
          <w:sz w:val="20"/>
          <w:szCs w:val="20"/>
        </w:rPr>
        <w:t>...............</w:t>
      </w:r>
      <w:r w:rsidRPr="00954415">
        <w:rPr>
          <w:rFonts w:ascii="Garamond" w:hAnsi="Garamond"/>
          <w:sz w:val="20"/>
          <w:szCs w:val="20"/>
        </w:rPr>
        <w:t>.................................</w:t>
      </w:r>
    </w:p>
    <w:p w:rsidR="00C209C2" w:rsidRPr="00954415" w:rsidRDefault="00C209C2" w:rsidP="00C209C2">
      <w:pPr>
        <w:pStyle w:val="Nagwek"/>
        <w:tabs>
          <w:tab w:val="clear" w:pos="4536"/>
          <w:tab w:val="clear" w:pos="9072"/>
        </w:tabs>
        <w:ind w:left="5772" w:firstLine="708"/>
        <w:rPr>
          <w:rFonts w:ascii="Garamond" w:hAnsi="Garamond"/>
          <w:sz w:val="20"/>
          <w:szCs w:val="20"/>
        </w:rPr>
      </w:pPr>
      <w:r w:rsidRPr="00954415">
        <w:rPr>
          <w:rFonts w:ascii="Garamond" w:hAnsi="Garamond"/>
          <w:sz w:val="20"/>
          <w:szCs w:val="20"/>
        </w:rPr>
        <w:t xml:space="preserve">Podpis i/lub pieczątka osoby/osób </w:t>
      </w:r>
    </w:p>
    <w:p w:rsidR="00C209C2" w:rsidRPr="00954415" w:rsidRDefault="00C209C2" w:rsidP="00C209C2">
      <w:pPr>
        <w:pStyle w:val="Nagwek"/>
        <w:tabs>
          <w:tab w:val="clear" w:pos="4536"/>
          <w:tab w:val="clear" w:pos="9072"/>
        </w:tabs>
        <w:ind w:left="5064" w:firstLine="708"/>
        <w:rPr>
          <w:rFonts w:ascii="Garamond" w:hAnsi="Garamond"/>
          <w:sz w:val="20"/>
          <w:szCs w:val="20"/>
        </w:rPr>
      </w:pPr>
      <w:r w:rsidRPr="00954415">
        <w:rPr>
          <w:rFonts w:ascii="Garamond" w:hAnsi="Garamond"/>
          <w:sz w:val="20"/>
          <w:szCs w:val="20"/>
        </w:rPr>
        <w:t xml:space="preserve">upoważnionych do reprezentowania Wykonawcy </w:t>
      </w:r>
    </w:p>
    <w:p w:rsidR="00C209C2" w:rsidRPr="00954415" w:rsidRDefault="00C209C2" w:rsidP="00C209C2">
      <w:pPr>
        <w:rPr>
          <w:rFonts w:ascii="Garamond" w:hAnsi="Garamond"/>
          <w:sz w:val="20"/>
          <w:szCs w:val="20"/>
        </w:rPr>
      </w:pPr>
    </w:p>
    <w:p w:rsidR="00C209C2" w:rsidRPr="00954415" w:rsidRDefault="00C209C2" w:rsidP="00C209C2">
      <w:pPr>
        <w:pStyle w:val="Tekstpodstawowy"/>
        <w:tabs>
          <w:tab w:val="left" w:pos="6525"/>
        </w:tabs>
        <w:spacing w:after="0"/>
        <w:jc w:val="right"/>
        <w:rPr>
          <w:rFonts w:ascii="Garamond" w:hAnsi="Garamond" w:cs="Arial"/>
          <w:b/>
          <w:bCs/>
          <w:sz w:val="22"/>
          <w:szCs w:val="22"/>
        </w:rPr>
      </w:pPr>
    </w:p>
    <w:p w:rsidR="00C209C2" w:rsidRDefault="00C209C2" w:rsidP="00C209C2">
      <w:pPr>
        <w:pStyle w:val="Tekstpodstawowy"/>
        <w:tabs>
          <w:tab w:val="left" w:pos="6525"/>
        </w:tabs>
        <w:spacing w:after="0"/>
        <w:jc w:val="right"/>
        <w:rPr>
          <w:rFonts w:ascii="Arial" w:hAnsi="Arial" w:cs="Arial"/>
          <w:b/>
          <w:bCs/>
          <w:sz w:val="22"/>
          <w:szCs w:val="22"/>
        </w:rPr>
      </w:pPr>
    </w:p>
    <w:p w:rsidR="00C209C2" w:rsidRDefault="00C209C2" w:rsidP="00C209C2">
      <w:pPr>
        <w:pStyle w:val="Tekstpodstawowy"/>
        <w:tabs>
          <w:tab w:val="left" w:pos="6525"/>
        </w:tabs>
        <w:spacing w:after="0"/>
        <w:jc w:val="right"/>
        <w:rPr>
          <w:rFonts w:ascii="Arial" w:hAnsi="Arial" w:cs="Arial"/>
          <w:b/>
          <w:bCs/>
          <w:sz w:val="22"/>
          <w:szCs w:val="22"/>
        </w:rPr>
      </w:pPr>
    </w:p>
    <w:p w:rsidR="00C209C2" w:rsidRDefault="00C209C2" w:rsidP="00C209C2">
      <w:pPr>
        <w:pStyle w:val="Tekstpodstawowy"/>
        <w:tabs>
          <w:tab w:val="left" w:pos="6525"/>
        </w:tabs>
        <w:spacing w:after="0"/>
        <w:jc w:val="right"/>
        <w:rPr>
          <w:rFonts w:ascii="Arial" w:hAnsi="Arial" w:cs="Arial"/>
          <w:b/>
          <w:bCs/>
          <w:sz w:val="22"/>
          <w:szCs w:val="22"/>
        </w:rPr>
      </w:pPr>
    </w:p>
    <w:p w:rsidR="00C209C2" w:rsidRDefault="00C209C2" w:rsidP="00C209C2">
      <w:pPr>
        <w:pStyle w:val="Tekstpodstawowy"/>
        <w:tabs>
          <w:tab w:val="left" w:pos="6525"/>
        </w:tabs>
        <w:spacing w:after="0"/>
        <w:jc w:val="right"/>
        <w:rPr>
          <w:rFonts w:ascii="Arial" w:hAnsi="Arial" w:cs="Arial"/>
          <w:b/>
          <w:bCs/>
          <w:sz w:val="22"/>
          <w:szCs w:val="22"/>
        </w:rPr>
      </w:pPr>
    </w:p>
    <w:p w:rsidR="00C209C2" w:rsidRDefault="00C209C2" w:rsidP="00C209C2">
      <w:pPr>
        <w:pStyle w:val="Tekstpodstawowy"/>
        <w:tabs>
          <w:tab w:val="left" w:pos="6525"/>
        </w:tabs>
        <w:spacing w:after="0"/>
        <w:jc w:val="right"/>
        <w:rPr>
          <w:rFonts w:ascii="Arial" w:hAnsi="Arial" w:cs="Arial"/>
          <w:b/>
          <w:bCs/>
          <w:sz w:val="22"/>
          <w:szCs w:val="22"/>
        </w:rPr>
      </w:pPr>
    </w:p>
    <w:p w:rsidR="00C209C2" w:rsidRDefault="00C209C2" w:rsidP="00C209C2">
      <w:pPr>
        <w:pStyle w:val="Tekstpodstawowy"/>
        <w:tabs>
          <w:tab w:val="left" w:pos="6525"/>
        </w:tabs>
        <w:spacing w:after="0"/>
        <w:jc w:val="right"/>
        <w:rPr>
          <w:rFonts w:ascii="Arial" w:hAnsi="Arial" w:cs="Arial"/>
          <w:b/>
          <w:bCs/>
          <w:sz w:val="22"/>
          <w:szCs w:val="22"/>
        </w:rPr>
      </w:pPr>
    </w:p>
    <w:p w:rsidR="00C209C2" w:rsidRDefault="00C209C2" w:rsidP="00C209C2">
      <w:pPr>
        <w:pStyle w:val="Tekstpodstawowy"/>
        <w:tabs>
          <w:tab w:val="left" w:pos="6525"/>
        </w:tabs>
        <w:spacing w:after="0"/>
        <w:jc w:val="right"/>
        <w:rPr>
          <w:rFonts w:ascii="Arial" w:hAnsi="Arial" w:cs="Arial"/>
          <w:b/>
          <w:bCs/>
          <w:sz w:val="22"/>
          <w:szCs w:val="22"/>
        </w:rPr>
      </w:pPr>
    </w:p>
    <w:p w:rsidR="00C209C2" w:rsidRDefault="00C209C2" w:rsidP="00C209C2">
      <w:pPr>
        <w:pStyle w:val="Tekstpodstawowy"/>
        <w:tabs>
          <w:tab w:val="left" w:pos="6525"/>
        </w:tabs>
        <w:spacing w:after="0"/>
        <w:jc w:val="right"/>
        <w:rPr>
          <w:rFonts w:ascii="Arial" w:hAnsi="Arial" w:cs="Arial"/>
          <w:b/>
          <w:bCs/>
          <w:sz w:val="22"/>
          <w:szCs w:val="22"/>
        </w:rPr>
      </w:pPr>
    </w:p>
    <w:p w:rsidR="00C209C2" w:rsidRDefault="00C209C2" w:rsidP="00C209C2">
      <w:pPr>
        <w:pStyle w:val="Tekstpodstawowy"/>
        <w:tabs>
          <w:tab w:val="left" w:pos="6525"/>
        </w:tabs>
        <w:spacing w:after="0"/>
        <w:jc w:val="right"/>
        <w:rPr>
          <w:rFonts w:ascii="Arial" w:hAnsi="Arial" w:cs="Arial"/>
          <w:b/>
          <w:bCs/>
          <w:sz w:val="22"/>
          <w:szCs w:val="22"/>
        </w:rPr>
      </w:pPr>
    </w:p>
    <w:p w:rsidR="00C209C2" w:rsidRDefault="00C209C2" w:rsidP="00C209C2">
      <w:pPr>
        <w:pStyle w:val="Tekstpodstawowy"/>
        <w:tabs>
          <w:tab w:val="left" w:pos="6525"/>
        </w:tabs>
        <w:spacing w:after="0"/>
        <w:jc w:val="right"/>
        <w:rPr>
          <w:rFonts w:ascii="Arial" w:hAnsi="Arial" w:cs="Arial"/>
          <w:b/>
          <w:bCs/>
          <w:sz w:val="22"/>
          <w:szCs w:val="22"/>
        </w:rPr>
      </w:pPr>
    </w:p>
    <w:p w:rsidR="00C209C2" w:rsidRDefault="00C209C2" w:rsidP="00C209C2">
      <w:pPr>
        <w:pStyle w:val="Tekstpodstawowy"/>
        <w:tabs>
          <w:tab w:val="left" w:pos="6525"/>
        </w:tabs>
        <w:spacing w:after="0"/>
        <w:jc w:val="right"/>
        <w:rPr>
          <w:rFonts w:ascii="Arial" w:hAnsi="Arial" w:cs="Arial"/>
          <w:b/>
          <w:bCs/>
          <w:sz w:val="22"/>
          <w:szCs w:val="22"/>
        </w:rPr>
      </w:pPr>
    </w:p>
    <w:p w:rsidR="00C209C2" w:rsidRDefault="00C209C2" w:rsidP="00C209C2">
      <w:pPr>
        <w:pStyle w:val="Tekstpodstawowy"/>
        <w:tabs>
          <w:tab w:val="left" w:pos="6525"/>
        </w:tabs>
        <w:spacing w:after="0"/>
        <w:jc w:val="right"/>
        <w:rPr>
          <w:rFonts w:ascii="Arial" w:hAnsi="Arial" w:cs="Arial"/>
          <w:b/>
          <w:bCs/>
          <w:sz w:val="22"/>
          <w:szCs w:val="22"/>
        </w:rPr>
      </w:pPr>
    </w:p>
    <w:p w:rsidR="00C209C2" w:rsidRDefault="00C209C2" w:rsidP="00C209C2">
      <w:pPr>
        <w:pStyle w:val="Tekstpodstawowy"/>
        <w:tabs>
          <w:tab w:val="left" w:pos="6525"/>
        </w:tabs>
        <w:spacing w:after="0"/>
        <w:jc w:val="right"/>
        <w:rPr>
          <w:rFonts w:ascii="Arial" w:hAnsi="Arial" w:cs="Arial"/>
          <w:b/>
          <w:bCs/>
          <w:sz w:val="22"/>
          <w:szCs w:val="22"/>
        </w:rPr>
      </w:pPr>
    </w:p>
    <w:p w:rsidR="00C209C2" w:rsidRPr="006E7628" w:rsidRDefault="00C209C2" w:rsidP="00C209C2">
      <w:pPr>
        <w:pStyle w:val="Tekstpodstawowy"/>
        <w:tabs>
          <w:tab w:val="left" w:pos="6525"/>
        </w:tabs>
        <w:spacing w:after="0"/>
        <w:rPr>
          <w:rFonts w:ascii="Garamond" w:hAnsi="Garamond" w:cs="Arial"/>
          <w:b/>
          <w:bCs/>
          <w:i/>
          <w:sz w:val="22"/>
          <w:szCs w:val="22"/>
        </w:rPr>
      </w:pPr>
      <w:r>
        <w:rPr>
          <w:rFonts w:ascii="Garamond" w:hAnsi="Garamond" w:cs="Arial"/>
          <w:b/>
          <w:bCs/>
          <w:i/>
          <w:sz w:val="22"/>
          <w:szCs w:val="22"/>
        </w:rPr>
        <w:lastRenderedPageBreak/>
        <w:t xml:space="preserve">Załącznik nr 8 </w:t>
      </w:r>
      <w:r w:rsidRPr="006E7628">
        <w:rPr>
          <w:rFonts w:ascii="Garamond" w:hAnsi="Garamond" w:cs="Arial"/>
          <w:b/>
          <w:bCs/>
          <w:i/>
          <w:sz w:val="22"/>
          <w:szCs w:val="22"/>
        </w:rPr>
        <w:t>do SIWZ</w:t>
      </w:r>
    </w:p>
    <w:p w:rsidR="00C209C2" w:rsidRDefault="00C209C2" w:rsidP="00C209C2">
      <w:pPr>
        <w:pStyle w:val="Tekstpodstawowy"/>
        <w:tabs>
          <w:tab w:val="left" w:pos="6525"/>
        </w:tabs>
        <w:spacing w:after="0"/>
        <w:jc w:val="both"/>
        <w:rPr>
          <w:rFonts w:ascii="Arial" w:hAnsi="Arial" w:cs="Arial"/>
          <w:b/>
          <w:bCs/>
          <w:sz w:val="22"/>
          <w:szCs w:val="22"/>
        </w:rPr>
      </w:pPr>
    </w:p>
    <w:p w:rsidR="00C209C2" w:rsidRDefault="00C209C2" w:rsidP="00C209C2">
      <w:pPr>
        <w:pStyle w:val="Tekstpodstawowy"/>
        <w:tabs>
          <w:tab w:val="left" w:pos="6525"/>
        </w:tabs>
        <w:spacing w:after="0"/>
        <w:jc w:val="right"/>
        <w:rPr>
          <w:rFonts w:ascii="Arial" w:hAnsi="Arial" w:cs="Arial"/>
          <w:b/>
          <w:bCs/>
          <w:sz w:val="22"/>
          <w:szCs w:val="22"/>
        </w:rPr>
      </w:pPr>
    </w:p>
    <w:p w:rsidR="00C209C2" w:rsidRDefault="00C209C2" w:rsidP="00C209C2">
      <w:pPr>
        <w:pStyle w:val="Tekstpodstawowy"/>
        <w:tabs>
          <w:tab w:val="left" w:pos="6525"/>
        </w:tabs>
        <w:spacing w:after="0"/>
        <w:jc w:val="right"/>
        <w:rPr>
          <w:rFonts w:ascii="Arial" w:hAnsi="Arial" w:cs="Arial"/>
          <w:b/>
          <w:bCs/>
          <w:sz w:val="22"/>
          <w:szCs w:val="22"/>
        </w:rPr>
      </w:pPr>
    </w:p>
    <w:p w:rsidR="00C209C2" w:rsidRDefault="00C209C2" w:rsidP="00C209C2">
      <w:pPr>
        <w:pStyle w:val="Tekstpodstawowy"/>
        <w:tabs>
          <w:tab w:val="left" w:pos="6525"/>
        </w:tabs>
        <w:spacing w:after="0"/>
        <w:jc w:val="right"/>
        <w:rPr>
          <w:rFonts w:ascii="Arial" w:hAnsi="Arial" w:cs="Arial"/>
          <w:b/>
          <w:bCs/>
          <w:sz w:val="22"/>
          <w:szCs w:val="22"/>
        </w:rPr>
      </w:pPr>
    </w:p>
    <w:p w:rsidR="00C209C2" w:rsidRPr="00B02EC4" w:rsidRDefault="00C209C2" w:rsidP="00C209C2">
      <w:pPr>
        <w:pStyle w:val="Tekstpodstawowy21"/>
        <w:jc w:val="center"/>
        <w:rPr>
          <w:rFonts w:ascii="Garamond" w:hAnsi="Garamond"/>
          <w:b w:val="0"/>
          <w:bCs/>
        </w:rPr>
      </w:pPr>
      <w:r w:rsidRPr="00B02EC4">
        <w:rPr>
          <w:rFonts w:ascii="Garamond" w:hAnsi="Garamond"/>
          <w:b w:val="0"/>
        </w:rPr>
        <w:t>OŚWIADCZENIE ZGODNIE Z ART. 24 UST. 1 USTAWY PZP</w:t>
      </w:r>
    </w:p>
    <w:p w:rsidR="00C209C2" w:rsidRPr="00B02EC4" w:rsidRDefault="00C209C2" w:rsidP="00C209C2">
      <w:pPr>
        <w:pStyle w:val="Tekstpodstawowy21"/>
        <w:jc w:val="center"/>
        <w:rPr>
          <w:rFonts w:ascii="Garamond" w:hAnsi="Garamond"/>
          <w:b w:val="0"/>
          <w:bCs/>
        </w:rPr>
      </w:pPr>
      <w:r w:rsidRPr="00B02EC4">
        <w:rPr>
          <w:rFonts w:ascii="Garamond" w:hAnsi="Garamond"/>
          <w:b w:val="0"/>
        </w:rPr>
        <w:t>o nie podleganiu wykluczeniu z postępowania</w:t>
      </w:r>
    </w:p>
    <w:p w:rsidR="00C209C2" w:rsidRPr="00B02EC4" w:rsidRDefault="00C209C2" w:rsidP="00C209C2">
      <w:pPr>
        <w:pStyle w:val="Tekstpodstawowy21"/>
        <w:jc w:val="center"/>
        <w:rPr>
          <w:rFonts w:ascii="Garamond" w:hAnsi="Garamond" w:cs="Arial"/>
          <w:b w:val="0"/>
        </w:rPr>
      </w:pPr>
    </w:p>
    <w:p w:rsidR="00C209C2" w:rsidRPr="00D113ED" w:rsidRDefault="00C209C2" w:rsidP="00C209C2">
      <w:pPr>
        <w:pStyle w:val="Tekstpodstawowy"/>
        <w:spacing w:line="360" w:lineRule="auto"/>
        <w:jc w:val="both"/>
        <w:rPr>
          <w:rFonts w:ascii="Garamond" w:hAnsi="Garamond"/>
          <w:sz w:val="24"/>
          <w:szCs w:val="24"/>
        </w:rPr>
      </w:pPr>
      <w:r w:rsidRPr="00D113ED">
        <w:rPr>
          <w:rFonts w:ascii="Garamond" w:hAnsi="Garamond" w:cs="Arial"/>
          <w:sz w:val="24"/>
          <w:szCs w:val="24"/>
        </w:rPr>
        <w:t xml:space="preserve">Przystępując do udziału w przetargu nieograniczonym pn. </w:t>
      </w:r>
      <w:r w:rsidRPr="00D113ED">
        <w:rPr>
          <w:rFonts w:ascii="Garamond" w:hAnsi="Garamond"/>
          <w:b/>
          <w:sz w:val="24"/>
          <w:szCs w:val="24"/>
        </w:rPr>
        <w:t xml:space="preserve">Dostawa książek na potrzeby projektu </w:t>
      </w:r>
      <w:r w:rsidRPr="00D113ED">
        <w:rPr>
          <w:rFonts w:ascii="Garamond" w:hAnsi="Garamond"/>
          <w:b/>
          <w:i/>
          <w:sz w:val="24"/>
          <w:szCs w:val="24"/>
        </w:rPr>
        <w:t>„Najlepsze praktyki”</w:t>
      </w:r>
      <w:r w:rsidRPr="00D113ED">
        <w:rPr>
          <w:rFonts w:ascii="Garamond" w:hAnsi="Garamond"/>
          <w:b/>
          <w:sz w:val="24"/>
          <w:szCs w:val="24"/>
        </w:rPr>
        <w:t xml:space="preserve"> w strategicznej transformacji KUL</w:t>
      </w:r>
    </w:p>
    <w:p w:rsidR="00C209C2" w:rsidRDefault="00C209C2" w:rsidP="00C209C2">
      <w:pPr>
        <w:pStyle w:val="Tekstpodstawowy"/>
        <w:spacing w:line="360" w:lineRule="auto"/>
        <w:jc w:val="both"/>
        <w:rPr>
          <w:rFonts w:ascii="Garamond" w:hAnsi="Garamond"/>
        </w:rPr>
      </w:pPr>
    </w:p>
    <w:p w:rsidR="00C209C2" w:rsidRPr="00B02EC4" w:rsidRDefault="00C209C2" w:rsidP="00C209C2">
      <w:pPr>
        <w:pStyle w:val="Tekstpodstawowy"/>
        <w:spacing w:line="360" w:lineRule="auto"/>
        <w:jc w:val="both"/>
        <w:rPr>
          <w:rFonts w:ascii="Garamond" w:hAnsi="Garamond"/>
        </w:rPr>
      </w:pPr>
      <w:r w:rsidRPr="00B02EC4">
        <w:rPr>
          <w:rFonts w:ascii="Garamond" w:hAnsi="Garamond"/>
        </w:rPr>
        <w:t xml:space="preserve">Oświadczam, że nie podlegam wykluczeniu z postępowania o udzielenie zamówienia na podstawie </w:t>
      </w:r>
      <w:r w:rsidRPr="00B02EC4">
        <w:rPr>
          <w:rFonts w:ascii="Garamond" w:hAnsi="Garamond"/>
        </w:rPr>
        <w:br/>
        <w:t xml:space="preserve">art. 24 ust. 1 ustawy </w:t>
      </w:r>
      <w:proofErr w:type="spellStart"/>
      <w:r w:rsidRPr="00B02EC4">
        <w:rPr>
          <w:rFonts w:ascii="Garamond" w:hAnsi="Garamond"/>
        </w:rPr>
        <w:t>Pzp</w:t>
      </w:r>
      <w:proofErr w:type="spellEnd"/>
      <w:r w:rsidRPr="00B02EC4">
        <w:rPr>
          <w:rFonts w:ascii="Garamond" w:hAnsi="Garamond"/>
        </w:rPr>
        <w:t>.</w:t>
      </w:r>
    </w:p>
    <w:p w:rsidR="00C209C2" w:rsidRPr="00B02EC4" w:rsidRDefault="00C209C2" w:rsidP="00C209C2">
      <w:pPr>
        <w:spacing w:line="360" w:lineRule="auto"/>
        <w:jc w:val="both"/>
        <w:rPr>
          <w:rFonts w:ascii="Garamond" w:hAnsi="Garamond"/>
          <w:b/>
          <w:bCs/>
        </w:rPr>
      </w:pPr>
    </w:p>
    <w:p w:rsidR="00C209C2" w:rsidRPr="00B02EC4" w:rsidRDefault="00C209C2" w:rsidP="00C209C2">
      <w:pPr>
        <w:spacing w:line="360" w:lineRule="auto"/>
        <w:jc w:val="both"/>
        <w:rPr>
          <w:rFonts w:ascii="Garamond" w:hAnsi="Garamond"/>
          <w:b/>
          <w:bCs/>
        </w:rPr>
      </w:pPr>
    </w:p>
    <w:p w:rsidR="00C209C2" w:rsidRPr="00AC73C0" w:rsidRDefault="00C209C2" w:rsidP="00C209C2">
      <w:pPr>
        <w:pStyle w:val="Tekstpodstawowy"/>
        <w:spacing w:line="360" w:lineRule="auto"/>
        <w:jc w:val="right"/>
        <w:rPr>
          <w:b/>
          <w:bCs/>
          <w:sz w:val="22"/>
          <w:szCs w:val="22"/>
        </w:rPr>
      </w:pPr>
    </w:p>
    <w:p w:rsidR="00C209C2" w:rsidRPr="00B02EC4" w:rsidRDefault="00C209C2" w:rsidP="00C209C2">
      <w:pPr>
        <w:pStyle w:val="Tekstpodstawowy"/>
        <w:spacing w:line="360" w:lineRule="auto"/>
        <w:ind w:firstLine="1134"/>
        <w:rPr>
          <w:rFonts w:ascii="Garamond" w:hAnsi="Garamond"/>
          <w:b/>
          <w:bCs/>
          <w:sz w:val="22"/>
          <w:szCs w:val="22"/>
        </w:rPr>
      </w:pPr>
      <w:r w:rsidRPr="00B02EC4">
        <w:rPr>
          <w:rFonts w:ascii="Garamond" w:hAnsi="Garamond"/>
          <w:b/>
          <w:bCs/>
          <w:sz w:val="22"/>
          <w:szCs w:val="22"/>
        </w:rPr>
        <w:t>Jednocześnie stwierdzam, iż świadom(a) jestem odpowiedzialności karnej za składanie fałszywych oświadczeń.</w:t>
      </w:r>
    </w:p>
    <w:p w:rsidR="00C209C2" w:rsidRPr="00B02EC4" w:rsidRDefault="00C209C2" w:rsidP="00C209C2">
      <w:pPr>
        <w:jc w:val="both"/>
        <w:rPr>
          <w:rFonts w:ascii="Garamond" w:hAnsi="Garamond"/>
          <w:b/>
          <w:bCs/>
          <w:sz w:val="22"/>
          <w:szCs w:val="22"/>
        </w:rPr>
      </w:pPr>
    </w:p>
    <w:p w:rsidR="00C209C2" w:rsidRPr="00B02EC4" w:rsidRDefault="00C209C2" w:rsidP="00C209C2">
      <w:pPr>
        <w:jc w:val="both"/>
        <w:rPr>
          <w:rFonts w:ascii="Garamond" w:hAnsi="Garamond"/>
          <w:sz w:val="22"/>
          <w:szCs w:val="22"/>
        </w:rPr>
      </w:pPr>
    </w:p>
    <w:p w:rsidR="00C209C2" w:rsidRPr="00AC73C0" w:rsidRDefault="00C209C2" w:rsidP="00C209C2">
      <w:pPr>
        <w:jc w:val="both"/>
        <w:rPr>
          <w:sz w:val="22"/>
          <w:szCs w:val="22"/>
        </w:rPr>
      </w:pPr>
    </w:p>
    <w:p w:rsidR="00C209C2" w:rsidRPr="00AC73C0" w:rsidRDefault="00C209C2" w:rsidP="00C209C2">
      <w:pPr>
        <w:jc w:val="both"/>
        <w:rPr>
          <w:sz w:val="22"/>
          <w:szCs w:val="22"/>
        </w:rPr>
      </w:pPr>
    </w:p>
    <w:p w:rsidR="00C209C2" w:rsidRPr="00AC73C0" w:rsidRDefault="00C209C2" w:rsidP="00C209C2">
      <w:pPr>
        <w:jc w:val="both"/>
        <w:rPr>
          <w:sz w:val="22"/>
          <w:szCs w:val="22"/>
        </w:rPr>
      </w:pPr>
    </w:p>
    <w:p w:rsidR="00C209C2" w:rsidRPr="00AC73C0" w:rsidRDefault="00C209C2" w:rsidP="00C209C2">
      <w:pPr>
        <w:pStyle w:val="Tekstpodstawowy"/>
        <w:spacing w:before="57" w:after="57" w:line="100" w:lineRule="atLeast"/>
        <w:jc w:val="both"/>
        <w:rPr>
          <w:sz w:val="22"/>
          <w:szCs w:val="22"/>
        </w:rPr>
      </w:pPr>
    </w:p>
    <w:p w:rsidR="00C209C2" w:rsidRPr="00824606" w:rsidRDefault="00C209C2" w:rsidP="00C209C2">
      <w:pPr>
        <w:pStyle w:val="Nagwek"/>
        <w:tabs>
          <w:tab w:val="clear" w:pos="4536"/>
          <w:tab w:val="clear" w:pos="9072"/>
        </w:tabs>
        <w:rPr>
          <w:rFonts w:ascii="Garamond" w:hAnsi="Garamond"/>
          <w:sz w:val="22"/>
          <w:szCs w:val="22"/>
        </w:rPr>
      </w:pPr>
      <w:r w:rsidRPr="00824606">
        <w:rPr>
          <w:rFonts w:ascii="Garamond" w:hAnsi="Garamond"/>
          <w:sz w:val="22"/>
          <w:szCs w:val="22"/>
        </w:rPr>
        <w:t xml:space="preserve">.................................... dnia  ......................... 2013 r.      </w:t>
      </w:r>
    </w:p>
    <w:p w:rsidR="00C209C2" w:rsidRPr="008053BA" w:rsidRDefault="00C209C2" w:rsidP="00C209C2">
      <w:pPr>
        <w:pStyle w:val="Nagwek"/>
        <w:tabs>
          <w:tab w:val="clear" w:pos="4536"/>
          <w:tab w:val="clear" w:pos="9072"/>
        </w:tabs>
        <w:ind w:left="708"/>
        <w:rPr>
          <w:rFonts w:ascii="Garamond" w:hAnsi="Garamond"/>
          <w:sz w:val="20"/>
          <w:szCs w:val="20"/>
        </w:rPr>
      </w:pPr>
      <w:r>
        <w:rPr>
          <w:rFonts w:ascii="Garamond" w:hAnsi="Garamond"/>
          <w:sz w:val="20"/>
          <w:szCs w:val="20"/>
        </w:rPr>
        <w:tab/>
      </w:r>
    </w:p>
    <w:p w:rsidR="00C209C2" w:rsidRPr="00824606" w:rsidRDefault="00C209C2" w:rsidP="00C209C2">
      <w:pPr>
        <w:pStyle w:val="Nagwek"/>
        <w:tabs>
          <w:tab w:val="clear" w:pos="4536"/>
          <w:tab w:val="clear" w:pos="9072"/>
        </w:tabs>
        <w:ind w:left="5580" w:firstLine="84"/>
        <w:rPr>
          <w:rFonts w:ascii="Garamond" w:hAnsi="Garamond"/>
          <w:sz w:val="20"/>
          <w:szCs w:val="20"/>
        </w:rPr>
      </w:pPr>
      <w:r w:rsidRPr="00824606">
        <w:rPr>
          <w:rFonts w:ascii="Garamond" w:hAnsi="Garamond"/>
          <w:sz w:val="20"/>
          <w:szCs w:val="20"/>
        </w:rPr>
        <w:t>......................................................................................</w:t>
      </w:r>
    </w:p>
    <w:p w:rsidR="00C209C2" w:rsidRPr="00824606" w:rsidRDefault="00C209C2" w:rsidP="00C209C2">
      <w:pPr>
        <w:pStyle w:val="Nagwek"/>
        <w:tabs>
          <w:tab w:val="clear" w:pos="4536"/>
          <w:tab w:val="clear" w:pos="9072"/>
        </w:tabs>
        <w:ind w:left="5772" w:firstLine="708"/>
        <w:rPr>
          <w:rFonts w:ascii="Garamond" w:hAnsi="Garamond"/>
          <w:sz w:val="20"/>
          <w:szCs w:val="20"/>
        </w:rPr>
      </w:pPr>
      <w:r w:rsidRPr="00824606">
        <w:rPr>
          <w:rFonts w:ascii="Garamond" w:hAnsi="Garamond"/>
          <w:sz w:val="20"/>
          <w:szCs w:val="20"/>
        </w:rPr>
        <w:t xml:space="preserve">Podpis i/lub pieczątka osoby/osób </w:t>
      </w:r>
    </w:p>
    <w:p w:rsidR="00C209C2" w:rsidRPr="00824606" w:rsidRDefault="00C209C2" w:rsidP="00C209C2">
      <w:pPr>
        <w:pStyle w:val="Nagwek"/>
        <w:tabs>
          <w:tab w:val="clear" w:pos="4536"/>
          <w:tab w:val="clear" w:pos="9072"/>
        </w:tabs>
        <w:ind w:left="4956" w:firstLine="708"/>
        <w:rPr>
          <w:rFonts w:ascii="Garamond" w:hAnsi="Garamond"/>
          <w:sz w:val="20"/>
          <w:szCs w:val="20"/>
        </w:rPr>
      </w:pPr>
      <w:r w:rsidRPr="00824606">
        <w:rPr>
          <w:rFonts w:ascii="Garamond" w:hAnsi="Garamond"/>
          <w:sz w:val="20"/>
          <w:szCs w:val="20"/>
        </w:rPr>
        <w:t xml:space="preserve">upoważnionych do reprezentowania Wykonawcy </w:t>
      </w:r>
    </w:p>
    <w:p w:rsidR="00C209C2" w:rsidRDefault="00C209C2" w:rsidP="00C209C2">
      <w:pPr>
        <w:ind w:left="5529"/>
        <w:jc w:val="right"/>
        <w:rPr>
          <w:rFonts w:ascii="Arial" w:hAnsi="Arial" w:cs="Arial"/>
          <w:b/>
          <w:sz w:val="22"/>
          <w:szCs w:val="22"/>
        </w:rPr>
      </w:pPr>
    </w:p>
    <w:p w:rsidR="00C209C2" w:rsidRDefault="00C209C2" w:rsidP="00C209C2">
      <w:pPr>
        <w:ind w:left="5529"/>
        <w:jc w:val="right"/>
        <w:rPr>
          <w:rFonts w:ascii="Arial" w:hAnsi="Arial" w:cs="Arial"/>
          <w:b/>
          <w:sz w:val="22"/>
          <w:szCs w:val="22"/>
        </w:rPr>
      </w:pPr>
    </w:p>
    <w:p w:rsidR="00C209C2" w:rsidRDefault="00C209C2" w:rsidP="00C209C2">
      <w:pPr>
        <w:ind w:left="5529"/>
        <w:jc w:val="right"/>
        <w:rPr>
          <w:rFonts w:ascii="Arial" w:hAnsi="Arial" w:cs="Arial"/>
          <w:b/>
          <w:sz w:val="22"/>
          <w:szCs w:val="22"/>
        </w:rPr>
      </w:pPr>
    </w:p>
    <w:p w:rsidR="00C209C2" w:rsidRDefault="00C209C2" w:rsidP="00C209C2">
      <w:pPr>
        <w:jc w:val="right"/>
        <w:rPr>
          <w:rFonts w:ascii="Arial" w:hAnsi="Arial" w:cs="Arial"/>
          <w:b/>
          <w:color w:val="00B050"/>
          <w:sz w:val="22"/>
          <w:szCs w:val="22"/>
          <w:lang w:eastAsia="pl-PL"/>
        </w:rPr>
      </w:pPr>
    </w:p>
    <w:p w:rsidR="00C209C2" w:rsidRDefault="00C209C2" w:rsidP="00C209C2">
      <w:pPr>
        <w:jc w:val="right"/>
        <w:rPr>
          <w:rFonts w:ascii="Arial" w:hAnsi="Arial" w:cs="Arial"/>
          <w:b/>
          <w:color w:val="00B050"/>
          <w:sz w:val="22"/>
          <w:szCs w:val="22"/>
          <w:lang w:eastAsia="pl-PL"/>
        </w:rPr>
      </w:pPr>
    </w:p>
    <w:p w:rsidR="00C209C2" w:rsidRDefault="00C209C2" w:rsidP="00C209C2">
      <w:pPr>
        <w:jc w:val="right"/>
        <w:rPr>
          <w:rFonts w:ascii="Arial" w:hAnsi="Arial" w:cs="Arial"/>
          <w:b/>
          <w:color w:val="00B050"/>
          <w:sz w:val="22"/>
          <w:szCs w:val="22"/>
          <w:lang w:eastAsia="pl-PL"/>
        </w:rPr>
      </w:pPr>
    </w:p>
    <w:p w:rsidR="00C209C2" w:rsidRDefault="00C209C2" w:rsidP="00C209C2">
      <w:pPr>
        <w:jc w:val="right"/>
        <w:rPr>
          <w:rFonts w:ascii="Arial" w:hAnsi="Arial" w:cs="Arial"/>
          <w:b/>
          <w:color w:val="00B050"/>
          <w:sz w:val="22"/>
          <w:szCs w:val="22"/>
          <w:lang w:eastAsia="pl-PL"/>
        </w:rPr>
      </w:pPr>
    </w:p>
    <w:p w:rsidR="00C209C2" w:rsidRDefault="00C209C2" w:rsidP="00C209C2">
      <w:pPr>
        <w:jc w:val="right"/>
        <w:rPr>
          <w:rFonts w:ascii="Arial" w:hAnsi="Arial" w:cs="Arial"/>
          <w:b/>
          <w:color w:val="00B050"/>
          <w:sz w:val="22"/>
          <w:szCs w:val="22"/>
          <w:lang w:eastAsia="pl-PL"/>
        </w:rPr>
      </w:pPr>
    </w:p>
    <w:p w:rsidR="00C209C2" w:rsidRDefault="00C209C2" w:rsidP="00C209C2">
      <w:pPr>
        <w:jc w:val="right"/>
        <w:rPr>
          <w:rFonts w:ascii="Arial" w:hAnsi="Arial" w:cs="Arial"/>
          <w:b/>
          <w:color w:val="00B050"/>
          <w:sz w:val="22"/>
          <w:szCs w:val="22"/>
          <w:lang w:eastAsia="pl-PL"/>
        </w:rPr>
      </w:pPr>
    </w:p>
    <w:p w:rsidR="00C209C2" w:rsidRDefault="00C209C2" w:rsidP="00C209C2">
      <w:pPr>
        <w:jc w:val="right"/>
        <w:rPr>
          <w:rFonts w:ascii="Arial" w:hAnsi="Arial" w:cs="Arial"/>
          <w:b/>
          <w:color w:val="00B050"/>
          <w:sz w:val="22"/>
          <w:szCs w:val="22"/>
          <w:lang w:eastAsia="pl-PL"/>
        </w:rPr>
      </w:pPr>
    </w:p>
    <w:p w:rsidR="00C209C2" w:rsidRDefault="00C209C2" w:rsidP="00C209C2">
      <w:pPr>
        <w:jc w:val="right"/>
        <w:rPr>
          <w:rFonts w:ascii="Arial" w:hAnsi="Arial" w:cs="Arial"/>
          <w:b/>
          <w:color w:val="00B050"/>
          <w:sz w:val="22"/>
          <w:szCs w:val="22"/>
          <w:lang w:eastAsia="pl-PL"/>
        </w:rPr>
      </w:pPr>
    </w:p>
    <w:p w:rsidR="00C209C2" w:rsidRDefault="00C209C2" w:rsidP="00C209C2">
      <w:pPr>
        <w:jc w:val="right"/>
        <w:rPr>
          <w:rFonts w:ascii="Arial" w:hAnsi="Arial" w:cs="Arial"/>
          <w:b/>
          <w:color w:val="00B050"/>
          <w:sz w:val="22"/>
          <w:szCs w:val="22"/>
          <w:lang w:eastAsia="pl-PL"/>
        </w:rPr>
      </w:pPr>
    </w:p>
    <w:p w:rsidR="00E978B6" w:rsidRDefault="00E978B6" w:rsidP="00C209C2">
      <w:pPr>
        <w:jc w:val="right"/>
        <w:rPr>
          <w:rFonts w:ascii="Arial" w:hAnsi="Arial" w:cs="Arial"/>
          <w:b/>
          <w:color w:val="00B050"/>
          <w:sz w:val="22"/>
          <w:szCs w:val="22"/>
          <w:lang w:eastAsia="pl-PL"/>
        </w:rPr>
      </w:pPr>
    </w:p>
    <w:p w:rsidR="00E978B6" w:rsidRDefault="00E978B6" w:rsidP="00C209C2">
      <w:pPr>
        <w:jc w:val="right"/>
        <w:rPr>
          <w:rFonts w:ascii="Arial" w:hAnsi="Arial" w:cs="Arial"/>
          <w:b/>
          <w:color w:val="00B050"/>
          <w:sz w:val="22"/>
          <w:szCs w:val="22"/>
          <w:lang w:eastAsia="pl-PL"/>
        </w:rPr>
      </w:pPr>
    </w:p>
    <w:p w:rsidR="00C209C2" w:rsidRDefault="00C209C2" w:rsidP="00C209C2">
      <w:pPr>
        <w:spacing w:line="360" w:lineRule="auto"/>
        <w:rPr>
          <w:rFonts w:ascii="Garamond" w:hAnsi="Garamond" w:cs="Arial"/>
          <w:b/>
          <w:i/>
          <w:sz w:val="22"/>
          <w:szCs w:val="22"/>
        </w:rPr>
      </w:pPr>
    </w:p>
    <w:p w:rsidR="00C209C2" w:rsidRPr="006E7628" w:rsidRDefault="00C209C2" w:rsidP="00C209C2">
      <w:pPr>
        <w:spacing w:line="360" w:lineRule="auto"/>
        <w:rPr>
          <w:rFonts w:ascii="Garamond" w:hAnsi="Garamond" w:cs="Arial"/>
          <w:b/>
          <w:i/>
          <w:sz w:val="22"/>
          <w:szCs w:val="22"/>
        </w:rPr>
      </w:pPr>
      <w:r w:rsidRPr="006E7628">
        <w:rPr>
          <w:rFonts w:ascii="Garamond" w:hAnsi="Garamond" w:cs="Arial"/>
          <w:b/>
          <w:i/>
          <w:sz w:val="22"/>
          <w:szCs w:val="22"/>
        </w:rPr>
        <w:lastRenderedPageBreak/>
        <w:t xml:space="preserve">Załącznik nr </w:t>
      </w:r>
      <w:r>
        <w:rPr>
          <w:rFonts w:ascii="Garamond" w:hAnsi="Garamond" w:cs="Arial"/>
          <w:b/>
          <w:i/>
          <w:sz w:val="22"/>
          <w:szCs w:val="22"/>
        </w:rPr>
        <w:t>9</w:t>
      </w:r>
      <w:r w:rsidRPr="006E7628">
        <w:rPr>
          <w:rFonts w:ascii="Garamond" w:hAnsi="Garamond" w:cs="Arial"/>
          <w:b/>
          <w:i/>
          <w:sz w:val="22"/>
          <w:szCs w:val="22"/>
        </w:rPr>
        <w:t xml:space="preserve"> do SIWZ</w:t>
      </w:r>
    </w:p>
    <w:p w:rsidR="00C209C2" w:rsidRPr="00BC5D3E" w:rsidRDefault="00C209C2" w:rsidP="00C209C2">
      <w:pPr>
        <w:autoSpaceDE w:val="0"/>
        <w:autoSpaceDN w:val="0"/>
        <w:adjustRightInd w:val="0"/>
        <w:jc w:val="center"/>
        <w:rPr>
          <w:rFonts w:ascii="Garamond" w:hAnsi="Garamond" w:cs="Cambria"/>
          <w:b/>
          <w:bCs/>
          <w:lang w:eastAsia="pl-PL"/>
        </w:rPr>
      </w:pPr>
      <w:r w:rsidRPr="00BC5D3E">
        <w:rPr>
          <w:rFonts w:ascii="Garamond" w:hAnsi="Garamond" w:cs="Cambria"/>
          <w:b/>
          <w:bCs/>
          <w:lang w:eastAsia="pl-PL"/>
        </w:rPr>
        <w:t>INFORMACJA O GRUPIE KAPITAŁOWEJ*</w:t>
      </w:r>
    </w:p>
    <w:p w:rsidR="00C209C2" w:rsidRPr="00BC5D3E" w:rsidRDefault="00C209C2" w:rsidP="00C209C2">
      <w:pPr>
        <w:autoSpaceDE w:val="0"/>
        <w:autoSpaceDN w:val="0"/>
        <w:adjustRightInd w:val="0"/>
        <w:jc w:val="center"/>
        <w:rPr>
          <w:rFonts w:ascii="Garamond" w:hAnsi="Garamond" w:cs="Cambria"/>
          <w:b/>
          <w:bCs/>
          <w:lang w:eastAsia="pl-PL"/>
        </w:rPr>
      </w:pPr>
      <w:r w:rsidRPr="00BC5D3E">
        <w:rPr>
          <w:rFonts w:ascii="Garamond" w:hAnsi="Garamond" w:cs="Cambria"/>
          <w:b/>
          <w:bCs/>
          <w:lang w:eastAsia="pl-PL"/>
        </w:rPr>
        <w:t>(ART. 26 UST. 2D P.Z.P.)</w:t>
      </w:r>
    </w:p>
    <w:p w:rsidR="00C209C2" w:rsidRPr="00BC5D3E" w:rsidRDefault="00C209C2" w:rsidP="00C209C2">
      <w:pPr>
        <w:spacing w:line="360" w:lineRule="auto"/>
        <w:rPr>
          <w:rFonts w:ascii="Garamond" w:hAnsi="Garamond" w:cs="Arial"/>
          <w:b/>
          <w:sz w:val="16"/>
          <w:szCs w:val="16"/>
        </w:rPr>
      </w:pPr>
    </w:p>
    <w:p w:rsidR="00C209C2" w:rsidRPr="00BC5D3E" w:rsidRDefault="00C209C2" w:rsidP="00C209C2">
      <w:pPr>
        <w:suppressAutoHyphens w:val="0"/>
        <w:jc w:val="both"/>
        <w:rPr>
          <w:rFonts w:ascii="Garamond" w:hAnsi="Garamond" w:cs="Cambria"/>
          <w:lang w:eastAsia="en-US"/>
        </w:rPr>
      </w:pPr>
      <w:r w:rsidRPr="00BC5D3E">
        <w:rPr>
          <w:rFonts w:ascii="Garamond" w:hAnsi="Garamond" w:cs="Cambria"/>
          <w:lang w:eastAsia="en-US"/>
        </w:rPr>
        <w:t xml:space="preserve">Dotyczy postępowania o udzielenie zamówienia publicznego o wartości szacunkowej nieprzekraczającej 200 000 EURO prowadzonego w trybie przetargu nieograniczonego pn.: </w:t>
      </w:r>
    </w:p>
    <w:p w:rsidR="00C209C2" w:rsidRPr="00BC5D3E" w:rsidRDefault="00C209C2" w:rsidP="00C209C2">
      <w:pPr>
        <w:suppressAutoHyphens w:val="0"/>
        <w:jc w:val="both"/>
        <w:rPr>
          <w:rFonts w:ascii="Garamond" w:hAnsi="Garamond" w:cs="Cambria"/>
          <w:lang w:eastAsia="en-US"/>
        </w:rPr>
      </w:pPr>
    </w:p>
    <w:p w:rsidR="00C209C2" w:rsidRPr="001929B8" w:rsidRDefault="00C209C2" w:rsidP="00C209C2">
      <w:pPr>
        <w:autoSpaceDE w:val="0"/>
        <w:autoSpaceDN w:val="0"/>
        <w:adjustRightInd w:val="0"/>
        <w:spacing w:line="360" w:lineRule="auto"/>
        <w:jc w:val="both"/>
        <w:rPr>
          <w:rFonts w:ascii="Garamond" w:hAnsi="Garamond" w:cs="Cambria"/>
          <w:b/>
          <w:bCs/>
          <w:lang w:eastAsia="pl-PL"/>
        </w:rPr>
      </w:pPr>
      <w:r w:rsidRPr="001929B8">
        <w:rPr>
          <w:rFonts w:ascii="Garamond" w:hAnsi="Garamond"/>
          <w:b/>
        </w:rPr>
        <w:t xml:space="preserve">Dostawa książek na potrzeby projektu </w:t>
      </w:r>
      <w:r w:rsidRPr="001929B8">
        <w:rPr>
          <w:rFonts w:ascii="Garamond" w:hAnsi="Garamond"/>
          <w:b/>
          <w:i/>
        </w:rPr>
        <w:t>„Najlepsze praktyki”</w:t>
      </w:r>
      <w:r w:rsidRPr="001929B8">
        <w:rPr>
          <w:rFonts w:ascii="Garamond" w:hAnsi="Garamond"/>
          <w:b/>
        </w:rPr>
        <w:t xml:space="preserve"> w strategicznej transformacji KUL</w:t>
      </w:r>
    </w:p>
    <w:p w:rsidR="00C209C2" w:rsidRPr="00BC5D3E" w:rsidRDefault="00C209C2" w:rsidP="00C209C2">
      <w:pPr>
        <w:autoSpaceDE w:val="0"/>
        <w:autoSpaceDN w:val="0"/>
        <w:adjustRightInd w:val="0"/>
        <w:spacing w:line="360" w:lineRule="auto"/>
        <w:jc w:val="both"/>
        <w:rPr>
          <w:rFonts w:ascii="Garamond" w:hAnsi="Garamond" w:cs="Cambria"/>
          <w:b/>
          <w:bCs/>
          <w:lang w:eastAsia="pl-PL"/>
        </w:rPr>
      </w:pPr>
      <w:r>
        <w:rPr>
          <w:rFonts w:ascii="Garamond" w:hAnsi="Garamond" w:cs="Cambria"/>
          <w:b/>
          <w:bCs/>
          <w:lang w:eastAsia="pl-PL"/>
        </w:rPr>
        <w:t>W imieniu</w:t>
      </w:r>
      <w:r w:rsidRPr="00BC5D3E">
        <w:rPr>
          <w:rFonts w:ascii="Garamond" w:hAnsi="Garamond" w:cs="Cambria"/>
          <w:b/>
          <w:bCs/>
          <w:lang w:eastAsia="pl-PL"/>
        </w:rPr>
        <w:t>:</w:t>
      </w:r>
    </w:p>
    <w:p w:rsidR="00C209C2" w:rsidRPr="00BC5D3E" w:rsidRDefault="00C209C2" w:rsidP="00C209C2">
      <w:pPr>
        <w:autoSpaceDE w:val="0"/>
        <w:autoSpaceDN w:val="0"/>
        <w:adjustRightInd w:val="0"/>
        <w:spacing w:line="276" w:lineRule="auto"/>
        <w:jc w:val="both"/>
        <w:rPr>
          <w:rFonts w:ascii="Garamond" w:hAnsi="Garamond" w:cs="Cambria"/>
          <w:lang w:eastAsia="pl-PL"/>
        </w:rPr>
      </w:pPr>
      <w:r w:rsidRPr="00BC5D3E">
        <w:rPr>
          <w:rFonts w:ascii="Garamond" w:hAnsi="Garamond" w:cs="Cambria"/>
          <w:lang w:eastAsia="pl-PL"/>
        </w:rPr>
        <w:t>……………………………………………………………………………………………………………………………………………………………………………………………………………………………………</w:t>
      </w:r>
    </w:p>
    <w:p w:rsidR="00C209C2" w:rsidRPr="00BC5D3E" w:rsidRDefault="00C209C2" w:rsidP="00C209C2">
      <w:pPr>
        <w:autoSpaceDE w:val="0"/>
        <w:autoSpaceDN w:val="0"/>
        <w:adjustRightInd w:val="0"/>
        <w:jc w:val="both"/>
        <w:rPr>
          <w:rFonts w:ascii="Garamond" w:hAnsi="Garamond" w:cs="Cambria"/>
          <w:b/>
          <w:bCs/>
          <w:lang w:eastAsia="pl-PL"/>
        </w:rPr>
      </w:pPr>
      <w:r w:rsidRPr="00BC5D3E">
        <w:rPr>
          <w:rFonts w:ascii="Garamond" w:hAnsi="Garamond" w:cs="Cambria"/>
          <w:b/>
          <w:bCs/>
          <w:lang w:eastAsia="pl-PL"/>
        </w:rPr>
        <w:t>Oświadczam, że:</w:t>
      </w:r>
    </w:p>
    <w:p w:rsidR="00C209C2" w:rsidRPr="00BC5D3E" w:rsidRDefault="00C209C2" w:rsidP="00C209C2">
      <w:pPr>
        <w:pStyle w:val="Akapitzlist"/>
        <w:numPr>
          <w:ilvl w:val="2"/>
          <w:numId w:val="2"/>
        </w:numPr>
        <w:autoSpaceDE w:val="0"/>
        <w:autoSpaceDN w:val="0"/>
        <w:adjustRightInd w:val="0"/>
        <w:contextualSpacing/>
        <w:jc w:val="center"/>
        <w:rPr>
          <w:rFonts w:ascii="Garamond" w:hAnsi="Garamond" w:cs="Cambria"/>
          <w:b/>
          <w:bCs/>
          <w:i/>
          <w:iCs/>
          <w:sz w:val="24"/>
          <w:szCs w:val="24"/>
          <w:lang w:eastAsia="pl-PL"/>
        </w:rPr>
      </w:pPr>
      <w:r w:rsidRPr="00BC5D3E">
        <w:rPr>
          <w:rFonts w:ascii="Garamond" w:hAnsi="Garamond" w:cs="Cambria"/>
          <w:b/>
          <w:bCs/>
          <w:i/>
          <w:iCs/>
          <w:sz w:val="24"/>
          <w:szCs w:val="24"/>
          <w:lang w:eastAsia="pl-PL"/>
        </w:rPr>
        <w:t>należę do grupy kapitałowej**</w:t>
      </w:r>
    </w:p>
    <w:tbl>
      <w:tblPr>
        <w:tblW w:w="3831" w:type="pct"/>
        <w:jc w:val="center"/>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4"/>
        <w:gridCol w:w="6591"/>
      </w:tblGrid>
      <w:tr w:rsidR="00C209C2" w:rsidRPr="00BC5D3E" w:rsidTr="00B121AF">
        <w:trPr>
          <w:trHeight w:val="642"/>
          <w:jc w:val="center"/>
        </w:trPr>
        <w:tc>
          <w:tcPr>
            <w:tcW w:w="974" w:type="pct"/>
            <w:vAlign w:val="center"/>
          </w:tcPr>
          <w:p w:rsidR="00C209C2" w:rsidRPr="00BC5D3E" w:rsidRDefault="00C209C2" w:rsidP="00B121AF">
            <w:pPr>
              <w:jc w:val="center"/>
              <w:rPr>
                <w:rFonts w:ascii="Garamond" w:hAnsi="Garamond" w:cs="Cambria"/>
                <w:lang w:eastAsia="pl-PL"/>
              </w:rPr>
            </w:pPr>
            <w:r w:rsidRPr="00BC5D3E">
              <w:rPr>
                <w:rFonts w:ascii="Garamond" w:hAnsi="Garamond" w:cs="Cambria"/>
                <w:lang w:eastAsia="pl-PL"/>
              </w:rPr>
              <w:t>L.p.</w:t>
            </w:r>
          </w:p>
        </w:tc>
        <w:tc>
          <w:tcPr>
            <w:tcW w:w="4026" w:type="pct"/>
            <w:vAlign w:val="center"/>
          </w:tcPr>
          <w:p w:rsidR="00C209C2" w:rsidRPr="00BC5D3E" w:rsidRDefault="00C209C2" w:rsidP="00B121AF">
            <w:pPr>
              <w:jc w:val="center"/>
              <w:rPr>
                <w:rFonts w:ascii="Garamond" w:hAnsi="Garamond" w:cs="Cambria"/>
                <w:lang w:eastAsia="pl-PL"/>
              </w:rPr>
            </w:pPr>
            <w:r w:rsidRPr="00BC5D3E">
              <w:rPr>
                <w:rFonts w:ascii="Garamond" w:hAnsi="Garamond" w:cs="Cambria"/>
                <w:lang w:eastAsia="pl-PL"/>
              </w:rPr>
              <w:t>Nazwa podmiotu powiązanego</w:t>
            </w:r>
          </w:p>
        </w:tc>
      </w:tr>
      <w:tr w:rsidR="00C209C2" w:rsidRPr="00BC5D3E" w:rsidTr="00B121AF">
        <w:trPr>
          <w:trHeight w:val="390"/>
          <w:jc w:val="center"/>
        </w:trPr>
        <w:tc>
          <w:tcPr>
            <w:tcW w:w="974" w:type="pct"/>
          </w:tcPr>
          <w:p w:rsidR="00C209C2" w:rsidRPr="00BC5D3E" w:rsidRDefault="00C209C2" w:rsidP="00B121AF">
            <w:pPr>
              <w:jc w:val="center"/>
              <w:rPr>
                <w:rFonts w:ascii="Garamond" w:hAnsi="Garamond" w:cs="Cambria"/>
                <w:lang w:eastAsia="pl-PL"/>
              </w:rPr>
            </w:pPr>
            <w:r w:rsidRPr="00BC5D3E">
              <w:rPr>
                <w:rFonts w:ascii="Garamond" w:hAnsi="Garamond" w:cs="Cambria"/>
                <w:lang w:eastAsia="pl-PL"/>
              </w:rPr>
              <w:t>1.</w:t>
            </w:r>
          </w:p>
        </w:tc>
        <w:tc>
          <w:tcPr>
            <w:tcW w:w="4026" w:type="pct"/>
          </w:tcPr>
          <w:p w:rsidR="00C209C2" w:rsidRPr="00BC5D3E" w:rsidRDefault="00C209C2" w:rsidP="00B121AF">
            <w:pPr>
              <w:rPr>
                <w:rFonts w:ascii="Garamond" w:hAnsi="Garamond" w:cs="Cambria"/>
                <w:i/>
                <w:iCs/>
                <w:lang w:eastAsia="pl-PL"/>
              </w:rPr>
            </w:pPr>
          </w:p>
          <w:p w:rsidR="00C209C2" w:rsidRPr="00BC5D3E" w:rsidRDefault="00C209C2" w:rsidP="00B121AF">
            <w:pPr>
              <w:rPr>
                <w:rFonts w:ascii="Garamond" w:hAnsi="Garamond" w:cs="Cambria"/>
                <w:i/>
                <w:iCs/>
                <w:lang w:eastAsia="pl-PL"/>
              </w:rPr>
            </w:pPr>
          </w:p>
        </w:tc>
      </w:tr>
      <w:tr w:rsidR="00C209C2" w:rsidRPr="00BC5D3E" w:rsidTr="00B121AF">
        <w:trPr>
          <w:trHeight w:val="557"/>
          <w:jc w:val="center"/>
        </w:trPr>
        <w:tc>
          <w:tcPr>
            <w:tcW w:w="974" w:type="pct"/>
          </w:tcPr>
          <w:p w:rsidR="00C209C2" w:rsidRPr="00BC5D3E" w:rsidRDefault="00C209C2" w:rsidP="00B121AF">
            <w:pPr>
              <w:jc w:val="center"/>
              <w:rPr>
                <w:rFonts w:ascii="Garamond" w:hAnsi="Garamond" w:cs="Cambria"/>
                <w:lang w:eastAsia="pl-PL"/>
              </w:rPr>
            </w:pPr>
            <w:r w:rsidRPr="00BC5D3E">
              <w:rPr>
                <w:rFonts w:ascii="Garamond" w:hAnsi="Garamond" w:cs="Cambria"/>
                <w:lang w:eastAsia="pl-PL"/>
              </w:rPr>
              <w:t>2.</w:t>
            </w:r>
          </w:p>
        </w:tc>
        <w:tc>
          <w:tcPr>
            <w:tcW w:w="4026" w:type="pct"/>
          </w:tcPr>
          <w:p w:rsidR="00C209C2" w:rsidRPr="00BC5D3E" w:rsidRDefault="00C209C2" w:rsidP="00B121AF">
            <w:pPr>
              <w:rPr>
                <w:rFonts w:ascii="Garamond" w:hAnsi="Garamond" w:cs="Cambria"/>
                <w:i/>
                <w:iCs/>
                <w:lang w:eastAsia="pl-PL"/>
              </w:rPr>
            </w:pPr>
          </w:p>
          <w:p w:rsidR="00C209C2" w:rsidRPr="00BC5D3E" w:rsidRDefault="00C209C2" w:rsidP="00B121AF">
            <w:pPr>
              <w:rPr>
                <w:rFonts w:ascii="Garamond" w:hAnsi="Garamond" w:cs="Cambria"/>
                <w:i/>
                <w:iCs/>
                <w:lang w:eastAsia="pl-PL"/>
              </w:rPr>
            </w:pPr>
          </w:p>
        </w:tc>
      </w:tr>
    </w:tbl>
    <w:p w:rsidR="00C209C2" w:rsidRPr="00576A23" w:rsidRDefault="00C209C2" w:rsidP="00C209C2">
      <w:pPr>
        <w:rPr>
          <w:rFonts w:ascii="Garamond" w:hAnsi="Garamond" w:cs="Cambria"/>
          <w:i/>
          <w:iCs/>
          <w:sz w:val="22"/>
          <w:szCs w:val="22"/>
          <w:lang w:eastAsia="pl-PL"/>
        </w:rPr>
      </w:pPr>
      <w:r w:rsidRPr="00576A23">
        <w:rPr>
          <w:rFonts w:ascii="Garamond" w:hAnsi="Garamond" w:cs="Cambria"/>
          <w:i/>
          <w:iCs/>
          <w:sz w:val="22"/>
          <w:szCs w:val="22"/>
          <w:lang w:eastAsia="pl-PL"/>
        </w:rPr>
        <w:t>(w razie potrzeby tabelę powtórzyć, a niepotrzebne skreślić)</w:t>
      </w:r>
    </w:p>
    <w:p w:rsidR="00C209C2" w:rsidRPr="00BC5D3E" w:rsidRDefault="00C209C2" w:rsidP="00C209C2">
      <w:pPr>
        <w:rPr>
          <w:rFonts w:ascii="Garamond" w:hAnsi="Garamond" w:cs="Cambria"/>
          <w:i/>
          <w:iCs/>
          <w:lang w:eastAsia="pl-PL"/>
        </w:rPr>
      </w:pPr>
    </w:p>
    <w:p w:rsidR="00C209C2" w:rsidRPr="00BC5D3E" w:rsidRDefault="00C209C2" w:rsidP="00C209C2">
      <w:pPr>
        <w:pStyle w:val="Akapitzlist"/>
        <w:numPr>
          <w:ilvl w:val="0"/>
          <w:numId w:val="2"/>
        </w:numPr>
        <w:autoSpaceDE w:val="0"/>
        <w:autoSpaceDN w:val="0"/>
        <w:adjustRightInd w:val="0"/>
        <w:contextualSpacing/>
        <w:jc w:val="center"/>
        <w:rPr>
          <w:rFonts w:ascii="Garamond" w:hAnsi="Garamond" w:cs="Cambria"/>
          <w:b/>
          <w:bCs/>
          <w:i/>
          <w:iCs/>
          <w:sz w:val="24"/>
          <w:szCs w:val="24"/>
          <w:lang w:eastAsia="pl-PL"/>
        </w:rPr>
      </w:pPr>
      <w:r w:rsidRPr="00BC5D3E">
        <w:rPr>
          <w:rFonts w:ascii="Garamond" w:hAnsi="Garamond" w:cs="Cambria"/>
          <w:b/>
          <w:bCs/>
          <w:i/>
          <w:iCs/>
          <w:sz w:val="24"/>
          <w:szCs w:val="24"/>
          <w:lang w:eastAsia="pl-PL"/>
        </w:rPr>
        <w:t>nie należę do grupy kapitałowej**</w:t>
      </w:r>
    </w:p>
    <w:p w:rsidR="00C209C2" w:rsidRPr="00BC5D3E" w:rsidRDefault="00C209C2" w:rsidP="00C209C2">
      <w:pPr>
        <w:autoSpaceDE w:val="0"/>
        <w:autoSpaceDN w:val="0"/>
        <w:adjustRightInd w:val="0"/>
        <w:rPr>
          <w:rFonts w:ascii="Garamond" w:hAnsi="Garamond" w:cs="Cambria"/>
          <w:i/>
          <w:iCs/>
          <w:lang w:eastAsia="pl-PL"/>
        </w:rPr>
      </w:pPr>
    </w:p>
    <w:p w:rsidR="00C209C2" w:rsidRPr="00BC5D3E" w:rsidRDefault="00C209C2" w:rsidP="00C209C2">
      <w:pPr>
        <w:autoSpaceDE w:val="0"/>
        <w:autoSpaceDN w:val="0"/>
        <w:adjustRightInd w:val="0"/>
        <w:rPr>
          <w:rFonts w:ascii="Garamond" w:hAnsi="Garamond" w:cs="Cambria"/>
        </w:rPr>
      </w:pPr>
      <w:r w:rsidRPr="00BC5D3E">
        <w:rPr>
          <w:rFonts w:ascii="Garamond" w:hAnsi="Garamond" w:cs="Cambria"/>
          <w:lang w:eastAsia="pl-PL"/>
        </w:rPr>
        <w:t xml:space="preserve">.................................dnia……………..2013 r. </w:t>
      </w:r>
    </w:p>
    <w:p w:rsidR="00C209C2" w:rsidRPr="00BC5D3E" w:rsidRDefault="00C209C2" w:rsidP="00C209C2">
      <w:pPr>
        <w:autoSpaceDE w:val="0"/>
        <w:autoSpaceDN w:val="0"/>
        <w:adjustRightInd w:val="0"/>
        <w:ind w:left="3540" w:firstLine="708"/>
        <w:jc w:val="center"/>
        <w:rPr>
          <w:rFonts w:ascii="Garamond" w:hAnsi="Garamond" w:cs="Cambria"/>
        </w:rPr>
      </w:pPr>
      <w:r w:rsidRPr="00BC5D3E">
        <w:rPr>
          <w:rFonts w:ascii="Garamond" w:hAnsi="Garamond" w:cs="Cambria"/>
        </w:rPr>
        <w:t>......................................................................</w:t>
      </w:r>
    </w:p>
    <w:p w:rsidR="00C209C2" w:rsidRPr="00BB588D" w:rsidRDefault="00C209C2" w:rsidP="00C209C2">
      <w:pPr>
        <w:ind w:left="5664"/>
        <w:rPr>
          <w:rFonts w:ascii="Garamond" w:hAnsi="Garamond" w:cs="Cambria"/>
          <w:sz w:val="20"/>
          <w:szCs w:val="20"/>
        </w:rPr>
      </w:pPr>
      <w:r w:rsidRPr="00BB588D">
        <w:rPr>
          <w:rFonts w:ascii="Garamond" w:hAnsi="Garamond" w:cs="Cambria"/>
          <w:sz w:val="20"/>
          <w:szCs w:val="20"/>
        </w:rPr>
        <w:t>Podpis i pieczątka osoby/osób upoważnionych do reprezentowania Wykonawcy</w:t>
      </w:r>
    </w:p>
    <w:p w:rsidR="00C209C2" w:rsidRPr="003A0691" w:rsidRDefault="00C209C2" w:rsidP="00C209C2">
      <w:pPr>
        <w:jc w:val="right"/>
        <w:rPr>
          <w:rFonts w:ascii="Cambria" w:hAnsi="Cambria" w:cs="Cambria"/>
          <w:b/>
          <w:bCs/>
          <w:sz w:val="22"/>
          <w:szCs w:val="22"/>
          <w:lang w:eastAsia="pl-PL"/>
        </w:rPr>
      </w:pPr>
    </w:p>
    <w:p w:rsidR="00C209C2" w:rsidRPr="00780E06" w:rsidRDefault="00C209C2" w:rsidP="00C209C2">
      <w:pPr>
        <w:autoSpaceDE w:val="0"/>
        <w:autoSpaceDN w:val="0"/>
        <w:adjustRightInd w:val="0"/>
        <w:jc w:val="both"/>
        <w:rPr>
          <w:rFonts w:ascii="Cambria" w:hAnsi="Cambria" w:cs="Cambria"/>
          <w:i/>
          <w:iCs/>
          <w:sz w:val="18"/>
          <w:szCs w:val="18"/>
          <w:lang w:eastAsia="pl-PL"/>
        </w:rPr>
      </w:pPr>
      <w:r w:rsidRPr="00780E06">
        <w:rPr>
          <w:rFonts w:ascii="Cambria" w:hAnsi="Cambria" w:cs="Cambria"/>
          <w:i/>
          <w:iCs/>
          <w:sz w:val="18"/>
          <w:szCs w:val="18"/>
          <w:lang w:eastAsia="pl-PL"/>
        </w:rPr>
        <w:t xml:space="preserve">*Przez </w:t>
      </w:r>
      <w:r w:rsidRPr="00780E06">
        <w:rPr>
          <w:rFonts w:ascii="Cambria" w:hAnsi="Cambria" w:cs="Cambria"/>
          <w:b/>
          <w:bCs/>
          <w:i/>
          <w:iCs/>
          <w:sz w:val="18"/>
          <w:szCs w:val="18"/>
          <w:lang w:eastAsia="pl-PL"/>
        </w:rPr>
        <w:t>grupę kapitałową</w:t>
      </w:r>
      <w:r w:rsidRPr="00780E06">
        <w:rPr>
          <w:rFonts w:ascii="Cambria" w:hAnsi="Cambria" w:cs="Cambria"/>
          <w:i/>
          <w:iCs/>
          <w:sz w:val="18"/>
          <w:szCs w:val="18"/>
          <w:lang w:eastAsia="pl-PL"/>
        </w:rPr>
        <w:t xml:space="preserve"> w rozumieniu art. 4 pkt 14) ustawy z dnia 16 lutego 2007 r. – o ochronie konkurencji i konsumentów (Dz. U. Nr 50, poz. 331 ze zm.) rozumie się wszystkich przedsiębiorców, którzy są kontrolowani w sposób bezpośredni lub pośredni przez jednego przedsiębiorcę, w tym również tego przedsiębiorcę;</w:t>
      </w:r>
    </w:p>
    <w:p w:rsidR="00C209C2" w:rsidRPr="00780E06" w:rsidRDefault="00C209C2" w:rsidP="00C209C2">
      <w:pPr>
        <w:suppressAutoHyphens w:val="0"/>
        <w:jc w:val="both"/>
        <w:rPr>
          <w:rFonts w:ascii="Cambria" w:hAnsi="Cambria" w:cs="Cambria"/>
          <w:i/>
          <w:iCs/>
          <w:sz w:val="18"/>
          <w:szCs w:val="18"/>
          <w:lang w:eastAsia="pl-PL"/>
        </w:rPr>
      </w:pPr>
      <w:r w:rsidRPr="00780E06">
        <w:rPr>
          <w:rFonts w:ascii="Cambria" w:hAnsi="Cambria" w:cs="Cambria"/>
          <w:i/>
          <w:iCs/>
          <w:sz w:val="18"/>
          <w:szCs w:val="18"/>
          <w:lang w:eastAsia="pl-PL"/>
        </w:rPr>
        <w:t xml:space="preserve">Przez </w:t>
      </w:r>
      <w:r w:rsidRPr="00780E06">
        <w:rPr>
          <w:rFonts w:ascii="Cambria" w:hAnsi="Cambria" w:cs="Cambria"/>
          <w:b/>
          <w:bCs/>
          <w:i/>
          <w:iCs/>
          <w:sz w:val="18"/>
          <w:szCs w:val="18"/>
          <w:lang w:eastAsia="pl-PL"/>
        </w:rPr>
        <w:t>przejęcie kontroli</w:t>
      </w:r>
      <w:r w:rsidRPr="00780E06">
        <w:rPr>
          <w:rFonts w:ascii="Cambria" w:hAnsi="Cambria" w:cs="Cambria"/>
          <w:i/>
          <w:iCs/>
          <w:sz w:val="18"/>
          <w:szCs w:val="18"/>
          <w:lang w:eastAsia="pl-PL"/>
        </w:rPr>
        <w:t xml:space="preserve"> rozumie się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C209C2" w:rsidRPr="00780E06" w:rsidRDefault="00C209C2" w:rsidP="00C209C2">
      <w:pPr>
        <w:suppressAutoHyphens w:val="0"/>
        <w:ind w:hanging="360"/>
        <w:jc w:val="both"/>
        <w:rPr>
          <w:rFonts w:ascii="Cambria" w:hAnsi="Cambria" w:cs="Cambria"/>
          <w:i/>
          <w:iCs/>
          <w:sz w:val="18"/>
          <w:szCs w:val="18"/>
          <w:lang w:eastAsia="pl-PL"/>
        </w:rPr>
      </w:pPr>
      <w:r w:rsidRPr="00780E06">
        <w:rPr>
          <w:rFonts w:ascii="Cambria" w:hAnsi="Cambria" w:cs="Cambria"/>
          <w:i/>
          <w:iCs/>
          <w:sz w:val="18"/>
          <w:szCs w:val="18"/>
          <w:lang w:eastAsia="pl-PL"/>
        </w:rPr>
        <w:t>a)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C209C2" w:rsidRPr="00780E06" w:rsidRDefault="00C209C2" w:rsidP="00C209C2">
      <w:pPr>
        <w:suppressAutoHyphens w:val="0"/>
        <w:ind w:hanging="360"/>
        <w:jc w:val="both"/>
        <w:rPr>
          <w:rFonts w:ascii="Cambria" w:hAnsi="Cambria" w:cs="Cambria"/>
          <w:i/>
          <w:iCs/>
          <w:sz w:val="18"/>
          <w:szCs w:val="18"/>
          <w:lang w:eastAsia="pl-PL"/>
        </w:rPr>
      </w:pPr>
      <w:r w:rsidRPr="00780E06">
        <w:rPr>
          <w:rFonts w:ascii="Cambria" w:hAnsi="Cambria" w:cs="Cambria"/>
          <w:i/>
          <w:iCs/>
          <w:sz w:val="18"/>
          <w:szCs w:val="18"/>
          <w:lang w:eastAsia="pl-PL"/>
        </w:rPr>
        <w:t>b)  uprawnienie do powoływania lub odwoływania większości członków zarządu lub rady nadzorczej innego przedsiębiorcy (przedsiębiorcy zależnego), także na podstawie porozumień z innymi osobami,</w:t>
      </w:r>
    </w:p>
    <w:p w:rsidR="00C209C2" w:rsidRPr="00780E06" w:rsidRDefault="00C209C2" w:rsidP="00C209C2">
      <w:pPr>
        <w:suppressAutoHyphens w:val="0"/>
        <w:ind w:hanging="360"/>
        <w:jc w:val="both"/>
        <w:rPr>
          <w:rFonts w:ascii="Cambria" w:hAnsi="Cambria" w:cs="Cambria"/>
          <w:i/>
          <w:iCs/>
          <w:sz w:val="18"/>
          <w:szCs w:val="18"/>
          <w:lang w:eastAsia="pl-PL"/>
        </w:rPr>
      </w:pPr>
      <w:r w:rsidRPr="00780E06">
        <w:rPr>
          <w:rFonts w:ascii="Cambria" w:hAnsi="Cambria" w:cs="Cambria"/>
          <w:i/>
          <w:iCs/>
          <w:sz w:val="18"/>
          <w:szCs w:val="18"/>
          <w:lang w:eastAsia="pl-PL"/>
        </w:rPr>
        <w:t>c)  członkowie jego zarządu lub rady nadzorczej stanowią więcej niż połowę członków zarządu innego przedsiębiorcy (przedsiębiorcy zależnego),</w:t>
      </w:r>
    </w:p>
    <w:p w:rsidR="00C209C2" w:rsidRPr="00780E06" w:rsidRDefault="00C209C2" w:rsidP="00C209C2">
      <w:pPr>
        <w:suppressAutoHyphens w:val="0"/>
        <w:ind w:hanging="360"/>
        <w:jc w:val="both"/>
        <w:rPr>
          <w:rFonts w:ascii="Cambria" w:hAnsi="Cambria" w:cs="Cambria"/>
          <w:i/>
          <w:iCs/>
          <w:sz w:val="18"/>
          <w:szCs w:val="18"/>
          <w:lang w:eastAsia="pl-PL"/>
        </w:rPr>
      </w:pPr>
      <w:r w:rsidRPr="00780E06">
        <w:rPr>
          <w:rFonts w:ascii="Cambria" w:hAnsi="Cambria" w:cs="Cambria"/>
          <w:i/>
          <w:iCs/>
          <w:sz w:val="18"/>
          <w:szCs w:val="18"/>
          <w:lang w:eastAsia="pl-PL"/>
        </w:rPr>
        <w:t>d)  dysponowanie bezpośrednio lub pośrednio większością głosów w spółce osobowej zależnej albo na walnym zgromadzeniu spółdzielni zależnej, także na podstawie porozumień z innymi osobami,</w:t>
      </w:r>
    </w:p>
    <w:p w:rsidR="00C209C2" w:rsidRPr="00780E06" w:rsidRDefault="00C209C2" w:rsidP="00C209C2">
      <w:pPr>
        <w:suppressAutoHyphens w:val="0"/>
        <w:ind w:hanging="360"/>
        <w:jc w:val="both"/>
        <w:rPr>
          <w:rFonts w:ascii="Cambria" w:hAnsi="Cambria" w:cs="Cambria"/>
          <w:i/>
          <w:iCs/>
          <w:sz w:val="18"/>
          <w:szCs w:val="18"/>
          <w:lang w:eastAsia="pl-PL"/>
        </w:rPr>
      </w:pPr>
      <w:r w:rsidRPr="00780E06">
        <w:rPr>
          <w:rFonts w:ascii="Cambria" w:hAnsi="Cambria" w:cs="Cambria"/>
          <w:i/>
          <w:iCs/>
          <w:sz w:val="18"/>
          <w:szCs w:val="18"/>
          <w:lang w:eastAsia="pl-PL"/>
        </w:rPr>
        <w:t>e)  prawo do całego albo do części mienia innego przedsiębiorcy (przedsiębiorcy zależnego),</w:t>
      </w:r>
    </w:p>
    <w:p w:rsidR="00C209C2" w:rsidRPr="00780E06" w:rsidRDefault="00C209C2" w:rsidP="00C209C2">
      <w:pPr>
        <w:suppressAutoHyphens w:val="0"/>
        <w:ind w:hanging="360"/>
        <w:jc w:val="both"/>
        <w:rPr>
          <w:rFonts w:ascii="Cambria" w:hAnsi="Cambria" w:cs="Cambria"/>
          <w:i/>
          <w:iCs/>
          <w:sz w:val="18"/>
          <w:szCs w:val="18"/>
          <w:lang w:eastAsia="pl-PL"/>
        </w:rPr>
      </w:pPr>
      <w:r w:rsidRPr="00780E06">
        <w:rPr>
          <w:rFonts w:ascii="Cambria" w:hAnsi="Cambria" w:cs="Cambria"/>
          <w:i/>
          <w:iCs/>
          <w:sz w:val="18"/>
          <w:szCs w:val="18"/>
          <w:lang w:eastAsia="pl-PL"/>
        </w:rPr>
        <w:t>f)  umowa przewidująca zarządzanie innym przedsiębiorcą (przedsiębiorcą zależnym) lub przekazywanie zysku przez takiego przedsiębiorcę (art. 4 pkt 4) ustawy z dnia 16 lutego 2007 r. – o ochronie konkurencji i konsumentów).</w:t>
      </w:r>
    </w:p>
    <w:p w:rsidR="00C209C2" w:rsidRPr="00780E06" w:rsidRDefault="00C209C2" w:rsidP="00C209C2">
      <w:pPr>
        <w:autoSpaceDE w:val="0"/>
        <w:autoSpaceDN w:val="0"/>
        <w:adjustRightInd w:val="0"/>
        <w:rPr>
          <w:rFonts w:ascii="Cambria" w:hAnsi="Cambria" w:cs="Cambria"/>
          <w:i/>
          <w:iCs/>
          <w:sz w:val="18"/>
          <w:szCs w:val="18"/>
          <w:lang w:eastAsia="pl-PL"/>
        </w:rPr>
      </w:pPr>
      <w:r w:rsidRPr="00780E06">
        <w:rPr>
          <w:rFonts w:ascii="Cambria" w:hAnsi="Cambria" w:cs="Cambria"/>
          <w:i/>
          <w:iCs/>
          <w:sz w:val="18"/>
          <w:szCs w:val="18"/>
          <w:lang w:eastAsia="pl-PL"/>
        </w:rPr>
        <w:t>** niepotrzebne skreślić</w:t>
      </w:r>
    </w:p>
    <w:p w:rsidR="00C209C2" w:rsidRDefault="00C209C2" w:rsidP="00C209C2">
      <w:pPr>
        <w:spacing w:line="360" w:lineRule="auto"/>
        <w:rPr>
          <w:rFonts w:ascii="Garamond" w:hAnsi="Garamond" w:cs="Arial"/>
          <w:b/>
          <w:sz w:val="22"/>
          <w:szCs w:val="22"/>
        </w:rPr>
      </w:pPr>
    </w:p>
    <w:p w:rsidR="00C209C2" w:rsidRDefault="00C209C2" w:rsidP="00C209C2">
      <w:pPr>
        <w:spacing w:line="360" w:lineRule="auto"/>
        <w:rPr>
          <w:rFonts w:ascii="Garamond" w:hAnsi="Garamond" w:cs="Arial"/>
          <w:b/>
          <w:i/>
          <w:sz w:val="22"/>
          <w:szCs w:val="22"/>
        </w:rPr>
      </w:pPr>
    </w:p>
    <w:p w:rsidR="00C209C2" w:rsidRDefault="00C209C2" w:rsidP="00C209C2">
      <w:pPr>
        <w:spacing w:line="360" w:lineRule="auto"/>
        <w:rPr>
          <w:rFonts w:ascii="Garamond" w:hAnsi="Garamond" w:cs="Arial"/>
          <w:b/>
          <w:i/>
          <w:sz w:val="22"/>
          <w:szCs w:val="22"/>
        </w:rPr>
      </w:pPr>
      <w:bookmarkStart w:id="0" w:name="_GoBack"/>
      <w:bookmarkEnd w:id="0"/>
    </w:p>
    <w:sectPr w:rsidR="00C209C2" w:rsidSect="00C209C2">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8B3" w:rsidRDefault="001918B3" w:rsidP="001918B3">
      <w:r>
        <w:separator/>
      </w:r>
    </w:p>
  </w:endnote>
  <w:endnote w:type="continuationSeparator" w:id="0">
    <w:p w:rsidR="001918B3" w:rsidRDefault="001918B3" w:rsidP="0019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artoriusRotisMail">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TimesNewRoman">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4888"/>
      <w:gridCol w:w="4889"/>
    </w:tblGrid>
    <w:tr w:rsidR="001918B3" w:rsidTr="00B121AF">
      <w:tc>
        <w:tcPr>
          <w:tcW w:w="4888" w:type="dxa"/>
          <w:shd w:val="clear" w:color="auto" w:fill="auto"/>
        </w:tcPr>
        <w:p w:rsidR="001918B3" w:rsidRDefault="001918B3" w:rsidP="00B121AF">
          <w:pPr>
            <w:pStyle w:val="Stopka"/>
            <w:tabs>
              <w:tab w:val="center" w:pos="2156"/>
              <w:tab w:val="right" w:pos="4312"/>
            </w:tabs>
            <w:snapToGrid w:val="0"/>
            <w:ind w:right="360"/>
            <w:rPr>
              <w:sz w:val="10"/>
              <w:szCs w:val="10"/>
              <w:lang w:eastAsia="pl-PL"/>
            </w:rPr>
          </w:pPr>
          <w:r>
            <w:tab/>
          </w:r>
          <w:r>
            <w:rPr>
              <w:noProof/>
              <w:lang w:eastAsia="pl-PL"/>
            </w:rPr>
            <w:drawing>
              <wp:inline distT="0" distB="0" distL="0" distR="0" wp14:anchorId="070BD2EC" wp14:editId="6BA75E5B">
                <wp:extent cx="1562100" cy="609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609600"/>
                        </a:xfrm>
                        <a:prstGeom prst="rect">
                          <a:avLst/>
                        </a:prstGeom>
                        <a:solidFill>
                          <a:srgbClr val="FFFFFF"/>
                        </a:solidFill>
                        <a:ln>
                          <a:noFill/>
                        </a:ln>
                      </pic:spPr>
                    </pic:pic>
                  </a:graphicData>
                </a:graphic>
              </wp:inline>
            </w:drawing>
          </w:r>
          <w:r>
            <w:tab/>
          </w:r>
        </w:p>
      </w:tc>
      <w:tc>
        <w:tcPr>
          <w:tcW w:w="4889" w:type="dxa"/>
          <w:shd w:val="clear" w:color="auto" w:fill="auto"/>
        </w:tcPr>
        <w:p w:rsidR="001918B3" w:rsidRDefault="001918B3" w:rsidP="00B121AF">
          <w:pPr>
            <w:pStyle w:val="Stopka"/>
            <w:snapToGrid w:val="0"/>
            <w:jc w:val="center"/>
            <w:rPr>
              <w:sz w:val="10"/>
              <w:szCs w:val="10"/>
              <w:lang w:eastAsia="pl-PL"/>
            </w:rPr>
          </w:pPr>
        </w:p>
        <w:p w:rsidR="001918B3" w:rsidRDefault="001918B3" w:rsidP="00B121AF">
          <w:pPr>
            <w:pStyle w:val="Stopka"/>
            <w:jc w:val="center"/>
            <w:rPr>
              <w:sz w:val="8"/>
              <w:szCs w:val="8"/>
              <w:lang w:eastAsia="pl-PL"/>
            </w:rPr>
          </w:pPr>
        </w:p>
        <w:p w:rsidR="001918B3" w:rsidRDefault="001918B3" w:rsidP="00B121AF">
          <w:pPr>
            <w:pStyle w:val="Stopka"/>
            <w:jc w:val="center"/>
          </w:pPr>
          <w:r>
            <w:rPr>
              <w:noProof/>
              <w:lang w:eastAsia="pl-PL"/>
            </w:rPr>
            <w:drawing>
              <wp:inline distT="0" distB="0" distL="0" distR="0" wp14:anchorId="0EDBB2DC" wp14:editId="1D6967AF">
                <wp:extent cx="1228725" cy="4000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400050"/>
                        </a:xfrm>
                        <a:prstGeom prst="rect">
                          <a:avLst/>
                        </a:prstGeom>
                        <a:solidFill>
                          <a:srgbClr val="FFFFFF"/>
                        </a:solidFill>
                        <a:ln>
                          <a:noFill/>
                        </a:ln>
                      </pic:spPr>
                    </pic:pic>
                  </a:graphicData>
                </a:graphic>
              </wp:inline>
            </w:drawing>
          </w:r>
        </w:p>
      </w:tc>
    </w:tr>
  </w:tbl>
  <w:p w:rsidR="001918B3" w:rsidRPr="00E61533" w:rsidRDefault="001918B3" w:rsidP="001918B3">
    <w:pPr>
      <w:autoSpaceDE w:val="0"/>
      <w:ind w:right="-3"/>
      <w:jc w:val="center"/>
      <w:rPr>
        <w:sz w:val="16"/>
        <w:szCs w:val="16"/>
      </w:rPr>
    </w:pPr>
    <w:r w:rsidRPr="00E61533">
      <w:rPr>
        <w:sz w:val="16"/>
        <w:szCs w:val="16"/>
      </w:rPr>
      <w:t xml:space="preserve">Projekt </w:t>
    </w:r>
    <w:r w:rsidRPr="00E61533">
      <w:rPr>
        <w:i/>
        <w:sz w:val="16"/>
        <w:szCs w:val="16"/>
      </w:rPr>
      <w:t>„Najlepsze praktyki” w strategicznej transformacji KUL</w:t>
    </w:r>
    <w:r w:rsidRPr="00E61533">
      <w:rPr>
        <w:sz w:val="16"/>
        <w:szCs w:val="16"/>
      </w:rPr>
      <w:t xml:space="preserve"> współfinansowany </w:t>
    </w:r>
    <w:r>
      <w:rPr>
        <w:sz w:val="16"/>
        <w:szCs w:val="16"/>
      </w:rPr>
      <w:t>ze środków</w:t>
    </w:r>
    <w:r w:rsidRPr="00E61533">
      <w:rPr>
        <w:sz w:val="16"/>
        <w:szCs w:val="16"/>
      </w:rPr>
      <w:t xml:space="preserve"> Uni</w:t>
    </w:r>
    <w:r>
      <w:rPr>
        <w:sz w:val="16"/>
        <w:szCs w:val="16"/>
      </w:rPr>
      <w:t>i</w:t>
    </w:r>
    <w:r w:rsidRPr="00E61533">
      <w:rPr>
        <w:sz w:val="16"/>
        <w:szCs w:val="16"/>
      </w:rPr>
      <w:t xml:space="preserve"> Europejsk</w:t>
    </w:r>
    <w:r>
      <w:rPr>
        <w:sz w:val="16"/>
        <w:szCs w:val="16"/>
      </w:rPr>
      <w:t>iej</w:t>
    </w:r>
  </w:p>
  <w:p w:rsidR="001918B3" w:rsidRDefault="001918B3" w:rsidP="001918B3">
    <w:pPr>
      <w:pStyle w:val="Stopka"/>
      <w:jc w:val="center"/>
    </w:pPr>
    <w:r w:rsidRPr="00E61533">
      <w:rPr>
        <w:sz w:val="16"/>
        <w:szCs w:val="16"/>
      </w:rPr>
      <w:t>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8B3" w:rsidRDefault="001918B3" w:rsidP="001918B3">
      <w:r>
        <w:separator/>
      </w:r>
    </w:p>
  </w:footnote>
  <w:footnote w:type="continuationSeparator" w:id="0">
    <w:p w:rsidR="001918B3" w:rsidRDefault="001918B3" w:rsidP="0019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5BE" w:rsidRPr="00B024BB" w:rsidRDefault="00C245BE" w:rsidP="00C245BE">
    <w:pPr>
      <w:pStyle w:val="Nagwek"/>
      <w:ind w:right="-576"/>
      <w:jc w:val="center"/>
      <w:rPr>
        <w:rFonts w:ascii="Cambria" w:hAnsi="Cambria"/>
        <w:sz w:val="28"/>
        <w:szCs w:val="28"/>
      </w:rPr>
    </w:pPr>
    <w:r>
      <w:rPr>
        <w:rFonts w:ascii="Cambria" w:hAnsi="Cambria"/>
        <w:sz w:val="16"/>
        <w:szCs w:val="16"/>
      </w:rPr>
      <w:tab/>
    </w:r>
    <w:r>
      <w:rPr>
        <w:rFonts w:ascii="Cambria" w:hAnsi="Cambria"/>
        <w:sz w:val="16"/>
        <w:szCs w:val="16"/>
      </w:rPr>
      <w:tab/>
    </w:r>
    <w:r w:rsidRPr="00B024BB">
      <w:rPr>
        <w:rFonts w:ascii="Cambria" w:hAnsi="Cambria"/>
        <w:sz w:val="16"/>
        <w:szCs w:val="16"/>
      </w:rPr>
      <w:t xml:space="preserve">Nr sprawy </w:t>
    </w:r>
    <w:r>
      <w:rPr>
        <w:rFonts w:ascii="Cambria" w:hAnsi="Cambria"/>
        <w:sz w:val="16"/>
        <w:szCs w:val="16"/>
      </w:rPr>
      <w:t>AZP-</w:t>
    </w:r>
    <w:r w:rsidRPr="00B024BB">
      <w:rPr>
        <w:rFonts w:ascii="Cambria" w:hAnsi="Cambria"/>
        <w:sz w:val="16"/>
        <w:szCs w:val="16"/>
      </w:rPr>
      <w:t xml:space="preserve"> 240/PN-p14/0</w:t>
    </w:r>
    <w:r>
      <w:rPr>
        <w:rFonts w:ascii="Cambria" w:hAnsi="Cambria"/>
        <w:sz w:val="16"/>
        <w:szCs w:val="16"/>
      </w:rPr>
      <w:t>86</w:t>
    </w:r>
    <w:r w:rsidRPr="00B024BB">
      <w:rPr>
        <w:rFonts w:ascii="Cambria" w:hAnsi="Cambria"/>
        <w:sz w:val="16"/>
        <w:szCs w:val="16"/>
      </w:rPr>
      <w:t>/2013</w:t>
    </w:r>
  </w:p>
  <w:p w:rsidR="00C245BE" w:rsidRDefault="00C245BE" w:rsidP="00C245BE">
    <w:pPr>
      <w:pStyle w:val="Nagwek"/>
    </w:pPr>
    <w:r>
      <w:rPr>
        <w:noProof/>
        <w:lang w:eastAsia="pl-PL"/>
      </w:rPr>
      <mc:AlternateContent>
        <mc:Choice Requires="wps">
          <w:drawing>
            <wp:anchor distT="0" distB="0" distL="114300" distR="114300" simplePos="0" relativeHeight="251659264" behindDoc="0" locked="0" layoutInCell="0" allowOverlap="1" wp14:anchorId="6703EE44" wp14:editId="1CD89872">
              <wp:simplePos x="0" y="0"/>
              <wp:positionH relativeFrom="page">
                <wp:posOffset>6872605</wp:posOffset>
              </wp:positionH>
              <wp:positionV relativeFrom="page">
                <wp:posOffset>676275</wp:posOffset>
              </wp:positionV>
              <wp:extent cx="190500" cy="285750"/>
              <wp:effectExtent l="0" t="0" r="0" b="0"/>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857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C245BE" w:rsidRPr="00C92E30" w:rsidRDefault="00C245BE" w:rsidP="00C245BE">
                          <w:pPr>
                            <w:pStyle w:val="Bezodstpw"/>
                            <w:pBdr>
                              <w:top w:val="single" w:sz="24" w:space="8" w:color="9BBB59"/>
                              <w:bottom w:val="single" w:sz="24" w:space="8" w:color="9BBB59"/>
                            </w:pBdr>
                            <w:jc w:val="center"/>
                            <w:rPr>
                              <w:rFonts w:ascii="Cambria" w:hAnsi="Cambria"/>
                              <w:sz w:val="16"/>
                              <w:szCs w:val="16"/>
                            </w:rPr>
                          </w:pPr>
                          <w:r w:rsidRPr="005F303F">
                            <w:rPr>
                              <w:sz w:val="16"/>
                              <w:szCs w:val="16"/>
                            </w:rPr>
                            <w:fldChar w:fldCharType="begin"/>
                          </w:r>
                          <w:r w:rsidRPr="00C92E30">
                            <w:rPr>
                              <w:sz w:val="16"/>
                              <w:szCs w:val="16"/>
                            </w:rPr>
                            <w:instrText>PAGE   \* MERGEFORMAT</w:instrText>
                          </w:r>
                          <w:r w:rsidRPr="005F303F">
                            <w:rPr>
                              <w:sz w:val="16"/>
                              <w:szCs w:val="16"/>
                            </w:rPr>
                            <w:fldChar w:fldCharType="separate"/>
                          </w:r>
                          <w:r w:rsidR="00600043" w:rsidRPr="00600043">
                            <w:rPr>
                              <w:rFonts w:ascii="Cambria" w:hAnsi="Cambria"/>
                              <w:noProof/>
                              <w:sz w:val="16"/>
                              <w:szCs w:val="16"/>
                            </w:rPr>
                            <w:t>17</w:t>
                          </w:r>
                          <w:r w:rsidRPr="00C92E30">
                            <w:rPr>
                              <w:rFonts w:ascii="Cambria" w:hAnsi="Cambria"/>
                              <w:sz w:val="16"/>
                              <w:szCs w:val="16"/>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4" o:spid="_x0000_s1026" type="#_x0000_t202" style="position:absolute;margin-left:541.15pt;margin-top:53.25pt;width:15pt;height: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" o:allowincell="f" stroked="f">
              <v:shadow type="perspective" opacity=".5" origin=".5,.5" offset="4pt,5pt" matrix="1.25,,,1.25"/>
              <v:textbox inset="0,0,0,0">
                <w:txbxContent>
                  <w:p w:rsidR="00C245BE" w:rsidRPr="00C92E30" w:rsidRDefault="00C245BE" w:rsidP="00C245BE">
                    <w:pPr>
                      <w:pStyle w:val="Bezodstpw"/>
                      <w:pBdr>
                        <w:top w:val="single" w:sz="24" w:space="8" w:color="9BBB59"/>
                        <w:bottom w:val="single" w:sz="24" w:space="8" w:color="9BBB59"/>
                      </w:pBdr>
                      <w:jc w:val="center"/>
                      <w:rPr>
                        <w:rFonts w:ascii="Cambria" w:hAnsi="Cambria"/>
                        <w:sz w:val="16"/>
                        <w:szCs w:val="16"/>
                      </w:rPr>
                    </w:pPr>
                    <w:r w:rsidRPr="005F303F">
                      <w:rPr>
                        <w:sz w:val="16"/>
                        <w:szCs w:val="16"/>
                      </w:rPr>
                      <w:fldChar w:fldCharType="begin"/>
                    </w:r>
                    <w:r w:rsidRPr="00C92E30">
                      <w:rPr>
                        <w:sz w:val="16"/>
                        <w:szCs w:val="16"/>
                      </w:rPr>
                      <w:instrText>PAGE   \* MERGEFORMAT</w:instrText>
                    </w:r>
                    <w:r w:rsidRPr="005F303F">
                      <w:rPr>
                        <w:sz w:val="16"/>
                        <w:szCs w:val="16"/>
                      </w:rPr>
                      <w:fldChar w:fldCharType="separate"/>
                    </w:r>
                    <w:r w:rsidR="00600043" w:rsidRPr="00600043">
                      <w:rPr>
                        <w:rFonts w:ascii="Cambria" w:hAnsi="Cambria"/>
                        <w:noProof/>
                        <w:sz w:val="16"/>
                        <w:szCs w:val="16"/>
                      </w:rPr>
                      <w:t>17</w:t>
                    </w:r>
                    <w:r w:rsidRPr="00C92E30">
                      <w:rPr>
                        <w:rFonts w:ascii="Cambria" w:hAnsi="Cambria"/>
                        <w:sz w:val="16"/>
                        <w:szCs w:val="1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0"/>
        </w:tabs>
        <w:ind w:left="360" w:hanging="360"/>
      </w:pPr>
      <w:rPr>
        <w:b w:val="0"/>
        <w:color w:val="auto"/>
      </w:rPr>
    </w:lvl>
    <w:lvl w:ilvl="1">
      <w:start w:val="1"/>
      <w:numFmt w:val="lowerLetter"/>
      <w:pStyle w:val="Nagwek2"/>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pStyle w:val="Nagwek5"/>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pStyle w:val="Nagwek8"/>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2"/>
    <w:multiLevelType w:val="multilevel"/>
    <w:tmpl w:val="AF2E227E"/>
    <w:name w:val="WW8Num2"/>
    <w:lvl w:ilvl="0">
      <w:start w:val="1"/>
      <w:numFmt w:val="decimal"/>
      <w:lvlText w:val="%1."/>
      <w:lvlJc w:val="left"/>
      <w:pPr>
        <w:tabs>
          <w:tab w:val="num" w:pos="340"/>
        </w:tabs>
        <w:ind w:left="0" w:firstLine="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b w:val="0"/>
        <w:color w:val="auto"/>
      </w:rPr>
    </w:lvl>
  </w:abstractNum>
  <w:abstractNum w:abstractNumId="3">
    <w:nsid w:val="00000004"/>
    <w:multiLevelType w:val="singleLevel"/>
    <w:tmpl w:val="581202F4"/>
    <w:name w:val="WW8Num4"/>
    <w:lvl w:ilvl="0">
      <w:start w:val="1"/>
      <w:numFmt w:val="decimal"/>
      <w:lvlText w:val="%1."/>
      <w:lvlJc w:val="left"/>
      <w:pPr>
        <w:tabs>
          <w:tab w:val="num" w:pos="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0"/>
        </w:tabs>
        <w:ind w:left="1068" w:hanging="360"/>
      </w:p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multilevel"/>
    <w:tmpl w:val="04BAD328"/>
    <w:name w:val="WW8Num8"/>
    <w:lvl w:ilvl="0">
      <w:start w:val="1"/>
      <w:numFmt w:val="decimal"/>
      <w:lvlText w:val="%1."/>
      <w:lvlJc w:val="left"/>
      <w:pPr>
        <w:tabs>
          <w:tab w:val="num" w:pos="720"/>
        </w:tabs>
        <w:ind w:left="720" w:hanging="360"/>
      </w:pPr>
      <w:rPr>
        <w:b w:val="0"/>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1">
    <w:nsid w:val="0000000C"/>
    <w:multiLevelType w:val="singleLevel"/>
    <w:tmpl w:val="18BEB074"/>
    <w:name w:val="WW8Num12"/>
    <w:lvl w:ilvl="0">
      <w:start w:val="1"/>
      <w:numFmt w:val="bullet"/>
      <w:lvlText w:val=""/>
      <w:lvlJc w:val="left"/>
      <w:pPr>
        <w:tabs>
          <w:tab w:val="num" w:pos="0"/>
        </w:tabs>
        <w:ind w:left="720" w:hanging="360"/>
      </w:pPr>
      <w:rPr>
        <w:rFonts w:ascii="Symbol" w:hAnsi="Symbol" w:cs="Symbol"/>
        <w:color w:val="auto"/>
      </w:rPr>
    </w:lvl>
  </w:abstractNum>
  <w:abstractNum w:abstractNumId="12">
    <w:nsid w:val="0000000D"/>
    <w:multiLevelType w:val="singleLevel"/>
    <w:tmpl w:val="3CF4BD48"/>
    <w:name w:val="WW8Num13"/>
    <w:lvl w:ilvl="0">
      <w:start w:val="1"/>
      <w:numFmt w:val="decimal"/>
      <w:lvlText w:val="%1."/>
      <w:lvlJc w:val="left"/>
      <w:pPr>
        <w:tabs>
          <w:tab w:val="num" w:pos="720"/>
        </w:tabs>
        <w:ind w:left="720" w:hanging="360"/>
      </w:pPr>
      <w:rPr>
        <w:rFonts w:ascii="Garamond" w:hAnsi="Garamond" w:cs="Symbol" w:hint="default"/>
        <w:b w:val="0"/>
      </w:rPr>
    </w:lvl>
  </w:abstractNum>
  <w:abstractNum w:abstractNumId="13">
    <w:nsid w:val="0000000F"/>
    <w:multiLevelType w:val="singleLevel"/>
    <w:tmpl w:val="0000000F"/>
    <w:name w:val="WW8Num15"/>
    <w:lvl w:ilvl="0">
      <w:start w:val="1"/>
      <w:numFmt w:val="decimal"/>
      <w:lvlText w:val="%1."/>
      <w:lvlJc w:val="left"/>
      <w:pPr>
        <w:tabs>
          <w:tab w:val="num" w:pos="0"/>
        </w:tabs>
        <w:ind w:left="720" w:hanging="360"/>
      </w:pPr>
      <w:rPr>
        <w:b w:val="0"/>
      </w:rPr>
    </w:lvl>
  </w:abstractNum>
  <w:abstractNum w:abstractNumId="14">
    <w:nsid w:val="00000010"/>
    <w:multiLevelType w:val="singleLevel"/>
    <w:tmpl w:val="00000010"/>
    <w:name w:val="WW8Num16"/>
    <w:lvl w:ilvl="0">
      <w:start w:val="1"/>
      <w:numFmt w:val="decimal"/>
      <w:lvlText w:val="%1."/>
      <w:lvlJc w:val="left"/>
      <w:pPr>
        <w:tabs>
          <w:tab w:val="num" w:pos="0"/>
        </w:tabs>
        <w:ind w:left="720" w:hanging="360"/>
      </w:pPr>
    </w:lvl>
  </w:abstractNum>
  <w:abstractNum w:abstractNumId="15">
    <w:nsid w:val="00000012"/>
    <w:multiLevelType w:val="multilevel"/>
    <w:tmpl w:val="3DD44AD6"/>
    <w:name w:val="WW8Num18"/>
    <w:lvl w:ilvl="0">
      <w:start w:val="1"/>
      <w:numFmt w:val="decimal"/>
      <w:lvlText w:val="%1."/>
      <w:lvlJc w:val="left"/>
      <w:pPr>
        <w:tabs>
          <w:tab w:val="num" w:pos="0"/>
        </w:tabs>
        <w:ind w:left="720" w:hanging="360"/>
      </w:pPr>
      <w:rPr>
        <w:rFonts w:ascii="Garamond" w:eastAsia="Times New Roman" w:hAnsi="Garamond"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3"/>
    <w:multiLevelType w:val="multilevel"/>
    <w:tmpl w:val="DB5CDEB4"/>
    <w:name w:val="WW8Num19"/>
    <w:lvl w:ilvl="0">
      <w:start w:val="1"/>
      <w:numFmt w:val="lowerLetter"/>
      <w:lvlText w:val="%1)"/>
      <w:lvlJc w:val="left"/>
      <w:pPr>
        <w:tabs>
          <w:tab w:val="num" w:pos="0"/>
        </w:tabs>
        <w:ind w:left="720" w:hanging="360"/>
      </w:pPr>
      <w:rPr>
        <w:rFonts w:ascii="Garamond" w:eastAsia="Times New Roman" w:hAnsi="Garamond"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5"/>
    <w:multiLevelType w:val="multilevel"/>
    <w:tmpl w:val="00000015"/>
    <w:name w:val="WW8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6"/>
    <w:multiLevelType w:val="multilevel"/>
    <w:tmpl w:val="00000016"/>
    <w:name w:val="WW8Num22"/>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9">
    <w:nsid w:val="00000017"/>
    <w:multiLevelType w:val="multilevel"/>
    <w:tmpl w:val="00000017"/>
    <w:name w:val="WW8Num23"/>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0">
    <w:nsid w:val="00000021"/>
    <w:multiLevelType w:val="singleLevel"/>
    <w:tmpl w:val="00000021"/>
    <w:name w:val="WW8Num33"/>
    <w:lvl w:ilvl="0">
      <w:start w:val="1"/>
      <w:numFmt w:val="decimal"/>
      <w:lvlText w:val="%1."/>
      <w:lvlJc w:val="left"/>
      <w:pPr>
        <w:tabs>
          <w:tab w:val="num" w:pos="0"/>
        </w:tabs>
        <w:ind w:left="1635" w:hanging="360"/>
      </w:pPr>
    </w:lvl>
  </w:abstractNum>
  <w:abstractNum w:abstractNumId="21">
    <w:nsid w:val="0000003E"/>
    <w:multiLevelType w:val="singleLevel"/>
    <w:tmpl w:val="0000003E"/>
    <w:name w:val="WW8Num62"/>
    <w:lvl w:ilvl="0">
      <w:start w:val="1"/>
      <w:numFmt w:val="decimal"/>
      <w:lvlText w:val="%1."/>
      <w:lvlJc w:val="left"/>
      <w:pPr>
        <w:tabs>
          <w:tab w:val="num" w:pos="0"/>
        </w:tabs>
        <w:ind w:left="720" w:hanging="360"/>
      </w:pPr>
    </w:lvl>
  </w:abstractNum>
  <w:abstractNum w:abstractNumId="22">
    <w:nsid w:val="008F0DA5"/>
    <w:multiLevelType w:val="hybridMultilevel"/>
    <w:tmpl w:val="2EE8E8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0A5504ED"/>
    <w:multiLevelType w:val="hybridMultilevel"/>
    <w:tmpl w:val="426C9CF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4">
    <w:nsid w:val="143A1A98"/>
    <w:multiLevelType w:val="hybridMultilevel"/>
    <w:tmpl w:val="F360591E"/>
    <w:lvl w:ilvl="0" w:tplc="51442640">
      <w:start w:val="1"/>
      <w:numFmt w:val="decimal"/>
      <w:lvlText w:val="%1."/>
      <w:lvlJc w:val="left"/>
      <w:pPr>
        <w:ind w:left="720" w:hanging="360"/>
      </w:pPr>
      <w:rPr>
        <w:rFonts w:cs="Times New Roman"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D41C10"/>
    <w:multiLevelType w:val="hybridMultilevel"/>
    <w:tmpl w:val="718EEE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4BD2191"/>
    <w:multiLevelType w:val="hybridMultilevel"/>
    <w:tmpl w:val="FDDA34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2E2E6104"/>
    <w:multiLevelType w:val="hybridMultilevel"/>
    <w:tmpl w:val="836679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432808B2"/>
    <w:multiLevelType w:val="hybridMultilevel"/>
    <w:tmpl w:val="AF4A24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4A2872"/>
    <w:multiLevelType w:val="hybridMultilevel"/>
    <w:tmpl w:val="309ADFBA"/>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46224912"/>
    <w:multiLevelType w:val="hybridMultilevel"/>
    <w:tmpl w:val="76EEEAFC"/>
    <w:lvl w:ilvl="0" w:tplc="4BB4AC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676265"/>
    <w:multiLevelType w:val="hybridMultilevel"/>
    <w:tmpl w:val="A3B4C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D812B3"/>
    <w:multiLevelType w:val="hybridMultilevel"/>
    <w:tmpl w:val="0CA46F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87F58F0"/>
    <w:multiLevelType w:val="hybridMultilevel"/>
    <w:tmpl w:val="89D66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5287050"/>
    <w:multiLevelType w:val="hybridMultilevel"/>
    <w:tmpl w:val="0AF83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1460AB"/>
    <w:multiLevelType w:val="hybridMultilevel"/>
    <w:tmpl w:val="63E81918"/>
    <w:lvl w:ilvl="0" w:tplc="0908D05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0832732"/>
    <w:multiLevelType w:val="hybridMultilevel"/>
    <w:tmpl w:val="AAD66A4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35"/>
  </w:num>
  <w:num w:numId="22">
    <w:abstractNumId w:val="30"/>
  </w:num>
  <w:num w:numId="23">
    <w:abstractNumId w:val="28"/>
  </w:num>
  <w:num w:numId="24">
    <w:abstractNumId w:val="31"/>
  </w:num>
  <w:num w:numId="25">
    <w:abstractNumId w:val="24"/>
  </w:num>
  <w:num w:numId="26">
    <w:abstractNumId w:val="23"/>
  </w:num>
  <w:num w:numId="27">
    <w:abstractNumId w:val="32"/>
  </w:num>
  <w:num w:numId="28">
    <w:abstractNumId w:val="29"/>
  </w:num>
  <w:num w:numId="29">
    <w:abstractNumId w:val="36"/>
  </w:num>
  <w:num w:numId="30">
    <w:abstractNumId w:val="22"/>
  </w:num>
  <w:num w:numId="31">
    <w:abstractNumId w:val="33"/>
  </w:num>
  <w:num w:numId="32">
    <w:abstractNumId w:val="26"/>
  </w:num>
  <w:num w:numId="33">
    <w:abstractNumId w:val="25"/>
  </w:num>
  <w:num w:numId="34">
    <w:abstractNumId w:val="2"/>
    <w:lvlOverride w:ilvl="0">
      <w:startOverride w:val="1"/>
    </w:lvlOverride>
  </w:num>
  <w:num w:numId="35">
    <w:abstractNumId w:val="20"/>
  </w:num>
  <w:num w:numId="36">
    <w:abstractNumId w:val="21"/>
  </w:num>
  <w:num w:numId="37">
    <w:abstractNumId w:val="2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C2"/>
    <w:rsid w:val="001918B3"/>
    <w:rsid w:val="00600043"/>
    <w:rsid w:val="006E107E"/>
    <w:rsid w:val="007C2D47"/>
    <w:rsid w:val="00C209C2"/>
    <w:rsid w:val="00C245BE"/>
    <w:rsid w:val="00C62364"/>
    <w:rsid w:val="00CB15FB"/>
    <w:rsid w:val="00E97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9C2"/>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C209C2"/>
    <w:pPr>
      <w:keepNext/>
      <w:numPr>
        <w:numId w:val="1"/>
      </w:numPr>
      <w:ind w:left="4956" w:firstLine="0"/>
      <w:jc w:val="both"/>
      <w:outlineLvl w:val="0"/>
    </w:pPr>
    <w:rPr>
      <w:b/>
      <w:bCs/>
      <w:sz w:val="26"/>
      <w:szCs w:val="20"/>
    </w:rPr>
  </w:style>
  <w:style w:type="paragraph" w:styleId="Nagwek2">
    <w:name w:val="heading 2"/>
    <w:basedOn w:val="Normalny"/>
    <w:next w:val="Normalny"/>
    <w:link w:val="Nagwek2Znak"/>
    <w:qFormat/>
    <w:rsid w:val="00C209C2"/>
    <w:pPr>
      <w:keepNext/>
      <w:numPr>
        <w:ilvl w:val="1"/>
        <w:numId w:val="1"/>
      </w:numPr>
      <w:spacing w:before="240" w:after="60"/>
      <w:outlineLvl w:val="1"/>
    </w:pPr>
    <w:rPr>
      <w:rFonts w:ascii="Cambria" w:hAnsi="Cambria" w:cs="Cambria"/>
      <w:b/>
      <w:bCs/>
      <w:i/>
      <w:iCs/>
      <w:sz w:val="28"/>
      <w:szCs w:val="28"/>
    </w:rPr>
  </w:style>
  <w:style w:type="paragraph" w:styleId="Nagwek3">
    <w:name w:val="heading 3"/>
    <w:basedOn w:val="Normalny"/>
    <w:next w:val="Normalny"/>
    <w:link w:val="Nagwek3Znak"/>
    <w:qFormat/>
    <w:rsid w:val="00C209C2"/>
    <w:pPr>
      <w:keepNext/>
      <w:autoSpaceDE w:val="0"/>
      <w:spacing w:line="360" w:lineRule="auto"/>
      <w:jc w:val="both"/>
      <w:outlineLvl w:val="2"/>
    </w:pPr>
    <w:rPr>
      <w:rFonts w:ascii="Arial" w:hAnsi="Arial" w:cs="Arial"/>
      <w:b/>
      <w:bCs/>
      <w:color w:val="000000"/>
      <w:sz w:val="22"/>
      <w:szCs w:val="22"/>
    </w:rPr>
  </w:style>
  <w:style w:type="paragraph" w:styleId="Nagwek4">
    <w:name w:val="heading 4"/>
    <w:basedOn w:val="Normalny"/>
    <w:next w:val="Normalny"/>
    <w:link w:val="Nagwek4Znak"/>
    <w:qFormat/>
    <w:rsid w:val="00C209C2"/>
    <w:pPr>
      <w:keepNext/>
      <w:suppressAutoHyphens w:val="0"/>
      <w:jc w:val="center"/>
      <w:outlineLvl w:val="3"/>
    </w:pPr>
    <w:rPr>
      <w:b/>
      <w:sz w:val="28"/>
    </w:rPr>
  </w:style>
  <w:style w:type="paragraph" w:styleId="Nagwek5">
    <w:name w:val="heading 5"/>
    <w:basedOn w:val="Normalny"/>
    <w:next w:val="Normalny"/>
    <w:link w:val="Nagwek5Znak"/>
    <w:qFormat/>
    <w:rsid w:val="00C209C2"/>
    <w:pPr>
      <w:keepNext/>
      <w:numPr>
        <w:ilvl w:val="4"/>
        <w:numId w:val="1"/>
      </w:numPr>
      <w:suppressAutoHyphens w:val="0"/>
      <w:outlineLvl w:val="4"/>
    </w:pPr>
    <w:rPr>
      <w:rFonts w:ascii="Verdana" w:hAnsi="Verdana" w:cs="Verdana"/>
      <w:b/>
      <w:sz w:val="18"/>
      <w:szCs w:val="20"/>
    </w:rPr>
  </w:style>
  <w:style w:type="paragraph" w:styleId="Nagwek6">
    <w:name w:val="heading 6"/>
    <w:basedOn w:val="Normalny"/>
    <w:next w:val="Normalny"/>
    <w:link w:val="Nagwek6Znak"/>
    <w:qFormat/>
    <w:rsid w:val="00C209C2"/>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C209C2"/>
    <w:pPr>
      <w:numPr>
        <w:ilvl w:val="7"/>
        <w:numId w:val="1"/>
      </w:numPr>
      <w:spacing w:before="240" w:after="60"/>
      <w:outlineLvl w:val="7"/>
    </w:pPr>
    <w:rPr>
      <w:rFonts w:ascii="Calibri" w:hAnsi="Calibri" w:cs="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9C2"/>
    <w:rPr>
      <w:rFonts w:ascii="Times New Roman" w:eastAsia="Times New Roman" w:hAnsi="Times New Roman" w:cs="Times New Roman"/>
      <w:b/>
      <w:bCs/>
      <w:sz w:val="26"/>
      <w:szCs w:val="20"/>
      <w:lang w:eastAsia="zh-CN"/>
    </w:rPr>
  </w:style>
  <w:style w:type="character" w:customStyle="1" w:styleId="Nagwek2Znak">
    <w:name w:val="Nagłówek 2 Znak"/>
    <w:basedOn w:val="Domylnaczcionkaakapitu"/>
    <w:link w:val="Nagwek2"/>
    <w:rsid w:val="00C209C2"/>
    <w:rPr>
      <w:rFonts w:ascii="Cambria" w:eastAsia="Times New Roman" w:hAnsi="Cambria" w:cs="Cambria"/>
      <w:b/>
      <w:bCs/>
      <w:i/>
      <w:iCs/>
      <w:sz w:val="28"/>
      <w:szCs w:val="28"/>
      <w:lang w:eastAsia="zh-CN"/>
    </w:rPr>
  </w:style>
  <w:style w:type="character" w:customStyle="1" w:styleId="Nagwek3Znak">
    <w:name w:val="Nagłówek 3 Znak"/>
    <w:basedOn w:val="Domylnaczcionkaakapitu"/>
    <w:link w:val="Nagwek3"/>
    <w:rsid w:val="00C209C2"/>
    <w:rPr>
      <w:rFonts w:ascii="Arial" w:eastAsia="Times New Roman" w:hAnsi="Arial" w:cs="Arial"/>
      <w:b/>
      <w:bCs/>
      <w:color w:val="000000"/>
      <w:lang w:eastAsia="zh-CN"/>
    </w:rPr>
  </w:style>
  <w:style w:type="character" w:customStyle="1" w:styleId="Nagwek4Znak">
    <w:name w:val="Nagłówek 4 Znak"/>
    <w:basedOn w:val="Domylnaczcionkaakapitu"/>
    <w:link w:val="Nagwek4"/>
    <w:rsid w:val="00C209C2"/>
    <w:rPr>
      <w:rFonts w:ascii="Times New Roman" w:eastAsia="Times New Roman" w:hAnsi="Times New Roman" w:cs="Times New Roman"/>
      <w:b/>
      <w:sz w:val="28"/>
      <w:szCs w:val="24"/>
      <w:lang w:eastAsia="zh-CN"/>
    </w:rPr>
  </w:style>
  <w:style w:type="character" w:customStyle="1" w:styleId="Nagwek5Znak">
    <w:name w:val="Nagłówek 5 Znak"/>
    <w:basedOn w:val="Domylnaczcionkaakapitu"/>
    <w:link w:val="Nagwek5"/>
    <w:rsid w:val="00C209C2"/>
    <w:rPr>
      <w:rFonts w:ascii="Verdana" w:eastAsia="Times New Roman" w:hAnsi="Verdana" w:cs="Verdana"/>
      <w:b/>
      <w:sz w:val="18"/>
      <w:szCs w:val="20"/>
      <w:lang w:eastAsia="zh-CN"/>
    </w:rPr>
  </w:style>
  <w:style w:type="character" w:customStyle="1" w:styleId="Nagwek6Znak">
    <w:name w:val="Nagłówek 6 Znak"/>
    <w:basedOn w:val="Domylnaczcionkaakapitu"/>
    <w:link w:val="Nagwek6"/>
    <w:rsid w:val="00C209C2"/>
    <w:rPr>
      <w:rFonts w:ascii="Calibri" w:eastAsia="Times New Roman" w:hAnsi="Calibri" w:cs="Times New Roman"/>
      <w:b/>
      <w:bCs/>
      <w:lang w:eastAsia="zh-CN"/>
    </w:rPr>
  </w:style>
  <w:style w:type="character" w:customStyle="1" w:styleId="Nagwek8Znak">
    <w:name w:val="Nagłówek 8 Znak"/>
    <w:basedOn w:val="Domylnaczcionkaakapitu"/>
    <w:link w:val="Nagwek8"/>
    <w:rsid w:val="00C209C2"/>
    <w:rPr>
      <w:rFonts w:ascii="Calibri" w:eastAsia="Times New Roman" w:hAnsi="Calibri" w:cs="Calibri"/>
      <w:i/>
      <w:iCs/>
      <w:sz w:val="24"/>
      <w:szCs w:val="24"/>
      <w:lang w:eastAsia="zh-CN"/>
    </w:rPr>
  </w:style>
  <w:style w:type="character" w:customStyle="1" w:styleId="WW8Num1z0">
    <w:name w:val="WW8Num1z0"/>
    <w:rsid w:val="00C209C2"/>
    <w:rPr>
      <w:b w:val="0"/>
      <w:color w:val="auto"/>
    </w:rPr>
  </w:style>
  <w:style w:type="character" w:customStyle="1" w:styleId="WW8Num3z0">
    <w:name w:val="WW8Num3z0"/>
    <w:rsid w:val="00C209C2"/>
    <w:rPr>
      <w:b w:val="0"/>
      <w:color w:val="auto"/>
    </w:rPr>
  </w:style>
  <w:style w:type="character" w:customStyle="1" w:styleId="WW8Num12z0">
    <w:name w:val="WW8Num12z0"/>
    <w:rsid w:val="00C209C2"/>
    <w:rPr>
      <w:rFonts w:ascii="Symbol" w:hAnsi="Symbol" w:cs="Symbol"/>
    </w:rPr>
  </w:style>
  <w:style w:type="character" w:customStyle="1" w:styleId="WW8Num13z0">
    <w:name w:val="WW8Num13z0"/>
    <w:rsid w:val="00C209C2"/>
    <w:rPr>
      <w:rFonts w:ascii="Symbol" w:hAnsi="Symbol" w:cs="Symbol"/>
    </w:rPr>
  </w:style>
  <w:style w:type="character" w:customStyle="1" w:styleId="WW8Num14z0">
    <w:name w:val="WW8Num14z0"/>
    <w:rsid w:val="00C209C2"/>
    <w:rPr>
      <w:rFonts w:ascii="Symbol" w:hAnsi="Symbol" w:cs="Symbol"/>
    </w:rPr>
  </w:style>
  <w:style w:type="character" w:customStyle="1" w:styleId="WW8Num15z0">
    <w:name w:val="WW8Num15z0"/>
    <w:rsid w:val="00C209C2"/>
    <w:rPr>
      <w:b w:val="0"/>
    </w:rPr>
  </w:style>
  <w:style w:type="character" w:customStyle="1" w:styleId="WW8Num17z0">
    <w:name w:val="WW8Num17z0"/>
    <w:rsid w:val="00C209C2"/>
    <w:rPr>
      <w:rFonts w:ascii="Symbol" w:hAnsi="Symbol" w:cs="Symbol"/>
    </w:rPr>
  </w:style>
  <w:style w:type="character" w:customStyle="1" w:styleId="WW8Num17z1">
    <w:name w:val="WW8Num17z1"/>
    <w:rsid w:val="00C209C2"/>
    <w:rPr>
      <w:rFonts w:ascii="Courier New" w:hAnsi="Courier New" w:cs="Courier New"/>
    </w:rPr>
  </w:style>
  <w:style w:type="character" w:customStyle="1" w:styleId="WW8Num18z0">
    <w:name w:val="WW8Num18z0"/>
    <w:rsid w:val="00C209C2"/>
    <w:rPr>
      <w:rFonts w:ascii="Arial" w:eastAsia="Times New Roman" w:hAnsi="Arial" w:cs="Arial"/>
    </w:rPr>
  </w:style>
  <w:style w:type="character" w:customStyle="1" w:styleId="WW8Num19z0">
    <w:name w:val="WW8Num19z0"/>
    <w:rsid w:val="00C209C2"/>
    <w:rPr>
      <w:rFonts w:ascii="Arial" w:eastAsia="Times New Roman" w:hAnsi="Arial" w:cs="Arial"/>
    </w:rPr>
  </w:style>
  <w:style w:type="character" w:customStyle="1" w:styleId="Domylnaczcionkaakapitu8">
    <w:name w:val="Domyślna czcionka akapitu8"/>
    <w:rsid w:val="00C209C2"/>
  </w:style>
  <w:style w:type="character" w:customStyle="1" w:styleId="Domylnaczcionkaakapitu7">
    <w:name w:val="Domyślna czcionka akapitu7"/>
    <w:rsid w:val="00C209C2"/>
  </w:style>
  <w:style w:type="character" w:customStyle="1" w:styleId="WW8Num18z1">
    <w:name w:val="WW8Num18z1"/>
    <w:rsid w:val="00C209C2"/>
    <w:rPr>
      <w:rFonts w:ascii="Courier New" w:hAnsi="Courier New" w:cs="Courier New"/>
    </w:rPr>
  </w:style>
  <w:style w:type="character" w:customStyle="1" w:styleId="WW8Num20z0">
    <w:name w:val="WW8Num20z0"/>
    <w:rsid w:val="00C209C2"/>
    <w:rPr>
      <w:rFonts w:ascii="Times New Roman" w:hAnsi="Times New Roman" w:cs="Times New Roman"/>
    </w:rPr>
  </w:style>
  <w:style w:type="character" w:customStyle="1" w:styleId="WW8Num10z0">
    <w:name w:val="WW8Num10z0"/>
    <w:rsid w:val="00C209C2"/>
    <w:rPr>
      <w:color w:val="auto"/>
    </w:rPr>
  </w:style>
  <w:style w:type="character" w:customStyle="1" w:styleId="WW8Num16z0">
    <w:name w:val="WW8Num16z0"/>
    <w:rsid w:val="00C209C2"/>
    <w:rPr>
      <w:rFonts w:ascii="Symbol" w:hAnsi="Symbol" w:cs="Symbol"/>
      <w:b w:val="0"/>
    </w:rPr>
  </w:style>
  <w:style w:type="character" w:customStyle="1" w:styleId="WW8Num19z1">
    <w:name w:val="WW8Num19z1"/>
    <w:rsid w:val="00C209C2"/>
    <w:rPr>
      <w:rFonts w:ascii="OpenSymbol" w:hAnsi="OpenSymbol" w:cs="OpenSymbol"/>
    </w:rPr>
  </w:style>
  <w:style w:type="character" w:customStyle="1" w:styleId="WW8Num2z0">
    <w:name w:val="WW8Num2z0"/>
    <w:rsid w:val="00C209C2"/>
    <w:rPr>
      <w:rFonts w:ascii="Symbol" w:hAnsi="Symbol" w:cs="OpenSymbol"/>
    </w:rPr>
  </w:style>
  <w:style w:type="character" w:customStyle="1" w:styleId="WW8Num4z0">
    <w:name w:val="WW8Num4z0"/>
    <w:rsid w:val="00C209C2"/>
    <w:rPr>
      <w:b w:val="0"/>
      <w:color w:val="auto"/>
    </w:rPr>
  </w:style>
  <w:style w:type="character" w:customStyle="1" w:styleId="WW8Num21z0">
    <w:name w:val="WW8Num21z0"/>
    <w:rsid w:val="00C209C2"/>
    <w:rPr>
      <w:rFonts w:ascii="Times New Roman" w:hAnsi="Times New Roman" w:cs="Times New Roman"/>
    </w:rPr>
  </w:style>
  <w:style w:type="character" w:customStyle="1" w:styleId="WW8Num21z1">
    <w:name w:val="WW8Num21z1"/>
    <w:rsid w:val="00C209C2"/>
    <w:rPr>
      <w:rFonts w:ascii="Courier New" w:hAnsi="Courier New" w:cs="Courier New"/>
      <w:sz w:val="20"/>
    </w:rPr>
  </w:style>
  <w:style w:type="character" w:customStyle="1" w:styleId="WW8Num21z2">
    <w:name w:val="WW8Num21z2"/>
    <w:rsid w:val="00C209C2"/>
    <w:rPr>
      <w:rFonts w:ascii="Wingdings" w:hAnsi="Wingdings" w:cs="Wingdings"/>
      <w:sz w:val="20"/>
    </w:rPr>
  </w:style>
  <w:style w:type="character" w:customStyle="1" w:styleId="WW8Num22z0">
    <w:name w:val="WW8Num22z0"/>
    <w:rsid w:val="00C209C2"/>
    <w:rPr>
      <w:rFonts w:ascii="Times New Roman" w:eastAsia="Times New Roman" w:hAnsi="Times New Roman" w:cs="Times New Roman"/>
    </w:rPr>
  </w:style>
  <w:style w:type="character" w:customStyle="1" w:styleId="WW8Num23z0">
    <w:name w:val="WW8Num23z0"/>
    <w:rsid w:val="00C209C2"/>
    <w:rPr>
      <w:rFonts w:ascii="Times New Roman" w:eastAsia="Times New Roman" w:hAnsi="Times New Roman" w:cs="Times New Roman"/>
    </w:rPr>
  </w:style>
  <w:style w:type="character" w:customStyle="1" w:styleId="WW8Num23z1">
    <w:name w:val="WW8Num23z1"/>
    <w:rsid w:val="00C209C2"/>
    <w:rPr>
      <w:rFonts w:ascii="Courier New" w:hAnsi="Courier New" w:cs="Courier New"/>
      <w:sz w:val="20"/>
    </w:rPr>
  </w:style>
  <w:style w:type="character" w:customStyle="1" w:styleId="WW8Num23z2">
    <w:name w:val="WW8Num23z2"/>
    <w:rsid w:val="00C209C2"/>
    <w:rPr>
      <w:rFonts w:ascii="Wingdings" w:hAnsi="Wingdings" w:cs="Wingdings"/>
      <w:sz w:val="20"/>
    </w:rPr>
  </w:style>
  <w:style w:type="character" w:customStyle="1" w:styleId="WW8Num26z0">
    <w:name w:val="WW8Num26z0"/>
    <w:rsid w:val="00C209C2"/>
    <w:rPr>
      <w:b w:val="0"/>
      <w:color w:val="auto"/>
    </w:rPr>
  </w:style>
  <w:style w:type="character" w:customStyle="1" w:styleId="WW8Num27z0">
    <w:name w:val="WW8Num27z0"/>
    <w:rsid w:val="00C209C2"/>
    <w:rPr>
      <w:rFonts w:ascii="Tahoma" w:hAnsi="Tahoma" w:cs="Tahoma"/>
    </w:rPr>
  </w:style>
  <w:style w:type="character" w:customStyle="1" w:styleId="WW8Num28z0">
    <w:name w:val="WW8Num28z0"/>
    <w:rsid w:val="00C209C2"/>
    <w:rPr>
      <w:rFonts w:ascii="Symbol" w:hAnsi="Symbol" w:cs="Symbol"/>
    </w:rPr>
  </w:style>
  <w:style w:type="character" w:customStyle="1" w:styleId="WW8Num31z0">
    <w:name w:val="WW8Num31z0"/>
    <w:rsid w:val="00C209C2"/>
    <w:rPr>
      <w:b w:val="0"/>
    </w:rPr>
  </w:style>
  <w:style w:type="character" w:customStyle="1" w:styleId="WW8Num31z1">
    <w:name w:val="WW8Num31z1"/>
    <w:rsid w:val="00C209C2"/>
    <w:rPr>
      <w:rFonts w:ascii="OpenSymbol" w:hAnsi="OpenSymbol" w:cs="OpenSymbol"/>
    </w:rPr>
  </w:style>
  <w:style w:type="character" w:customStyle="1" w:styleId="WW8Num32z0">
    <w:name w:val="WW8Num32z0"/>
    <w:rsid w:val="00C209C2"/>
    <w:rPr>
      <w:b w:val="0"/>
    </w:rPr>
  </w:style>
  <w:style w:type="character" w:customStyle="1" w:styleId="WW8Num32z1">
    <w:name w:val="WW8Num32z1"/>
    <w:rsid w:val="00C209C2"/>
    <w:rPr>
      <w:rFonts w:ascii="OpenSymbol" w:hAnsi="OpenSymbol" w:cs="OpenSymbol"/>
    </w:rPr>
  </w:style>
  <w:style w:type="character" w:customStyle="1" w:styleId="WW8Num12z1">
    <w:name w:val="WW8Num12z1"/>
    <w:rsid w:val="00C209C2"/>
    <w:rPr>
      <w:rFonts w:ascii="Courier New" w:hAnsi="Courier New" w:cs="Courier New"/>
    </w:rPr>
  </w:style>
  <w:style w:type="character" w:customStyle="1" w:styleId="WW8Num12z2">
    <w:name w:val="WW8Num12z2"/>
    <w:rsid w:val="00C209C2"/>
    <w:rPr>
      <w:rFonts w:ascii="Wingdings" w:hAnsi="Wingdings" w:cs="Wingdings"/>
    </w:rPr>
  </w:style>
  <w:style w:type="character" w:customStyle="1" w:styleId="WW8Num12z3">
    <w:name w:val="WW8Num12z3"/>
    <w:rsid w:val="00C209C2"/>
    <w:rPr>
      <w:rFonts w:ascii="Symbol" w:hAnsi="Symbol" w:cs="Symbol"/>
    </w:rPr>
  </w:style>
  <w:style w:type="character" w:customStyle="1" w:styleId="WW8Num17z2">
    <w:name w:val="WW8Num17z2"/>
    <w:rsid w:val="00C209C2"/>
    <w:rPr>
      <w:rFonts w:ascii="Wingdings" w:hAnsi="Wingdings" w:cs="Wingdings"/>
    </w:rPr>
  </w:style>
  <w:style w:type="character" w:customStyle="1" w:styleId="WW8Num17z3">
    <w:name w:val="WW8Num17z3"/>
    <w:rsid w:val="00C209C2"/>
    <w:rPr>
      <w:rFonts w:ascii="Symbol" w:hAnsi="Symbol" w:cs="Symbol"/>
    </w:rPr>
  </w:style>
  <w:style w:type="character" w:customStyle="1" w:styleId="WW8Num18z2">
    <w:name w:val="WW8Num18z2"/>
    <w:rsid w:val="00C209C2"/>
    <w:rPr>
      <w:rFonts w:ascii="Wingdings" w:hAnsi="Wingdings" w:cs="Wingdings"/>
    </w:rPr>
  </w:style>
  <w:style w:type="character" w:customStyle="1" w:styleId="WW8Num22z1">
    <w:name w:val="WW8Num22z1"/>
    <w:rsid w:val="00C209C2"/>
    <w:rPr>
      <w:rFonts w:ascii="Courier New" w:hAnsi="Courier New" w:cs="Courier New"/>
    </w:rPr>
  </w:style>
  <w:style w:type="character" w:customStyle="1" w:styleId="WW8Num22z2">
    <w:name w:val="WW8Num22z2"/>
    <w:rsid w:val="00C209C2"/>
    <w:rPr>
      <w:rFonts w:ascii="Wingdings" w:hAnsi="Wingdings" w:cs="Wingdings"/>
    </w:rPr>
  </w:style>
  <w:style w:type="character" w:customStyle="1" w:styleId="WW8Num27z1">
    <w:name w:val="WW8Num27z1"/>
    <w:rsid w:val="00C209C2"/>
    <w:rPr>
      <w:rFonts w:ascii="Courier New" w:hAnsi="Courier New" w:cs="Courier New"/>
    </w:rPr>
  </w:style>
  <w:style w:type="character" w:customStyle="1" w:styleId="WW8Num27z2">
    <w:name w:val="WW8Num27z2"/>
    <w:rsid w:val="00C209C2"/>
    <w:rPr>
      <w:rFonts w:ascii="Wingdings" w:hAnsi="Wingdings" w:cs="Wingdings"/>
    </w:rPr>
  </w:style>
  <w:style w:type="character" w:customStyle="1" w:styleId="WW8Num27z3">
    <w:name w:val="WW8Num27z3"/>
    <w:rsid w:val="00C209C2"/>
    <w:rPr>
      <w:rFonts w:ascii="Symbol" w:hAnsi="Symbol" w:cs="Symbol"/>
    </w:rPr>
  </w:style>
  <w:style w:type="character" w:customStyle="1" w:styleId="Domylnaczcionkaakapitu6">
    <w:name w:val="Domyślna czcionka akapitu6"/>
    <w:rsid w:val="00C209C2"/>
  </w:style>
  <w:style w:type="character" w:customStyle="1" w:styleId="Domylnaczcionkaakapitu5">
    <w:name w:val="Domyślna czcionka akapitu5"/>
    <w:rsid w:val="00C209C2"/>
  </w:style>
  <w:style w:type="character" w:customStyle="1" w:styleId="Domylnaczcionkaakapitu4">
    <w:name w:val="Domyślna czcionka akapitu4"/>
    <w:rsid w:val="00C209C2"/>
  </w:style>
  <w:style w:type="character" w:customStyle="1" w:styleId="WW8Num6z0">
    <w:name w:val="WW8Num6z0"/>
    <w:rsid w:val="00C209C2"/>
    <w:rPr>
      <w:b w:val="0"/>
    </w:rPr>
  </w:style>
  <w:style w:type="character" w:customStyle="1" w:styleId="WW8Num7z0">
    <w:name w:val="WW8Num7z0"/>
    <w:rsid w:val="00C209C2"/>
    <w:rPr>
      <w:rFonts w:ascii="Symbol" w:hAnsi="Symbol" w:cs="Symbol"/>
    </w:rPr>
  </w:style>
  <w:style w:type="character" w:customStyle="1" w:styleId="WW8Num8z0">
    <w:name w:val="WW8Num8z0"/>
    <w:rsid w:val="00C209C2"/>
    <w:rPr>
      <w:rFonts w:ascii="Symbol" w:hAnsi="Symbol" w:cs="Symbol"/>
    </w:rPr>
  </w:style>
  <w:style w:type="character" w:customStyle="1" w:styleId="WW8Num25z0">
    <w:name w:val="WW8Num25z0"/>
    <w:rsid w:val="00C209C2"/>
    <w:rPr>
      <w:b w:val="0"/>
      <w:color w:val="auto"/>
    </w:rPr>
  </w:style>
  <w:style w:type="character" w:customStyle="1" w:styleId="Domylnaczcionkaakapitu3">
    <w:name w:val="Domyślna czcionka akapitu3"/>
    <w:rsid w:val="00C209C2"/>
  </w:style>
  <w:style w:type="character" w:styleId="Hipercze">
    <w:name w:val="Hyperlink"/>
    <w:uiPriority w:val="99"/>
    <w:rsid w:val="00C209C2"/>
    <w:rPr>
      <w:color w:val="0000FF"/>
      <w:u w:val="single"/>
    </w:rPr>
  </w:style>
  <w:style w:type="character" w:styleId="Numerstrony">
    <w:name w:val="page number"/>
    <w:basedOn w:val="Domylnaczcionkaakapitu3"/>
    <w:rsid w:val="00C209C2"/>
  </w:style>
  <w:style w:type="character" w:customStyle="1" w:styleId="NagwekZnak">
    <w:name w:val="Nagłówek Znak"/>
    <w:uiPriority w:val="99"/>
    <w:rsid w:val="00C209C2"/>
    <w:rPr>
      <w:sz w:val="24"/>
      <w:szCs w:val="24"/>
    </w:rPr>
  </w:style>
  <w:style w:type="character" w:customStyle="1" w:styleId="TekstdymkaZnak">
    <w:name w:val="Tekst dymka Znak"/>
    <w:rsid w:val="00C209C2"/>
    <w:rPr>
      <w:rFonts w:ascii="Tahoma" w:hAnsi="Tahoma" w:cs="Tahoma"/>
      <w:sz w:val="16"/>
      <w:szCs w:val="16"/>
    </w:rPr>
  </w:style>
  <w:style w:type="character" w:customStyle="1" w:styleId="apple-style-span">
    <w:name w:val="apple-style-span"/>
    <w:uiPriority w:val="99"/>
    <w:rsid w:val="00C209C2"/>
  </w:style>
  <w:style w:type="character" w:styleId="Pogrubienie">
    <w:name w:val="Strong"/>
    <w:qFormat/>
    <w:rsid w:val="00C209C2"/>
    <w:rPr>
      <w:b/>
      <w:bCs/>
    </w:rPr>
  </w:style>
  <w:style w:type="character" w:customStyle="1" w:styleId="WW8Num5z0">
    <w:name w:val="WW8Num5z0"/>
    <w:rsid w:val="00C209C2"/>
    <w:rPr>
      <w:b w:val="0"/>
      <w:color w:val="auto"/>
    </w:rPr>
  </w:style>
  <w:style w:type="character" w:customStyle="1" w:styleId="WW8Num30z0">
    <w:name w:val="WW8Num30z0"/>
    <w:rsid w:val="00C209C2"/>
    <w:rPr>
      <w:b w:val="0"/>
      <w:color w:val="auto"/>
    </w:rPr>
  </w:style>
  <w:style w:type="character" w:customStyle="1" w:styleId="WW8Num36z0">
    <w:name w:val="WW8Num36z0"/>
    <w:rsid w:val="00C209C2"/>
    <w:rPr>
      <w:rFonts w:ascii="Arial" w:eastAsia="Times New Roman" w:hAnsi="Arial" w:cs="Arial"/>
    </w:rPr>
  </w:style>
  <w:style w:type="character" w:customStyle="1" w:styleId="WW8Num37z0">
    <w:name w:val="WW8Num37z0"/>
    <w:rsid w:val="00C209C2"/>
    <w:rPr>
      <w:rFonts w:ascii="Arial" w:eastAsia="Times New Roman" w:hAnsi="Arial" w:cs="Arial"/>
    </w:rPr>
  </w:style>
  <w:style w:type="character" w:customStyle="1" w:styleId="WW8Num39z0">
    <w:name w:val="WW8Num39z0"/>
    <w:rsid w:val="00C209C2"/>
    <w:rPr>
      <w:color w:val="000000"/>
    </w:rPr>
  </w:style>
  <w:style w:type="character" w:customStyle="1" w:styleId="WW8Num40z0">
    <w:name w:val="WW8Num40z0"/>
    <w:rsid w:val="00C209C2"/>
    <w:rPr>
      <w:color w:val="000000"/>
    </w:rPr>
  </w:style>
  <w:style w:type="character" w:customStyle="1" w:styleId="WW8Num45z0">
    <w:name w:val="WW8Num45z0"/>
    <w:rsid w:val="00C209C2"/>
    <w:rPr>
      <w:rFonts w:ascii="Symbol" w:hAnsi="Symbol" w:cs="Symbol"/>
    </w:rPr>
  </w:style>
  <w:style w:type="character" w:customStyle="1" w:styleId="WW8Num45z1">
    <w:name w:val="WW8Num45z1"/>
    <w:rsid w:val="00C209C2"/>
    <w:rPr>
      <w:rFonts w:ascii="Courier New" w:hAnsi="Courier New" w:cs="Courier New"/>
    </w:rPr>
  </w:style>
  <w:style w:type="character" w:customStyle="1" w:styleId="WW8Num45z2">
    <w:name w:val="WW8Num45z2"/>
    <w:rsid w:val="00C209C2"/>
    <w:rPr>
      <w:rFonts w:ascii="Wingdings" w:hAnsi="Wingdings" w:cs="Wingdings"/>
    </w:rPr>
  </w:style>
  <w:style w:type="character" w:customStyle="1" w:styleId="WW8Num48z0">
    <w:name w:val="WW8Num48z0"/>
    <w:rsid w:val="00C209C2"/>
    <w:rPr>
      <w:rFonts w:ascii="Times New Roman" w:eastAsia="Times New Roman" w:hAnsi="Times New Roman" w:cs="Times New Roman"/>
    </w:rPr>
  </w:style>
  <w:style w:type="character" w:customStyle="1" w:styleId="WW8Num50z0">
    <w:name w:val="WW8Num50z0"/>
    <w:rsid w:val="00C209C2"/>
    <w:rPr>
      <w:rFonts w:ascii="Symbol" w:hAnsi="Symbol" w:cs="Symbol"/>
      <w:sz w:val="20"/>
    </w:rPr>
  </w:style>
  <w:style w:type="character" w:customStyle="1" w:styleId="WW8Num52z0">
    <w:name w:val="WW8Num52z0"/>
    <w:rsid w:val="00C209C2"/>
    <w:rPr>
      <w:rFonts w:ascii="Times New Roman" w:eastAsia="Times New Roman" w:hAnsi="Times New Roman" w:cs="Times New Roman"/>
    </w:rPr>
  </w:style>
  <w:style w:type="character" w:customStyle="1" w:styleId="WW8Num54z0">
    <w:name w:val="WW8Num54z0"/>
    <w:rsid w:val="00C209C2"/>
    <w:rPr>
      <w:color w:val="000000"/>
    </w:rPr>
  </w:style>
  <w:style w:type="character" w:customStyle="1" w:styleId="WW8Num55z0">
    <w:name w:val="WW8Num55z0"/>
    <w:rsid w:val="00C209C2"/>
    <w:rPr>
      <w:color w:val="000000"/>
    </w:rPr>
  </w:style>
  <w:style w:type="character" w:customStyle="1" w:styleId="WW8Num57z0">
    <w:name w:val="WW8Num57z0"/>
    <w:rsid w:val="00C209C2"/>
    <w:rPr>
      <w:color w:val="000000"/>
    </w:rPr>
  </w:style>
  <w:style w:type="character" w:customStyle="1" w:styleId="WW8Num58z0">
    <w:name w:val="WW8Num58z0"/>
    <w:rsid w:val="00C209C2"/>
    <w:rPr>
      <w:rFonts w:ascii="Symbol" w:hAnsi="Symbol" w:cs="Symbol"/>
    </w:rPr>
  </w:style>
  <w:style w:type="character" w:customStyle="1" w:styleId="WW8Num59z0">
    <w:name w:val="WW8Num59z0"/>
    <w:rsid w:val="00C209C2"/>
    <w:rPr>
      <w:color w:val="000000"/>
    </w:rPr>
  </w:style>
  <w:style w:type="character" w:customStyle="1" w:styleId="WW8Num60z0">
    <w:name w:val="WW8Num60z0"/>
    <w:rsid w:val="00C209C2"/>
    <w:rPr>
      <w:rFonts w:ascii="Symbol" w:hAnsi="Symbol" w:cs="Symbol"/>
    </w:rPr>
  </w:style>
  <w:style w:type="character" w:customStyle="1" w:styleId="WW8Num61z0">
    <w:name w:val="WW8Num61z0"/>
    <w:rsid w:val="00C209C2"/>
    <w:rPr>
      <w:color w:val="000000"/>
    </w:rPr>
  </w:style>
  <w:style w:type="character" w:customStyle="1" w:styleId="WW8Num62z0">
    <w:name w:val="WW8Num62z0"/>
    <w:rsid w:val="00C209C2"/>
    <w:rPr>
      <w:rFonts w:ascii="Symbol" w:hAnsi="Symbol" w:cs="Symbol"/>
    </w:rPr>
  </w:style>
  <w:style w:type="character" w:customStyle="1" w:styleId="WW8Num63z0">
    <w:name w:val="WW8Num63z0"/>
    <w:rsid w:val="00C209C2"/>
    <w:rPr>
      <w:color w:val="000000"/>
    </w:rPr>
  </w:style>
  <w:style w:type="character" w:customStyle="1" w:styleId="WW8Num64z0">
    <w:name w:val="WW8Num64z0"/>
    <w:rsid w:val="00C209C2"/>
    <w:rPr>
      <w:color w:val="000000"/>
    </w:rPr>
  </w:style>
  <w:style w:type="character" w:customStyle="1" w:styleId="WW8Num65z0">
    <w:name w:val="WW8Num65z0"/>
    <w:rsid w:val="00C209C2"/>
    <w:rPr>
      <w:color w:val="000000"/>
    </w:rPr>
  </w:style>
  <w:style w:type="character" w:customStyle="1" w:styleId="WW8Num66z0">
    <w:name w:val="WW8Num66z0"/>
    <w:rsid w:val="00C209C2"/>
    <w:rPr>
      <w:rFonts w:cs="Times New Roman"/>
    </w:rPr>
  </w:style>
  <w:style w:type="character" w:customStyle="1" w:styleId="WW8Num67z0">
    <w:name w:val="WW8Num67z0"/>
    <w:rsid w:val="00C209C2"/>
    <w:rPr>
      <w:rFonts w:ascii="Symbol" w:hAnsi="Symbol" w:cs="OpenSymbol"/>
    </w:rPr>
  </w:style>
  <w:style w:type="character" w:customStyle="1" w:styleId="WW8Num68z0">
    <w:name w:val="WW8Num68z0"/>
    <w:rsid w:val="00C209C2"/>
    <w:rPr>
      <w:rFonts w:ascii="Symbol" w:hAnsi="Symbol" w:cs="OpenSymbol"/>
    </w:rPr>
  </w:style>
  <w:style w:type="character" w:customStyle="1" w:styleId="WW8Num69z0">
    <w:name w:val="WW8Num69z0"/>
    <w:rsid w:val="00C209C2"/>
    <w:rPr>
      <w:b w:val="0"/>
    </w:rPr>
  </w:style>
  <w:style w:type="character" w:customStyle="1" w:styleId="WW8Num70z0">
    <w:name w:val="WW8Num70z0"/>
    <w:rsid w:val="00C209C2"/>
    <w:rPr>
      <w:rFonts w:ascii="Symbol" w:hAnsi="Symbol" w:cs="Symbol"/>
    </w:rPr>
  </w:style>
  <w:style w:type="character" w:customStyle="1" w:styleId="WW8Num71z0">
    <w:name w:val="WW8Num71z0"/>
    <w:rsid w:val="00C209C2"/>
    <w:rPr>
      <w:color w:val="000000"/>
    </w:rPr>
  </w:style>
  <w:style w:type="character" w:customStyle="1" w:styleId="WW8Num72z0">
    <w:name w:val="WW8Num72z0"/>
    <w:rsid w:val="00C209C2"/>
    <w:rPr>
      <w:rFonts w:ascii="Symbol" w:hAnsi="Symbol" w:cs="OpenSymbol"/>
    </w:rPr>
  </w:style>
  <w:style w:type="character" w:customStyle="1" w:styleId="WW8Num73z0">
    <w:name w:val="WW8Num73z0"/>
    <w:rsid w:val="00C209C2"/>
    <w:rPr>
      <w:rFonts w:ascii="Arial" w:eastAsia="Times New Roman" w:hAnsi="Arial" w:cs="Arial"/>
    </w:rPr>
  </w:style>
  <w:style w:type="character" w:customStyle="1" w:styleId="WW8Num74z0">
    <w:name w:val="WW8Num74z0"/>
    <w:rsid w:val="00C209C2"/>
    <w:rPr>
      <w:color w:val="000000"/>
    </w:rPr>
  </w:style>
  <w:style w:type="character" w:customStyle="1" w:styleId="WW8Num75z0">
    <w:name w:val="WW8Num75z0"/>
    <w:rsid w:val="00C209C2"/>
    <w:rPr>
      <w:color w:val="000000"/>
    </w:rPr>
  </w:style>
  <w:style w:type="character" w:customStyle="1" w:styleId="WW8Num76z0">
    <w:name w:val="WW8Num76z0"/>
    <w:rsid w:val="00C209C2"/>
    <w:rPr>
      <w:rFonts w:ascii="Symbol" w:hAnsi="Symbol" w:cs="Symbol"/>
    </w:rPr>
  </w:style>
  <w:style w:type="character" w:customStyle="1" w:styleId="WW8Num78z0">
    <w:name w:val="WW8Num78z0"/>
    <w:rsid w:val="00C209C2"/>
    <w:rPr>
      <w:rFonts w:ascii="Symbol" w:hAnsi="Symbol" w:cs="OpenSymbol"/>
    </w:rPr>
  </w:style>
  <w:style w:type="character" w:customStyle="1" w:styleId="Absatz-Standardschriftart">
    <w:name w:val="Absatz-Standardschriftart"/>
    <w:rsid w:val="00C209C2"/>
  </w:style>
  <w:style w:type="character" w:customStyle="1" w:styleId="WW8Num41z0">
    <w:name w:val="WW8Num41z0"/>
    <w:rsid w:val="00C209C2"/>
    <w:rPr>
      <w:color w:val="000000"/>
    </w:rPr>
  </w:style>
  <w:style w:type="character" w:customStyle="1" w:styleId="WW8Num43z0">
    <w:name w:val="WW8Num43z0"/>
    <w:rsid w:val="00C209C2"/>
    <w:rPr>
      <w:rFonts w:ascii="Symbol" w:hAnsi="Symbol" w:cs="Symbol"/>
    </w:rPr>
  </w:style>
  <w:style w:type="character" w:customStyle="1" w:styleId="WW8Num47z0">
    <w:name w:val="WW8Num47z0"/>
    <w:rsid w:val="00C209C2"/>
    <w:rPr>
      <w:rFonts w:ascii="Times New Roman" w:hAnsi="Times New Roman" w:cs="Times New Roman"/>
    </w:rPr>
  </w:style>
  <w:style w:type="character" w:customStyle="1" w:styleId="WW8Num48z1">
    <w:name w:val="WW8Num48z1"/>
    <w:rsid w:val="00C209C2"/>
    <w:rPr>
      <w:rFonts w:ascii="Courier New" w:hAnsi="Courier New" w:cs="Courier New"/>
    </w:rPr>
  </w:style>
  <w:style w:type="character" w:customStyle="1" w:styleId="WW8Num48z2">
    <w:name w:val="WW8Num48z2"/>
    <w:rsid w:val="00C209C2"/>
    <w:rPr>
      <w:rFonts w:ascii="Wingdings" w:hAnsi="Wingdings" w:cs="Wingdings"/>
    </w:rPr>
  </w:style>
  <w:style w:type="character" w:customStyle="1" w:styleId="WW8Num51z0">
    <w:name w:val="WW8Num51z0"/>
    <w:rsid w:val="00C209C2"/>
    <w:rPr>
      <w:color w:val="000000"/>
    </w:rPr>
  </w:style>
  <w:style w:type="character" w:customStyle="1" w:styleId="WW8Num53z0">
    <w:name w:val="WW8Num53z0"/>
    <w:rsid w:val="00C209C2"/>
    <w:rPr>
      <w:rFonts w:ascii="Symbol" w:hAnsi="Symbol" w:cs="Symbol"/>
      <w:sz w:val="20"/>
    </w:rPr>
  </w:style>
  <w:style w:type="character" w:customStyle="1" w:styleId="WW8Num77z0">
    <w:name w:val="WW8Num77z0"/>
    <w:rsid w:val="00C209C2"/>
    <w:rPr>
      <w:rFonts w:ascii="Arial" w:eastAsia="Times New Roman" w:hAnsi="Arial" w:cs="Arial"/>
    </w:rPr>
  </w:style>
  <w:style w:type="character" w:customStyle="1" w:styleId="WW8Num79z0">
    <w:name w:val="WW8Num79z0"/>
    <w:rsid w:val="00C209C2"/>
    <w:rPr>
      <w:rFonts w:ascii="Symbol" w:hAnsi="Symbol" w:cs="OpenSymbol"/>
    </w:rPr>
  </w:style>
  <w:style w:type="character" w:customStyle="1" w:styleId="WW8Num80z0">
    <w:name w:val="WW8Num80z0"/>
    <w:rsid w:val="00C209C2"/>
    <w:rPr>
      <w:rFonts w:ascii="Symbol" w:hAnsi="Symbol" w:cs="OpenSymbol"/>
    </w:rPr>
  </w:style>
  <w:style w:type="character" w:customStyle="1" w:styleId="WW8Num82z0">
    <w:name w:val="WW8Num82z0"/>
    <w:rsid w:val="00C209C2"/>
    <w:rPr>
      <w:rFonts w:ascii="Symbol" w:hAnsi="Symbol" w:cs="OpenSymbol"/>
    </w:rPr>
  </w:style>
  <w:style w:type="character" w:customStyle="1" w:styleId="WW-Absatz-Standardschriftart">
    <w:name w:val="WW-Absatz-Standardschriftart"/>
    <w:rsid w:val="00C209C2"/>
  </w:style>
  <w:style w:type="character" w:customStyle="1" w:styleId="WW-Absatz-Standardschriftart1">
    <w:name w:val="WW-Absatz-Standardschriftart1"/>
    <w:rsid w:val="00C209C2"/>
  </w:style>
  <w:style w:type="character" w:customStyle="1" w:styleId="WW-Absatz-Standardschriftart11">
    <w:name w:val="WW-Absatz-Standardschriftart11"/>
    <w:rsid w:val="00C209C2"/>
  </w:style>
  <w:style w:type="character" w:customStyle="1" w:styleId="WW8Num24z0">
    <w:name w:val="WW8Num24z0"/>
    <w:rsid w:val="00C209C2"/>
    <w:rPr>
      <w:rFonts w:ascii="Symbol" w:hAnsi="Symbol" w:cs="Symbol"/>
      <w:b w:val="0"/>
    </w:rPr>
  </w:style>
  <w:style w:type="character" w:customStyle="1" w:styleId="WW8Num29z0">
    <w:name w:val="WW8Num29z0"/>
    <w:rsid w:val="00C209C2"/>
    <w:rPr>
      <w:b w:val="0"/>
      <w:color w:val="auto"/>
    </w:rPr>
  </w:style>
  <w:style w:type="character" w:customStyle="1" w:styleId="WW8Num35z0">
    <w:name w:val="WW8Num35z0"/>
    <w:rsid w:val="00C209C2"/>
    <w:rPr>
      <w:rFonts w:eastAsia="Times New Roman"/>
    </w:rPr>
  </w:style>
  <w:style w:type="character" w:customStyle="1" w:styleId="WW8Num38z0">
    <w:name w:val="WW8Num38z0"/>
    <w:rsid w:val="00C209C2"/>
    <w:rPr>
      <w:b w:val="0"/>
      <w:color w:val="auto"/>
    </w:rPr>
  </w:style>
  <w:style w:type="character" w:customStyle="1" w:styleId="WW8Num42z0">
    <w:name w:val="WW8Num42z0"/>
    <w:rsid w:val="00C209C2"/>
    <w:rPr>
      <w:b w:val="0"/>
    </w:rPr>
  </w:style>
  <w:style w:type="character" w:customStyle="1" w:styleId="WW8Num43z1">
    <w:name w:val="WW8Num43z1"/>
    <w:rsid w:val="00C209C2"/>
    <w:rPr>
      <w:rFonts w:ascii="Courier New" w:hAnsi="Courier New" w:cs="Courier New"/>
    </w:rPr>
  </w:style>
  <w:style w:type="character" w:customStyle="1" w:styleId="WW8Num43z2">
    <w:name w:val="WW8Num43z2"/>
    <w:rsid w:val="00C209C2"/>
    <w:rPr>
      <w:rFonts w:ascii="Wingdings" w:hAnsi="Wingdings" w:cs="Wingdings"/>
    </w:rPr>
  </w:style>
  <w:style w:type="character" w:customStyle="1" w:styleId="WW8Num44z0">
    <w:name w:val="WW8Num44z0"/>
    <w:rsid w:val="00C209C2"/>
    <w:rPr>
      <w:rFonts w:ascii="Arial" w:eastAsia="Times New Roman" w:hAnsi="Arial" w:cs="Arial"/>
    </w:rPr>
  </w:style>
  <w:style w:type="character" w:customStyle="1" w:styleId="WW8Num46z0">
    <w:name w:val="WW8Num46z0"/>
    <w:rsid w:val="00C209C2"/>
    <w:rPr>
      <w:color w:val="000000"/>
    </w:rPr>
  </w:style>
  <w:style w:type="character" w:customStyle="1" w:styleId="WW8Num48z3">
    <w:name w:val="WW8Num48z3"/>
    <w:rsid w:val="00C209C2"/>
    <w:rPr>
      <w:rFonts w:ascii="Symbol" w:hAnsi="Symbol" w:cs="Symbol"/>
    </w:rPr>
  </w:style>
  <w:style w:type="character" w:customStyle="1" w:styleId="WW8Num52z1">
    <w:name w:val="WW8Num52z1"/>
    <w:rsid w:val="00C209C2"/>
    <w:rPr>
      <w:rFonts w:ascii="Courier New" w:hAnsi="Courier New" w:cs="Courier New"/>
    </w:rPr>
  </w:style>
  <w:style w:type="character" w:customStyle="1" w:styleId="WW8Num52z2">
    <w:name w:val="WW8Num52z2"/>
    <w:rsid w:val="00C209C2"/>
    <w:rPr>
      <w:rFonts w:ascii="Wingdings" w:hAnsi="Wingdings" w:cs="Wingdings"/>
    </w:rPr>
  </w:style>
  <w:style w:type="character" w:customStyle="1" w:styleId="WW8Num52z3">
    <w:name w:val="WW8Num52z3"/>
    <w:rsid w:val="00C209C2"/>
    <w:rPr>
      <w:rFonts w:ascii="Symbol" w:hAnsi="Symbol" w:cs="Symbol"/>
    </w:rPr>
  </w:style>
  <w:style w:type="character" w:customStyle="1" w:styleId="WW8Num53z1">
    <w:name w:val="WW8Num53z1"/>
    <w:rsid w:val="00C209C2"/>
    <w:rPr>
      <w:rFonts w:ascii="Courier New" w:hAnsi="Courier New" w:cs="Courier New"/>
      <w:sz w:val="20"/>
    </w:rPr>
  </w:style>
  <w:style w:type="character" w:customStyle="1" w:styleId="WW8Num53z2">
    <w:name w:val="WW8Num53z2"/>
    <w:rsid w:val="00C209C2"/>
    <w:rPr>
      <w:rFonts w:ascii="Wingdings" w:hAnsi="Wingdings" w:cs="Wingdings"/>
      <w:sz w:val="20"/>
    </w:rPr>
  </w:style>
  <w:style w:type="character" w:customStyle="1" w:styleId="WW8Num58z1">
    <w:name w:val="WW8Num58z1"/>
    <w:rsid w:val="00C209C2"/>
    <w:rPr>
      <w:rFonts w:ascii="Courier New" w:hAnsi="Courier New" w:cs="Courier New"/>
    </w:rPr>
  </w:style>
  <w:style w:type="character" w:customStyle="1" w:styleId="WW8Num58z2">
    <w:name w:val="WW8Num58z2"/>
    <w:rsid w:val="00C209C2"/>
    <w:rPr>
      <w:rFonts w:ascii="Wingdings" w:hAnsi="Wingdings" w:cs="Wingdings"/>
    </w:rPr>
  </w:style>
  <w:style w:type="character" w:customStyle="1" w:styleId="WW8Num60z1">
    <w:name w:val="WW8Num60z1"/>
    <w:rsid w:val="00C209C2"/>
    <w:rPr>
      <w:rFonts w:ascii="Courier New" w:hAnsi="Courier New" w:cs="Courier New"/>
    </w:rPr>
  </w:style>
  <w:style w:type="character" w:customStyle="1" w:styleId="WW8Num60z2">
    <w:name w:val="WW8Num60z2"/>
    <w:rsid w:val="00C209C2"/>
    <w:rPr>
      <w:rFonts w:ascii="Wingdings" w:hAnsi="Wingdings" w:cs="Wingdings"/>
    </w:rPr>
  </w:style>
  <w:style w:type="character" w:customStyle="1" w:styleId="WW8Num62z1">
    <w:name w:val="WW8Num62z1"/>
    <w:rsid w:val="00C209C2"/>
    <w:rPr>
      <w:rFonts w:ascii="Courier New" w:hAnsi="Courier New" w:cs="Courier New"/>
    </w:rPr>
  </w:style>
  <w:style w:type="character" w:customStyle="1" w:styleId="WW8Num62z2">
    <w:name w:val="WW8Num62z2"/>
    <w:rsid w:val="00C209C2"/>
    <w:rPr>
      <w:rFonts w:ascii="Wingdings" w:hAnsi="Wingdings" w:cs="Wingdings"/>
    </w:rPr>
  </w:style>
  <w:style w:type="character" w:customStyle="1" w:styleId="WW8Num63z1">
    <w:name w:val="WW8Num63z1"/>
    <w:rsid w:val="00C209C2"/>
    <w:rPr>
      <w:rFonts w:ascii="Courier New" w:hAnsi="Courier New" w:cs="Courier New"/>
    </w:rPr>
  </w:style>
  <w:style w:type="character" w:customStyle="1" w:styleId="WW8Num63z2">
    <w:name w:val="WW8Num63z2"/>
    <w:rsid w:val="00C209C2"/>
    <w:rPr>
      <w:rFonts w:ascii="Wingdings" w:hAnsi="Wingdings" w:cs="Wingdings"/>
    </w:rPr>
  </w:style>
  <w:style w:type="character" w:customStyle="1" w:styleId="WW8Num63z3">
    <w:name w:val="WW8Num63z3"/>
    <w:rsid w:val="00C209C2"/>
    <w:rPr>
      <w:rFonts w:ascii="Symbol" w:hAnsi="Symbol" w:cs="Symbol"/>
    </w:rPr>
  </w:style>
  <w:style w:type="character" w:customStyle="1" w:styleId="WW8Num70z1">
    <w:name w:val="WW8Num70z1"/>
    <w:rsid w:val="00C209C2"/>
    <w:rPr>
      <w:rFonts w:ascii="Courier New" w:hAnsi="Courier New" w:cs="Courier New"/>
    </w:rPr>
  </w:style>
  <w:style w:type="character" w:customStyle="1" w:styleId="WW8Num70z2">
    <w:name w:val="WW8Num70z2"/>
    <w:rsid w:val="00C209C2"/>
    <w:rPr>
      <w:rFonts w:ascii="Wingdings" w:hAnsi="Wingdings" w:cs="Wingdings"/>
    </w:rPr>
  </w:style>
  <w:style w:type="character" w:customStyle="1" w:styleId="WW8Num76z1">
    <w:name w:val="WW8Num76z1"/>
    <w:rsid w:val="00C209C2"/>
    <w:rPr>
      <w:rFonts w:ascii="Courier New" w:hAnsi="Courier New" w:cs="Courier New"/>
    </w:rPr>
  </w:style>
  <w:style w:type="character" w:customStyle="1" w:styleId="WW8Num76z2">
    <w:name w:val="WW8Num76z2"/>
    <w:rsid w:val="00C209C2"/>
    <w:rPr>
      <w:rFonts w:ascii="Wingdings" w:hAnsi="Wingdings" w:cs="Wingdings"/>
    </w:rPr>
  </w:style>
  <w:style w:type="character" w:customStyle="1" w:styleId="WW8Num81z0">
    <w:name w:val="WW8Num81z0"/>
    <w:rsid w:val="00C209C2"/>
    <w:rPr>
      <w:b/>
      <w:color w:val="000000"/>
    </w:rPr>
  </w:style>
  <w:style w:type="character" w:customStyle="1" w:styleId="WW8Num81z1">
    <w:name w:val="WW8Num81z1"/>
    <w:rsid w:val="00C209C2"/>
    <w:rPr>
      <w:rFonts w:ascii="Arial" w:eastAsia="Times New Roman" w:hAnsi="Arial" w:cs="Arial"/>
    </w:rPr>
  </w:style>
  <w:style w:type="character" w:customStyle="1" w:styleId="WW8Num83z0">
    <w:name w:val="WW8Num83z0"/>
    <w:rsid w:val="00C209C2"/>
    <w:rPr>
      <w:color w:val="000000"/>
    </w:rPr>
  </w:style>
  <w:style w:type="character" w:customStyle="1" w:styleId="WW8Num85z0">
    <w:name w:val="WW8Num85z0"/>
    <w:rsid w:val="00C209C2"/>
    <w:rPr>
      <w:rFonts w:ascii="Times New Roman" w:eastAsia="Times New Roman" w:hAnsi="Times New Roman" w:cs="Times New Roman"/>
    </w:rPr>
  </w:style>
  <w:style w:type="character" w:customStyle="1" w:styleId="WW8Num85z1">
    <w:name w:val="WW8Num85z1"/>
    <w:rsid w:val="00C209C2"/>
    <w:rPr>
      <w:rFonts w:ascii="Courier New" w:hAnsi="Courier New" w:cs="Courier New"/>
    </w:rPr>
  </w:style>
  <w:style w:type="character" w:customStyle="1" w:styleId="WW8Num85z2">
    <w:name w:val="WW8Num85z2"/>
    <w:rsid w:val="00C209C2"/>
    <w:rPr>
      <w:rFonts w:ascii="Wingdings" w:hAnsi="Wingdings" w:cs="Wingdings"/>
    </w:rPr>
  </w:style>
  <w:style w:type="character" w:customStyle="1" w:styleId="WW8Num85z3">
    <w:name w:val="WW8Num85z3"/>
    <w:rsid w:val="00C209C2"/>
    <w:rPr>
      <w:rFonts w:ascii="Symbol" w:hAnsi="Symbol" w:cs="Symbol"/>
    </w:rPr>
  </w:style>
  <w:style w:type="character" w:customStyle="1" w:styleId="WW8Num87z0">
    <w:name w:val="WW8Num87z0"/>
    <w:rsid w:val="00C209C2"/>
    <w:rPr>
      <w:b w:val="0"/>
    </w:rPr>
  </w:style>
  <w:style w:type="character" w:customStyle="1" w:styleId="WW8Num88z0">
    <w:name w:val="WW8Num88z0"/>
    <w:rsid w:val="00C209C2"/>
    <w:rPr>
      <w:rFonts w:ascii="Arial" w:eastAsia="Times New Roman" w:hAnsi="Arial" w:cs="Arial"/>
    </w:rPr>
  </w:style>
  <w:style w:type="character" w:customStyle="1" w:styleId="WW8Num92z0">
    <w:name w:val="WW8Num92z0"/>
    <w:rsid w:val="00C209C2"/>
    <w:rPr>
      <w:rFonts w:ascii="Symbol" w:hAnsi="Symbol" w:cs="Symbol"/>
    </w:rPr>
  </w:style>
  <w:style w:type="character" w:customStyle="1" w:styleId="WW8Num92z1">
    <w:name w:val="WW8Num92z1"/>
    <w:rsid w:val="00C209C2"/>
    <w:rPr>
      <w:rFonts w:ascii="Courier New" w:hAnsi="Courier New" w:cs="Courier New"/>
    </w:rPr>
  </w:style>
  <w:style w:type="character" w:customStyle="1" w:styleId="WW8Num92z2">
    <w:name w:val="WW8Num92z2"/>
    <w:rsid w:val="00C209C2"/>
    <w:rPr>
      <w:rFonts w:ascii="Wingdings" w:hAnsi="Wingdings" w:cs="Wingdings"/>
    </w:rPr>
  </w:style>
  <w:style w:type="character" w:customStyle="1" w:styleId="WW8Num94z0">
    <w:name w:val="WW8Num94z0"/>
    <w:rsid w:val="00C209C2"/>
    <w:rPr>
      <w:b w:val="0"/>
      <w:color w:val="auto"/>
    </w:rPr>
  </w:style>
  <w:style w:type="character" w:customStyle="1" w:styleId="WW8Num96z0">
    <w:name w:val="WW8Num96z0"/>
    <w:rsid w:val="00C209C2"/>
    <w:rPr>
      <w:rFonts w:ascii="Times New Roman" w:eastAsia="Times New Roman" w:hAnsi="Times New Roman" w:cs="Times New Roman"/>
    </w:rPr>
  </w:style>
  <w:style w:type="character" w:customStyle="1" w:styleId="WW8Num96z1">
    <w:name w:val="WW8Num96z1"/>
    <w:rsid w:val="00C209C2"/>
    <w:rPr>
      <w:rFonts w:ascii="Courier New" w:hAnsi="Courier New" w:cs="Courier New"/>
    </w:rPr>
  </w:style>
  <w:style w:type="character" w:customStyle="1" w:styleId="WW8Num96z2">
    <w:name w:val="WW8Num96z2"/>
    <w:rsid w:val="00C209C2"/>
    <w:rPr>
      <w:rFonts w:ascii="Wingdings" w:hAnsi="Wingdings" w:cs="Wingdings"/>
    </w:rPr>
  </w:style>
  <w:style w:type="character" w:customStyle="1" w:styleId="WW8Num96z3">
    <w:name w:val="WW8Num96z3"/>
    <w:rsid w:val="00C209C2"/>
    <w:rPr>
      <w:rFonts w:ascii="Symbol" w:hAnsi="Symbol" w:cs="Symbol"/>
    </w:rPr>
  </w:style>
  <w:style w:type="character" w:customStyle="1" w:styleId="WW8Num98z0">
    <w:name w:val="WW8Num98z0"/>
    <w:rsid w:val="00C209C2"/>
    <w:rPr>
      <w:color w:val="000000"/>
    </w:rPr>
  </w:style>
  <w:style w:type="character" w:customStyle="1" w:styleId="WW8Num101z0">
    <w:name w:val="WW8Num101z0"/>
    <w:rsid w:val="00C209C2"/>
    <w:rPr>
      <w:rFonts w:ascii="Symbol" w:hAnsi="Symbol" w:cs="Symbol"/>
    </w:rPr>
  </w:style>
  <w:style w:type="character" w:customStyle="1" w:styleId="WW8Num101z1">
    <w:name w:val="WW8Num101z1"/>
    <w:rsid w:val="00C209C2"/>
    <w:rPr>
      <w:rFonts w:ascii="Courier New" w:hAnsi="Courier New" w:cs="Courier New"/>
    </w:rPr>
  </w:style>
  <w:style w:type="character" w:customStyle="1" w:styleId="WW8Num101z2">
    <w:name w:val="WW8Num101z2"/>
    <w:rsid w:val="00C209C2"/>
    <w:rPr>
      <w:rFonts w:ascii="Wingdings" w:hAnsi="Wingdings" w:cs="Wingdings"/>
    </w:rPr>
  </w:style>
  <w:style w:type="character" w:customStyle="1" w:styleId="WW8Num103z0">
    <w:name w:val="WW8Num103z0"/>
    <w:rsid w:val="00C209C2"/>
    <w:rPr>
      <w:color w:val="000000"/>
    </w:rPr>
  </w:style>
  <w:style w:type="character" w:customStyle="1" w:styleId="WW8Num104z0">
    <w:name w:val="WW8Num104z0"/>
    <w:rsid w:val="00C209C2"/>
    <w:rPr>
      <w:b/>
    </w:rPr>
  </w:style>
  <w:style w:type="character" w:customStyle="1" w:styleId="WW8Num106z0">
    <w:name w:val="WW8Num106z0"/>
    <w:rsid w:val="00C209C2"/>
    <w:rPr>
      <w:rFonts w:ascii="Symbol" w:hAnsi="Symbol" w:cs="Symbol"/>
    </w:rPr>
  </w:style>
  <w:style w:type="character" w:customStyle="1" w:styleId="WW8Num106z1">
    <w:name w:val="WW8Num106z1"/>
    <w:rsid w:val="00C209C2"/>
    <w:rPr>
      <w:rFonts w:ascii="Courier New" w:hAnsi="Courier New" w:cs="Courier New"/>
    </w:rPr>
  </w:style>
  <w:style w:type="character" w:customStyle="1" w:styleId="WW8Num106z2">
    <w:name w:val="WW8Num106z2"/>
    <w:rsid w:val="00C209C2"/>
    <w:rPr>
      <w:rFonts w:ascii="Wingdings" w:hAnsi="Wingdings" w:cs="Wingdings"/>
    </w:rPr>
  </w:style>
  <w:style w:type="character" w:customStyle="1" w:styleId="WW8Num109z0">
    <w:name w:val="WW8Num109z0"/>
    <w:rsid w:val="00C209C2"/>
    <w:rPr>
      <w:b w:val="0"/>
    </w:rPr>
  </w:style>
  <w:style w:type="character" w:customStyle="1" w:styleId="WW8Num112z0">
    <w:name w:val="WW8Num112z0"/>
    <w:rsid w:val="00C209C2"/>
    <w:rPr>
      <w:color w:val="000000"/>
    </w:rPr>
  </w:style>
  <w:style w:type="character" w:customStyle="1" w:styleId="WW8Num113z0">
    <w:name w:val="WW8Num113z0"/>
    <w:rsid w:val="00C209C2"/>
    <w:rPr>
      <w:color w:val="000000"/>
    </w:rPr>
  </w:style>
  <w:style w:type="character" w:customStyle="1" w:styleId="WW8Num114z1">
    <w:name w:val="WW8Num114z1"/>
    <w:rsid w:val="00C209C2"/>
    <w:rPr>
      <w:rFonts w:ascii="Times New Roman" w:eastAsia="Times New Roman" w:hAnsi="Times New Roman" w:cs="Times New Roman"/>
    </w:rPr>
  </w:style>
  <w:style w:type="character" w:customStyle="1" w:styleId="WW8Num115z0">
    <w:name w:val="WW8Num115z0"/>
    <w:rsid w:val="00C209C2"/>
    <w:rPr>
      <w:rFonts w:ascii="Times New Roman" w:eastAsia="Times New Roman" w:hAnsi="Times New Roman" w:cs="Times New Roman"/>
    </w:rPr>
  </w:style>
  <w:style w:type="character" w:customStyle="1" w:styleId="WW8Num115z1">
    <w:name w:val="WW8Num115z1"/>
    <w:rsid w:val="00C209C2"/>
    <w:rPr>
      <w:rFonts w:ascii="Courier New" w:hAnsi="Courier New" w:cs="Courier New"/>
    </w:rPr>
  </w:style>
  <w:style w:type="character" w:customStyle="1" w:styleId="WW8Num115z2">
    <w:name w:val="WW8Num115z2"/>
    <w:rsid w:val="00C209C2"/>
    <w:rPr>
      <w:rFonts w:ascii="Wingdings" w:hAnsi="Wingdings" w:cs="Wingdings"/>
    </w:rPr>
  </w:style>
  <w:style w:type="character" w:customStyle="1" w:styleId="WW8Num115z3">
    <w:name w:val="WW8Num115z3"/>
    <w:rsid w:val="00C209C2"/>
    <w:rPr>
      <w:rFonts w:ascii="Symbol" w:hAnsi="Symbol" w:cs="Symbol"/>
    </w:rPr>
  </w:style>
  <w:style w:type="character" w:customStyle="1" w:styleId="Domylnaczcionkaakapitu1">
    <w:name w:val="Domyślna czcionka akapitu1"/>
    <w:rsid w:val="00C209C2"/>
  </w:style>
  <w:style w:type="character" w:customStyle="1" w:styleId="WW-Absatz-Standardschriftart111">
    <w:name w:val="WW-Absatz-Standardschriftart111"/>
    <w:rsid w:val="00C209C2"/>
  </w:style>
  <w:style w:type="character" w:customStyle="1" w:styleId="WW-Domylnaczcionkaakapitu">
    <w:name w:val="WW-Domyślna czcionka akapitu"/>
    <w:rsid w:val="00C209C2"/>
  </w:style>
  <w:style w:type="character" w:styleId="UyteHipercze">
    <w:name w:val="FollowedHyperlink"/>
    <w:rsid w:val="00C209C2"/>
    <w:rPr>
      <w:color w:val="800080"/>
      <w:u w:val="single"/>
    </w:rPr>
  </w:style>
  <w:style w:type="character" w:customStyle="1" w:styleId="StopkaZnak">
    <w:name w:val="Stopka Znak"/>
    <w:uiPriority w:val="99"/>
    <w:rsid w:val="00C209C2"/>
    <w:rPr>
      <w:sz w:val="26"/>
    </w:rPr>
  </w:style>
  <w:style w:type="character" w:customStyle="1" w:styleId="style-type-ital">
    <w:name w:val="style-type-ital"/>
    <w:rsid w:val="00C209C2"/>
  </w:style>
  <w:style w:type="character" w:customStyle="1" w:styleId="style-type-bold">
    <w:name w:val="style-type-bold"/>
    <w:rsid w:val="00C209C2"/>
  </w:style>
  <w:style w:type="character" w:customStyle="1" w:styleId="ZwykytekstZnak">
    <w:name w:val="Zwykły tekst Znak"/>
    <w:rsid w:val="00C209C2"/>
    <w:rPr>
      <w:rFonts w:ascii="Courier New" w:hAnsi="Courier New" w:cs="Courier New"/>
    </w:rPr>
  </w:style>
  <w:style w:type="character" w:customStyle="1" w:styleId="TekstpodstawowywcityZnak">
    <w:name w:val="Tekst podstawowy wcięty Znak"/>
    <w:rsid w:val="00C209C2"/>
    <w:rPr>
      <w:sz w:val="24"/>
      <w:szCs w:val="24"/>
    </w:rPr>
  </w:style>
  <w:style w:type="character" w:customStyle="1" w:styleId="TekstprzypisukocowegoZnak">
    <w:name w:val="Tekst przypisu końcowego Znak"/>
    <w:rsid w:val="00C209C2"/>
  </w:style>
  <w:style w:type="character" w:customStyle="1" w:styleId="Znakiprzypiswdolnych">
    <w:name w:val="Znaki przypisów dolnych"/>
    <w:rsid w:val="00C209C2"/>
    <w:rPr>
      <w:vertAlign w:val="superscript"/>
    </w:rPr>
  </w:style>
  <w:style w:type="character" w:customStyle="1" w:styleId="Tekstpodstawowy3Znak">
    <w:name w:val="Tekst podstawowy 3 Znak"/>
    <w:rsid w:val="00C209C2"/>
    <w:rPr>
      <w:sz w:val="16"/>
      <w:szCs w:val="16"/>
    </w:rPr>
  </w:style>
  <w:style w:type="character" w:customStyle="1" w:styleId="TekstkomentarzaZnak">
    <w:name w:val="Tekst komentarza Znak"/>
    <w:rsid w:val="00C209C2"/>
  </w:style>
  <w:style w:type="character" w:customStyle="1" w:styleId="TekstpodstawowyZnak">
    <w:name w:val="Tekst podstawowy Znak"/>
    <w:rsid w:val="00C209C2"/>
    <w:rPr>
      <w:sz w:val="26"/>
    </w:rPr>
  </w:style>
  <w:style w:type="character" w:customStyle="1" w:styleId="Tekstpodstawowy2Znak">
    <w:name w:val="Tekst podstawowy 2 Znak"/>
    <w:rsid w:val="00C209C2"/>
    <w:rPr>
      <w:sz w:val="24"/>
      <w:szCs w:val="24"/>
    </w:rPr>
  </w:style>
  <w:style w:type="character" w:customStyle="1" w:styleId="Symbolewypunktowania">
    <w:name w:val="Symbole wypunktowania"/>
    <w:rsid w:val="00C209C2"/>
    <w:rPr>
      <w:rFonts w:ascii="OpenSymbol" w:eastAsia="OpenSymbol" w:hAnsi="OpenSymbol" w:cs="OpenSymbol"/>
    </w:rPr>
  </w:style>
  <w:style w:type="character" w:customStyle="1" w:styleId="Znakinumeracji">
    <w:name w:val="Znaki numeracji"/>
    <w:rsid w:val="00C209C2"/>
  </w:style>
  <w:style w:type="character" w:customStyle="1" w:styleId="TekstpodstawowyZnak1">
    <w:name w:val="Tekst podstawowy Znak1"/>
    <w:rsid w:val="00C209C2"/>
    <w:rPr>
      <w:sz w:val="26"/>
    </w:rPr>
  </w:style>
  <w:style w:type="character" w:customStyle="1" w:styleId="PodpisZnak">
    <w:name w:val="Podpis Znak"/>
    <w:rsid w:val="00C209C2"/>
    <w:rPr>
      <w:rFonts w:cs="Tahoma"/>
      <w:i/>
      <w:iCs/>
    </w:rPr>
  </w:style>
  <w:style w:type="character" w:customStyle="1" w:styleId="TekstpodstawowywcityZnak1">
    <w:name w:val="Tekst podstawowy wcięty Znak1"/>
    <w:rsid w:val="00C209C2"/>
    <w:rPr>
      <w:sz w:val="24"/>
      <w:szCs w:val="24"/>
    </w:rPr>
  </w:style>
  <w:style w:type="character" w:customStyle="1" w:styleId="TekstprzypisukocowegoZnak1">
    <w:name w:val="Tekst przypisu końcowego Znak1"/>
    <w:rsid w:val="00C209C2"/>
  </w:style>
  <w:style w:type="character" w:customStyle="1" w:styleId="HTML-wstpniesformatowanyZnak">
    <w:name w:val="HTML - wstępnie sformatowany Znak"/>
    <w:uiPriority w:val="99"/>
    <w:rsid w:val="00C209C2"/>
    <w:rPr>
      <w:rFonts w:ascii="Courier New" w:hAnsi="Courier New" w:cs="Courier New"/>
      <w:color w:val="000000"/>
    </w:rPr>
  </w:style>
  <w:style w:type="character" w:customStyle="1" w:styleId="ZwykytekstZnak1">
    <w:name w:val="Zwykły tekst Znak1"/>
    <w:rsid w:val="00C209C2"/>
    <w:rPr>
      <w:rFonts w:ascii="Courier New" w:hAnsi="Courier New" w:cs="Courier New"/>
    </w:rPr>
  </w:style>
  <w:style w:type="character" w:customStyle="1" w:styleId="Domylnaczcionkaakapitu2">
    <w:name w:val="Domyślna czcionka akapitu2"/>
    <w:rsid w:val="00C209C2"/>
  </w:style>
  <w:style w:type="character" w:customStyle="1" w:styleId="TekstpodstawowyZnak2">
    <w:name w:val="Tekst podstawowy Znak2"/>
    <w:rsid w:val="00C209C2"/>
    <w:rPr>
      <w:sz w:val="26"/>
    </w:rPr>
  </w:style>
  <w:style w:type="character" w:customStyle="1" w:styleId="StopkaZnak1">
    <w:name w:val="Stopka Znak1"/>
    <w:rsid w:val="00C209C2"/>
    <w:rPr>
      <w:sz w:val="24"/>
      <w:szCs w:val="24"/>
    </w:rPr>
  </w:style>
  <w:style w:type="character" w:customStyle="1" w:styleId="NagwekZnak1">
    <w:name w:val="Nagłówek Znak1"/>
    <w:uiPriority w:val="99"/>
    <w:rsid w:val="00C209C2"/>
    <w:rPr>
      <w:sz w:val="24"/>
      <w:szCs w:val="24"/>
    </w:rPr>
  </w:style>
  <w:style w:type="character" w:customStyle="1" w:styleId="TekstdymkaZnak1">
    <w:name w:val="Tekst dymka Znak1"/>
    <w:rsid w:val="00C209C2"/>
    <w:rPr>
      <w:rFonts w:ascii="Tahoma" w:hAnsi="Tahoma" w:cs="Tahoma"/>
      <w:sz w:val="16"/>
      <w:szCs w:val="16"/>
    </w:rPr>
  </w:style>
  <w:style w:type="character" w:customStyle="1" w:styleId="PodpisZnak1">
    <w:name w:val="Podpis Znak1"/>
    <w:rsid w:val="00C209C2"/>
    <w:rPr>
      <w:rFonts w:cs="Tahoma"/>
      <w:i/>
      <w:iCs/>
    </w:rPr>
  </w:style>
  <w:style w:type="character" w:customStyle="1" w:styleId="TekstpodstawowywcityZnak2">
    <w:name w:val="Tekst podstawowy wcięty Znak2"/>
    <w:rsid w:val="00C209C2"/>
    <w:rPr>
      <w:sz w:val="24"/>
      <w:szCs w:val="24"/>
    </w:rPr>
  </w:style>
  <w:style w:type="character" w:customStyle="1" w:styleId="TekstprzypisukocowegoZnak2">
    <w:name w:val="Tekst przypisu końcowego Znak2"/>
    <w:rsid w:val="00C209C2"/>
  </w:style>
  <w:style w:type="character" w:customStyle="1" w:styleId="HTML-wstpniesformatowanyZnak1">
    <w:name w:val="HTML - wstępnie sformatowany Znak1"/>
    <w:rsid w:val="00C209C2"/>
    <w:rPr>
      <w:rFonts w:ascii="Courier New" w:hAnsi="Courier New" w:cs="Courier New"/>
      <w:color w:val="000000"/>
    </w:rPr>
  </w:style>
  <w:style w:type="character" w:customStyle="1" w:styleId="Tekstpodstawowywcity2Znak">
    <w:name w:val="Tekst podstawowy wcięty 2 Znak"/>
    <w:rsid w:val="00C209C2"/>
    <w:rPr>
      <w:sz w:val="24"/>
      <w:szCs w:val="24"/>
    </w:rPr>
  </w:style>
  <w:style w:type="character" w:customStyle="1" w:styleId="FontStyle31">
    <w:name w:val="Font Style31"/>
    <w:rsid w:val="00C209C2"/>
    <w:rPr>
      <w:rFonts w:ascii="Times New Roman" w:hAnsi="Times New Roman" w:cs="Times New Roman"/>
      <w:i/>
      <w:iCs/>
      <w:sz w:val="22"/>
      <w:szCs w:val="22"/>
    </w:rPr>
  </w:style>
  <w:style w:type="character" w:customStyle="1" w:styleId="FontStyle32">
    <w:name w:val="Font Style32"/>
    <w:rsid w:val="00C209C2"/>
    <w:rPr>
      <w:rFonts w:ascii="Times New Roman" w:hAnsi="Times New Roman" w:cs="Times New Roman"/>
      <w:sz w:val="22"/>
      <w:szCs w:val="22"/>
    </w:rPr>
  </w:style>
  <w:style w:type="character" w:customStyle="1" w:styleId="Tekstpodstawowy2Znak1">
    <w:name w:val="Tekst podstawowy 2 Znak1"/>
    <w:rsid w:val="00C209C2"/>
    <w:rPr>
      <w:sz w:val="24"/>
      <w:szCs w:val="24"/>
    </w:rPr>
  </w:style>
  <w:style w:type="character" w:customStyle="1" w:styleId="Odwoanieprzypisudolnego1">
    <w:name w:val="Odwołanie przypisu dolnego1"/>
    <w:rsid w:val="00C209C2"/>
    <w:rPr>
      <w:vertAlign w:val="superscript"/>
    </w:rPr>
  </w:style>
  <w:style w:type="character" w:customStyle="1" w:styleId="ListLabel8">
    <w:name w:val="ListLabel 8"/>
    <w:rsid w:val="00C209C2"/>
    <w:rPr>
      <w:rFonts w:eastAsia="Calibri" w:cs="Times New Roman"/>
      <w:b w:val="0"/>
    </w:rPr>
  </w:style>
  <w:style w:type="character" w:customStyle="1" w:styleId="ListLabel7">
    <w:name w:val="ListLabel 7"/>
    <w:rsid w:val="00C209C2"/>
    <w:rPr>
      <w:rFonts w:eastAsia="Times New Roman" w:cs="Times New Roman"/>
      <w:b w:val="0"/>
    </w:rPr>
  </w:style>
  <w:style w:type="paragraph" w:customStyle="1" w:styleId="Nagwek80">
    <w:name w:val="Nagłówek8"/>
    <w:basedOn w:val="Normalny"/>
    <w:next w:val="Tekstpodstawowy"/>
    <w:rsid w:val="00C209C2"/>
    <w:pPr>
      <w:keepNext/>
      <w:spacing w:before="240" w:after="120"/>
    </w:pPr>
    <w:rPr>
      <w:rFonts w:ascii="Arial" w:eastAsia="Arial Unicode MS" w:hAnsi="Arial" w:cs="Mangal"/>
      <w:sz w:val="28"/>
      <w:szCs w:val="28"/>
    </w:rPr>
  </w:style>
  <w:style w:type="paragraph" w:styleId="Tekstpodstawowy">
    <w:name w:val="Body Text"/>
    <w:basedOn w:val="Normalny"/>
    <w:link w:val="TekstpodstawowyZnak3"/>
    <w:rsid w:val="00C209C2"/>
    <w:pPr>
      <w:spacing w:after="120"/>
    </w:pPr>
    <w:rPr>
      <w:sz w:val="26"/>
      <w:szCs w:val="20"/>
    </w:rPr>
  </w:style>
  <w:style w:type="character" w:customStyle="1" w:styleId="TekstpodstawowyZnak3">
    <w:name w:val="Tekst podstawowy Znak3"/>
    <w:basedOn w:val="Domylnaczcionkaakapitu"/>
    <w:link w:val="Tekstpodstawowy"/>
    <w:rsid w:val="00C209C2"/>
    <w:rPr>
      <w:rFonts w:ascii="Times New Roman" w:eastAsia="Times New Roman" w:hAnsi="Times New Roman" w:cs="Times New Roman"/>
      <w:sz w:val="26"/>
      <w:szCs w:val="20"/>
      <w:lang w:eastAsia="zh-CN"/>
    </w:rPr>
  </w:style>
  <w:style w:type="paragraph" w:styleId="Lista">
    <w:name w:val="List"/>
    <w:basedOn w:val="Tekstpodstawowy"/>
    <w:rsid w:val="00C209C2"/>
    <w:rPr>
      <w:rFonts w:cs="Tahoma"/>
    </w:rPr>
  </w:style>
  <w:style w:type="paragraph" w:styleId="Legenda">
    <w:name w:val="caption"/>
    <w:basedOn w:val="Normalny"/>
    <w:qFormat/>
    <w:rsid w:val="00C209C2"/>
    <w:pPr>
      <w:suppressLineNumbers/>
      <w:spacing w:before="120" w:after="120"/>
    </w:pPr>
    <w:rPr>
      <w:rFonts w:cs="Mangal"/>
      <w:i/>
      <w:iCs/>
    </w:rPr>
  </w:style>
  <w:style w:type="paragraph" w:customStyle="1" w:styleId="Indeks">
    <w:name w:val="Indeks"/>
    <w:basedOn w:val="Normalny"/>
    <w:rsid w:val="00C209C2"/>
    <w:pPr>
      <w:suppressLineNumbers/>
    </w:pPr>
    <w:rPr>
      <w:rFonts w:cs="Tahoma"/>
      <w:sz w:val="26"/>
      <w:szCs w:val="20"/>
    </w:rPr>
  </w:style>
  <w:style w:type="paragraph" w:customStyle="1" w:styleId="Nagwek7">
    <w:name w:val="Nagłówek7"/>
    <w:basedOn w:val="Normalny"/>
    <w:next w:val="Tekstpodstawowy"/>
    <w:rsid w:val="00C209C2"/>
    <w:pPr>
      <w:keepNext/>
      <w:spacing w:before="240" w:after="120"/>
    </w:pPr>
    <w:rPr>
      <w:rFonts w:ascii="Arial" w:eastAsia="Arial Unicode MS" w:hAnsi="Arial" w:cs="Mangal"/>
      <w:sz w:val="28"/>
      <w:szCs w:val="28"/>
    </w:rPr>
  </w:style>
  <w:style w:type="paragraph" w:customStyle="1" w:styleId="Legenda2">
    <w:name w:val="Legenda2"/>
    <w:basedOn w:val="Normalny"/>
    <w:rsid w:val="00C209C2"/>
    <w:pPr>
      <w:suppressLineNumbers/>
      <w:spacing w:before="120" w:after="120"/>
    </w:pPr>
    <w:rPr>
      <w:rFonts w:cs="Mangal"/>
      <w:i/>
      <w:iCs/>
    </w:rPr>
  </w:style>
  <w:style w:type="paragraph" w:customStyle="1" w:styleId="Nagwek60">
    <w:name w:val="Nagłówek6"/>
    <w:basedOn w:val="Normalny"/>
    <w:next w:val="Tekstpodstawowy"/>
    <w:rsid w:val="00C209C2"/>
    <w:pPr>
      <w:keepNext/>
      <w:spacing w:before="240" w:after="120"/>
    </w:pPr>
    <w:rPr>
      <w:rFonts w:ascii="Arial" w:eastAsia="Arial Unicode MS" w:hAnsi="Arial" w:cs="Mangal"/>
      <w:sz w:val="28"/>
      <w:szCs w:val="28"/>
    </w:rPr>
  </w:style>
  <w:style w:type="paragraph" w:customStyle="1" w:styleId="Legenda1">
    <w:name w:val="Legenda1"/>
    <w:basedOn w:val="Normalny"/>
    <w:rsid w:val="00C209C2"/>
    <w:pPr>
      <w:suppressLineNumbers/>
      <w:spacing w:before="120" w:after="120"/>
    </w:pPr>
    <w:rPr>
      <w:rFonts w:cs="Mangal"/>
      <w:i/>
      <w:iCs/>
    </w:rPr>
  </w:style>
  <w:style w:type="paragraph" w:customStyle="1" w:styleId="Nagwek50">
    <w:name w:val="Nagłówek5"/>
    <w:basedOn w:val="Normalny"/>
    <w:next w:val="Tekstpodstawowy"/>
    <w:rsid w:val="00C209C2"/>
    <w:pPr>
      <w:keepNext/>
      <w:spacing w:before="240" w:after="120"/>
    </w:pPr>
    <w:rPr>
      <w:rFonts w:ascii="Arial" w:eastAsia="SimSun" w:hAnsi="Arial" w:cs="Tahoma"/>
      <w:sz w:val="28"/>
      <w:szCs w:val="28"/>
    </w:rPr>
  </w:style>
  <w:style w:type="paragraph" w:customStyle="1" w:styleId="Podpis5">
    <w:name w:val="Podpis5"/>
    <w:basedOn w:val="Normalny"/>
    <w:rsid w:val="00C209C2"/>
    <w:pPr>
      <w:suppressLineNumbers/>
      <w:spacing w:before="120" w:after="120"/>
    </w:pPr>
    <w:rPr>
      <w:rFonts w:cs="Tahoma"/>
      <w:i/>
      <w:iCs/>
    </w:rPr>
  </w:style>
  <w:style w:type="paragraph" w:customStyle="1" w:styleId="Nagwek40">
    <w:name w:val="Nagłówek4"/>
    <w:basedOn w:val="Normalny"/>
    <w:next w:val="Tekstpodstawowy"/>
    <w:rsid w:val="00C209C2"/>
    <w:pPr>
      <w:keepNext/>
      <w:spacing w:before="240" w:after="120"/>
    </w:pPr>
    <w:rPr>
      <w:rFonts w:ascii="Arial" w:eastAsia="SimSun" w:hAnsi="Arial" w:cs="Tahoma"/>
      <w:sz w:val="28"/>
      <w:szCs w:val="28"/>
    </w:rPr>
  </w:style>
  <w:style w:type="paragraph" w:customStyle="1" w:styleId="Podpis4">
    <w:name w:val="Podpis4"/>
    <w:basedOn w:val="Normalny"/>
    <w:rsid w:val="00C209C2"/>
    <w:pPr>
      <w:suppressLineNumbers/>
      <w:spacing w:before="120" w:after="120"/>
    </w:pPr>
    <w:rPr>
      <w:rFonts w:cs="Tahoma"/>
      <w:i/>
      <w:iCs/>
    </w:rPr>
  </w:style>
  <w:style w:type="paragraph" w:customStyle="1" w:styleId="Nagwek30">
    <w:name w:val="Nagłówek3"/>
    <w:basedOn w:val="Normalny"/>
    <w:next w:val="Tekstpodstawowy"/>
    <w:rsid w:val="00C209C2"/>
    <w:pPr>
      <w:keepNext/>
      <w:spacing w:before="240" w:after="120"/>
    </w:pPr>
    <w:rPr>
      <w:rFonts w:ascii="Arial" w:eastAsia="SimSun" w:hAnsi="Arial" w:cs="Tahoma"/>
      <w:sz w:val="28"/>
      <w:szCs w:val="28"/>
    </w:rPr>
  </w:style>
  <w:style w:type="paragraph" w:customStyle="1" w:styleId="Podpis3">
    <w:name w:val="Podpis3"/>
    <w:basedOn w:val="Normalny"/>
    <w:rsid w:val="00C209C2"/>
    <w:pPr>
      <w:suppressLineNumbers/>
      <w:spacing w:before="120" w:after="120"/>
    </w:pPr>
    <w:rPr>
      <w:rFonts w:cs="Tahoma"/>
      <w:i/>
      <w:iCs/>
    </w:rPr>
  </w:style>
  <w:style w:type="paragraph" w:styleId="Stopka">
    <w:name w:val="footer"/>
    <w:basedOn w:val="Normalny"/>
    <w:link w:val="StopkaZnak2"/>
    <w:uiPriority w:val="99"/>
    <w:rsid w:val="00C209C2"/>
    <w:pPr>
      <w:tabs>
        <w:tab w:val="center" w:pos="4536"/>
        <w:tab w:val="right" w:pos="9072"/>
      </w:tabs>
    </w:pPr>
  </w:style>
  <w:style w:type="character" w:customStyle="1" w:styleId="StopkaZnak2">
    <w:name w:val="Stopka Znak2"/>
    <w:basedOn w:val="Domylnaczcionkaakapitu"/>
    <w:link w:val="Stopka"/>
    <w:uiPriority w:val="99"/>
    <w:rsid w:val="00C209C2"/>
    <w:rPr>
      <w:rFonts w:ascii="Times New Roman" w:eastAsia="Times New Roman" w:hAnsi="Times New Roman" w:cs="Times New Roman"/>
      <w:sz w:val="24"/>
      <w:szCs w:val="24"/>
      <w:lang w:eastAsia="zh-CN"/>
    </w:rPr>
  </w:style>
  <w:style w:type="paragraph" w:customStyle="1" w:styleId="Akapitzlist1">
    <w:name w:val="Akapit z listą1"/>
    <w:basedOn w:val="Normalny"/>
    <w:rsid w:val="00C209C2"/>
    <w:pPr>
      <w:widowControl w:val="0"/>
      <w:ind w:left="720"/>
    </w:pPr>
    <w:rPr>
      <w:rFonts w:eastAsia="Arial Unicode MS"/>
      <w:kern w:val="1"/>
    </w:rPr>
  </w:style>
  <w:style w:type="paragraph" w:styleId="Akapitzlist">
    <w:name w:val="List Paragraph"/>
    <w:basedOn w:val="Normalny"/>
    <w:uiPriority w:val="34"/>
    <w:qFormat/>
    <w:rsid w:val="00C209C2"/>
    <w:pPr>
      <w:suppressAutoHyphens w:val="0"/>
      <w:spacing w:after="200" w:line="276" w:lineRule="auto"/>
      <w:ind w:left="720"/>
    </w:pPr>
    <w:rPr>
      <w:rFonts w:ascii="Calibri" w:eastAsia="Calibri" w:hAnsi="Calibri" w:cs="Calibri"/>
      <w:sz w:val="22"/>
      <w:szCs w:val="22"/>
    </w:rPr>
  </w:style>
  <w:style w:type="paragraph" w:styleId="Nagwek">
    <w:name w:val="header"/>
    <w:basedOn w:val="Normalny"/>
    <w:link w:val="NagwekZnak2"/>
    <w:uiPriority w:val="99"/>
    <w:rsid w:val="00C209C2"/>
    <w:pPr>
      <w:tabs>
        <w:tab w:val="center" w:pos="4536"/>
        <w:tab w:val="right" w:pos="9072"/>
      </w:tabs>
    </w:pPr>
  </w:style>
  <w:style w:type="character" w:customStyle="1" w:styleId="NagwekZnak2">
    <w:name w:val="Nagłówek Znak2"/>
    <w:basedOn w:val="Domylnaczcionkaakapitu"/>
    <w:link w:val="Nagwek"/>
    <w:uiPriority w:val="99"/>
    <w:rsid w:val="00C209C2"/>
    <w:rPr>
      <w:rFonts w:ascii="Times New Roman" w:eastAsia="Times New Roman" w:hAnsi="Times New Roman" w:cs="Times New Roman"/>
      <w:sz w:val="24"/>
      <w:szCs w:val="24"/>
      <w:lang w:eastAsia="zh-CN"/>
    </w:rPr>
  </w:style>
  <w:style w:type="paragraph" w:styleId="Tekstdymka">
    <w:name w:val="Balloon Text"/>
    <w:basedOn w:val="Normalny"/>
    <w:link w:val="TekstdymkaZnak2"/>
    <w:rsid w:val="00C209C2"/>
    <w:rPr>
      <w:rFonts w:ascii="Tahoma" w:hAnsi="Tahoma" w:cs="Tahoma"/>
      <w:sz w:val="16"/>
      <w:szCs w:val="16"/>
    </w:rPr>
  </w:style>
  <w:style w:type="character" w:customStyle="1" w:styleId="TekstdymkaZnak2">
    <w:name w:val="Tekst dymka Znak2"/>
    <w:basedOn w:val="Domylnaczcionkaakapitu"/>
    <w:link w:val="Tekstdymka"/>
    <w:rsid w:val="00C209C2"/>
    <w:rPr>
      <w:rFonts w:ascii="Tahoma" w:eastAsia="Times New Roman" w:hAnsi="Tahoma" w:cs="Tahoma"/>
      <w:sz w:val="16"/>
      <w:szCs w:val="16"/>
      <w:lang w:eastAsia="zh-CN"/>
    </w:rPr>
  </w:style>
  <w:style w:type="paragraph" w:styleId="NormalnyWeb">
    <w:name w:val="Normal (Web)"/>
    <w:basedOn w:val="Normalny"/>
    <w:uiPriority w:val="99"/>
    <w:rsid w:val="00C209C2"/>
    <w:pPr>
      <w:suppressAutoHyphens w:val="0"/>
      <w:spacing w:before="280" w:after="280"/>
    </w:pPr>
    <w:rPr>
      <w:rFonts w:ascii="Arial Unicode MS" w:eastAsia="Arial Unicode MS" w:hAnsi="Arial Unicode MS" w:cs="Arial Unicode MS"/>
    </w:rPr>
  </w:style>
  <w:style w:type="paragraph" w:customStyle="1" w:styleId="Nagwek10">
    <w:name w:val="Nagłówek1"/>
    <w:basedOn w:val="Normalny"/>
    <w:next w:val="Tekstpodstawowy"/>
    <w:rsid w:val="00C209C2"/>
    <w:pPr>
      <w:keepNext/>
      <w:spacing w:before="240" w:after="120"/>
    </w:pPr>
    <w:rPr>
      <w:rFonts w:ascii="Arial" w:eastAsia="MS Mincho" w:hAnsi="Arial" w:cs="Tahoma"/>
      <w:sz w:val="28"/>
      <w:szCs w:val="28"/>
    </w:rPr>
  </w:style>
  <w:style w:type="paragraph" w:customStyle="1" w:styleId="Podpis1">
    <w:name w:val="Podpis1"/>
    <w:basedOn w:val="Normalny"/>
    <w:rsid w:val="00C209C2"/>
    <w:pPr>
      <w:suppressLineNumbers/>
      <w:spacing w:before="120" w:after="120"/>
    </w:pPr>
    <w:rPr>
      <w:rFonts w:cs="Tahoma"/>
      <w:i/>
      <w:iCs/>
    </w:rPr>
  </w:style>
  <w:style w:type="paragraph" w:styleId="Podpis">
    <w:name w:val="Signature"/>
    <w:basedOn w:val="Normalny"/>
    <w:link w:val="PodpisZnak2"/>
    <w:rsid w:val="00C209C2"/>
    <w:pPr>
      <w:suppressLineNumbers/>
      <w:spacing w:before="120" w:after="120"/>
    </w:pPr>
    <w:rPr>
      <w:rFonts w:cs="Tahoma"/>
      <w:i/>
      <w:iCs/>
      <w:sz w:val="20"/>
      <w:szCs w:val="20"/>
    </w:rPr>
  </w:style>
  <w:style w:type="character" w:customStyle="1" w:styleId="PodpisZnak2">
    <w:name w:val="Podpis Znak2"/>
    <w:basedOn w:val="Domylnaczcionkaakapitu"/>
    <w:link w:val="Podpis"/>
    <w:rsid w:val="00C209C2"/>
    <w:rPr>
      <w:rFonts w:ascii="Times New Roman" w:eastAsia="Times New Roman" w:hAnsi="Times New Roman" w:cs="Tahoma"/>
      <w:i/>
      <w:iCs/>
      <w:sz w:val="20"/>
      <w:szCs w:val="20"/>
      <w:lang w:eastAsia="zh-CN"/>
    </w:rPr>
  </w:style>
  <w:style w:type="paragraph" w:styleId="Tekstpodstawowywcity">
    <w:name w:val="Body Text Indent"/>
    <w:basedOn w:val="Normalny"/>
    <w:link w:val="TekstpodstawowywcityZnak3"/>
    <w:rsid w:val="00C209C2"/>
    <w:pPr>
      <w:suppressAutoHyphens w:val="0"/>
      <w:ind w:firstLine="708"/>
      <w:jc w:val="both"/>
    </w:pPr>
  </w:style>
  <w:style w:type="character" w:customStyle="1" w:styleId="TekstpodstawowywcityZnak3">
    <w:name w:val="Tekst podstawowy wcięty Znak3"/>
    <w:basedOn w:val="Domylnaczcionkaakapitu"/>
    <w:link w:val="Tekstpodstawowywcity"/>
    <w:rsid w:val="00C209C2"/>
    <w:rPr>
      <w:rFonts w:ascii="Times New Roman" w:eastAsia="Times New Roman" w:hAnsi="Times New Roman" w:cs="Times New Roman"/>
      <w:sz w:val="24"/>
      <w:szCs w:val="24"/>
      <w:lang w:eastAsia="zh-CN"/>
    </w:rPr>
  </w:style>
  <w:style w:type="paragraph" w:customStyle="1" w:styleId="Tekstpodstawowy21">
    <w:name w:val="Tekst podstawowy 21"/>
    <w:basedOn w:val="Normalny"/>
    <w:uiPriority w:val="99"/>
    <w:rsid w:val="00C209C2"/>
    <w:pPr>
      <w:suppressAutoHyphens w:val="0"/>
    </w:pPr>
    <w:rPr>
      <w:rFonts w:ascii="Bookman Old Style" w:hAnsi="Bookman Old Style" w:cs="Bookman Old Style"/>
      <w:b/>
      <w:szCs w:val="20"/>
    </w:rPr>
  </w:style>
  <w:style w:type="paragraph" w:customStyle="1" w:styleId="Zwykytekst2">
    <w:name w:val="Zwykły tekst2"/>
    <w:basedOn w:val="Normalny"/>
    <w:rsid w:val="00C209C2"/>
    <w:pPr>
      <w:widowControl w:val="0"/>
    </w:pPr>
    <w:rPr>
      <w:rFonts w:ascii="Courier New" w:eastAsia="Lucida Sans Unicode" w:hAnsi="Courier New" w:cs="Courier New"/>
      <w:kern w:val="1"/>
    </w:rPr>
  </w:style>
  <w:style w:type="paragraph" w:customStyle="1" w:styleId="p-type-quest">
    <w:name w:val="p-type-quest"/>
    <w:basedOn w:val="Normalny"/>
    <w:rsid w:val="00C209C2"/>
    <w:pPr>
      <w:suppressAutoHyphens w:val="0"/>
      <w:spacing w:before="100" w:after="100"/>
    </w:pPr>
  </w:style>
  <w:style w:type="paragraph" w:customStyle="1" w:styleId="p-type-visa">
    <w:name w:val="p-type-visa"/>
    <w:basedOn w:val="Normalny"/>
    <w:rsid w:val="00C209C2"/>
    <w:pPr>
      <w:suppressAutoHyphens w:val="0"/>
      <w:spacing w:before="100" w:after="100"/>
    </w:pPr>
  </w:style>
  <w:style w:type="paragraph" w:customStyle="1" w:styleId="p-type-nota">
    <w:name w:val="p-type-nota"/>
    <w:basedOn w:val="Normalny"/>
    <w:rsid w:val="00C209C2"/>
    <w:pPr>
      <w:suppressAutoHyphens w:val="0"/>
      <w:spacing w:before="100" w:after="100"/>
    </w:pPr>
  </w:style>
  <w:style w:type="paragraph" w:customStyle="1" w:styleId="p">
    <w:name w:val="p"/>
    <w:basedOn w:val="Normalny"/>
    <w:rsid w:val="00C209C2"/>
    <w:pPr>
      <w:suppressAutoHyphens w:val="0"/>
      <w:spacing w:before="100" w:after="100"/>
    </w:pPr>
  </w:style>
  <w:style w:type="paragraph" w:customStyle="1" w:styleId="Zwykytekst3">
    <w:name w:val="Zwykły tekst3"/>
    <w:basedOn w:val="Normalny"/>
    <w:rsid w:val="00C209C2"/>
    <w:rPr>
      <w:rFonts w:ascii="Courier New" w:hAnsi="Courier New" w:cs="Courier New"/>
      <w:sz w:val="20"/>
      <w:szCs w:val="20"/>
    </w:rPr>
  </w:style>
  <w:style w:type="paragraph" w:customStyle="1" w:styleId="Tekstpodstawowywcity32">
    <w:name w:val="Tekst podstawowy wcięty 32"/>
    <w:basedOn w:val="Normalny"/>
    <w:rsid w:val="00C209C2"/>
    <w:pPr>
      <w:widowControl w:val="0"/>
      <w:ind w:left="340" w:hanging="340"/>
    </w:pPr>
    <w:rPr>
      <w:rFonts w:eastAsia="Lucida Sans Unicode"/>
      <w:kern w:val="1"/>
    </w:rPr>
  </w:style>
  <w:style w:type="paragraph" w:customStyle="1" w:styleId="Zawartotabeli">
    <w:name w:val="Zawartość tabeli"/>
    <w:basedOn w:val="Normalny"/>
    <w:rsid w:val="00C209C2"/>
    <w:pPr>
      <w:widowControl w:val="0"/>
      <w:suppressLineNumbers/>
    </w:pPr>
    <w:rPr>
      <w:rFonts w:eastAsia="Lucida Sans Unicode"/>
      <w:kern w:val="1"/>
    </w:rPr>
  </w:style>
  <w:style w:type="paragraph" w:customStyle="1" w:styleId="Angebotstabelle">
    <w:name w:val="Angebotstabelle"/>
    <w:basedOn w:val="Normalny"/>
    <w:rsid w:val="00C209C2"/>
    <w:pPr>
      <w:tabs>
        <w:tab w:val="decimal" w:pos="5670"/>
        <w:tab w:val="decimal" w:pos="7371"/>
      </w:tabs>
      <w:suppressAutoHyphens w:val="0"/>
      <w:spacing w:before="60"/>
    </w:pPr>
    <w:rPr>
      <w:rFonts w:ascii="SartoriusRotisMail" w:hAnsi="SartoriusRotisMail" w:cs="SartoriusRotisMail"/>
      <w:sz w:val="22"/>
      <w:szCs w:val="20"/>
      <w:lang w:val="de-DE"/>
    </w:rPr>
  </w:style>
  <w:style w:type="paragraph" w:styleId="Tekstprzypisukocowego">
    <w:name w:val="endnote text"/>
    <w:basedOn w:val="Normalny"/>
    <w:link w:val="TekstprzypisukocowegoZnak3"/>
    <w:rsid w:val="00C209C2"/>
    <w:pPr>
      <w:suppressAutoHyphens w:val="0"/>
    </w:pPr>
    <w:rPr>
      <w:sz w:val="20"/>
      <w:szCs w:val="20"/>
    </w:rPr>
  </w:style>
  <w:style w:type="character" w:customStyle="1" w:styleId="TekstprzypisukocowegoZnak3">
    <w:name w:val="Tekst przypisu końcowego Znak3"/>
    <w:basedOn w:val="Domylnaczcionkaakapitu"/>
    <w:link w:val="Tekstprzypisukocowego"/>
    <w:rsid w:val="00C209C2"/>
    <w:rPr>
      <w:rFonts w:ascii="Times New Roman" w:eastAsia="Times New Roman" w:hAnsi="Times New Roman" w:cs="Times New Roman"/>
      <w:sz w:val="20"/>
      <w:szCs w:val="20"/>
      <w:lang w:eastAsia="zh-CN"/>
    </w:rPr>
  </w:style>
  <w:style w:type="paragraph" w:customStyle="1" w:styleId="TableText">
    <w:name w:val="Table Text"/>
    <w:rsid w:val="00C209C2"/>
    <w:pPr>
      <w:suppressAutoHyphens/>
      <w:autoSpaceDE w:val="0"/>
      <w:spacing w:after="0" w:line="240" w:lineRule="auto"/>
    </w:pPr>
    <w:rPr>
      <w:rFonts w:ascii="Arial" w:eastAsia="Arial" w:hAnsi="Arial" w:cs="Arial"/>
      <w:color w:val="000000"/>
      <w:sz w:val="20"/>
      <w:szCs w:val="20"/>
      <w:lang w:eastAsia="zh-CN"/>
    </w:rPr>
  </w:style>
  <w:style w:type="paragraph" w:customStyle="1" w:styleId="Tekstpodstawowy33">
    <w:name w:val="Tekst podstawowy 33"/>
    <w:basedOn w:val="Normalny"/>
    <w:rsid w:val="00C209C2"/>
    <w:pPr>
      <w:spacing w:after="120"/>
    </w:pPr>
    <w:rPr>
      <w:sz w:val="16"/>
      <w:szCs w:val="16"/>
    </w:rPr>
  </w:style>
  <w:style w:type="paragraph" w:customStyle="1" w:styleId="Tekstkomentarza1">
    <w:name w:val="Tekst komentarza1"/>
    <w:basedOn w:val="Normalny"/>
    <w:rsid w:val="00C209C2"/>
    <w:pPr>
      <w:suppressAutoHyphens w:val="0"/>
    </w:pPr>
    <w:rPr>
      <w:sz w:val="20"/>
      <w:szCs w:val="20"/>
    </w:rPr>
  </w:style>
  <w:style w:type="paragraph" w:customStyle="1" w:styleId="ZnakZnakZnakZnak">
    <w:name w:val="Znak Znak Znak Znak"/>
    <w:basedOn w:val="Normalny"/>
    <w:rsid w:val="00C209C2"/>
    <w:pPr>
      <w:suppressAutoHyphens w:val="0"/>
    </w:pPr>
  </w:style>
  <w:style w:type="paragraph" w:customStyle="1" w:styleId="Normalny1">
    <w:name w:val="Normalny1"/>
    <w:rsid w:val="00C209C2"/>
    <w:pPr>
      <w:suppressAutoHyphens/>
      <w:autoSpaceDE w:val="0"/>
      <w:spacing w:after="0" w:line="240" w:lineRule="auto"/>
    </w:pPr>
    <w:rPr>
      <w:rFonts w:ascii="Arial" w:eastAsia="Arial" w:hAnsi="Arial" w:cs="Arial"/>
      <w:color w:val="000000"/>
      <w:sz w:val="24"/>
      <w:szCs w:val="24"/>
      <w:lang w:eastAsia="zh-CN"/>
    </w:rPr>
  </w:style>
  <w:style w:type="paragraph" w:customStyle="1" w:styleId="Tekstpodstawowy32">
    <w:name w:val="Tekst podstawowy 32"/>
    <w:basedOn w:val="Normalny"/>
    <w:rsid w:val="00C209C2"/>
    <w:rPr>
      <w:rFonts w:cs="Courier New"/>
      <w:szCs w:val="20"/>
    </w:rPr>
  </w:style>
  <w:style w:type="paragraph" w:customStyle="1" w:styleId="Tekstpodstawowywcity1">
    <w:name w:val="Tekst podstawowy wcięty1"/>
    <w:basedOn w:val="Normalny"/>
    <w:uiPriority w:val="99"/>
    <w:rsid w:val="00C209C2"/>
    <w:pPr>
      <w:jc w:val="both"/>
    </w:pPr>
    <w:rPr>
      <w:rFonts w:ascii="Arial" w:hAnsi="Arial" w:cs="Courier New"/>
      <w:sz w:val="22"/>
      <w:szCs w:val="20"/>
    </w:rPr>
  </w:style>
  <w:style w:type="paragraph" w:customStyle="1" w:styleId="Tekstdugiegocytatu">
    <w:name w:val="Tekst długiego cytatu"/>
    <w:basedOn w:val="Normalny"/>
    <w:rsid w:val="00C209C2"/>
    <w:pPr>
      <w:spacing w:before="39" w:after="39"/>
      <w:ind w:left="519" w:right="39" w:hanging="480"/>
    </w:pPr>
    <w:rPr>
      <w:rFonts w:cs="Courier New"/>
      <w:szCs w:val="20"/>
    </w:rPr>
  </w:style>
  <w:style w:type="paragraph" w:styleId="HTML-wstpniesformatowany">
    <w:name w:val="HTML Preformatted"/>
    <w:basedOn w:val="Normalny"/>
    <w:link w:val="HTML-wstpniesformatowanyZnak2"/>
    <w:uiPriority w:val="99"/>
    <w:rsid w:val="00C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rPr>
  </w:style>
  <w:style w:type="character" w:customStyle="1" w:styleId="HTML-wstpniesformatowanyZnak2">
    <w:name w:val="HTML - wstępnie sformatowany Znak2"/>
    <w:basedOn w:val="Domylnaczcionkaakapitu"/>
    <w:link w:val="HTML-wstpniesformatowany"/>
    <w:uiPriority w:val="99"/>
    <w:rsid w:val="00C209C2"/>
    <w:rPr>
      <w:rFonts w:ascii="Courier New" w:eastAsia="Times New Roman" w:hAnsi="Courier New" w:cs="Courier New"/>
      <w:color w:val="000000"/>
      <w:sz w:val="20"/>
      <w:szCs w:val="20"/>
      <w:lang w:eastAsia="zh-CN"/>
    </w:rPr>
  </w:style>
  <w:style w:type="paragraph" w:customStyle="1" w:styleId="Tekstpodstawowy31">
    <w:name w:val="Tekst podstawowy 31"/>
    <w:basedOn w:val="Normalny"/>
    <w:rsid w:val="00C209C2"/>
    <w:rPr>
      <w:szCs w:val="20"/>
    </w:rPr>
  </w:style>
  <w:style w:type="paragraph" w:customStyle="1" w:styleId="Zwykytekst1">
    <w:name w:val="Zwykły tekst1"/>
    <w:basedOn w:val="Normalny"/>
    <w:rsid w:val="00C209C2"/>
    <w:pPr>
      <w:widowControl w:val="0"/>
    </w:pPr>
    <w:rPr>
      <w:rFonts w:ascii="Courier New" w:eastAsia="Lucida Sans Unicode" w:hAnsi="Courier New" w:cs="Courier New"/>
      <w:kern w:val="1"/>
    </w:rPr>
  </w:style>
  <w:style w:type="paragraph" w:customStyle="1" w:styleId="Nagwektabeli">
    <w:name w:val="Nagłówek tabeli"/>
    <w:basedOn w:val="Zawartotabeli"/>
    <w:rsid w:val="00C209C2"/>
    <w:pPr>
      <w:jc w:val="center"/>
    </w:pPr>
    <w:rPr>
      <w:b/>
      <w:bCs/>
    </w:rPr>
  </w:style>
  <w:style w:type="paragraph" w:customStyle="1" w:styleId="WW-Tekstpodstawowy3">
    <w:name w:val="WW-Tekst podstawowy 3"/>
    <w:basedOn w:val="Normalny"/>
    <w:rsid w:val="00C209C2"/>
    <w:pPr>
      <w:tabs>
        <w:tab w:val="left" w:pos="851"/>
        <w:tab w:val="left" w:pos="2977"/>
      </w:tabs>
      <w:jc w:val="both"/>
    </w:pPr>
    <w:rPr>
      <w:szCs w:val="20"/>
    </w:rPr>
  </w:style>
  <w:style w:type="paragraph" w:customStyle="1" w:styleId="WW-Tretekstu">
    <w:name w:val="WW-Treść tekstu"/>
    <w:basedOn w:val="Normalny"/>
    <w:rsid w:val="00C209C2"/>
    <w:pPr>
      <w:widowControl w:val="0"/>
      <w:suppressAutoHyphens w:val="0"/>
      <w:autoSpaceDE w:val="0"/>
      <w:jc w:val="center"/>
    </w:pPr>
    <w:rPr>
      <w:b/>
      <w:bCs/>
    </w:rPr>
  </w:style>
  <w:style w:type="paragraph" w:customStyle="1" w:styleId="Zwykytekst4">
    <w:name w:val="Zwykły tekst4"/>
    <w:basedOn w:val="Normalny"/>
    <w:rsid w:val="00C209C2"/>
    <w:pPr>
      <w:suppressAutoHyphens w:val="0"/>
    </w:pPr>
    <w:rPr>
      <w:rFonts w:ascii="Courier New" w:hAnsi="Courier New" w:cs="Courier New"/>
      <w:sz w:val="20"/>
      <w:szCs w:val="20"/>
    </w:rPr>
  </w:style>
  <w:style w:type="paragraph" w:customStyle="1" w:styleId="Nagwek20">
    <w:name w:val="Nagłówek2"/>
    <w:basedOn w:val="Normalny"/>
    <w:next w:val="Tekstpodstawowy"/>
    <w:rsid w:val="00C209C2"/>
    <w:pPr>
      <w:keepNext/>
      <w:spacing w:before="240" w:after="120"/>
    </w:pPr>
    <w:rPr>
      <w:rFonts w:ascii="Arial" w:eastAsia="SimSun" w:hAnsi="Arial" w:cs="Tahoma"/>
      <w:sz w:val="28"/>
      <w:szCs w:val="28"/>
    </w:rPr>
  </w:style>
  <w:style w:type="paragraph" w:customStyle="1" w:styleId="Podpis2">
    <w:name w:val="Podpis2"/>
    <w:basedOn w:val="Normalny"/>
    <w:rsid w:val="00C209C2"/>
    <w:pPr>
      <w:suppressLineNumbers/>
      <w:spacing w:before="120" w:after="120"/>
    </w:pPr>
    <w:rPr>
      <w:rFonts w:cs="Tahoma"/>
      <w:i/>
      <w:iCs/>
    </w:rPr>
  </w:style>
  <w:style w:type="paragraph" w:customStyle="1" w:styleId="WW-Tretekstu1">
    <w:name w:val="WW-Treść tekstu1"/>
    <w:basedOn w:val="Normalny"/>
    <w:rsid w:val="00C209C2"/>
    <w:pPr>
      <w:widowControl w:val="0"/>
      <w:suppressAutoHyphens w:val="0"/>
      <w:autoSpaceDE w:val="0"/>
      <w:jc w:val="center"/>
    </w:pPr>
    <w:rPr>
      <w:b/>
      <w:bCs/>
    </w:rPr>
  </w:style>
  <w:style w:type="paragraph" w:customStyle="1" w:styleId="3372873BB58A4DED866D2BE34882C06C">
    <w:name w:val="3372873BB58A4DED866D2BE34882C06C"/>
    <w:rsid w:val="00C209C2"/>
    <w:pPr>
      <w:suppressAutoHyphens/>
    </w:pPr>
    <w:rPr>
      <w:rFonts w:ascii="Calibri" w:eastAsia="Arial" w:hAnsi="Calibri" w:cs="Calibri"/>
      <w:lang w:eastAsia="zh-CN"/>
    </w:rPr>
  </w:style>
  <w:style w:type="paragraph" w:customStyle="1" w:styleId="Zawartoramki">
    <w:name w:val="Zawartość ramki"/>
    <w:basedOn w:val="Tekstpodstawowy"/>
    <w:rsid w:val="00C209C2"/>
  </w:style>
  <w:style w:type="paragraph" w:customStyle="1" w:styleId="Tekstpodstawowywcity21">
    <w:name w:val="Tekst podstawowy wcięty 21"/>
    <w:basedOn w:val="Normalny"/>
    <w:rsid w:val="00C209C2"/>
    <w:pPr>
      <w:spacing w:after="120" w:line="480" w:lineRule="auto"/>
      <w:ind w:left="283"/>
    </w:pPr>
  </w:style>
  <w:style w:type="paragraph" w:customStyle="1" w:styleId="WW-Tretekstu12">
    <w:name w:val="WW-Treść tekstu12"/>
    <w:basedOn w:val="Normalny"/>
    <w:rsid w:val="00C209C2"/>
    <w:pPr>
      <w:widowControl w:val="0"/>
      <w:suppressAutoHyphens w:val="0"/>
      <w:autoSpaceDE w:val="0"/>
      <w:jc w:val="center"/>
    </w:pPr>
    <w:rPr>
      <w:b/>
      <w:bCs/>
    </w:rPr>
  </w:style>
  <w:style w:type="paragraph" w:customStyle="1" w:styleId="Przyklad-Text">
    <w:name w:val="Przyklad-Text"/>
    <w:basedOn w:val="Normalny"/>
    <w:rsid w:val="00C209C2"/>
    <w:pPr>
      <w:widowControl w:val="0"/>
      <w:suppressAutoHyphens w:val="0"/>
      <w:autoSpaceDE w:val="0"/>
      <w:spacing w:before="57" w:after="57" w:line="280" w:lineRule="atLeast"/>
      <w:ind w:left="1474" w:right="1474"/>
      <w:jc w:val="both"/>
      <w:textAlignment w:val="center"/>
    </w:pPr>
    <w:rPr>
      <w:rFonts w:ascii="Palatino Linotype" w:hAnsi="Palatino Linotype" w:cs="Palatino Linotype"/>
      <w:i/>
      <w:iCs/>
      <w:color w:val="000000"/>
      <w:sz w:val="23"/>
      <w:szCs w:val="23"/>
    </w:rPr>
  </w:style>
  <w:style w:type="paragraph" w:customStyle="1" w:styleId="Tekstpodstawowy22">
    <w:name w:val="Tekst podstawowy 22"/>
    <w:basedOn w:val="Normalny"/>
    <w:rsid w:val="00C209C2"/>
    <w:pPr>
      <w:spacing w:after="120" w:line="480" w:lineRule="auto"/>
    </w:pPr>
  </w:style>
  <w:style w:type="paragraph" w:customStyle="1" w:styleId="PreformattedText">
    <w:name w:val="Preformatted Text"/>
    <w:basedOn w:val="Normalny1"/>
    <w:rsid w:val="00C209C2"/>
    <w:pPr>
      <w:widowControl w:val="0"/>
      <w:autoSpaceDE/>
      <w:spacing w:line="100" w:lineRule="atLeast"/>
      <w:textAlignment w:val="baseline"/>
    </w:pPr>
    <w:rPr>
      <w:rFonts w:ascii="Courier New" w:eastAsia="Courier New" w:hAnsi="Courier New" w:cs="Courier New"/>
      <w:color w:val="auto"/>
      <w:kern w:val="1"/>
      <w:sz w:val="20"/>
      <w:szCs w:val="20"/>
      <w:lang w:bidi="hi-IN"/>
    </w:rPr>
  </w:style>
  <w:style w:type="paragraph" w:customStyle="1" w:styleId="Tekstpodstawowy34">
    <w:name w:val="Tekst podstawowy 34"/>
    <w:basedOn w:val="Normalny"/>
    <w:rsid w:val="00C209C2"/>
    <w:pPr>
      <w:suppressAutoHyphens w:val="0"/>
      <w:autoSpaceDE w:val="0"/>
      <w:spacing w:line="360" w:lineRule="auto"/>
      <w:jc w:val="both"/>
    </w:pPr>
    <w:rPr>
      <w:rFonts w:ascii="Arial" w:hAnsi="Arial" w:cs="Arial"/>
      <w:b/>
      <w:bCs/>
      <w:sz w:val="22"/>
      <w:szCs w:val="21"/>
    </w:rPr>
  </w:style>
  <w:style w:type="paragraph" w:customStyle="1" w:styleId="Tekstpodstawowy211">
    <w:name w:val="Tekst podstawowy 211"/>
    <w:basedOn w:val="Normalny"/>
    <w:rsid w:val="00C209C2"/>
    <w:pPr>
      <w:suppressAutoHyphens w:val="0"/>
      <w:spacing w:after="120" w:line="480" w:lineRule="auto"/>
    </w:pPr>
  </w:style>
  <w:style w:type="table" w:styleId="Tabela-Siatka">
    <w:name w:val="Table Grid"/>
    <w:basedOn w:val="Standardowy"/>
    <w:uiPriority w:val="59"/>
    <w:rsid w:val="00C209C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uiPriority w:val="99"/>
    <w:semiHidden/>
    <w:unhideWhenUsed/>
    <w:rsid w:val="00C209C2"/>
    <w:rPr>
      <w:vertAlign w:val="superscript"/>
    </w:rPr>
  </w:style>
  <w:style w:type="paragraph" w:styleId="Bezodstpw">
    <w:name w:val="No Spacing"/>
    <w:link w:val="BezodstpwZnak"/>
    <w:uiPriority w:val="1"/>
    <w:qFormat/>
    <w:rsid w:val="00C209C2"/>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C209C2"/>
    <w:rPr>
      <w:rFonts w:ascii="Calibri" w:eastAsia="Times New Roman" w:hAnsi="Calibri" w:cs="Times New Roman"/>
      <w:lang w:eastAsia="pl-PL"/>
    </w:rPr>
  </w:style>
  <w:style w:type="paragraph" w:styleId="Tekstprzypisudolnego">
    <w:name w:val="footnote text"/>
    <w:basedOn w:val="Normalny"/>
    <w:link w:val="TekstprzypisudolnegoZnak"/>
    <w:uiPriority w:val="99"/>
    <w:rsid w:val="00C209C2"/>
    <w:rPr>
      <w:sz w:val="20"/>
      <w:szCs w:val="20"/>
      <w:lang w:eastAsia="ar-SA"/>
    </w:rPr>
  </w:style>
  <w:style w:type="character" w:customStyle="1" w:styleId="TekstprzypisudolnegoZnak">
    <w:name w:val="Tekst przypisu dolnego Znak"/>
    <w:basedOn w:val="Domylnaczcionkaakapitu"/>
    <w:link w:val="Tekstprzypisudolnego"/>
    <w:uiPriority w:val="99"/>
    <w:rsid w:val="00C209C2"/>
    <w:rPr>
      <w:rFonts w:ascii="Times New Roman" w:eastAsia="Times New Roman" w:hAnsi="Times New Roman" w:cs="Times New Roman"/>
      <w:sz w:val="20"/>
      <w:szCs w:val="20"/>
      <w:lang w:eastAsia="ar-SA"/>
    </w:rPr>
  </w:style>
  <w:style w:type="character" w:styleId="Odwoanieprzypisudolnego">
    <w:name w:val="footnote reference"/>
    <w:uiPriority w:val="99"/>
    <w:rsid w:val="00C209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9C2"/>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C209C2"/>
    <w:pPr>
      <w:keepNext/>
      <w:numPr>
        <w:numId w:val="1"/>
      </w:numPr>
      <w:ind w:left="4956" w:firstLine="0"/>
      <w:jc w:val="both"/>
      <w:outlineLvl w:val="0"/>
    </w:pPr>
    <w:rPr>
      <w:b/>
      <w:bCs/>
      <w:sz w:val="26"/>
      <w:szCs w:val="20"/>
    </w:rPr>
  </w:style>
  <w:style w:type="paragraph" w:styleId="Nagwek2">
    <w:name w:val="heading 2"/>
    <w:basedOn w:val="Normalny"/>
    <w:next w:val="Normalny"/>
    <w:link w:val="Nagwek2Znak"/>
    <w:qFormat/>
    <w:rsid w:val="00C209C2"/>
    <w:pPr>
      <w:keepNext/>
      <w:numPr>
        <w:ilvl w:val="1"/>
        <w:numId w:val="1"/>
      </w:numPr>
      <w:spacing w:before="240" w:after="60"/>
      <w:outlineLvl w:val="1"/>
    </w:pPr>
    <w:rPr>
      <w:rFonts w:ascii="Cambria" w:hAnsi="Cambria" w:cs="Cambria"/>
      <w:b/>
      <w:bCs/>
      <w:i/>
      <w:iCs/>
      <w:sz w:val="28"/>
      <w:szCs w:val="28"/>
    </w:rPr>
  </w:style>
  <w:style w:type="paragraph" w:styleId="Nagwek3">
    <w:name w:val="heading 3"/>
    <w:basedOn w:val="Normalny"/>
    <w:next w:val="Normalny"/>
    <w:link w:val="Nagwek3Znak"/>
    <w:qFormat/>
    <w:rsid w:val="00C209C2"/>
    <w:pPr>
      <w:keepNext/>
      <w:autoSpaceDE w:val="0"/>
      <w:spacing w:line="360" w:lineRule="auto"/>
      <w:jc w:val="both"/>
      <w:outlineLvl w:val="2"/>
    </w:pPr>
    <w:rPr>
      <w:rFonts w:ascii="Arial" w:hAnsi="Arial" w:cs="Arial"/>
      <w:b/>
      <w:bCs/>
      <w:color w:val="000000"/>
      <w:sz w:val="22"/>
      <w:szCs w:val="22"/>
    </w:rPr>
  </w:style>
  <w:style w:type="paragraph" w:styleId="Nagwek4">
    <w:name w:val="heading 4"/>
    <w:basedOn w:val="Normalny"/>
    <w:next w:val="Normalny"/>
    <w:link w:val="Nagwek4Znak"/>
    <w:qFormat/>
    <w:rsid w:val="00C209C2"/>
    <w:pPr>
      <w:keepNext/>
      <w:suppressAutoHyphens w:val="0"/>
      <w:jc w:val="center"/>
      <w:outlineLvl w:val="3"/>
    </w:pPr>
    <w:rPr>
      <w:b/>
      <w:sz w:val="28"/>
    </w:rPr>
  </w:style>
  <w:style w:type="paragraph" w:styleId="Nagwek5">
    <w:name w:val="heading 5"/>
    <w:basedOn w:val="Normalny"/>
    <w:next w:val="Normalny"/>
    <w:link w:val="Nagwek5Znak"/>
    <w:qFormat/>
    <w:rsid w:val="00C209C2"/>
    <w:pPr>
      <w:keepNext/>
      <w:numPr>
        <w:ilvl w:val="4"/>
        <w:numId w:val="1"/>
      </w:numPr>
      <w:suppressAutoHyphens w:val="0"/>
      <w:outlineLvl w:val="4"/>
    </w:pPr>
    <w:rPr>
      <w:rFonts w:ascii="Verdana" w:hAnsi="Verdana" w:cs="Verdana"/>
      <w:b/>
      <w:sz w:val="18"/>
      <w:szCs w:val="20"/>
    </w:rPr>
  </w:style>
  <w:style w:type="paragraph" w:styleId="Nagwek6">
    <w:name w:val="heading 6"/>
    <w:basedOn w:val="Normalny"/>
    <w:next w:val="Normalny"/>
    <w:link w:val="Nagwek6Znak"/>
    <w:qFormat/>
    <w:rsid w:val="00C209C2"/>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C209C2"/>
    <w:pPr>
      <w:numPr>
        <w:ilvl w:val="7"/>
        <w:numId w:val="1"/>
      </w:numPr>
      <w:spacing w:before="240" w:after="60"/>
      <w:outlineLvl w:val="7"/>
    </w:pPr>
    <w:rPr>
      <w:rFonts w:ascii="Calibri" w:hAnsi="Calibri" w:cs="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9C2"/>
    <w:rPr>
      <w:rFonts w:ascii="Times New Roman" w:eastAsia="Times New Roman" w:hAnsi="Times New Roman" w:cs="Times New Roman"/>
      <w:b/>
      <w:bCs/>
      <w:sz w:val="26"/>
      <w:szCs w:val="20"/>
      <w:lang w:eastAsia="zh-CN"/>
    </w:rPr>
  </w:style>
  <w:style w:type="character" w:customStyle="1" w:styleId="Nagwek2Znak">
    <w:name w:val="Nagłówek 2 Znak"/>
    <w:basedOn w:val="Domylnaczcionkaakapitu"/>
    <w:link w:val="Nagwek2"/>
    <w:rsid w:val="00C209C2"/>
    <w:rPr>
      <w:rFonts w:ascii="Cambria" w:eastAsia="Times New Roman" w:hAnsi="Cambria" w:cs="Cambria"/>
      <w:b/>
      <w:bCs/>
      <w:i/>
      <w:iCs/>
      <w:sz w:val="28"/>
      <w:szCs w:val="28"/>
      <w:lang w:eastAsia="zh-CN"/>
    </w:rPr>
  </w:style>
  <w:style w:type="character" w:customStyle="1" w:styleId="Nagwek3Znak">
    <w:name w:val="Nagłówek 3 Znak"/>
    <w:basedOn w:val="Domylnaczcionkaakapitu"/>
    <w:link w:val="Nagwek3"/>
    <w:rsid w:val="00C209C2"/>
    <w:rPr>
      <w:rFonts w:ascii="Arial" w:eastAsia="Times New Roman" w:hAnsi="Arial" w:cs="Arial"/>
      <w:b/>
      <w:bCs/>
      <w:color w:val="000000"/>
      <w:lang w:eastAsia="zh-CN"/>
    </w:rPr>
  </w:style>
  <w:style w:type="character" w:customStyle="1" w:styleId="Nagwek4Znak">
    <w:name w:val="Nagłówek 4 Znak"/>
    <w:basedOn w:val="Domylnaczcionkaakapitu"/>
    <w:link w:val="Nagwek4"/>
    <w:rsid w:val="00C209C2"/>
    <w:rPr>
      <w:rFonts w:ascii="Times New Roman" w:eastAsia="Times New Roman" w:hAnsi="Times New Roman" w:cs="Times New Roman"/>
      <w:b/>
      <w:sz w:val="28"/>
      <w:szCs w:val="24"/>
      <w:lang w:eastAsia="zh-CN"/>
    </w:rPr>
  </w:style>
  <w:style w:type="character" w:customStyle="1" w:styleId="Nagwek5Znak">
    <w:name w:val="Nagłówek 5 Znak"/>
    <w:basedOn w:val="Domylnaczcionkaakapitu"/>
    <w:link w:val="Nagwek5"/>
    <w:rsid w:val="00C209C2"/>
    <w:rPr>
      <w:rFonts w:ascii="Verdana" w:eastAsia="Times New Roman" w:hAnsi="Verdana" w:cs="Verdana"/>
      <w:b/>
      <w:sz w:val="18"/>
      <w:szCs w:val="20"/>
      <w:lang w:eastAsia="zh-CN"/>
    </w:rPr>
  </w:style>
  <w:style w:type="character" w:customStyle="1" w:styleId="Nagwek6Znak">
    <w:name w:val="Nagłówek 6 Znak"/>
    <w:basedOn w:val="Domylnaczcionkaakapitu"/>
    <w:link w:val="Nagwek6"/>
    <w:rsid w:val="00C209C2"/>
    <w:rPr>
      <w:rFonts w:ascii="Calibri" w:eastAsia="Times New Roman" w:hAnsi="Calibri" w:cs="Times New Roman"/>
      <w:b/>
      <w:bCs/>
      <w:lang w:eastAsia="zh-CN"/>
    </w:rPr>
  </w:style>
  <w:style w:type="character" w:customStyle="1" w:styleId="Nagwek8Znak">
    <w:name w:val="Nagłówek 8 Znak"/>
    <w:basedOn w:val="Domylnaczcionkaakapitu"/>
    <w:link w:val="Nagwek8"/>
    <w:rsid w:val="00C209C2"/>
    <w:rPr>
      <w:rFonts w:ascii="Calibri" w:eastAsia="Times New Roman" w:hAnsi="Calibri" w:cs="Calibri"/>
      <w:i/>
      <w:iCs/>
      <w:sz w:val="24"/>
      <w:szCs w:val="24"/>
      <w:lang w:eastAsia="zh-CN"/>
    </w:rPr>
  </w:style>
  <w:style w:type="character" w:customStyle="1" w:styleId="WW8Num1z0">
    <w:name w:val="WW8Num1z0"/>
    <w:rsid w:val="00C209C2"/>
    <w:rPr>
      <w:b w:val="0"/>
      <w:color w:val="auto"/>
    </w:rPr>
  </w:style>
  <w:style w:type="character" w:customStyle="1" w:styleId="WW8Num3z0">
    <w:name w:val="WW8Num3z0"/>
    <w:rsid w:val="00C209C2"/>
    <w:rPr>
      <w:b w:val="0"/>
      <w:color w:val="auto"/>
    </w:rPr>
  </w:style>
  <w:style w:type="character" w:customStyle="1" w:styleId="WW8Num12z0">
    <w:name w:val="WW8Num12z0"/>
    <w:rsid w:val="00C209C2"/>
    <w:rPr>
      <w:rFonts w:ascii="Symbol" w:hAnsi="Symbol" w:cs="Symbol"/>
    </w:rPr>
  </w:style>
  <w:style w:type="character" w:customStyle="1" w:styleId="WW8Num13z0">
    <w:name w:val="WW8Num13z0"/>
    <w:rsid w:val="00C209C2"/>
    <w:rPr>
      <w:rFonts w:ascii="Symbol" w:hAnsi="Symbol" w:cs="Symbol"/>
    </w:rPr>
  </w:style>
  <w:style w:type="character" w:customStyle="1" w:styleId="WW8Num14z0">
    <w:name w:val="WW8Num14z0"/>
    <w:rsid w:val="00C209C2"/>
    <w:rPr>
      <w:rFonts w:ascii="Symbol" w:hAnsi="Symbol" w:cs="Symbol"/>
    </w:rPr>
  </w:style>
  <w:style w:type="character" w:customStyle="1" w:styleId="WW8Num15z0">
    <w:name w:val="WW8Num15z0"/>
    <w:rsid w:val="00C209C2"/>
    <w:rPr>
      <w:b w:val="0"/>
    </w:rPr>
  </w:style>
  <w:style w:type="character" w:customStyle="1" w:styleId="WW8Num17z0">
    <w:name w:val="WW8Num17z0"/>
    <w:rsid w:val="00C209C2"/>
    <w:rPr>
      <w:rFonts w:ascii="Symbol" w:hAnsi="Symbol" w:cs="Symbol"/>
    </w:rPr>
  </w:style>
  <w:style w:type="character" w:customStyle="1" w:styleId="WW8Num17z1">
    <w:name w:val="WW8Num17z1"/>
    <w:rsid w:val="00C209C2"/>
    <w:rPr>
      <w:rFonts w:ascii="Courier New" w:hAnsi="Courier New" w:cs="Courier New"/>
    </w:rPr>
  </w:style>
  <w:style w:type="character" w:customStyle="1" w:styleId="WW8Num18z0">
    <w:name w:val="WW8Num18z0"/>
    <w:rsid w:val="00C209C2"/>
    <w:rPr>
      <w:rFonts w:ascii="Arial" w:eastAsia="Times New Roman" w:hAnsi="Arial" w:cs="Arial"/>
    </w:rPr>
  </w:style>
  <w:style w:type="character" w:customStyle="1" w:styleId="WW8Num19z0">
    <w:name w:val="WW8Num19z0"/>
    <w:rsid w:val="00C209C2"/>
    <w:rPr>
      <w:rFonts w:ascii="Arial" w:eastAsia="Times New Roman" w:hAnsi="Arial" w:cs="Arial"/>
    </w:rPr>
  </w:style>
  <w:style w:type="character" w:customStyle="1" w:styleId="Domylnaczcionkaakapitu8">
    <w:name w:val="Domyślna czcionka akapitu8"/>
    <w:rsid w:val="00C209C2"/>
  </w:style>
  <w:style w:type="character" w:customStyle="1" w:styleId="Domylnaczcionkaakapitu7">
    <w:name w:val="Domyślna czcionka akapitu7"/>
    <w:rsid w:val="00C209C2"/>
  </w:style>
  <w:style w:type="character" w:customStyle="1" w:styleId="WW8Num18z1">
    <w:name w:val="WW8Num18z1"/>
    <w:rsid w:val="00C209C2"/>
    <w:rPr>
      <w:rFonts w:ascii="Courier New" w:hAnsi="Courier New" w:cs="Courier New"/>
    </w:rPr>
  </w:style>
  <w:style w:type="character" w:customStyle="1" w:styleId="WW8Num20z0">
    <w:name w:val="WW8Num20z0"/>
    <w:rsid w:val="00C209C2"/>
    <w:rPr>
      <w:rFonts w:ascii="Times New Roman" w:hAnsi="Times New Roman" w:cs="Times New Roman"/>
    </w:rPr>
  </w:style>
  <w:style w:type="character" w:customStyle="1" w:styleId="WW8Num10z0">
    <w:name w:val="WW8Num10z0"/>
    <w:rsid w:val="00C209C2"/>
    <w:rPr>
      <w:color w:val="auto"/>
    </w:rPr>
  </w:style>
  <w:style w:type="character" w:customStyle="1" w:styleId="WW8Num16z0">
    <w:name w:val="WW8Num16z0"/>
    <w:rsid w:val="00C209C2"/>
    <w:rPr>
      <w:rFonts w:ascii="Symbol" w:hAnsi="Symbol" w:cs="Symbol"/>
      <w:b w:val="0"/>
    </w:rPr>
  </w:style>
  <w:style w:type="character" w:customStyle="1" w:styleId="WW8Num19z1">
    <w:name w:val="WW8Num19z1"/>
    <w:rsid w:val="00C209C2"/>
    <w:rPr>
      <w:rFonts w:ascii="OpenSymbol" w:hAnsi="OpenSymbol" w:cs="OpenSymbol"/>
    </w:rPr>
  </w:style>
  <w:style w:type="character" w:customStyle="1" w:styleId="WW8Num2z0">
    <w:name w:val="WW8Num2z0"/>
    <w:rsid w:val="00C209C2"/>
    <w:rPr>
      <w:rFonts w:ascii="Symbol" w:hAnsi="Symbol" w:cs="OpenSymbol"/>
    </w:rPr>
  </w:style>
  <w:style w:type="character" w:customStyle="1" w:styleId="WW8Num4z0">
    <w:name w:val="WW8Num4z0"/>
    <w:rsid w:val="00C209C2"/>
    <w:rPr>
      <w:b w:val="0"/>
      <w:color w:val="auto"/>
    </w:rPr>
  </w:style>
  <w:style w:type="character" w:customStyle="1" w:styleId="WW8Num21z0">
    <w:name w:val="WW8Num21z0"/>
    <w:rsid w:val="00C209C2"/>
    <w:rPr>
      <w:rFonts w:ascii="Times New Roman" w:hAnsi="Times New Roman" w:cs="Times New Roman"/>
    </w:rPr>
  </w:style>
  <w:style w:type="character" w:customStyle="1" w:styleId="WW8Num21z1">
    <w:name w:val="WW8Num21z1"/>
    <w:rsid w:val="00C209C2"/>
    <w:rPr>
      <w:rFonts w:ascii="Courier New" w:hAnsi="Courier New" w:cs="Courier New"/>
      <w:sz w:val="20"/>
    </w:rPr>
  </w:style>
  <w:style w:type="character" w:customStyle="1" w:styleId="WW8Num21z2">
    <w:name w:val="WW8Num21z2"/>
    <w:rsid w:val="00C209C2"/>
    <w:rPr>
      <w:rFonts w:ascii="Wingdings" w:hAnsi="Wingdings" w:cs="Wingdings"/>
      <w:sz w:val="20"/>
    </w:rPr>
  </w:style>
  <w:style w:type="character" w:customStyle="1" w:styleId="WW8Num22z0">
    <w:name w:val="WW8Num22z0"/>
    <w:rsid w:val="00C209C2"/>
    <w:rPr>
      <w:rFonts w:ascii="Times New Roman" w:eastAsia="Times New Roman" w:hAnsi="Times New Roman" w:cs="Times New Roman"/>
    </w:rPr>
  </w:style>
  <w:style w:type="character" w:customStyle="1" w:styleId="WW8Num23z0">
    <w:name w:val="WW8Num23z0"/>
    <w:rsid w:val="00C209C2"/>
    <w:rPr>
      <w:rFonts w:ascii="Times New Roman" w:eastAsia="Times New Roman" w:hAnsi="Times New Roman" w:cs="Times New Roman"/>
    </w:rPr>
  </w:style>
  <w:style w:type="character" w:customStyle="1" w:styleId="WW8Num23z1">
    <w:name w:val="WW8Num23z1"/>
    <w:rsid w:val="00C209C2"/>
    <w:rPr>
      <w:rFonts w:ascii="Courier New" w:hAnsi="Courier New" w:cs="Courier New"/>
      <w:sz w:val="20"/>
    </w:rPr>
  </w:style>
  <w:style w:type="character" w:customStyle="1" w:styleId="WW8Num23z2">
    <w:name w:val="WW8Num23z2"/>
    <w:rsid w:val="00C209C2"/>
    <w:rPr>
      <w:rFonts w:ascii="Wingdings" w:hAnsi="Wingdings" w:cs="Wingdings"/>
      <w:sz w:val="20"/>
    </w:rPr>
  </w:style>
  <w:style w:type="character" w:customStyle="1" w:styleId="WW8Num26z0">
    <w:name w:val="WW8Num26z0"/>
    <w:rsid w:val="00C209C2"/>
    <w:rPr>
      <w:b w:val="0"/>
      <w:color w:val="auto"/>
    </w:rPr>
  </w:style>
  <w:style w:type="character" w:customStyle="1" w:styleId="WW8Num27z0">
    <w:name w:val="WW8Num27z0"/>
    <w:rsid w:val="00C209C2"/>
    <w:rPr>
      <w:rFonts w:ascii="Tahoma" w:hAnsi="Tahoma" w:cs="Tahoma"/>
    </w:rPr>
  </w:style>
  <w:style w:type="character" w:customStyle="1" w:styleId="WW8Num28z0">
    <w:name w:val="WW8Num28z0"/>
    <w:rsid w:val="00C209C2"/>
    <w:rPr>
      <w:rFonts w:ascii="Symbol" w:hAnsi="Symbol" w:cs="Symbol"/>
    </w:rPr>
  </w:style>
  <w:style w:type="character" w:customStyle="1" w:styleId="WW8Num31z0">
    <w:name w:val="WW8Num31z0"/>
    <w:rsid w:val="00C209C2"/>
    <w:rPr>
      <w:b w:val="0"/>
    </w:rPr>
  </w:style>
  <w:style w:type="character" w:customStyle="1" w:styleId="WW8Num31z1">
    <w:name w:val="WW8Num31z1"/>
    <w:rsid w:val="00C209C2"/>
    <w:rPr>
      <w:rFonts w:ascii="OpenSymbol" w:hAnsi="OpenSymbol" w:cs="OpenSymbol"/>
    </w:rPr>
  </w:style>
  <w:style w:type="character" w:customStyle="1" w:styleId="WW8Num32z0">
    <w:name w:val="WW8Num32z0"/>
    <w:rsid w:val="00C209C2"/>
    <w:rPr>
      <w:b w:val="0"/>
    </w:rPr>
  </w:style>
  <w:style w:type="character" w:customStyle="1" w:styleId="WW8Num32z1">
    <w:name w:val="WW8Num32z1"/>
    <w:rsid w:val="00C209C2"/>
    <w:rPr>
      <w:rFonts w:ascii="OpenSymbol" w:hAnsi="OpenSymbol" w:cs="OpenSymbol"/>
    </w:rPr>
  </w:style>
  <w:style w:type="character" w:customStyle="1" w:styleId="WW8Num12z1">
    <w:name w:val="WW8Num12z1"/>
    <w:rsid w:val="00C209C2"/>
    <w:rPr>
      <w:rFonts w:ascii="Courier New" w:hAnsi="Courier New" w:cs="Courier New"/>
    </w:rPr>
  </w:style>
  <w:style w:type="character" w:customStyle="1" w:styleId="WW8Num12z2">
    <w:name w:val="WW8Num12z2"/>
    <w:rsid w:val="00C209C2"/>
    <w:rPr>
      <w:rFonts w:ascii="Wingdings" w:hAnsi="Wingdings" w:cs="Wingdings"/>
    </w:rPr>
  </w:style>
  <w:style w:type="character" w:customStyle="1" w:styleId="WW8Num12z3">
    <w:name w:val="WW8Num12z3"/>
    <w:rsid w:val="00C209C2"/>
    <w:rPr>
      <w:rFonts w:ascii="Symbol" w:hAnsi="Symbol" w:cs="Symbol"/>
    </w:rPr>
  </w:style>
  <w:style w:type="character" w:customStyle="1" w:styleId="WW8Num17z2">
    <w:name w:val="WW8Num17z2"/>
    <w:rsid w:val="00C209C2"/>
    <w:rPr>
      <w:rFonts w:ascii="Wingdings" w:hAnsi="Wingdings" w:cs="Wingdings"/>
    </w:rPr>
  </w:style>
  <w:style w:type="character" w:customStyle="1" w:styleId="WW8Num17z3">
    <w:name w:val="WW8Num17z3"/>
    <w:rsid w:val="00C209C2"/>
    <w:rPr>
      <w:rFonts w:ascii="Symbol" w:hAnsi="Symbol" w:cs="Symbol"/>
    </w:rPr>
  </w:style>
  <w:style w:type="character" w:customStyle="1" w:styleId="WW8Num18z2">
    <w:name w:val="WW8Num18z2"/>
    <w:rsid w:val="00C209C2"/>
    <w:rPr>
      <w:rFonts w:ascii="Wingdings" w:hAnsi="Wingdings" w:cs="Wingdings"/>
    </w:rPr>
  </w:style>
  <w:style w:type="character" w:customStyle="1" w:styleId="WW8Num22z1">
    <w:name w:val="WW8Num22z1"/>
    <w:rsid w:val="00C209C2"/>
    <w:rPr>
      <w:rFonts w:ascii="Courier New" w:hAnsi="Courier New" w:cs="Courier New"/>
    </w:rPr>
  </w:style>
  <w:style w:type="character" w:customStyle="1" w:styleId="WW8Num22z2">
    <w:name w:val="WW8Num22z2"/>
    <w:rsid w:val="00C209C2"/>
    <w:rPr>
      <w:rFonts w:ascii="Wingdings" w:hAnsi="Wingdings" w:cs="Wingdings"/>
    </w:rPr>
  </w:style>
  <w:style w:type="character" w:customStyle="1" w:styleId="WW8Num27z1">
    <w:name w:val="WW8Num27z1"/>
    <w:rsid w:val="00C209C2"/>
    <w:rPr>
      <w:rFonts w:ascii="Courier New" w:hAnsi="Courier New" w:cs="Courier New"/>
    </w:rPr>
  </w:style>
  <w:style w:type="character" w:customStyle="1" w:styleId="WW8Num27z2">
    <w:name w:val="WW8Num27z2"/>
    <w:rsid w:val="00C209C2"/>
    <w:rPr>
      <w:rFonts w:ascii="Wingdings" w:hAnsi="Wingdings" w:cs="Wingdings"/>
    </w:rPr>
  </w:style>
  <w:style w:type="character" w:customStyle="1" w:styleId="WW8Num27z3">
    <w:name w:val="WW8Num27z3"/>
    <w:rsid w:val="00C209C2"/>
    <w:rPr>
      <w:rFonts w:ascii="Symbol" w:hAnsi="Symbol" w:cs="Symbol"/>
    </w:rPr>
  </w:style>
  <w:style w:type="character" w:customStyle="1" w:styleId="Domylnaczcionkaakapitu6">
    <w:name w:val="Domyślna czcionka akapitu6"/>
    <w:rsid w:val="00C209C2"/>
  </w:style>
  <w:style w:type="character" w:customStyle="1" w:styleId="Domylnaczcionkaakapitu5">
    <w:name w:val="Domyślna czcionka akapitu5"/>
    <w:rsid w:val="00C209C2"/>
  </w:style>
  <w:style w:type="character" w:customStyle="1" w:styleId="Domylnaczcionkaakapitu4">
    <w:name w:val="Domyślna czcionka akapitu4"/>
    <w:rsid w:val="00C209C2"/>
  </w:style>
  <w:style w:type="character" w:customStyle="1" w:styleId="WW8Num6z0">
    <w:name w:val="WW8Num6z0"/>
    <w:rsid w:val="00C209C2"/>
    <w:rPr>
      <w:b w:val="0"/>
    </w:rPr>
  </w:style>
  <w:style w:type="character" w:customStyle="1" w:styleId="WW8Num7z0">
    <w:name w:val="WW8Num7z0"/>
    <w:rsid w:val="00C209C2"/>
    <w:rPr>
      <w:rFonts w:ascii="Symbol" w:hAnsi="Symbol" w:cs="Symbol"/>
    </w:rPr>
  </w:style>
  <w:style w:type="character" w:customStyle="1" w:styleId="WW8Num8z0">
    <w:name w:val="WW8Num8z0"/>
    <w:rsid w:val="00C209C2"/>
    <w:rPr>
      <w:rFonts w:ascii="Symbol" w:hAnsi="Symbol" w:cs="Symbol"/>
    </w:rPr>
  </w:style>
  <w:style w:type="character" w:customStyle="1" w:styleId="WW8Num25z0">
    <w:name w:val="WW8Num25z0"/>
    <w:rsid w:val="00C209C2"/>
    <w:rPr>
      <w:b w:val="0"/>
      <w:color w:val="auto"/>
    </w:rPr>
  </w:style>
  <w:style w:type="character" w:customStyle="1" w:styleId="Domylnaczcionkaakapitu3">
    <w:name w:val="Domyślna czcionka akapitu3"/>
    <w:rsid w:val="00C209C2"/>
  </w:style>
  <w:style w:type="character" w:styleId="Hipercze">
    <w:name w:val="Hyperlink"/>
    <w:uiPriority w:val="99"/>
    <w:rsid w:val="00C209C2"/>
    <w:rPr>
      <w:color w:val="0000FF"/>
      <w:u w:val="single"/>
    </w:rPr>
  </w:style>
  <w:style w:type="character" w:styleId="Numerstrony">
    <w:name w:val="page number"/>
    <w:basedOn w:val="Domylnaczcionkaakapitu3"/>
    <w:rsid w:val="00C209C2"/>
  </w:style>
  <w:style w:type="character" w:customStyle="1" w:styleId="NagwekZnak">
    <w:name w:val="Nagłówek Znak"/>
    <w:uiPriority w:val="99"/>
    <w:rsid w:val="00C209C2"/>
    <w:rPr>
      <w:sz w:val="24"/>
      <w:szCs w:val="24"/>
    </w:rPr>
  </w:style>
  <w:style w:type="character" w:customStyle="1" w:styleId="TekstdymkaZnak">
    <w:name w:val="Tekst dymka Znak"/>
    <w:rsid w:val="00C209C2"/>
    <w:rPr>
      <w:rFonts w:ascii="Tahoma" w:hAnsi="Tahoma" w:cs="Tahoma"/>
      <w:sz w:val="16"/>
      <w:szCs w:val="16"/>
    </w:rPr>
  </w:style>
  <w:style w:type="character" w:customStyle="1" w:styleId="apple-style-span">
    <w:name w:val="apple-style-span"/>
    <w:uiPriority w:val="99"/>
    <w:rsid w:val="00C209C2"/>
  </w:style>
  <w:style w:type="character" w:styleId="Pogrubienie">
    <w:name w:val="Strong"/>
    <w:qFormat/>
    <w:rsid w:val="00C209C2"/>
    <w:rPr>
      <w:b/>
      <w:bCs/>
    </w:rPr>
  </w:style>
  <w:style w:type="character" w:customStyle="1" w:styleId="WW8Num5z0">
    <w:name w:val="WW8Num5z0"/>
    <w:rsid w:val="00C209C2"/>
    <w:rPr>
      <w:b w:val="0"/>
      <w:color w:val="auto"/>
    </w:rPr>
  </w:style>
  <w:style w:type="character" w:customStyle="1" w:styleId="WW8Num30z0">
    <w:name w:val="WW8Num30z0"/>
    <w:rsid w:val="00C209C2"/>
    <w:rPr>
      <w:b w:val="0"/>
      <w:color w:val="auto"/>
    </w:rPr>
  </w:style>
  <w:style w:type="character" w:customStyle="1" w:styleId="WW8Num36z0">
    <w:name w:val="WW8Num36z0"/>
    <w:rsid w:val="00C209C2"/>
    <w:rPr>
      <w:rFonts w:ascii="Arial" w:eastAsia="Times New Roman" w:hAnsi="Arial" w:cs="Arial"/>
    </w:rPr>
  </w:style>
  <w:style w:type="character" w:customStyle="1" w:styleId="WW8Num37z0">
    <w:name w:val="WW8Num37z0"/>
    <w:rsid w:val="00C209C2"/>
    <w:rPr>
      <w:rFonts w:ascii="Arial" w:eastAsia="Times New Roman" w:hAnsi="Arial" w:cs="Arial"/>
    </w:rPr>
  </w:style>
  <w:style w:type="character" w:customStyle="1" w:styleId="WW8Num39z0">
    <w:name w:val="WW8Num39z0"/>
    <w:rsid w:val="00C209C2"/>
    <w:rPr>
      <w:color w:val="000000"/>
    </w:rPr>
  </w:style>
  <w:style w:type="character" w:customStyle="1" w:styleId="WW8Num40z0">
    <w:name w:val="WW8Num40z0"/>
    <w:rsid w:val="00C209C2"/>
    <w:rPr>
      <w:color w:val="000000"/>
    </w:rPr>
  </w:style>
  <w:style w:type="character" w:customStyle="1" w:styleId="WW8Num45z0">
    <w:name w:val="WW8Num45z0"/>
    <w:rsid w:val="00C209C2"/>
    <w:rPr>
      <w:rFonts w:ascii="Symbol" w:hAnsi="Symbol" w:cs="Symbol"/>
    </w:rPr>
  </w:style>
  <w:style w:type="character" w:customStyle="1" w:styleId="WW8Num45z1">
    <w:name w:val="WW8Num45z1"/>
    <w:rsid w:val="00C209C2"/>
    <w:rPr>
      <w:rFonts w:ascii="Courier New" w:hAnsi="Courier New" w:cs="Courier New"/>
    </w:rPr>
  </w:style>
  <w:style w:type="character" w:customStyle="1" w:styleId="WW8Num45z2">
    <w:name w:val="WW8Num45z2"/>
    <w:rsid w:val="00C209C2"/>
    <w:rPr>
      <w:rFonts w:ascii="Wingdings" w:hAnsi="Wingdings" w:cs="Wingdings"/>
    </w:rPr>
  </w:style>
  <w:style w:type="character" w:customStyle="1" w:styleId="WW8Num48z0">
    <w:name w:val="WW8Num48z0"/>
    <w:rsid w:val="00C209C2"/>
    <w:rPr>
      <w:rFonts w:ascii="Times New Roman" w:eastAsia="Times New Roman" w:hAnsi="Times New Roman" w:cs="Times New Roman"/>
    </w:rPr>
  </w:style>
  <w:style w:type="character" w:customStyle="1" w:styleId="WW8Num50z0">
    <w:name w:val="WW8Num50z0"/>
    <w:rsid w:val="00C209C2"/>
    <w:rPr>
      <w:rFonts w:ascii="Symbol" w:hAnsi="Symbol" w:cs="Symbol"/>
      <w:sz w:val="20"/>
    </w:rPr>
  </w:style>
  <w:style w:type="character" w:customStyle="1" w:styleId="WW8Num52z0">
    <w:name w:val="WW8Num52z0"/>
    <w:rsid w:val="00C209C2"/>
    <w:rPr>
      <w:rFonts w:ascii="Times New Roman" w:eastAsia="Times New Roman" w:hAnsi="Times New Roman" w:cs="Times New Roman"/>
    </w:rPr>
  </w:style>
  <w:style w:type="character" w:customStyle="1" w:styleId="WW8Num54z0">
    <w:name w:val="WW8Num54z0"/>
    <w:rsid w:val="00C209C2"/>
    <w:rPr>
      <w:color w:val="000000"/>
    </w:rPr>
  </w:style>
  <w:style w:type="character" w:customStyle="1" w:styleId="WW8Num55z0">
    <w:name w:val="WW8Num55z0"/>
    <w:rsid w:val="00C209C2"/>
    <w:rPr>
      <w:color w:val="000000"/>
    </w:rPr>
  </w:style>
  <w:style w:type="character" w:customStyle="1" w:styleId="WW8Num57z0">
    <w:name w:val="WW8Num57z0"/>
    <w:rsid w:val="00C209C2"/>
    <w:rPr>
      <w:color w:val="000000"/>
    </w:rPr>
  </w:style>
  <w:style w:type="character" w:customStyle="1" w:styleId="WW8Num58z0">
    <w:name w:val="WW8Num58z0"/>
    <w:rsid w:val="00C209C2"/>
    <w:rPr>
      <w:rFonts w:ascii="Symbol" w:hAnsi="Symbol" w:cs="Symbol"/>
    </w:rPr>
  </w:style>
  <w:style w:type="character" w:customStyle="1" w:styleId="WW8Num59z0">
    <w:name w:val="WW8Num59z0"/>
    <w:rsid w:val="00C209C2"/>
    <w:rPr>
      <w:color w:val="000000"/>
    </w:rPr>
  </w:style>
  <w:style w:type="character" w:customStyle="1" w:styleId="WW8Num60z0">
    <w:name w:val="WW8Num60z0"/>
    <w:rsid w:val="00C209C2"/>
    <w:rPr>
      <w:rFonts w:ascii="Symbol" w:hAnsi="Symbol" w:cs="Symbol"/>
    </w:rPr>
  </w:style>
  <w:style w:type="character" w:customStyle="1" w:styleId="WW8Num61z0">
    <w:name w:val="WW8Num61z0"/>
    <w:rsid w:val="00C209C2"/>
    <w:rPr>
      <w:color w:val="000000"/>
    </w:rPr>
  </w:style>
  <w:style w:type="character" w:customStyle="1" w:styleId="WW8Num62z0">
    <w:name w:val="WW8Num62z0"/>
    <w:rsid w:val="00C209C2"/>
    <w:rPr>
      <w:rFonts w:ascii="Symbol" w:hAnsi="Symbol" w:cs="Symbol"/>
    </w:rPr>
  </w:style>
  <w:style w:type="character" w:customStyle="1" w:styleId="WW8Num63z0">
    <w:name w:val="WW8Num63z0"/>
    <w:rsid w:val="00C209C2"/>
    <w:rPr>
      <w:color w:val="000000"/>
    </w:rPr>
  </w:style>
  <w:style w:type="character" w:customStyle="1" w:styleId="WW8Num64z0">
    <w:name w:val="WW8Num64z0"/>
    <w:rsid w:val="00C209C2"/>
    <w:rPr>
      <w:color w:val="000000"/>
    </w:rPr>
  </w:style>
  <w:style w:type="character" w:customStyle="1" w:styleId="WW8Num65z0">
    <w:name w:val="WW8Num65z0"/>
    <w:rsid w:val="00C209C2"/>
    <w:rPr>
      <w:color w:val="000000"/>
    </w:rPr>
  </w:style>
  <w:style w:type="character" w:customStyle="1" w:styleId="WW8Num66z0">
    <w:name w:val="WW8Num66z0"/>
    <w:rsid w:val="00C209C2"/>
    <w:rPr>
      <w:rFonts w:cs="Times New Roman"/>
    </w:rPr>
  </w:style>
  <w:style w:type="character" w:customStyle="1" w:styleId="WW8Num67z0">
    <w:name w:val="WW8Num67z0"/>
    <w:rsid w:val="00C209C2"/>
    <w:rPr>
      <w:rFonts w:ascii="Symbol" w:hAnsi="Symbol" w:cs="OpenSymbol"/>
    </w:rPr>
  </w:style>
  <w:style w:type="character" w:customStyle="1" w:styleId="WW8Num68z0">
    <w:name w:val="WW8Num68z0"/>
    <w:rsid w:val="00C209C2"/>
    <w:rPr>
      <w:rFonts w:ascii="Symbol" w:hAnsi="Symbol" w:cs="OpenSymbol"/>
    </w:rPr>
  </w:style>
  <w:style w:type="character" w:customStyle="1" w:styleId="WW8Num69z0">
    <w:name w:val="WW8Num69z0"/>
    <w:rsid w:val="00C209C2"/>
    <w:rPr>
      <w:b w:val="0"/>
    </w:rPr>
  </w:style>
  <w:style w:type="character" w:customStyle="1" w:styleId="WW8Num70z0">
    <w:name w:val="WW8Num70z0"/>
    <w:rsid w:val="00C209C2"/>
    <w:rPr>
      <w:rFonts w:ascii="Symbol" w:hAnsi="Symbol" w:cs="Symbol"/>
    </w:rPr>
  </w:style>
  <w:style w:type="character" w:customStyle="1" w:styleId="WW8Num71z0">
    <w:name w:val="WW8Num71z0"/>
    <w:rsid w:val="00C209C2"/>
    <w:rPr>
      <w:color w:val="000000"/>
    </w:rPr>
  </w:style>
  <w:style w:type="character" w:customStyle="1" w:styleId="WW8Num72z0">
    <w:name w:val="WW8Num72z0"/>
    <w:rsid w:val="00C209C2"/>
    <w:rPr>
      <w:rFonts w:ascii="Symbol" w:hAnsi="Symbol" w:cs="OpenSymbol"/>
    </w:rPr>
  </w:style>
  <w:style w:type="character" w:customStyle="1" w:styleId="WW8Num73z0">
    <w:name w:val="WW8Num73z0"/>
    <w:rsid w:val="00C209C2"/>
    <w:rPr>
      <w:rFonts w:ascii="Arial" w:eastAsia="Times New Roman" w:hAnsi="Arial" w:cs="Arial"/>
    </w:rPr>
  </w:style>
  <w:style w:type="character" w:customStyle="1" w:styleId="WW8Num74z0">
    <w:name w:val="WW8Num74z0"/>
    <w:rsid w:val="00C209C2"/>
    <w:rPr>
      <w:color w:val="000000"/>
    </w:rPr>
  </w:style>
  <w:style w:type="character" w:customStyle="1" w:styleId="WW8Num75z0">
    <w:name w:val="WW8Num75z0"/>
    <w:rsid w:val="00C209C2"/>
    <w:rPr>
      <w:color w:val="000000"/>
    </w:rPr>
  </w:style>
  <w:style w:type="character" w:customStyle="1" w:styleId="WW8Num76z0">
    <w:name w:val="WW8Num76z0"/>
    <w:rsid w:val="00C209C2"/>
    <w:rPr>
      <w:rFonts w:ascii="Symbol" w:hAnsi="Symbol" w:cs="Symbol"/>
    </w:rPr>
  </w:style>
  <w:style w:type="character" w:customStyle="1" w:styleId="WW8Num78z0">
    <w:name w:val="WW8Num78z0"/>
    <w:rsid w:val="00C209C2"/>
    <w:rPr>
      <w:rFonts w:ascii="Symbol" w:hAnsi="Symbol" w:cs="OpenSymbol"/>
    </w:rPr>
  </w:style>
  <w:style w:type="character" w:customStyle="1" w:styleId="Absatz-Standardschriftart">
    <w:name w:val="Absatz-Standardschriftart"/>
    <w:rsid w:val="00C209C2"/>
  </w:style>
  <w:style w:type="character" w:customStyle="1" w:styleId="WW8Num41z0">
    <w:name w:val="WW8Num41z0"/>
    <w:rsid w:val="00C209C2"/>
    <w:rPr>
      <w:color w:val="000000"/>
    </w:rPr>
  </w:style>
  <w:style w:type="character" w:customStyle="1" w:styleId="WW8Num43z0">
    <w:name w:val="WW8Num43z0"/>
    <w:rsid w:val="00C209C2"/>
    <w:rPr>
      <w:rFonts w:ascii="Symbol" w:hAnsi="Symbol" w:cs="Symbol"/>
    </w:rPr>
  </w:style>
  <w:style w:type="character" w:customStyle="1" w:styleId="WW8Num47z0">
    <w:name w:val="WW8Num47z0"/>
    <w:rsid w:val="00C209C2"/>
    <w:rPr>
      <w:rFonts w:ascii="Times New Roman" w:hAnsi="Times New Roman" w:cs="Times New Roman"/>
    </w:rPr>
  </w:style>
  <w:style w:type="character" w:customStyle="1" w:styleId="WW8Num48z1">
    <w:name w:val="WW8Num48z1"/>
    <w:rsid w:val="00C209C2"/>
    <w:rPr>
      <w:rFonts w:ascii="Courier New" w:hAnsi="Courier New" w:cs="Courier New"/>
    </w:rPr>
  </w:style>
  <w:style w:type="character" w:customStyle="1" w:styleId="WW8Num48z2">
    <w:name w:val="WW8Num48z2"/>
    <w:rsid w:val="00C209C2"/>
    <w:rPr>
      <w:rFonts w:ascii="Wingdings" w:hAnsi="Wingdings" w:cs="Wingdings"/>
    </w:rPr>
  </w:style>
  <w:style w:type="character" w:customStyle="1" w:styleId="WW8Num51z0">
    <w:name w:val="WW8Num51z0"/>
    <w:rsid w:val="00C209C2"/>
    <w:rPr>
      <w:color w:val="000000"/>
    </w:rPr>
  </w:style>
  <w:style w:type="character" w:customStyle="1" w:styleId="WW8Num53z0">
    <w:name w:val="WW8Num53z0"/>
    <w:rsid w:val="00C209C2"/>
    <w:rPr>
      <w:rFonts w:ascii="Symbol" w:hAnsi="Symbol" w:cs="Symbol"/>
      <w:sz w:val="20"/>
    </w:rPr>
  </w:style>
  <w:style w:type="character" w:customStyle="1" w:styleId="WW8Num77z0">
    <w:name w:val="WW8Num77z0"/>
    <w:rsid w:val="00C209C2"/>
    <w:rPr>
      <w:rFonts w:ascii="Arial" w:eastAsia="Times New Roman" w:hAnsi="Arial" w:cs="Arial"/>
    </w:rPr>
  </w:style>
  <w:style w:type="character" w:customStyle="1" w:styleId="WW8Num79z0">
    <w:name w:val="WW8Num79z0"/>
    <w:rsid w:val="00C209C2"/>
    <w:rPr>
      <w:rFonts w:ascii="Symbol" w:hAnsi="Symbol" w:cs="OpenSymbol"/>
    </w:rPr>
  </w:style>
  <w:style w:type="character" w:customStyle="1" w:styleId="WW8Num80z0">
    <w:name w:val="WW8Num80z0"/>
    <w:rsid w:val="00C209C2"/>
    <w:rPr>
      <w:rFonts w:ascii="Symbol" w:hAnsi="Symbol" w:cs="OpenSymbol"/>
    </w:rPr>
  </w:style>
  <w:style w:type="character" w:customStyle="1" w:styleId="WW8Num82z0">
    <w:name w:val="WW8Num82z0"/>
    <w:rsid w:val="00C209C2"/>
    <w:rPr>
      <w:rFonts w:ascii="Symbol" w:hAnsi="Symbol" w:cs="OpenSymbol"/>
    </w:rPr>
  </w:style>
  <w:style w:type="character" w:customStyle="1" w:styleId="WW-Absatz-Standardschriftart">
    <w:name w:val="WW-Absatz-Standardschriftart"/>
    <w:rsid w:val="00C209C2"/>
  </w:style>
  <w:style w:type="character" w:customStyle="1" w:styleId="WW-Absatz-Standardschriftart1">
    <w:name w:val="WW-Absatz-Standardschriftart1"/>
    <w:rsid w:val="00C209C2"/>
  </w:style>
  <w:style w:type="character" w:customStyle="1" w:styleId="WW-Absatz-Standardschriftart11">
    <w:name w:val="WW-Absatz-Standardschriftart11"/>
    <w:rsid w:val="00C209C2"/>
  </w:style>
  <w:style w:type="character" w:customStyle="1" w:styleId="WW8Num24z0">
    <w:name w:val="WW8Num24z0"/>
    <w:rsid w:val="00C209C2"/>
    <w:rPr>
      <w:rFonts w:ascii="Symbol" w:hAnsi="Symbol" w:cs="Symbol"/>
      <w:b w:val="0"/>
    </w:rPr>
  </w:style>
  <w:style w:type="character" w:customStyle="1" w:styleId="WW8Num29z0">
    <w:name w:val="WW8Num29z0"/>
    <w:rsid w:val="00C209C2"/>
    <w:rPr>
      <w:b w:val="0"/>
      <w:color w:val="auto"/>
    </w:rPr>
  </w:style>
  <w:style w:type="character" w:customStyle="1" w:styleId="WW8Num35z0">
    <w:name w:val="WW8Num35z0"/>
    <w:rsid w:val="00C209C2"/>
    <w:rPr>
      <w:rFonts w:eastAsia="Times New Roman"/>
    </w:rPr>
  </w:style>
  <w:style w:type="character" w:customStyle="1" w:styleId="WW8Num38z0">
    <w:name w:val="WW8Num38z0"/>
    <w:rsid w:val="00C209C2"/>
    <w:rPr>
      <w:b w:val="0"/>
      <w:color w:val="auto"/>
    </w:rPr>
  </w:style>
  <w:style w:type="character" w:customStyle="1" w:styleId="WW8Num42z0">
    <w:name w:val="WW8Num42z0"/>
    <w:rsid w:val="00C209C2"/>
    <w:rPr>
      <w:b w:val="0"/>
    </w:rPr>
  </w:style>
  <w:style w:type="character" w:customStyle="1" w:styleId="WW8Num43z1">
    <w:name w:val="WW8Num43z1"/>
    <w:rsid w:val="00C209C2"/>
    <w:rPr>
      <w:rFonts w:ascii="Courier New" w:hAnsi="Courier New" w:cs="Courier New"/>
    </w:rPr>
  </w:style>
  <w:style w:type="character" w:customStyle="1" w:styleId="WW8Num43z2">
    <w:name w:val="WW8Num43z2"/>
    <w:rsid w:val="00C209C2"/>
    <w:rPr>
      <w:rFonts w:ascii="Wingdings" w:hAnsi="Wingdings" w:cs="Wingdings"/>
    </w:rPr>
  </w:style>
  <w:style w:type="character" w:customStyle="1" w:styleId="WW8Num44z0">
    <w:name w:val="WW8Num44z0"/>
    <w:rsid w:val="00C209C2"/>
    <w:rPr>
      <w:rFonts w:ascii="Arial" w:eastAsia="Times New Roman" w:hAnsi="Arial" w:cs="Arial"/>
    </w:rPr>
  </w:style>
  <w:style w:type="character" w:customStyle="1" w:styleId="WW8Num46z0">
    <w:name w:val="WW8Num46z0"/>
    <w:rsid w:val="00C209C2"/>
    <w:rPr>
      <w:color w:val="000000"/>
    </w:rPr>
  </w:style>
  <w:style w:type="character" w:customStyle="1" w:styleId="WW8Num48z3">
    <w:name w:val="WW8Num48z3"/>
    <w:rsid w:val="00C209C2"/>
    <w:rPr>
      <w:rFonts w:ascii="Symbol" w:hAnsi="Symbol" w:cs="Symbol"/>
    </w:rPr>
  </w:style>
  <w:style w:type="character" w:customStyle="1" w:styleId="WW8Num52z1">
    <w:name w:val="WW8Num52z1"/>
    <w:rsid w:val="00C209C2"/>
    <w:rPr>
      <w:rFonts w:ascii="Courier New" w:hAnsi="Courier New" w:cs="Courier New"/>
    </w:rPr>
  </w:style>
  <w:style w:type="character" w:customStyle="1" w:styleId="WW8Num52z2">
    <w:name w:val="WW8Num52z2"/>
    <w:rsid w:val="00C209C2"/>
    <w:rPr>
      <w:rFonts w:ascii="Wingdings" w:hAnsi="Wingdings" w:cs="Wingdings"/>
    </w:rPr>
  </w:style>
  <w:style w:type="character" w:customStyle="1" w:styleId="WW8Num52z3">
    <w:name w:val="WW8Num52z3"/>
    <w:rsid w:val="00C209C2"/>
    <w:rPr>
      <w:rFonts w:ascii="Symbol" w:hAnsi="Symbol" w:cs="Symbol"/>
    </w:rPr>
  </w:style>
  <w:style w:type="character" w:customStyle="1" w:styleId="WW8Num53z1">
    <w:name w:val="WW8Num53z1"/>
    <w:rsid w:val="00C209C2"/>
    <w:rPr>
      <w:rFonts w:ascii="Courier New" w:hAnsi="Courier New" w:cs="Courier New"/>
      <w:sz w:val="20"/>
    </w:rPr>
  </w:style>
  <w:style w:type="character" w:customStyle="1" w:styleId="WW8Num53z2">
    <w:name w:val="WW8Num53z2"/>
    <w:rsid w:val="00C209C2"/>
    <w:rPr>
      <w:rFonts w:ascii="Wingdings" w:hAnsi="Wingdings" w:cs="Wingdings"/>
      <w:sz w:val="20"/>
    </w:rPr>
  </w:style>
  <w:style w:type="character" w:customStyle="1" w:styleId="WW8Num58z1">
    <w:name w:val="WW8Num58z1"/>
    <w:rsid w:val="00C209C2"/>
    <w:rPr>
      <w:rFonts w:ascii="Courier New" w:hAnsi="Courier New" w:cs="Courier New"/>
    </w:rPr>
  </w:style>
  <w:style w:type="character" w:customStyle="1" w:styleId="WW8Num58z2">
    <w:name w:val="WW8Num58z2"/>
    <w:rsid w:val="00C209C2"/>
    <w:rPr>
      <w:rFonts w:ascii="Wingdings" w:hAnsi="Wingdings" w:cs="Wingdings"/>
    </w:rPr>
  </w:style>
  <w:style w:type="character" w:customStyle="1" w:styleId="WW8Num60z1">
    <w:name w:val="WW8Num60z1"/>
    <w:rsid w:val="00C209C2"/>
    <w:rPr>
      <w:rFonts w:ascii="Courier New" w:hAnsi="Courier New" w:cs="Courier New"/>
    </w:rPr>
  </w:style>
  <w:style w:type="character" w:customStyle="1" w:styleId="WW8Num60z2">
    <w:name w:val="WW8Num60z2"/>
    <w:rsid w:val="00C209C2"/>
    <w:rPr>
      <w:rFonts w:ascii="Wingdings" w:hAnsi="Wingdings" w:cs="Wingdings"/>
    </w:rPr>
  </w:style>
  <w:style w:type="character" w:customStyle="1" w:styleId="WW8Num62z1">
    <w:name w:val="WW8Num62z1"/>
    <w:rsid w:val="00C209C2"/>
    <w:rPr>
      <w:rFonts w:ascii="Courier New" w:hAnsi="Courier New" w:cs="Courier New"/>
    </w:rPr>
  </w:style>
  <w:style w:type="character" w:customStyle="1" w:styleId="WW8Num62z2">
    <w:name w:val="WW8Num62z2"/>
    <w:rsid w:val="00C209C2"/>
    <w:rPr>
      <w:rFonts w:ascii="Wingdings" w:hAnsi="Wingdings" w:cs="Wingdings"/>
    </w:rPr>
  </w:style>
  <w:style w:type="character" w:customStyle="1" w:styleId="WW8Num63z1">
    <w:name w:val="WW8Num63z1"/>
    <w:rsid w:val="00C209C2"/>
    <w:rPr>
      <w:rFonts w:ascii="Courier New" w:hAnsi="Courier New" w:cs="Courier New"/>
    </w:rPr>
  </w:style>
  <w:style w:type="character" w:customStyle="1" w:styleId="WW8Num63z2">
    <w:name w:val="WW8Num63z2"/>
    <w:rsid w:val="00C209C2"/>
    <w:rPr>
      <w:rFonts w:ascii="Wingdings" w:hAnsi="Wingdings" w:cs="Wingdings"/>
    </w:rPr>
  </w:style>
  <w:style w:type="character" w:customStyle="1" w:styleId="WW8Num63z3">
    <w:name w:val="WW8Num63z3"/>
    <w:rsid w:val="00C209C2"/>
    <w:rPr>
      <w:rFonts w:ascii="Symbol" w:hAnsi="Symbol" w:cs="Symbol"/>
    </w:rPr>
  </w:style>
  <w:style w:type="character" w:customStyle="1" w:styleId="WW8Num70z1">
    <w:name w:val="WW8Num70z1"/>
    <w:rsid w:val="00C209C2"/>
    <w:rPr>
      <w:rFonts w:ascii="Courier New" w:hAnsi="Courier New" w:cs="Courier New"/>
    </w:rPr>
  </w:style>
  <w:style w:type="character" w:customStyle="1" w:styleId="WW8Num70z2">
    <w:name w:val="WW8Num70z2"/>
    <w:rsid w:val="00C209C2"/>
    <w:rPr>
      <w:rFonts w:ascii="Wingdings" w:hAnsi="Wingdings" w:cs="Wingdings"/>
    </w:rPr>
  </w:style>
  <w:style w:type="character" w:customStyle="1" w:styleId="WW8Num76z1">
    <w:name w:val="WW8Num76z1"/>
    <w:rsid w:val="00C209C2"/>
    <w:rPr>
      <w:rFonts w:ascii="Courier New" w:hAnsi="Courier New" w:cs="Courier New"/>
    </w:rPr>
  </w:style>
  <w:style w:type="character" w:customStyle="1" w:styleId="WW8Num76z2">
    <w:name w:val="WW8Num76z2"/>
    <w:rsid w:val="00C209C2"/>
    <w:rPr>
      <w:rFonts w:ascii="Wingdings" w:hAnsi="Wingdings" w:cs="Wingdings"/>
    </w:rPr>
  </w:style>
  <w:style w:type="character" w:customStyle="1" w:styleId="WW8Num81z0">
    <w:name w:val="WW8Num81z0"/>
    <w:rsid w:val="00C209C2"/>
    <w:rPr>
      <w:b/>
      <w:color w:val="000000"/>
    </w:rPr>
  </w:style>
  <w:style w:type="character" w:customStyle="1" w:styleId="WW8Num81z1">
    <w:name w:val="WW8Num81z1"/>
    <w:rsid w:val="00C209C2"/>
    <w:rPr>
      <w:rFonts w:ascii="Arial" w:eastAsia="Times New Roman" w:hAnsi="Arial" w:cs="Arial"/>
    </w:rPr>
  </w:style>
  <w:style w:type="character" w:customStyle="1" w:styleId="WW8Num83z0">
    <w:name w:val="WW8Num83z0"/>
    <w:rsid w:val="00C209C2"/>
    <w:rPr>
      <w:color w:val="000000"/>
    </w:rPr>
  </w:style>
  <w:style w:type="character" w:customStyle="1" w:styleId="WW8Num85z0">
    <w:name w:val="WW8Num85z0"/>
    <w:rsid w:val="00C209C2"/>
    <w:rPr>
      <w:rFonts w:ascii="Times New Roman" w:eastAsia="Times New Roman" w:hAnsi="Times New Roman" w:cs="Times New Roman"/>
    </w:rPr>
  </w:style>
  <w:style w:type="character" w:customStyle="1" w:styleId="WW8Num85z1">
    <w:name w:val="WW8Num85z1"/>
    <w:rsid w:val="00C209C2"/>
    <w:rPr>
      <w:rFonts w:ascii="Courier New" w:hAnsi="Courier New" w:cs="Courier New"/>
    </w:rPr>
  </w:style>
  <w:style w:type="character" w:customStyle="1" w:styleId="WW8Num85z2">
    <w:name w:val="WW8Num85z2"/>
    <w:rsid w:val="00C209C2"/>
    <w:rPr>
      <w:rFonts w:ascii="Wingdings" w:hAnsi="Wingdings" w:cs="Wingdings"/>
    </w:rPr>
  </w:style>
  <w:style w:type="character" w:customStyle="1" w:styleId="WW8Num85z3">
    <w:name w:val="WW8Num85z3"/>
    <w:rsid w:val="00C209C2"/>
    <w:rPr>
      <w:rFonts w:ascii="Symbol" w:hAnsi="Symbol" w:cs="Symbol"/>
    </w:rPr>
  </w:style>
  <w:style w:type="character" w:customStyle="1" w:styleId="WW8Num87z0">
    <w:name w:val="WW8Num87z0"/>
    <w:rsid w:val="00C209C2"/>
    <w:rPr>
      <w:b w:val="0"/>
    </w:rPr>
  </w:style>
  <w:style w:type="character" w:customStyle="1" w:styleId="WW8Num88z0">
    <w:name w:val="WW8Num88z0"/>
    <w:rsid w:val="00C209C2"/>
    <w:rPr>
      <w:rFonts w:ascii="Arial" w:eastAsia="Times New Roman" w:hAnsi="Arial" w:cs="Arial"/>
    </w:rPr>
  </w:style>
  <w:style w:type="character" w:customStyle="1" w:styleId="WW8Num92z0">
    <w:name w:val="WW8Num92z0"/>
    <w:rsid w:val="00C209C2"/>
    <w:rPr>
      <w:rFonts w:ascii="Symbol" w:hAnsi="Symbol" w:cs="Symbol"/>
    </w:rPr>
  </w:style>
  <w:style w:type="character" w:customStyle="1" w:styleId="WW8Num92z1">
    <w:name w:val="WW8Num92z1"/>
    <w:rsid w:val="00C209C2"/>
    <w:rPr>
      <w:rFonts w:ascii="Courier New" w:hAnsi="Courier New" w:cs="Courier New"/>
    </w:rPr>
  </w:style>
  <w:style w:type="character" w:customStyle="1" w:styleId="WW8Num92z2">
    <w:name w:val="WW8Num92z2"/>
    <w:rsid w:val="00C209C2"/>
    <w:rPr>
      <w:rFonts w:ascii="Wingdings" w:hAnsi="Wingdings" w:cs="Wingdings"/>
    </w:rPr>
  </w:style>
  <w:style w:type="character" w:customStyle="1" w:styleId="WW8Num94z0">
    <w:name w:val="WW8Num94z0"/>
    <w:rsid w:val="00C209C2"/>
    <w:rPr>
      <w:b w:val="0"/>
      <w:color w:val="auto"/>
    </w:rPr>
  </w:style>
  <w:style w:type="character" w:customStyle="1" w:styleId="WW8Num96z0">
    <w:name w:val="WW8Num96z0"/>
    <w:rsid w:val="00C209C2"/>
    <w:rPr>
      <w:rFonts w:ascii="Times New Roman" w:eastAsia="Times New Roman" w:hAnsi="Times New Roman" w:cs="Times New Roman"/>
    </w:rPr>
  </w:style>
  <w:style w:type="character" w:customStyle="1" w:styleId="WW8Num96z1">
    <w:name w:val="WW8Num96z1"/>
    <w:rsid w:val="00C209C2"/>
    <w:rPr>
      <w:rFonts w:ascii="Courier New" w:hAnsi="Courier New" w:cs="Courier New"/>
    </w:rPr>
  </w:style>
  <w:style w:type="character" w:customStyle="1" w:styleId="WW8Num96z2">
    <w:name w:val="WW8Num96z2"/>
    <w:rsid w:val="00C209C2"/>
    <w:rPr>
      <w:rFonts w:ascii="Wingdings" w:hAnsi="Wingdings" w:cs="Wingdings"/>
    </w:rPr>
  </w:style>
  <w:style w:type="character" w:customStyle="1" w:styleId="WW8Num96z3">
    <w:name w:val="WW8Num96z3"/>
    <w:rsid w:val="00C209C2"/>
    <w:rPr>
      <w:rFonts w:ascii="Symbol" w:hAnsi="Symbol" w:cs="Symbol"/>
    </w:rPr>
  </w:style>
  <w:style w:type="character" w:customStyle="1" w:styleId="WW8Num98z0">
    <w:name w:val="WW8Num98z0"/>
    <w:rsid w:val="00C209C2"/>
    <w:rPr>
      <w:color w:val="000000"/>
    </w:rPr>
  </w:style>
  <w:style w:type="character" w:customStyle="1" w:styleId="WW8Num101z0">
    <w:name w:val="WW8Num101z0"/>
    <w:rsid w:val="00C209C2"/>
    <w:rPr>
      <w:rFonts w:ascii="Symbol" w:hAnsi="Symbol" w:cs="Symbol"/>
    </w:rPr>
  </w:style>
  <w:style w:type="character" w:customStyle="1" w:styleId="WW8Num101z1">
    <w:name w:val="WW8Num101z1"/>
    <w:rsid w:val="00C209C2"/>
    <w:rPr>
      <w:rFonts w:ascii="Courier New" w:hAnsi="Courier New" w:cs="Courier New"/>
    </w:rPr>
  </w:style>
  <w:style w:type="character" w:customStyle="1" w:styleId="WW8Num101z2">
    <w:name w:val="WW8Num101z2"/>
    <w:rsid w:val="00C209C2"/>
    <w:rPr>
      <w:rFonts w:ascii="Wingdings" w:hAnsi="Wingdings" w:cs="Wingdings"/>
    </w:rPr>
  </w:style>
  <w:style w:type="character" w:customStyle="1" w:styleId="WW8Num103z0">
    <w:name w:val="WW8Num103z0"/>
    <w:rsid w:val="00C209C2"/>
    <w:rPr>
      <w:color w:val="000000"/>
    </w:rPr>
  </w:style>
  <w:style w:type="character" w:customStyle="1" w:styleId="WW8Num104z0">
    <w:name w:val="WW8Num104z0"/>
    <w:rsid w:val="00C209C2"/>
    <w:rPr>
      <w:b/>
    </w:rPr>
  </w:style>
  <w:style w:type="character" w:customStyle="1" w:styleId="WW8Num106z0">
    <w:name w:val="WW8Num106z0"/>
    <w:rsid w:val="00C209C2"/>
    <w:rPr>
      <w:rFonts w:ascii="Symbol" w:hAnsi="Symbol" w:cs="Symbol"/>
    </w:rPr>
  </w:style>
  <w:style w:type="character" w:customStyle="1" w:styleId="WW8Num106z1">
    <w:name w:val="WW8Num106z1"/>
    <w:rsid w:val="00C209C2"/>
    <w:rPr>
      <w:rFonts w:ascii="Courier New" w:hAnsi="Courier New" w:cs="Courier New"/>
    </w:rPr>
  </w:style>
  <w:style w:type="character" w:customStyle="1" w:styleId="WW8Num106z2">
    <w:name w:val="WW8Num106z2"/>
    <w:rsid w:val="00C209C2"/>
    <w:rPr>
      <w:rFonts w:ascii="Wingdings" w:hAnsi="Wingdings" w:cs="Wingdings"/>
    </w:rPr>
  </w:style>
  <w:style w:type="character" w:customStyle="1" w:styleId="WW8Num109z0">
    <w:name w:val="WW8Num109z0"/>
    <w:rsid w:val="00C209C2"/>
    <w:rPr>
      <w:b w:val="0"/>
    </w:rPr>
  </w:style>
  <w:style w:type="character" w:customStyle="1" w:styleId="WW8Num112z0">
    <w:name w:val="WW8Num112z0"/>
    <w:rsid w:val="00C209C2"/>
    <w:rPr>
      <w:color w:val="000000"/>
    </w:rPr>
  </w:style>
  <w:style w:type="character" w:customStyle="1" w:styleId="WW8Num113z0">
    <w:name w:val="WW8Num113z0"/>
    <w:rsid w:val="00C209C2"/>
    <w:rPr>
      <w:color w:val="000000"/>
    </w:rPr>
  </w:style>
  <w:style w:type="character" w:customStyle="1" w:styleId="WW8Num114z1">
    <w:name w:val="WW8Num114z1"/>
    <w:rsid w:val="00C209C2"/>
    <w:rPr>
      <w:rFonts w:ascii="Times New Roman" w:eastAsia="Times New Roman" w:hAnsi="Times New Roman" w:cs="Times New Roman"/>
    </w:rPr>
  </w:style>
  <w:style w:type="character" w:customStyle="1" w:styleId="WW8Num115z0">
    <w:name w:val="WW8Num115z0"/>
    <w:rsid w:val="00C209C2"/>
    <w:rPr>
      <w:rFonts w:ascii="Times New Roman" w:eastAsia="Times New Roman" w:hAnsi="Times New Roman" w:cs="Times New Roman"/>
    </w:rPr>
  </w:style>
  <w:style w:type="character" w:customStyle="1" w:styleId="WW8Num115z1">
    <w:name w:val="WW8Num115z1"/>
    <w:rsid w:val="00C209C2"/>
    <w:rPr>
      <w:rFonts w:ascii="Courier New" w:hAnsi="Courier New" w:cs="Courier New"/>
    </w:rPr>
  </w:style>
  <w:style w:type="character" w:customStyle="1" w:styleId="WW8Num115z2">
    <w:name w:val="WW8Num115z2"/>
    <w:rsid w:val="00C209C2"/>
    <w:rPr>
      <w:rFonts w:ascii="Wingdings" w:hAnsi="Wingdings" w:cs="Wingdings"/>
    </w:rPr>
  </w:style>
  <w:style w:type="character" w:customStyle="1" w:styleId="WW8Num115z3">
    <w:name w:val="WW8Num115z3"/>
    <w:rsid w:val="00C209C2"/>
    <w:rPr>
      <w:rFonts w:ascii="Symbol" w:hAnsi="Symbol" w:cs="Symbol"/>
    </w:rPr>
  </w:style>
  <w:style w:type="character" w:customStyle="1" w:styleId="Domylnaczcionkaakapitu1">
    <w:name w:val="Domyślna czcionka akapitu1"/>
    <w:rsid w:val="00C209C2"/>
  </w:style>
  <w:style w:type="character" w:customStyle="1" w:styleId="WW-Absatz-Standardschriftart111">
    <w:name w:val="WW-Absatz-Standardschriftart111"/>
    <w:rsid w:val="00C209C2"/>
  </w:style>
  <w:style w:type="character" w:customStyle="1" w:styleId="WW-Domylnaczcionkaakapitu">
    <w:name w:val="WW-Domyślna czcionka akapitu"/>
    <w:rsid w:val="00C209C2"/>
  </w:style>
  <w:style w:type="character" w:styleId="UyteHipercze">
    <w:name w:val="FollowedHyperlink"/>
    <w:rsid w:val="00C209C2"/>
    <w:rPr>
      <w:color w:val="800080"/>
      <w:u w:val="single"/>
    </w:rPr>
  </w:style>
  <w:style w:type="character" w:customStyle="1" w:styleId="StopkaZnak">
    <w:name w:val="Stopka Znak"/>
    <w:uiPriority w:val="99"/>
    <w:rsid w:val="00C209C2"/>
    <w:rPr>
      <w:sz w:val="26"/>
    </w:rPr>
  </w:style>
  <w:style w:type="character" w:customStyle="1" w:styleId="style-type-ital">
    <w:name w:val="style-type-ital"/>
    <w:rsid w:val="00C209C2"/>
  </w:style>
  <w:style w:type="character" w:customStyle="1" w:styleId="style-type-bold">
    <w:name w:val="style-type-bold"/>
    <w:rsid w:val="00C209C2"/>
  </w:style>
  <w:style w:type="character" w:customStyle="1" w:styleId="ZwykytekstZnak">
    <w:name w:val="Zwykły tekst Znak"/>
    <w:rsid w:val="00C209C2"/>
    <w:rPr>
      <w:rFonts w:ascii="Courier New" w:hAnsi="Courier New" w:cs="Courier New"/>
    </w:rPr>
  </w:style>
  <w:style w:type="character" w:customStyle="1" w:styleId="TekstpodstawowywcityZnak">
    <w:name w:val="Tekst podstawowy wcięty Znak"/>
    <w:rsid w:val="00C209C2"/>
    <w:rPr>
      <w:sz w:val="24"/>
      <w:szCs w:val="24"/>
    </w:rPr>
  </w:style>
  <w:style w:type="character" w:customStyle="1" w:styleId="TekstprzypisukocowegoZnak">
    <w:name w:val="Tekst przypisu końcowego Znak"/>
    <w:rsid w:val="00C209C2"/>
  </w:style>
  <w:style w:type="character" w:customStyle="1" w:styleId="Znakiprzypiswdolnych">
    <w:name w:val="Znaki przypisów dolnych"/>
    <w:rsid w:val="00C209C2"/>
    <w:rPr>
      <w:vertAlign w:val="superscript"/>
    </w:rPr>
  </w:style>
  <w:style w:type="character" w:customStyle="1" w:styleId="Tekstpodstawowy3Znak">
    <w:name w:val="Tekst podstawowy 3 Znak"/>
    <w:rsid w:val="00C209C2"/>
    <w:rPr>
      <w:sz w:val="16"/>
      <w:szCs w:val="16"/>
    </w:rPr>
  </w:style>
  <w:style w:type="character" w:customStyle="1" w:styleId="TekstkomentarzaZnak">
    <w:name w:val="Tekst komentarza Znak"/>
    <w:rsid w:val="00C209C2"/>
  </w:style>
  <w:style w:type="character" w:customStyle="1" w:styleId="TekstpodstawowyZnak">
    <w:name w:val="Tekst podstawowy Znak"/>
    <w:rsid w:val="00C209C2"/>
    <w:rPr>
      <w:sz w:val="26"/>
    </w:rPr>
  </w:style>
  <w:style w:type="character" w:customStyle="1" w:styleId="Tekstpodstawowy2Znak">
    <w:name w:val="Tekst podstawowy 2 Znak"/>
    <w:rsid w:val="00C209C2"/>
    <w:rPr>
      <w:sz w:val="24"/>
      <w:szCs w:val="24"/>
    </w:rPr>
  </w:style>
  <w:style w:type="character" w:customStyle="1" w:styleId="Symbolewypunktowania">
    <w:name w:val="Symbole wypunktowania"/>
    <w:rsid w:val="00C209C2"/>
    <w:rPr>
      <w:rFonts w:ascii="OpenSymbol" w:eastAsia="OpenSymbol" w:hAnsi="OpenSymbol" w:cs="OpenSymbol"/>
    </w:rPr>
  </w:style>
  <w:style w:type="character" w:customStyle="1" w:styleId="Znakinumeracji">
    <w:name w:val="Znaki numeracji"/>
    <w:rsid w:val="00C209C2"/>
  </w:style>
  <w:style w:type="character" w:customStyle="1" w:styleId="TekstpodstawowyZnak1">
    <w:name w:val="Tekst podstawowy Znak1"/>
    <w:rsid w:val="00C209C2"/>
    <w:rPr>
      <w:sz w:val="26"/>
    </w:rPr>
  </w:style>
  <w:style w:type="character" w:customStyle="1" w:styleId="PodpisZnak">
    <w:name w:val="Podpis Znak"/>
    <w:rsid w:val="00C209C2"/>
    <w:rPr>
      <w:rFonts w:cs="Tahoma"/>
      <w:i/>
      <w:iCs/>
    </w:rPr>
  </w:style>
  <w:style w:type="character" w:customStyle="1" w:styleId="TekstpodstawowywcityZnak1">
    <w:name w:val="Tekst podstawowy wcięty Znak1"/>
    <w:rsid w:val="00C209C2"/>
    <w:rPr>
      <w:sz w:val="24"/>
      <w:szCs w:val="24"/>
    </w:rPr>
  </w:style>
  <w:style w:type="character" w:customStyle="1" w:styleId="TekstprzypisukocowegoZnak1">
    <w:name w:val="Tekst przypisu końcowego Znak1"/>
    <w:rsid w:val="00C209C2"/>
  </w:style>
  <w:style w:type="character" w:customStyle="1" w:styleId="HTML-wstpniesformatowanyZnak">
    <w:name w:val="HTML - wstępnie sformatowany Znak"/>
    <w:uiPriority w:val="99"/>
    <w:rsid w:val="00C209C2"/>
    <w:rPr>
      <w:rFonts w:ascii="Courier New" w:hAnsi="Courier New" w:cs="Courier New"/>
      <w:color w:val="000000"/>
    </w:rPr>
  </w:style>
  <w:style w:type="character" w:customStyle="1" w:styleId="ZwykytekstZnak1">
    <w:name w:val="Zwykły tekst Znak1"/>
    <w:rsid w:val="00C209C2"/>
    <w:rPr>
      <w:rFonts w:ascii="Courier New" w:hAnsi="Courier New" w:cs="Courier New"/>
    </w:rPr>
  </w:style>
  <w:style w:type="character" w:customStyle="1" w:styleId="Domylnaczcionkaakapitu2">
    <w:name w:val="Domyślna czcionka akapitu2"/>
    <w:rsid w:val="00C209C2"/>
  </w:style>
  <w:style w:type="character" w:customStyle="1" w:styleId="TekstpodstawowyZnak2">
    <w:name w:val="Tekst podstawowy Znak2"/>
    <w:rsid w:val="00C209C2"/>
    <w:rPr>
      <w:sz w:val="26"/>
    </w:rPr>
  </w:style>
  <w:style w:type="character" w:customStyle="1" w:styleId="StopkaZnak1">
    <w:name w:val="Stopka Znak1"/>
    <w:rsid w:val="00C209C2"/>
    <w:rPr>
      <w:sz w:val="24"/>
      <w:szCs w:val="24"/>
    </w:rPr>
  </w:style>
  <w:style w:type="character" w:customStyle="1" w:styleId="NagwekZnak1">
    <w:name w:val="Nagłówek Znak1"/>
    <w:uiPriority w:val="99"/>
    <w:rsid w:val="00C209C2"/>
    <w:rPr>
      <w:sz w:val="24"/>
      <w:szCs w:val="24"/>
    </w:rPr>
  </w:style>
  <w:style w:type="character" w:customStyle="1" w:styleId="TekstdymkaZnak1">
    <w:name w:val="Tekst dymka Znak1"/>
    <w:rsid w:val="00C209C2"/>
    <w:rPr>
      <w:rFonts w:ascii="Tahoma" w:hAnsi="Tahoma" w:cs="Tahoma"/>
      <w:sz w:val="16"/>
      <w:szCs w:val="16"/>
    </w:rPr>
  </w:style>
  <w:style w:type="character" w:customStyle="1" w:styleId="PodpisZnak1">
    <w:name w:val="Podpis Znak1"/>
    <w:rsid w:val="00C209C2"/>
    <w:rPr>
      <w:rFonts w:cs="Tahoma"/>
      <w:i/>
      <w:iCs/>
    </w:rPr>
  </w:style>
  <w:style w:type="character" w:customStyle="1" w:styleId="TekstpodstawowywcityZnak2">
    <w:name w:val="Tekst podstawowy wcięty Znak2"/>
    <w:rsid w:val="00C209C2"/>
    <w:rPr>
      <w:sz w:val="24"/>
      <w:szCs w:val="24"/>
    </w:rPr>
  </w:style>
  <w:style w:type="character" w:customStyle="1" w:styleId="TekstprzypisukocowegoZnak2">
    <w:name w:val="Tekst przypisu końcowego Znak2"/>
    <w:rsid w:val="00C209C2"/>
  </w:style>
  <w:style w:type="character" w:customStyle="1" w:styleId="HTML-wstpniesformatowanyZnak1">
    <w:name w:val="HTML - wstępnie sformatowany Znak1"/>
    <w:rsid w:val="00C209C2"/>
    <w:rPr>
      <w:rFonts w:ascii="Courier New" w:hAnsi="Courier New" w:cs="Courier New"/>
      <w:color w:val="000000"/>
    </w:rPr>
  </w:style>
  <w:style w:type="character" w:customStyle="1" w:styleId="Tekstpodstawowywcity2Znak">
    <w:name w:val="Tekst podstawowy wcięty 2 Znak"/>
    <w:rsid w:val="00C209C2"/>
    <w:rPr>
      <w:sz w:val="24"/>
      <w:szCs w:val="24"/>
    </w:rPr>
  </w:style>
  <w:style w:type="character" w:customStyle="1" w:styleId="FontStyle31">
    <w:name w:val="Font Style31"/>
    <w:rsid w:val="00C209C2"/>
    <w:rPr>
      <w:rFonts w:ascii="Times New Roman" w:hAnsi="Times New Roman" w:cs="Times New Roman"/>
      <w:i/>
      <w:iCs/>
      <w:sz w:val="22"/>
      <w:szCs w:val="22"/>
    </w:rPr>
  </w:style>
  <w:style w:type="character" w:customStyle="1" w:styleId="FontStyle32">
    <w:name w:val="Font Style32"/>
    <w:rsid w:val="00C209C2"/>
    <w:rPr>
      <w:rFonts w:ascii="Times New Roman" w:hAnsi="Times New Roman" w:cs="Times New Roman"/>
      <w:sz w:val="22"/>
      <w:szCs w:val="22"/>
    </w:rPr>
  </w:style>
  <w:style w:type="character" w:customStyle="1" w:styleId="Tekstpodstawowy2Znak1">
    <w:name w:val="Tekst podstawowy 2 Znak1"/>
    <w:rsid w:val="00C209C2"/>
    <w:rPr>
      <w:sz w:val="24"/>
      <w:szCs w:val="24"/>
    </w:rPr>
  </w:style>
  <w:style w:type="character" w:customStyle="1" w:styleId="Odwoanieprzypisudolnego1">
    <w:name w:val="Odwołanie przypisu dolnego1"/>
    <w:rsid w:val="00C209C2"/>
    <w:rPr>
      <w:vertAlign w:val="superscript"/>
    </w:rPr>
  </w:style>
  <w:style w:type="character" w:customStyle="1" w:styleId="ListLabel8">
    <w:name w:val="ListLabel 8"/>
    <w:rsid w:val="00C209C2"/>
    <w:rPr>
      <w:rFonts w:eastAsia="Calibri" w:cs="Times New Roman"/>
      <w:b w:val="0"/>
    </w:rPr>
  </w:style>
  <w:style w:type="character" w:customStyle="1" w:styleId="ListLabel7">
    <w:name w:val="ListLabel 7"/>
    <w:rsid w:val="00C209C2"/>
    <w:rPr>
      <w:rFonts w:eastAsia="Times New Roman" w:cs="Times New Roman"/>
      <w:b w:val="0"/>
    </w:rPr>
  </w:style>
  <w:style w:type="paragraph" w:customStyle="1" w:styleId="Nagwek80">
    <w:name w:val="Nagłówek8"/>
    <w:basedOn w:val="Normalny"/>
    <w:next w:val="Tekstpodstawowy"/>
    <w:rsid w:val="00C209C2"/>
    <w:pPr>
      <w:keepNext/>
      <w:spacing w:before="240" w:after="120"/>
    </w:pPr>
    <w:rPr>
      <w:rFonts w:ascii="Arial" w:eastAsia="Arial Unicode MS" w:hAnsi="Arial" w:cs="Mangal"/>
      <w:sz w:val="28"/>
      <w:szCs w:val="28"/>
    </w:rPr>
  </w:style>
  <w:style w:type="paragraph" w:styleId="Tekstpodstawowy">
    <w:name w:val="Body Text"/>
    <w:basedOn w:val="Normalny"/>
    <w:link w:val="TekstpodstawowyZnak3"/>
    <w:rsid w:val="00C209C2"/>
    <w:pPr>
      <w:spacing w:after="120"/>
    </w:pPr>
    <w:rPr>
      <w:sz w:val="26"/>
      <w:szCs w:val="20"/>
    </w:rPr>
  </w:style>
  <w:style w:type="character" w:customStyle="1" w:styleId="TekstpodstawowyZnak3">
    <w:name w:val="Tekst podstawowy Znak3"/>
    <w:basedOn w:val="Domylnaczcionkaakapitu"/>
    <w:link w:val="Tekstpodstawowy"/>
    <w:rsid w:val="00C209C2"/>
    <w:rPr>
      <w:rFonts w:ascii="Times New Roman" w:eastAsia="Times New Roman" w:hAnsi="Times New Roman" w:cs="Times New Roman"/>
      <w:sz w:val="26"/>
      <w:szCs w:val="20"/>
      <w:lang w:eastAsia="zh-CN"/>
    </w:rPr>
  </w:style>
  <w:style w:type="paragraph" w:styleId="Lista">
    <w:name w:val="List"/>
    <w:basedOn w:val="Tekstpodstawowy"/>
    <w:rsid w:val="00C209C2"/>
    <w:rPr>
      <w:rFonts w:cs="Tahoma"/>
    </w:rPr>
  </w:style>
  <w:style w:type="paragraph" w:styleId="Legenda">
    <w:name w:val="caption"/>
    <w:basedOn w:val="Normalny"/>
    <w:qFormat/>
    <w:rsid w:val="00C209C2"/>
    <w:pPr>
      <w:suppressLineNumbers/>
      <w:spacing w:before="120" w:after="120"/>
    </w:pPr>
    <w:rPr>
      <w:rFonts w:cs="Mangal"/>
      <w:i/>
      <w:iCs/>
    </w:rPr>
  </w:style>
  <w:style w:type="paragraph" w:customStyle="1" w:styleId="Indeks">
    <w:name w:val="Indeks"/>
    <w:basedOn w:val="Normalny"/>
    <w:rsid w:val="00C209C2"/>
    <w:pPr>
      <w:suppressLineNumbers/>
    </w:pPr>
    <w:rPr>
      <w:rFonts w:cs="Tahoma"/>
      <w:sz w:val="26"/>
      <w:szCs w:val="20"/>
    </w:rPr>
  </w:style>
  <w:style w:type="paragraph" w:customStyle="1" w:styleId="Nagwek7">
    <w:name w:val="Nagłówek7"/>
    <w:basedOn w:val="Normalny"/>
    <w:next w:val="Tekstpodstawowy"/>
    <w:rsid w:val="00C209C2"/>
    <w:pPr>
      <w:keepNext/>
      <w:spacing w:before="240" w:after="120"/>
    </w:pPr>
    <w:rPr>
      <w:rFonts w:ascii="Arial" w:eastAsia="Arial Unicode MS" w:hAnsi="Arial" w:cs="Mangal"/>
      <w:sz w:val="28"/>
      <w:szCs w:val="28"/>
    </w:rPr>
  </w:style>
  <w:style w:type="paragraph" w:customStyle="1" w:styleId="Legenda2">
    <w:name w:val="Legenda2"/>
    <w:basedOn w:val="Normalny"/>
    <w:rsid w:val="00C209C2"/>
    <w:pPr>
      <w:suppressLineNumbers/>
      <w:spacing w:before="120" w:after="120"/>
    </w:pPr>
    <w:rPr>
      <w:rFonts w:cs="Mangal"/>
      <w:i/>
      <w:iCs/>
    </w:rPr>
  </w:style>
  <w:style w:type="paragraph" w:customStyle="1" w:styleId="Nagwek60">
    <w:name w:val="Nagłówek6"/>
    <w:basedOn w:val="Normalny"/>
    <w:next w:val="Tekstpodstawowy"/>
    <w:rsid w:val="00C209C2"/>
    <w:pPr>
      <w:keepNext/>
      <w:spacing w:before="240" w:after="120"/>
    </w:pPr>
    <w:rPr>
      <w:rFonts w:ascii="Arial" w:eastAsia="Arial Unicode MS" w:hAnsi="Arial" w:cs="Mangal"/>
      <w:sz w:val="28"/>
      <w:szCs w:val="28"/>
    </w:rPr>
  </w:style>
  <w:style w:type="paragraph" w:customStyle="1" w:styleId="Legenda1">
    <w:name w:val="Legenda1"/>
    <w:basedOn w:val="Normalny"/>
    <w:rsid w:val="00C209C2"/>
    <w:pPr>
      <w:suppressLineNumbers/>
      <w:spacing w:before="120" w:after="120"/>
    </w:pPr>
    <w:rPr>
      <w:rFonts w:cs="Mangal"/>
      <w:i/>
      <w:iCs/>
    </w:rPr>
  </w:style>
  <w:style w:type="paragraph" w:customStyle="1" w:styleId="Nagwek50">
    <w:name w:val="Nagłówek5"/>
    <w:basedOn w:val="Normalny"/>
    <w:next w:val="Tekstpodstawowy"/>
    <w:rsid w:val="00C209C2"/>
    <w:pPr>
      <w:keepNext/>
      <w:spacing w:before="240" w:after="120"/>
    </w:pPr>
    <w:rPr>
      <w:rFonts w:ascii="Arial" w:eastAsia="SimSun" w:hAnsi="Arial" w:cs="Tahoma"/>
      <w:sz w:val="28"/>
      <w:szCs w:val="28"/>
    </w:rPr>
  </w:style>
  <w:style w:type="paragraph" w:customStyle="1" w:styleId="Podpis5">
    <w:name w:val="Podpis5"/>
    <w:basedOn w:val="Normalny"/>
    <w:rsid w:val="00C209C2"/>
    <w:pPr>
      <w:suppressLineNumbers/>
      <w:spacing w:before="120" w:after="120"/>
    </w:pPr>
    <w:rPr>
      <w:rFonts w:cs="Tahoma"/>
      <w:i/>
      <w:iCs/>
    </w:rPr>
  </w:style>
  <w:style w:type="paragraph" w:customStyle="1" w:styleId="Nagwek40">
    <w:name w:val="Nagłówek4"/>
    <w:basedOn w:val="Normalny"/>
    <w:next w:val="Tekstpodstawowy"/>
    <w:rsid w:val="00C209C2"/>
    <w:pPr>
      <w:keepNext/>
      <w:spacing w:before="240" w:after="120"/>
    </w:pPr>
    <w:rPr>
      <w:rFonts w:ascii="Arial" w:eastAsia="SimSun" w:hAnsi="Arial" w:cs="Tahoma"/>
      <w:sz w:val="28"/>
      <w:szCs w:val="28"/>
    </w:rPr>
  </w:style>
  <w:style w:type="paragraph" w:customStyle="1" w:styleId="Podpis4">
    <w:name w:val="Podpis4"/>
    <w:basedOn w:val="Normalny"/>
    <w:rsid w:val="00C209C2"/>
    <w:pPr>
      <w:suppressLineNumbers/>
      <w:spacing w:before="120" w:after="120"/>
    </w:pPr>
    <w:rPr>
      <w:rFonts w:cs="Tahoma"/>
      <w:i/>
      <w:iCs/>
    </w:rPr>
  </w:style>
  <w:style w:type="paragraph" w:customStyle="1" w:styleId="Nagwek30">
    <w:name w:val="Nagłówek3"/>
    <w:basedOn w:val="Normalny"/>
    <w:next w:val="Tekstpodstawowy"/>
    <w:rsid w:val="00C209C2"/>
    <w:pPr>
      <w:keepNext/>
      <w:spacing w:before="240" w:after="120"/>
    </w:pPr>
    <w:rPr>
      <w:rFonts w:ascii="Arial" w:eastAsia="SimSun" w:hAnsi="Arial" w:cs="Tahoma"/>
      <w:sz w:val="28"/>
      <w:szCs w:val="28"/>
    </w:rPr>
  </w:style>
  <w:style w:type="paragraph" w:customStyle="1" w:styleId="Podpis3">
    <w:name w:val="Podpis3"/>
    <w:basedOn w:val="Normalny"/>
    <w:rsid w:val="00C209C2"/>
    <w:pPr>
      <w:suppressLineNumbers/>
      <w:spacing w:before="120" w:after="120"/>
    </w:pPr>
    <w:rPr>
      <w:rFonts w:cs="Tahoma"/>
      <w:i/>
      <w:iCs/>
    </w:rPr>
  </w:style>
  <w:style w:type="paragraph" w:styleId="Stopka">
    <w:name w:val="footer"/>
    <w:basedOn w:val="Normalny"/>
    <w:link w:val="StopkaZnak2"/>
    <w:uiPriority w:val="99"/>
    <w:rsid w:val="00C209C2"/>
    <w:pPr>
      <w:tabs>
        <w:tab w:val="center" w:pos="4536"/>
        <w:tab w:val="right" w:pos="9072"/>
      </w:tabs>
    </w:pPr>
  </w:style>
  <w:style w:type="character" w:customStyle="1" w:styleId="StopkaZnak2">
    <w:name w:val="Stopka Znak2"/>
    <w:basedOn w:val="Domylnaczcionkaakapitu"/>
    <w:link w:val="Stopka"/>
    <w:uiPriority w:val="99"/>
    <w:rsid w:val="00C209C2"/>
    <w:rPr>
      <w:rFonts w:ascii="Times New Roman" w:eastAsia="Times New Roman" w:hAnsi="Times New Roman" w:cs="Times New Roman"/>
      <w:sz w:val="24"/>
      <w:szCs w:val="24"/>
      <w:lang w:eastAsia="zh-CN"/>
    </w:rPr>
  </w:style>
  <w:style w:type="paragraph" w:customStyle="1" w:styleId="Akapitzlist1">
    <w:name w:val="Akapit z listą1"/>
    <w:basedOn w:val="Normalny"/>
    <w:rsid w:val="00C209C2"/>
    <w:pPr>
      <w:widowControl w:val="0"/>
      <w:ind w:left="720"/>
    </w:pPr>
    <w:rPr>
      <w:rFonts w:eastAsia="Arial Unicode MS"/>
      <w:kern w:val="1"/>
    </w:rPr>
  </w:style>
  <w:style w:type="paragraph" w:styleId="Akapitzlist">
    <w:name w:val="List Paragraph"/>
    <w:basedOn w:val="Normalny"/>
    <w:uiPriority w:val="34"/>
    <w:qFormat/>
    <w:rsid w:val="00C209C2"/>
    <w:pPr>
      <w:suppressAutoHyphens w:val="0"/>
      <w:spacing w:after="200" w:line="276" w:lineRule="auto"/>
      <w:ind w:left="720"/>
    </w:pPr>
    <w:rPr>
      <w:rFonts w:ascii="Calibri" w:eastAsia="Calibri" w:hAnsi="Calibri" w:cs="Calibri"/>
      <w:sz w:val="22"/>
      <w:szCs w:val="22"/>
    </w:rPr>
  </w:style>
  <w:style w:type="paragraph" w:styleId="Nagwek">
    <w:name w:val="header"/>
    <w:basedOn w:val="Normalny"/>
    <w:link w:val="NagwekZnak2"/>
    <w:uiPriority w:val="99"/>
    <w:rsid w:val="00C209C2"/>
    <w:pPr>
      <w:tabs>
        <w:tab w:val="center" w:pos="4536"/>
        <w:tab w:val="right" w:pos="9072"/>
      </w:tabs>
    </w:pPr>
  </w:style>
  <w:style w:type="character" w:customStyle="1" w:styleId="NagwekZnak2">
    <w:name w:val="Nagłówek Znak2"/>
    <w:basedOn w:val="Domylnaczcionkaakapitu"/>
    <w:link w:val="Nagwek"/>
    <w:uiPriority w:val="99"/>
    <w:rsid w:val="00C209C2"/>
    <w:rPr>
      <w:rFonts w:ascii="Times New Roman" w:eastAsia="Times New Roman" w:hAnsi="Times New Roman" w:cs="Times New Roman"/>
      <w:sz w:val="24"/>
      <w:szCs w:val="24"/>
      <w:lang w:eastAsia="zh-CN"/>
    </w:rPr>
  </w:style>
  <w:style w:type="paragraph" w:styleId="Tekstdymka">
    <w:name w:val="Balloon Text"/>
    <w:basedOn w:val="Normalny"/>
    <w:link w:val="TekstdymkaZnak2"/>
    <w:rsid w:val="00C209C2"/>
    <w:rPr>
      <w:rFonts w:ascii="Tahoma" w:hAnsi="Tahoma" w:cs="Tahoma"/>
      <w:sz w:val="16"/>
      <w:szCs w:val="16"/>
    </w:rPr>
  </w:style>
  <w:style w:type="character" w:customStyle="1" w:styleId="TekstdymkaZnak2">
    <w:name w:val="Tekst dymka Znak2"/>
    <w:basedOn w:val="Domylnaczcionkaakapitu"/>
    <w:link w:val="Tekstdymka"/>
    <w:rsid w:val="00C209C2"/>
    <w:rPr>
      <w:rFonts w:ascii="Tahoma" w:eastAsia="Times New Roman" w:hAnsi="Tahoma" w:cs="Tahoma"/>
      <w:sz w:val="16"/>
      <w:szCs w:val="16"/>
      <w:lang w:eastAsia="zh-CN"/>
    </w:rPr>
  </w:style>
  <w:style w:type="paragraph" w:styleId="NormalnyWeb">
    <w:name w:val="Normal (Web)"/>
    <w:basedOn w:val="Normalny"/>
    <w:uiPriority w:val="99"/>
    <w:rsid w:val="00C209C2"/>
    <w:pPr>
      <w:suppressAutoHyphens w:val="0"/>
      <w:spacing w:before="280" w:after="280"/>
    </w:pPr>
    <w:rPr>
      <w:rFonts w:ascii="Arial Unicode MS" w:eastAsia="Arial Unicode MS" w:hAnsi="Arial Unicode MS" w:cs="Arial Unicode MS"/>
    </w:rPr>
  </w:style>
  <w:style w:type="paragraph" w:customStyle="1" w:styleId="Nagwek10">
    <w:name w:val="Nagłówek1"/>
    <w:basedOn w:val="Normalny"/>
    <w:next w:val="Tekstpodstawowy"/>
    <w:rsid w:val="00C209C2"/>
    <w:pPr>
      <w:keepNext/>
      <w:spacing w:before="240" w:after="120"/>
    </w:pPr>
    <w:rPr>
      <w:rFonts w:ascii="Arial" w:eastAsia="MS Mincho" w:hAnsi="Arial" w:cs="Tahoma"/>
      <w:sz w:val="28"/>
      <w:szCs w:val="28"/>
    </w:rPr>
  </w:style>
  <w:style w:type="paragraph" w:customStyle="1" w:styleId="Podpis1">
    <w:name w:val="Podpis1"/>
    <w:basedOn w:val="Normalny"/>
    <w:rsid w:val="00C209C2"/>
    <w:pPr>
      <w:suppressLineNumbers/>
      <w:spacing w:before="120" w:after="120"/>
    </w:pPr>
    <w:rPr>
      <w:rFonts w:cs="Tahoma"/>
      <w:i/>
      <w:iCs/>
    </w:rPr>
  </w:style>
  <w:style w:type="paragraph" w:styleId="Podpis">
    <w:name w:val="Signature"/>
    <w:basedOn w:val="Normalny"/>
    <w:link w:val="PodpisZnak2"/>
    <w:rsid w:val="00C209C2"/>
    <w:pPr>
      <w:suppressLineNumbers/>
      <w:spacing w:before="120" w:after="120"/>
    </w:pPr>
    <w:rPr>
      <w:rFonts w:cs="Tahoma"/>
      <w:i/>
      <w:iCs/>
      <w:sz w:val="20"/>
      <w:szCs w:val="20"/>
    </w:rPr>
  </w:style>
  <w:style w:type="character" w:customStyle="1" w:styleId="PodpisZnak2">
    <w:name w:val="Podpis Znak2"/>
    <w:basedOn w:val="Domylnaczcionkaakapitu"/>
    <w:link w:val="Podpis"/>
    <w:rsid w:val="00C209C2"/>
    <w:rPr>
      <w:rFonts w:ascii="Times New Roman" w:eastAsia="Times New Roman" w:hAnsi="Times New Roman" w:cs="Tahoma"/>
      <w:i/>
      <w:iCs/>
      <w:sz w:val="20"/>
      <w:szCs w:val="20"/>
      <w:lang w:eastAsia="zh-CN"/>
    </w:rPr>
  </w:style>
  <w:style w:type="paragraph" w:styleId="Tekstpodstawowywcity">
    <w:name w:val="Body Text Indent"/>
    <w:basedOn w:val="Normalny"/>
    <w:link w:val="TekstpodstawowywcityZnak3"/>
    <w:rsid w:val="00C209C2"/>
    <w:pPr>
      <w:suppressAutoHyphens w:val="0"/>
      <w:ind w:firstLine="708"/>
      <w:jc w:val="both"/>
    </w:pPr>
  </w:style>
  <w:style w:type="character" w:customStyle="1" w:styleId="TekstpodstawowywcityZnak3">
    <w:name w:val="Tekst podstawowy wcięty Znak3"/>
    <w:basedOn w:val="Domylnaczcionkaakapitu"/>
    <w:link w:val="Tekstpodstawowywcity"/>
    <w:rsid w:val="00C209C2"/>
    <w:rPr>
      <w:rFonts w:ascii="Times New Roman" w:eastAsia="Times New Roman" w:hAnsi="Times New Roman" w:cs="Times New Roman"/>
      <w:sz w:val="24"/>
      <w:szCs w:val="24"/>
      <w:lang w:eastAsia="zh-CN"/>
    </w:rPr>
  </w:style>
  <w:style w:type="paragraph" w:customStyle="1" w:styleId="Tekstpodstawowy21">
    <w:name w:val="Tekst podstawowy 21"/>
    <w:basedOn w:val="Normalny"/>
    <w:uiPriority w:val="99"/>
    <w:rsid w:val="00C209C2"/>
    <w:pPr>
      <w:suppressAutoHyphens w:val="0"/>
    </w:pPr>
    <w:rPr>
      <w:rFonts w:ascii="Bookman Old Style" w:hAnsi="Bookman Old Style" w:cs="Bookman Old Style"/>
      <w:b/>
      <w:szCs w:val="20"/>
    </w:rPr>
  </w:style>
  <w:style w:type="paragraph" w:customStyle="1" w:styleId="Zwykytekst2">
    <w:name w:val="Zwykły tekst2"/>
    <w:basedOn w:val="Normalny"/>
    <w:rsid w:val="00C209C2"/>
    <w:pPr>
      <w:widowControl w:val="0"/>
    </w:pPr>
    <w:rPr>
      <w:rFonts w:ascii="Courier New" w:eastAsia="Lucida Sans Unicode" w:hAnsi="Courier New" w:cs="Courier New"/>
      <w:kern w:val="1"/>
    </w:rPr>
  </w:style>
  <w:style w:type="paragraph" w:customStyle="1" w:styleId="p-type-quest">
    <w:name w:val="p-type-quest"/>
    <w:basedOn w:val="Normalny"/>
    <w:rsid w:val="00C209C2"/>
    <w:pPr>
      <w:suppressAutoHyphens w:val="0"/>
      <w:spacing w:before="100" w:after="100"/>
    </w:pPr>
  </w:style>
  <w:style w:type="paragraph" w:customStyle="1" w:styleId="p-type-visa">
    <w:name w:val="p-type-visa"/>
    <w:basedOn w:val="Normalny"/>
    <w:rsid w:val="00C209C2"/>
    <w:pPr>
      <w:suppressAutoHyphens w:val="0"/>
      <w:spacing w:before="100" w:after="100"/>
    </w:pPr>
  </w:style>
  <w:style w:type="paragraph" w:customStyle="1" w:styleId="p-type-nota">
    <w:name w:val="p-type-nota"/>
    <w:basedOn w:val="Normalny"/>
    <w:rsid w:val="00C209C2"/>
    <w:pPr>
      <w:suppressAutoHyphens w:val="0"/>
      <w:spacing w:before="100" w:after="100"/>
    </w:pPr>
  </w:style>
  <w:style w:type="paragraph" w:customStyle="1" w:styleId="p">
    <w:name w:val="p"/>
    <w:basedOn w:val="Normalny"/>
    <w:rsid w:val="00C209C2"/>
    <w:pPr>
      <w:suppressAutoHyphens w:val="0"/>
      <w:spacing w:before="100" w:after="100"/>
    </w:pPr>
  </w:style>
  <w:style w:type="paragraph" w:customStyle="1" w:styleId="Zwykytekst3">
    <w:name w:val="Zwykły tekst3"/>
    <w:basedOn w:val="Normalny"/>
    <w:rsid w:val="00C209C2"/>
    <w:rPr>
      <w:rFonts w:ascii="Courier New" w:hAnsi="Courier New" w:cs="Courier New"/>
      <w:sz w:val="20"/>
      <w:szCs w:val="20"/>
    </w:rPr>
  </w:style>
  <w:style w:type="paragraph" w:customStyle="1" w:styleId="Tekstpodstawowywcity32">
    <w:name w:val="Tekst podstawowy wcięty 32"/>
    <w:basedOn w:val="Normalny"/>
    <w:rsid w:val="00C209C2"/>
    <w:pPr>
      <w:widowControl w:val="0"/>
      <w:ind w:left="340" w:hanging="340"/>
    </w:pPr>
    <w:rPr>
      <w:rFonts w:eastAsia="Lucida Sans Unicode"/>
      <w:kern w:val="1"/>
    </w:rPr>
  </w:style>
  <w:style w:type="paragraph" w:customStyle="1" w:styleId="Zawartotabeli">
    <w:name w:val="Zawartość tabeli"/>
    <w:basedOn w:val="Normalny"/>
    <w:rsid w:val="00C209C2"/>
    <w:pPr>
      <w:widowControl w:val="0"/>
      <w:suppressLineNumbers/>
    </w:pPr>
    <w:rPr>
      <w:rFonts w:eastAsia="Lucida Sans Unicode"/>
      <w:kern w:val="1"/>
    </w:rPr>
  </w:style>
  <w:style w:type="paragraph" w:customStyle="1" w:styleId="Angebotstabelle">
    <w:name w:val="Angebotstabelle"/>
    <w:basedOn w:val="Normalny"/>
    <w:rsid w:val="00C209C2"/>
    <w:pPr>
      <w:tabs>
        <w:tab w:val="decimal" w:pos="5670"/>
        <w:tab w:val="decimal" w:pos="7371"/>
      </w:tabs>
      <w:suppressAutoHyphens w:val="0"/>
      <w:spacing w:before="60"/>
    </w:pPr>
    <w:rPr>
      <w:rFonts w:ascii="SartoriusRotisMail" w:hAnsi="SartoriusRotisMail" w:cs="SartoriusRotisMail"/>
      <w:sz w:val="22"/>
      <w:szCs w:val="20"/>
      <w:lang w:val="de-DE"/>
    </w:rPr>
  </w:style>
  <w:style w:type="paragraph" w:styleId="Tekstprzypisukocowego">
    <w:name w:val="endnote text"/>
    <w:basedOn w:val="Normalny"/>
    <w:link w:val="TekstprzypisukocowegoZnak3"/>
    <w:rsid w:val="00C209C2"/>
    <w:pPr>
      <w:suppressAutoHyphens w:val="0"/>
    </w:pPr>
    <w:rPr>
      <w:sz w:val="20"/>
      <w:szCs w:val="20"/>
    </w:rPr>
  </w:style>
  <w:style w:type="character" w:customStyle="1" w:styleId="TekstprzypisukocowegoZnak3">
    <w:name w:val="Tekst przypisu końcowego Znak3"/>
    <w:basedOn w:val="Domylnaczcionkaakapitu"/>
    <w:link w:val="Tekstprzypisukocowego"/>
    <w:rsid w:val="00C209C2"/>
    <w:rPr>
      <w:rFonts w:ascii="Times New Roman" w:eastAsia="Times New Roman" w:hAnsi="Times New Roman" w:cs="Times New Roman"/>
      <w:sz w:val="20"/>
      <w:szCs w:val="20"/>
      <w:lang w:eastAsia="zh-CN"/>
    </w:rPr>
  </w:style>
  <w:style w:type="paragraph" w:customStyle="1" w:styleId="TableText">
    <w:name w:val="Table Text"/>
    <w:rsid w:val="00C209C2"/>
    <w:pPr>
      <w:suppressAutoHyphens/>
      <w:autoSpaceDE w:val="0"/>
      <w:spacing w:after="0" w:line="240" w:lineRule="auto"/>
    </w:pPr>
    <w:rPr>
      <w:rFonts w:ascii="Arial" w:eastAsia="Arial" w:hAnsi="Arial" w:cs="Arial"/>
      <w:color w:val="000000"/>
      <w:sz w:val="20"/>
      <w:szCs w:val="20"/>
      <w:lang w:eastAsia="zh-CN"/>
    </w:rPr>
  </w:style>
  <w:style w:type="paragraph" w:customStyle="1" w:styleId="Tekstpodstawowy33">
    <w:name w:val="Tekst podstawowy 33"/>
    <w:basedOn w:val="Normalny"/>
    <w:rsid w:val="00C209C2"/>
    <w:pPr>
      <w:spacing w:after="120"/>
    </w:pPr>
    <w:rPr>
      <w:sz w:val="16"/>
      <w:szCs w:val="16"/>
    </w:rPr>
  </w:style>
  <w:style w:type="paragraph" w:customStyle="1" w:styleId="Tekstkomentarza1">
    <w:name w:val="Tekst komentarza1"/>
    <w:basedOn w:val="Normalny"/>
    <w:rsid w:val="00C209C2"/>
    <w:pPr>
      <w:suppressAutoHyphens w:val="0"/>
    </w:pPr>
    <w:rPr>
      <w:sz w:val="20"/>
      <w:szCs w:val="20"/>
    </w:rPr>
  </w:style>
  <w:style w:type="paragraph" w:customStyle="1" w:styleId="ZnakZnakZnakZnak">
    <w:name w:val="Znak Znak Znak Znak"/>
    <w:basedOn w:val="Normalny"/>
    <w:rsid w:val="00C209C2"/>
    <w:pPr>
      <w:suppressAutoHyphens w:val="0"/>
    </w:pPr>
  </w:style>
  <w:style w:type="paragraph" w:customStyle="1" w:styleId="Normalny1">
    <w:name w:val="Normalny1"/>
    <w:rsid w:val="00C209C2"/>
    <w:pPr>
      <w:suppressAutoHyphens/>
      <w:autoSpaceDE w:val="0"/>
      <w:spacing w:after="0" w:line="240" w:lineRule="auto"/>
    </w:pPr>
    <w:rPr>
      <w:rFonts w:ascii="Arial" w:eastAsia="Arial" w:hAnsi="Arial" w:cs="Arial"/>
      <w:color w:val="000000"/>
      <w:sz w:val="24"/>
      <w:szCs w:val="24"/>
      <w:lang w:eastAsia="zh-CN"/>
    </w:rPr>
  </w:style>
  <w:style w:type="paragraph" w:customStyle="1" w:styleId="Tekstpodstawowy32">
    <w:name w:val="Tekst podstawowy 32"/>
    <w:basedOn w:val="Normalny"/>
    <w:rsid w:val="00C209C2"/>
    <w:rPr>
      <w:rFonts w:cs="Courier New"/>
      <w:szCs w:val="20"/>
    </w:rPr>
  </w:style>
  <w:style w:type="paragraph" w:customStyle="1" w:styleId="Tekstpodstawowywcity1">
    <w:name w:val="Tekst podstawowy wcięty1"/>
    <w:basedOn w:val="Normalny"/>
    <w:uiPriority w:val="99"/>
    <w:rsid w:val="00C209C2"/>
    <w:pPr>
      <w:jc w:val="both"/>
    </w:pPr>
    <w:rPr>
      <w:rFonts w:ascii="Arial" w:hAnsi="Arial" w:cs="Courier New"/>
      <w:sz w:val="22"/>
      <w:szCs w:val="20"/>
    </w:rPr>
  </w:style>
  <w:style w:type="paragraph" w:customStyle="1" w:styleId="Tekstdugiegocytatu">
    <w:name w:val="Tekst długiego cytatu"/>
    <w:basedOn w:val="Normalny"/>
    <w:rsid w:val="00C209C2"/>
    <w:pPr>
      <w:spacing w:before="39" w:after="39"/>
      <w:ind w:left="519" w:right="39" w:hanging="480"/>
    </w:pPr>
    <w:rPr>
      <w:rFonts w:cs="Courier New"/>
      <w:szCs w:val="20"/>
    </w:rPr>
  </w:style>
  <w:style w:type="paragraph" w:styleId="HTML-wstpniesformatowany">
    <w:name w:val="HTML Preformatted"/>
    <w:basedOn w:val="Normalny"/>
    <w:link w:val="HTML-wstpniesformatowanyZnak2"/>
    <w:uiPriority w:val="99"/>
    <w:rsid w:val="00C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rPr>
  </w:style>
  <w:style w:type="character" w:customStyle="1" w:styleId="HTML-wstpniesformatowanyZnak2">
    <w:name w:val="HTML - wstępnie sformatowany Znak2"/>
    <w:basedOn w:val="Domylnaczcionkaakapitu"/>
    <w:link w:val="HTML-wstpniesformatowany"/>
    <w:uiPriority w:val="99"/>
    <w:rsid w:val="00C209C2"/>
    <w:rPr>
      <w:rFonts w:ascii="Courier New" w:eastAsia="Times New Roman" w:hAnsi="Courier New" w:cs="Courier New"/>
      <w:color w:val="000000"/>
      <w:sz w:val="20"/>
      <w:szCs w:val="20"/>
      <w:lang w:eastAsia="zh-CN"/>
    </w:rPr>
  </w:style>
  <w:style w:type="paragraph" w:customStyle="1" w:styleId="Tekstpodstawowy31">
    <w:name w:val="Tekst podstawowy 31"/>
    <w:basedOn w:val="Normalny"/>
    <w:rsid w:val="00C209C2"/>
    <w:rPr>
      <w:szCs w:val="20"/>
    </w:rPr>
  </w:style>
  <w:style w:type="paragraph" w:customStyle="1" w:styleId="Zwykytekst1">
    <w:name w:val="Zwykły tekst1"/>
    <w:basedOn w:val="Normalny"/>
    <w:rsid w:val="00C209C2"/>
    <w:pPr>
      <w:widowControl w:val="0"/>
    </w:pPr>
    <w:rPr>
      <w:rFonts w:ascii="Courier New" w:eastAsia="Lucida Sans Unicode" w:hAnsi="Courier New" w:cs="Courier New"/>
      <w:kern w:val="1"/>
    </w:rPr>
  </w:style>
  <w:style w:type="paragraph" w:customStyle="1" w:styleId="Nagwektabeli">
    <w:name w:val="Nagłówek tabeli"/>
    <w:basedOn w:val="Zawartotabeli"/>
    <w:rsid w:val="00C209C2"/>
    <w:pPr>
      <w:jc w:val="center"/>
    </w:pPr>
    <w:rPr>
      <w:b/>
      <w:bCs/>
    </w:rPr>
  </w:style>
  <w:style w:type="paragraph" w:customStyle="1" w:styleId="WW-Tekstpodstawowy3">
    <w:name w:val="WW-Tekst podstawowy 3"/>
    <w:basedOn w:val="Normalny"/>
    <w:rsid w:val="00C209C2"/>
    <w:pPr>
      <w:tabs>
        <w:tab w:val="left" w:pos="851"/>
        <w:tab w:val="left" w:pos="2977"/>
      </w:tabs>
      <w:jc w:val="both"/>
    </w:pPr>
    <w:rPr>
      <w:szCs w:val="20"/>
    </w:rPr>
  </w:style>
  <w:style w:type="paragraph" w:customStyle="1" w:styleId="WW-Tretekstu">
    <w:name w:val="WW-Treść tekstu"/>
    <w:basedOn w:val="Normalny"/>
    <w:rsid w:val="00C209C2"/>
    <w:pPr>
      <w:widowControl w:val="0"/>
      <w:suppressAutoHyphens w:val="0"/>
      <w:autoSpaceDE w:val="0"/>
      <w:jc w:val="center"/>
    </w:pPr>
    <w:rPr>
      <w:b/>
      <w:bCs/>
    </w:rPr>
  </w:style>
  <w:style w:type="paragraph" w:customStyle="1" w:styleId="Zwykytekst4">
    <w:name w:val="Zwykły tekst4"/>
    <w:basedOn w:val="Normalny"/>
    <w:rsid w:val="00C209C2"/>
    <w:pPr>
      <w:suppressAutoHyphens w:val="0"/>
    </w:pPr>
    <w:rPr>
      <w:rFonts w:ascii="Courier New" w:hAnsi="Courier New" w:cs="Courier New"/>
      <w:sz w:val="20"/>
      <w:szCs w:val="20"/>
    </w:rPr>
  </w:style>
  <w:style w:type="paragraph" w:customStyle="1" w:styleId="Nagwek20">
    <w:name w:val="Nagłówek2"/>
    <w:basedOn w:val="Normalny"/>
    <w:next w:val="Tekstpodstawowy"/>
    <w:rsid w:val="00C209C2"/>
    <w:pPr>
      <w:keepNext/>
      <w:spacing w:before="240" w:after="120"/>
    </w:pPr>
    <w:rPr>
      <w:rFonts w:ascii="Arial" w:eastAsia="SimSun" w:hAnsi="Arial" w:cs="Tahoma"/>
      <w:sz w:val="28"/>
      <w:szCs w:val="28"/>
    </w:rPr>
  </w:style>
  <w:style w:type="paragraph" w:customStyle="1" w:styleId="Podpis2">
    <w:name w:val="Podpis2"/>
    <w:basedOn w:val="Normalny"/>
    <w:rsid w:val="00C209C2"/>
    <w:pPr>
      <w:suppressLineNumbers/>
      <w:spacing w:before="120" w:after="120"/>
    </w:pPr>
    <w:rPr>
      <w:rFonts w:cs="Tahoma"/>
      <w:i/>
      <w:iCs/>
    </w:rPr>
  </w:style>
  <w:style w:type="paragraph" w:customStyle="1" w:styleId="WW-Tretekstu1">
    <w:name w:val="WW-Treść tekstu1"/>
    <w:basedOn w:val="Normalny"/>
    <w:rsid w:val="00C209C2"/>
    <w:pPr>
      <w:widowControl w:val="0"/>
      <w:suppressAutoHyphens w:val="0"/>
      <w:autoSpaceDE w:val="0"/>
      <w:jc w:val="center"/>
    </w:pPr>
    <w:rPr>
      <w:b/>
      <w:bCs/>
    </w:rPr>
  </w:style>
  <w:style w:type="paragraph" w:customStyle="1" w:styleId="3372873BB58A4DED866D2BE34882C06C">
    <w:name w:val="3372873BB58A4DED866D2BE34882C06C"/>
    <w:rsid w:val="00C209C2"/>
    <w:pPr>
      <w:suppressAutoHyphens/>
    </w:pPr>
    <w:rPr>
      <w:rFonts w:ascii="Calibri" w:eastAsia="Arial" w:hAnsi="Calibri" w:cs="Calibri"/>
      <w:lang w:eastAsia="zh-CN"/>
    </w:rPr>
  </w:style>
  <w:style w:type="paragraph" w:customStyle="1" w:styleId="Zawartoramki">
    <w:name w:val="Zawartość ramki"/>
    <w:basedOn w:val="Tekstpodstawowy"/>
    <w:rsid w:val="00C209C2"/>
  </w:style>
  <w:style w:type="paragraph" w:customStyle="1" w:styleId="Tekstpodstawowywcity21">
    <w:name w:val="Tekst podstawowy wcięty 21"/>
    <w:basedOn w:val="Normalny"/>
    <w:rsid w:val="00C209C2"/>
    <w:pPr>
      <w:spacing w:after="120" w:line="480" w:lineRule="auto"/>
      <w:ind w:left="283"/>
    </w:pPr>
  </w:style>
  <w:style w:type="paragraph" w:customStyle="1" w:styleId="WW-Tretekstu12">
    <w:name w:val="WW-Treść tekstu12"/>
    <w:basedOn w:val="Normalny"/>
    <w:rsid w:val="00C209C2"/>
    <w:pPr>
      <w:widowControl w:val="0"/>
      <w:suppressAutoHyphens w:val="0"/>
      <w:autoSpaceDE w:val="0"/>
      <w:jc w:val="center"/>
    </w:pPr>
    <w:rPr>
      <w:b/>
      <w:bCs/>
    </w:rPr>
  </w:style>
  <w:style w:type="paragraph" w:customStyle="1" w:styleId="Przyklad-Text">
    <w:name w:val="Przyklad-Text"/>
    <w:basedOn w:val="Normalny"/>
    <w:rsid w:val="00C209C2"/>
    <w:pPr>
      <w:widowControl w:val="0"/>
      <w:suppressAutoHyphens w:val="0"/>
      <w:autoSpaceDE w:val="0"/>
      <w:spacing w:before="57" w:after="57" w:line="280" w:lineRule="atLeast"/>
      <w:ind w:left="1474" w:right="1474"/>
      <w:jc w:val="both"/>
      <w:textAlignment w:val="center"/>
    </w:pPr>
    <w:rPr>
      <w:rFonts w:ascii="Palatino Linotype" w:hAnsi="Palatino Linotype" w:cs="Palatino Linotype"/>
      <w:i/>
      <w:iCs/>
      <w:color w:val="000000"/>
      <w:sz w:val="23"/>
      <w:szCs w:val="23"/>
    </w:rPr>
  </w:style>
  <w:style w:type="paragraph" w:customStyle="1" w:styleId="Tekstpodstawowy22">
    <w:name w:val="Tekst podstawowy 22"/>
    <w:basedOn w:val="Normalny"/>
    <w:rsid w:val="00C209C2"/>
    <w:pPr>
      <w:spacing w:after="120" w:line="480" w:lineRule="auto"/>
    </w:pPr>
  </w:style>
  <w:style w:type="paragraph" w:customStyle="1" w:styleId="PreformattedText">
    <w:name w:val="Preformatted Text"/>
    <w:basedOn w:val="Normalny1"/>
    <w:rsid w:val="00C209C2"/>
    <w:pPr>
      <w:widowControl w:val="0"/>
      <w:autoSpaceDE/>
      <w:spacing w:line="100" w:lineRule="atLeast"/>
      <w:textAlignment w:val="baseline"/>
    </w:pPr>
    <w:rPr>
      <w:rFonts w:ascii="Courier New" w:eastAsia="Courier New" w:hAnsi="Courier New" w:cs="Courier New"/>
      <w:color w:val="auto"/>
      <w:kern w:val="1"/>
      <w:sz w:val="20"/>
      <w:szCs w:val="20"/>
      <w:lang w:bidi="hi-IN"/>
    </w:rPr>
  </w:style>
  <w:style w:type="paragraph" w:customStyle="1" w:styleId="Tekstpodstawowy34">
    <w:name w:val="Tekst podstawowy 34"/>
    <w:basedOn w:val="Normalny"/>
    <w:rsid w:val="00C209C2"/>
    <w:pPr>
      <w:suppressAutoHyphens w:val="0"/>
      <w:autoSpaceDE w:val="0"/>
      <w:spacing w:line="360" w:lineRule="auto"/>
      <w:jc w:val="both"/>
    </w:pPr>
    <w:rPr>
      <w:rFonts w:ascii="Arial" w:hAnsi="Arial" w:cs="Arial"/>
      <w:b/>
      <w:bCs/>
      <w:sz w:val="22"/>
      <w:szCs w:val="21"/>
    </w:rPr>
  </w:style>
  <w:style w:type="paragraph" w:customStyle="1" w:styleId="Tekstpodstawowy211">
    <w:name w:val="Tekst podstawowy 211"/>
    <w:basedOn w:val="Normalny"/>
    <w:rsid w:val="00C209C2"/>
    <w:pPr>
      <w:suppressAutoHyphens w:val="0"/>
      <w:spacing w:after="120" w:line="480" w:lineRule="auto"/>
    </w:pPr>
  </w:style>
  <w:style w:type="table" w:styleId="Tabela-Siatka">
    <w:name w:val="Table Grid"/>
    <w:basedOn w:val="Standardowy"/>
    <w:uiPriority w:val="59"/>
    <w:rsid w:val="00C209C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uiPriority w:val="99"/>
    <w:semiHidden/>
    <w:unhideWhenUsed/>
    <w:rsid w:val="00C209C2"/>
    <w:rPr>
      <w:vertAlign w:val="superscript"/>
    </w:rPr>
  </w:style>
  <w:style w:type="paragraph" w:styleId="Bezodstpw">
    <w:name w:val="No Spacing"/>
    <w:link w:val="BezodstpwZnak"/>
    <w:uiPriority w:val="1"/>
    <w:qFormat/>
    <w:rsid w:val="00C209C2"/>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C209C2"/>
    <w:rPr>
      <w:rFonts w:ascii="Calibri" w:eastAsia="Times New Roman" w:hAnsi="Calibri" w:cs="Times New Roman"/>
      <w:lang w:eastAsia="pl-PL"/>
    </w:rPr>
  </w:style>
  <w:style w:type="paragraph" w:styleId="Tekstprzypisudolnego">
    <w:name w:val="footnote text"/>
    <w:basedOn w:val="Normalny"/>
    <w:link w:val="TekstprzypisudolnegoZnak"/>
    <w:uiPriority w:val="99"/>
    <w:rsid w:val="00C209C2"/>
    <w:rPr>
      <w:sz w:val="20"/>
      <w:szCs w:val="20"/>
      <w:lang w:eastAsia="ar-SA"/>
    </w:rPr>
  </w:style>
  <w:style w:type="character" w:customStyle="1" w:styleId="TekstprzypisudolnegoZnak">
    <w:name w:val="Tekst przypisu dolnego Znak"/>
    <w:basedOn w:val="Domylnaczcionkaakapitu"/>
    <w:link w:val="Tekstprzypisudolnego"/>
    <w:uiPriority w:val="99"/>
    <w:rsid w:val="00C209C2"/>
    <w:rPr>
      <w:rFonts w:ascii="Times New Roman" w:eastAsia="Times New Roman" w:hAnsi="Times New Roman" w:cs="Times New Roman"/>
      <w:sz w:val="20"/>
      <w:szCs w:val="20"/>
      <w:lang w:eastAsia="ar-SA"/>
    </w:rPr>
  </w:style>
  <w:style w:type="character" w:styleId="Odwoanieprzypisudolnego">
    <w:name w:val="footnote reference"/>
    <w:uiPriority w:val="99"/>
    <w:rsid w:val="00C209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WKTitleInfo$lnkISBN13','')"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mbridge.org/us/academic/subjects/law/european-law/worlds-european-constitutionalis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lgrave.com/products/Search.aspx?auID=4465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lgrave.com/products/Search.aspx?auID=46233" TargetMode="External"/><Relationship Id="rId4" Type="http://schemas.openxmlformats.org/officeDocument/2006/relationships/settings" Target="settings.xml"/><Relationship Id="rId9" Type="http://schemas.openxmlformats.org/officeDocument/2006/relationships/hyperlink" Target="http://www.palgrave.com/products/Search.aspx?auID=46228"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3366</Words>
  <Characters>20200</Characters>
  <Application>Microsoft Office Word</Application>
  <DocSecurity>0</DocSecurity>
  <Lines>168</Lines>
  <Paragraphs>47</Paragraphs>
  <ScaleCrop>false</ScaleCrop>
  <Company/>
  <LinksUpToDate>false</LinksUpToDate>
  <CharactersWithSpaces>23519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Łukasik-Dolak</dc:creator>
  <cp:lastModifiedBy>Aneta Łukasik-Dolak</cp:lastModifiedBy>
  <cp:revision>8</cp:revision>
  <dcterms:created xsi:type="dcterms:W3CDTF">2013-12-23T12:54:00Z</dcterms:created>
  <dcterms:modified xsi:type="dcterms:W3CDTF">2013-12-23T12:58:00Z</dcterms:modified>
</cp:coreProperties>
</file>